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8F3" w:rsidRPr="000728F3" w:rsidRDefault="000728F3" w:rsidP="000728F3">
      <w:pPr>
        <w:spacing w:after="200" w:line="276" w:lineRule="auto"/>
        <w:jc w:val="center"/>
        <w:rPr>
          <w:rFonts w:ascii="Times New Roman" w:eastAsia="Times New Roman" w:hAnsi="Times New Roman" w:cs="Times New Roman"/>
          <w:b/>
          <w:sz w:val="32"/>
        </w:rPr>
      </w:pPr>
      <w:r w:rsidRPr="000728F3">
        <w:rPr>
          <w:rFonts w:ascii="Times New Roman" w:eastAsia="Times New Roman" w:hAnsi="Times New Roman" w:cs="Times New Roman"/>
          <w:b/>
          <w:sz w:val="32"/>
        </w:rPr>
        <w:t>Публичный отчет НОУ ДОО «Центр образования и развития» города Омска</w:t>
      </w:r>
    </w:p>
    <w:p w:rsidR="000728F3" w:rsidRPr="004D37C5" w:rsidRDefault="00B76DCD" w:rsidP="004D37C5">
      <w:pPr>
        <w:spacing w:after="200" w:line="276"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за 2019 – 2020</w:t>
      </w:r>
      <w:r w:rsidR="000728F3" w:rsidRPr="000728F3">
        <w:rPr>
          <w:rFonts w:ascii="Times New Roman" w:eastAsia="Times New Roman" w:hAnsi="Times New Roman" w:cs="Times New Roman"/>
          <w:b/>
          <w:sz w:val="32"/>
        </w:rPr>
        <w:t xml:space="preserve"> учебный год</w:t>
      </w:r>
    </w:p>
    <w:p w:rsidR="000728F3" w:rsidRPr="000728F3" w:rsidRDefault="000728F3" w:rsidP="000728F3">
      <w:pPr>
        <w:keepNext/>
        <w:widowControl w:val="0"/>
        <w:numPr>
          <w:ilvl w:val="0"/>
          <w:numId w:val="2"/>
        </w:numPr>
        <w:suppressAutoHyphens/>
        <w:spacing w:before="240" w:after="60" w:line="240" w:lineRule="auto"/>
        <w:jc w:val="both"/>
        <w:outlineLvl w:val="0"/>
        <w:rPr>
          <w:rFonts w:ascii="Times New Roman" w:eastAsia="Times New Roman" w:hAnsi="Times New Roman" w:cs="Times New Roman"/>
          <w:b/>
          <w:bCs/>
          <w:color w:val="000000"/>
          <w:kern w:val="2"/>
          <w:sz w:val="28"/>
          <w:szCs w:val="28"/>
          <w:lang w:eastAsia="ru-RU"/>
        </w:rPr>
      </w:pPr>
      <w:r w:rsidRPr="000728F3">
        <w:rPr>
          <w:rFonts w:ascii="Times New Roman" w:eastAsia="Times New Roman" w:hAnsi="Times New Roman" w:cs="Times New Roman"/>
          <w:b/>
          <w:bCs/>
          <w:color w:val="000000"/>
          <w:kern w:val="2"/>
          <w:sz w:val="28"/>
          <w:szCs w:val="28"/>
          <w:lang w:eastAsia="ru-RU"/>
        </w:rPr>
        <w:t>Краткие сведения об истории, традициях, наследии</w:t>
      </w:r>
    </w:p>
    <w:p w:rsidR="000728F3" w:rsidRPr="000728F3" w:rsidRDefault="000728F3" w:rsidP="000728F3">
      <w:pPr>
        <w:spacing w:after="200" w:line="276" w:lineRule="auto"/>
        <w:jc w:val="both"/>
        <w:rPr>
          <w:rFonts w:ascii="Times New Roman" w:eastAsia="Times New Roman" w:hAnsi="Times New Roman" w:cs="Times New Roman"/>
          <w:sz w:val="28"/>
          <w:szCs w:val="28"/>
        </w:rPr>
      </w:pPr>
      <w:r w:rsidRPr="000728F3">
        <w:rPr>
          <w:rFonts w:ascii="Calibri" w:eastAsia="Times New Roman" w:hAnsi="Calibri" w:cs="Times New Roman"/>
          <w:color w:val="000000"/>
          <w:sz w:val="28"/>
          <w:szCs w:val="28"/>
        </w:rPr>
        <w:tab/>
      </w:r>
      <w:r w:rsidRPr="000728F3">
        <w:rPr>
          <w:rFonts w:ascii="Times New Roman" w:eastAsia="Times New Roman" w:hAnsi="Times New Roman" w:cs="Times New Roman"/>
          <w:sz w:val="28"/>
          <w:szCs w:val="28"/>
        </w:rPr>
        <w:t>Идея открытия негосударственной школы родилась в 1992 году. Первым появился экспериментальный класс на базе гимназии № 9 города Омска.</w:t>
      </w:r>
    </w:p>
    <w:p w:rsidR="000728F3" w:rsidRPr="000728F3" w:rsidRDefault="000728F3" w:rsidP="000728F3">
      <w:pPr>
        <w:spacing w:after="200" w:line="276" w:lineRule="auto"/>
        <w:jc w:val="both"/>
        <w:rPr>
          <w:rFonts w:ascii="Times New Roman" w:eastAsia="Times New Roman" w:hAnsi="Times New Roman" w:cs="Times New Roman"/>
          <w:sz w:val="28"/>
          <w:szCs w:val="28"/>
        </w:rPr>
      </w:pPr>
      <w:r w:rsidRPr="000728F3">
        <w:rPr>
          <w:rFonts w:ascii="Times New Roman" w:eastAsia="Times New Roman" w:hAnsi="Times New Roman" w:cs="Times New Roman"/>
          <w:sz w:val="28"/>
          <w:szCs w:val="28"/>
        </w:rPr>
        <w:t xml:space="preserve">Основными целями создания школы стали: </w:t>
      </w:r>
    </w:p>
    <w:p w:rsidR="000728F3" w:rsidRPr="000728F3" w:rsidRDefault="000728F3" w:rsidP="000728F3">
      <w:pPr>
        <w:spacing w:after="200" w:line="276" w:lineRule="auto"/>
        <w:jc w:val="both"/>
        <w:rPr>
          <w:rFonts w:ascii="Times New Roman" w:eastAsia="Times New Roman" w:hAnsi="Times New Roman" w:cs="Times New Roman"/>
          <w:sz w:val="28"/>
          <w:szCs w:val="28"/>
        </w:rPr>
      </w:pPr>
      <w:r w:rsidRPr="000728F3">
        <w:rPr>
          <w:rFonts w:ascii="Times New Roman" w:eastAsia="Times New Roman" w:hAnsi="Times New Roman" w:cs="Times New Roman"/>
          <w:sz w:val="28"/>
          <w:szCs w:val="28"/>
        </w:rPr>
        <w:t xml:space="preserve">- создание комфортной психологически и удобной физически среды обучения и воспитания ребенка; </w:t>
      </w:r>
    </w:p>
    <w:p w:rsidR="000728F3" w:rsidRPr="000728F3" w:rsidRDefault="000728F3" w:rsidP="000728F3">
      <w:pPr>
        <w:spacing w:after="200" w:line="276" w:lineRule="auto"/>
        <w:jc w:val="both"/>
        <w:rPr>
          <w:rFonts w:ascii="Times New Roman" w:eastAsia="Times New Roman" w:hAnsi="Times New Roman" w:cs="Times New Roman"/>
          <w:sz w:val="28"/>
          <w:szCs w:val="28"/>
        </w:rPr>
      </w:pPr>
      <w:r w:rsidRPr="000728F3">
        <w:rPr>
          <w:rFonts w:ascii="Times New Roman" w:eastAsia="Times New Roman" w:hAnsi="Times New Roman" w:cs="Times New Roman"/>
          <w:sz w:val="28"/>
          <w:szCs w:val="28"/>
        </w:rPr>
        <w:t>- создание поля интеллектуальной деятельности, способствующей развитию его способностей и интересов в различных видах занятий.</w:t>
      </w:r>
    </w:p>
    <w:p w:rsidR="000728F3" w:rsidRPr="000728F3" w:rsidRDefault="000728F3" w:rsidP="000728F3">
      <w:pPr>
        <w:spacing w:after="200" w:line="276" w:lineRule="auto"/>
        <w:ind w:firstLine="708"/>
        <w:jc w:val="both"/>
        <w:rPr>
          <w:rFonts w:ascii="Times New Roman" w:eastAsia="Times New Roman" w:hAnsi="Times New Roman" w:cs="Times New Roman"/>
          <w:sz w:val="28"/>
          <w:szCs w:val="28"/>
        </w:rPr>
      </w:pPr>
      <w:r w:rsidRPr="000728F3">
        <w:rPr>
          <w:rFonts w:ascii="Times New Roman" w:eastAsia="Times New Roman" w:hAnsi="Times New Roman" w:cs="Times New Roman"/>
          <w:sz w:val="28"/>
          <w:szCs w:val="28"/>
        </w:rPr>
        <w:t>13 июля 1993 года школа получила свою первую лицензию на право ведения образовательной деятельности. В 1995 году прошла первую аккредитацию на право выдачи аттестатов о среднем (полном) общем образовании.</w:t>
      </w:r>
    </w:p>
    <w:p w:rsidR="000728F3" w:rsidRPr="000728F3" w:rsidRDefault="000728F3" w:rsidP="000728F3">
      <w:pPr>
        <w:spacing w:after="200" w:line="276" w:lineRule="auto"/>
        <w:jc w:val="both"/>
        <w:rPr>
          <w:rFonts w:ascii="Times New Roman" w:eastAsia="Times New Roman" w:hAnsi="Times New Roman" w:cs="Times New Roman"/>
          <w:sz w:val="28"/>
          <w:szCs w:val="28"/>
        </w:rPr>
      </w:pPr>
      <w:r w:rsidRPr="000728F3">
        <w:rPr>
          <w:rFonts w:ascii="Times New Roman" w:eastAsia="Times New Roman" w:hAnsi="Times New Roman" w:cs="Times New Roman"/>
          <w:sz w:val="28"/>
          <w:szCs w:val="28"/>
        </w:rPr>
        <w:t>В 2000 году школа в связи с расширением и присоединением дошкольного отделения превратилась в «Центр».</w:t>
      </w:r>
    </w:p>
    <w:p w:rsidR="000728F3" w:rsidRPr="000728F3" w:rsidRDefault="000728F3" w:rsidP="000728F3">
      <w:pPr>
        <w:spacing w:after="200" w:line="276" w:lineRule="auto"/>
        <w:jc w:val="both"/>
        <w:rPr>
          <w:rFonts w:ascii="Times New Roman" w:eastAsia="Times New Roman" w:hAnsi="Times New Roman" w:cs="Times New Roman"/>
          <w:sz w:val="28"/>
          <w:szCs w:val="28"/>
        </w:rPr>
      </w:pPr>
      <w:r w:rsidRPr="000728F3">
        <w:rPr>
          <w:rFonts w:ascii="Times New Roman" w:eastAsia="Times New Roman" w:hAnsi="Times New Roman" w:cs="Times New Roman"/>
          <w:sz w:val="28"/>
          <w:szCs w:val="28"/>
        </w:rPr>
        <w:t>На сегодняшний день НОУ ДОО «Центр образования и развития» является одним из наиболее крупных негосударственных образовательных учреждений не только в г. Омске, но и в Западно</w:t>
      </w:r>
      <w:r w:rsidR="006C21EE">
        <w:rPr>
          <w:rFonts w:ascii="Times New Roman" w:eastAsia="Times New Roman" w:hAnsi="Times New Roman" w:cs="Times New Roman"/>
          <w:sz w:val="28"/>
          <w:szCs w:val="28"/>
        </w:rPr>
        <w:t>-</w:t>
      </w:r>
      <w:r w:rsidRPr="000728F3">
        <w:rPr>
          <w:rFonts w:ascii="Times New Roman" w:eastAsia="Times New Roman" w:hAnsi="Times New Roman" w:cs="Times New Roman"/>
          <w:sz w:val="28"/>
          <w:szCs w:val="28"/>
        </w:rPr>
        <w:t>Сибирском регионе. Уникальность «Центра образования и развития» заключается в том, что его база позволяет реализовать преемственность дошкольного, начального общего, основного общего, среднего общего и дополнительного образования. Это место, в котором реализуются все самые смелые идеи педагогов и всех участников учебного процесса. Все это позволяет педагогическому коллективу создать такую атмосферу, в которую хочется возвращаться снова и снова.</w:t>
      </w:r>
    </w:p>
    <w:p w:rsidR="000728F3" w:rsidRPr="000728F3" w:rsidRDefault="00B76DCD" w:rsidP="000728F3">
      <w:pPr>
        <w:spacing w:after="20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2019-20</w:t>
      </w:r>
      <w:r w:rsidR="000728F3" w:rsidRPr="000728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учебном году в «Центре» было 212</w:t>
      </w:r>
      <w:r w:rsidR="000728F3" w:rsidRPr="000728F3">
        <w:rPr>
          <w:rFonts w:ascii="Times New Roman" w:eastAsia="Times New Roman" w:hAnsi="Times New Roman" w:cs="Times New Roman"/>
          <w:sz w:val="28"/>
          <w:szCs w:val="28"/>
        </w:rPr>
        <w:t xml:space="preserve"> школьников и воспитанников.</w:t>
      </w:r>
    </w:p>
    <w:p w:rsidR="000728F3" w:rsidRPr="004D37C5" w:rsidRDefault="000728F3" w:rsidP="004D37C5">
      <w:pPr>
        <w:spacing w:after="200" w:line="276" w:lineRule="auto"/>
        <w:ind w:firstLine="708"/>
        <w:jc w:val="both"/>
        <w:rPr>
          <w:rFonts w:ascii="Times New Roman" w:eastAsia="Times New Roman" w:hAnsi="Times New Roman" w:cs="Times New Roman"/>
          <w:sz w:val="28"/>
          <w:szCs w:val="28"/>
        </w:rPr>
      </w:pPr>
      <w:r w:rsidRPr="000728F3">
        <w:rPr>
          <w:rFonts w:ascii="Times New Roman" w:eastAsia="Times New Roman" w:hAnsi="Times New Roman" w:cs="Times New Roman"/>
          <w:sz w:val="28"/>
          <w:szCs w:val="28"/>
        </w:rPr>
        <w:t>За время сущ</w:t>
      </w:r>
      <w:r w:rsidR="00B76DCD">
        <w:rPr>
          <w:rFonts w:ascii="Times New Roman" w:eastAsia="Times New Roman" w:hAnsi="Times New Roman" w:cs="Times New Roman"/>
          <w:sz w:val="28"/>
          <w:szCs w:val="28"/>
        </w:rPr>
        <w:t>ествования школы было сделано 27</w:t>
      </w:r>
      <w:r w:rsidRPr="000728F3">
        <w:rPr>
          <w:rFonts w:ascii="Times New Roman" w:eastAsia="Times New Roman" w:hAnsi="Times New Roman" w:cs="Times New Roman"/>
          <w:sz w:val="28"/>
          <w:szCs w:val="28"/>
        </w:rPr>
        <w:t xml:space="preserve"> выпусков.</w:t>
      </w:r>
    </w:p>
    <w:p w:rsidR="000728F3" w:rsidRPr="000728F3" w:rsidRDefault="000728F3" w:rsidP="000728F3">
      <w:pPr>
        <w:spacing w:after="200" w:line="276" w:lineRule="auto"/>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b/>
          <w:color w:val="000000"/>
          <w:sz w:val="28"/>
          <w:szCs w:val="28"/>
        </w:rPr>
        <w:t>2</w:t>
      </w:r>
      <w:r w:rsidRPr="000728F3">
        <w:rPr>
          <w:rFonts w:ascii="Times New Roman" w:eastAsia="Times New Roman" w:hAnsi="Times New Roman" w:cs="Times New Roman"/>
          <w:color w:val="000000"/>
          <w:sz w:val="28"/>
          <w:szCs w:val="28"/>
        </w:rPr>
        <w:t xml:space="preserve">. </w:t>
      </w:r>
      <w:r w:rsidRPr="000728F3">
        <w:rPr>
          <w:rFonts w:ascii="Times New Roman" w:eastAsia="Times New Roman" w:hAnsi="Times New Roman" w:cs="Times New Roman"/>
          <w:b/>
          <w:color w:val="000000"/>
          <w:sz w:val="28"/>
          <w:szCs w:val="28"/>
        </w:rPr>
        <w:t>Правовые аспекты.</w:t>
      </w:r>
      <w:r w:rsidRPr="000728F3">
        <w:rPr>
          <w:rFonts w:ascii="Times New Roman" w:eastAsia="Times New Roman" w:hAnsi="Times New Roman" w:cs="Times New Roman"/>
          <w:color w:val="000000"/>
          <w:sz w:val="28"/>
          <w:szCs w:val="28"/>
        </w:rPr>
        <w:t xml:space="preserve"> Наличие Лицензии, Устава и </w:t>
      </w:r>
      <w:r w:rsidRPr="000728F3">
        <w:rPr>
          <w:rFonts w:ascii="Times New Roman" w:eastAsia="Times New Roman" w:hAnsi="Times New Roman" w:cs="Times New Roman"/>
          <w:color w:val="000000"/>
          <w:sz w:val="28"/>
          <w:szCs w:val="28"/>
          <w:lang w:val="en-US"/>
        </w:rPr>
        <w:t>C</w:t>
      </w:r>
      <w:proofErr w:type="spellStart"/>
      <w:r w:rsidRPr="000728F3">
        <w:rPr>
          <w:rFonts w:ascii="Times New Roman" w:eastAsia="Times New Roman" w:hAnsi="Times New Roman" w:cs="Times New Roman"/>
          <w:color w:val="000000"/>
          <w:sz w:val="28"/>
          <w:szCs w:val="28"/>
        </w:rPr>
        <w:t>видетельства</w:t>
      </w:r>
      <w:proofErr w:type="spellEnd"/>
      <w:r w:rsidRPr="000728F3">
        <w:rPr>
          <w:rFonts w:ascii="Times New Roman" w:eastAsia="Times New Roman" w:hAnsi="Times New Roman" w:cs="Times New Roman"/>
          <w:color w:val="000000"/>
          <w:sz w:val="28"/>
          <w:szCs w:val="28"/>
        </w:rPr>
        <w:t xml:space="preserve"> об аккредитации</w:t>
      </w:r>
    </w:p>
    <w:tbl>
      <w:tblPr>
        <w:tblW w:w="0" w:type="auto"/>
        <w:tblInd w:w="-5" w:type="dxa"/>
        <w:tblLayout w:type="fixed"/>
        <w:tblLook w:val="04A0" w:firstRow="1" w:lastRow="0" w:firstColumn="1" w:lastColumn="0" w:noHBand="0" w:noVBand="1"/>
      </w:tblPr>
      <w:tblGrid>
        <w:gridCol w:w="2660"/>
        <w:gridCol w:w="6921"/>
      </w:tblGrid>
      <w:tr w:rsidR="000728F3" w:rsidRPr="000728F3" w:rsidTr="000728F3">
        <w:tc>
          <w:tcPr>
            <w:tcW w:w="266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lastRenderedPageBreak/>
              <w:t>Устав</w:t>
            </w:r>
          </w:p>
        </w:tc>
        <w:tc>
          <w:tcPr>
            <w:tcW w:w="6921"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Да</w:t>
            </w:r>
          </w:p>
        </w:tc>
      </w:tr>
      <w:tr w:rsidR="000728F3" w:rsidRPr="000728F3" w:rsidTr="000728F3">
        <w:tc>
          <w:tcPr>
            <w:tcW w:w="266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Лицензия</w:t>
            </w:r>
          </w:p>
        </w:tc>
        <w:tc>
          <w:tcPr>
            <w:tcW w:w="6921"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Серия 55Л01 №0000215 от 06.11.2013г. №95-п (бессрочная)</w:t>
            </w:r>
          </w:p>
        </w:tc>
      </w:tr>
      <w:tr w:rsidR="000728F3" w:rsidRPr="000728F3" w:rsidTr="000728F3">
        <w:tc>
          <w:tcPr>
            <w:tcW w:w="266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Аккредитационное свидетельство</w:t>
            </w:r>
          </w:p>
        </w:tc>
        <w:tc>
          <w:tcPr>
            <w:tcW w:w="6921"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Серия 55А01 №0000141 от 29.11.2013 г. №225, действует до 29.11.2025 г.</w:t>
            </w:r>
          </w:p>
        </w:tc>
      </w:tr>
    </w:tbl>
    <w:p w:rsidR="000728F3" w:rsidRPr="000728F3" w:rsidRDefault="000728F3" w:rsidP="000728F3">
      <w:pPr>
        <w:tabs>
          <w:tab w:val="left" w:pos="720"/>
        </w:tabs>
        <w:spacing w:after="200" w:line="276" w:lineRule="auto"/>
        <w:rPr>
          <w:rFonts w:ascii="Times New Roman" w:eastAsia="Times New Roman" w:hAnsi="Times New Roman" w:cs="Times New Roman"/>
          <w:color w:val="000000"/>
          <w:sz w:val="28"/>
          <w:szCs w:val="28"/>
        </w:rPr>
      </w:pPr>
    </w:p>
    <w:p w:rsidR="000728F3" w:rsidRPr="000728F3" w:rsidRDefault="000728F3" w:rsidP="000728F3">
      <w:pPr>
        <w:tabs>
          <w:tab w:val="left" w:pos="720"/>
        </w:tabs>
        <w:spacing w:after="200" w:line="276" w:lineRule="auto"/>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Школа расположена в Советском районе г. Омска и занимает здание, построенное в 2003 году. Школа располагает: актовым залом; столовой с современным технологическим оборудованием, с современно оформленным залом для приёма пищи, в школьной столовой питаются все обучающиеся; 2 медицинскими кабинетами; кабинетом психолога, кабинетом логопеда, библиотекой (фонд библио</w:t>
      </w:r>
      <w:r w:rsidR="00B76DCD">
        <w:rPr>
          <w:rFonts w:ascii="Times New Roman" w:eastAsia="Times New Roman" w:hAnsi="Times New Roman" w:cs="Times New Roman"/>
          <w:color w:val="000000"/>
          <w:sz w:val="28"/>
          <w:szCs w:val="28"/>
        </w:rPr>
        <w:t>теки составляет экземпляров 9382</w:t>
      </w:r>
      <w:r w:rsidR="00DB7650">
        <w:rPr>
          <w:rFonts w:ascii="Times New Roman" w:eastAsia="Times New Roman" w:hAnsi="Times New Roman" w:cs="Times New Roman"/>
          <w:color w:val="000000"/>
          <w:sz w:val="28"/>
          <w:szCs w:val="28"/>
        </w:rPr>
        <w:t>, из них - 544</w:t>
      </w:r>
      <w:r w:rsidRPr="000728F3">
        <w:rPr>
          <w:rFonts w:ascii="Times New Roman" w:eastAsia="Times New Roman" w:hAnsi="Times New Roman" w:cs="Times New Roman"/>
          <w:color w:val="000000"/>
          <w:sz w:val="28"/>
          <w:szCs w:val="28"/>
        </w:rPr>
        <w:t>7 учебники); 15 учебными кабинетами.</w:t>
      </w:r>
    </w:p>
    <w:p w:rsidR="000728F3" w:rsidRPr="000728F3" w:rsidRDefault="000728F3" w:rsidP="000728F3">
      <w:pPr>
        <w:tabs>
          <w:tab w:val="left" w:pos="720"/>
        </w:tabs>
        <w:spacing w:after="200" w:line="276" w:lineRule="auto"/>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 xml:space="preserve">Школа имеет мобильный компьютерный класс, оснащённый локальными сетями, выходом в Интернет. </w:t>
      </w:r>
    </w:p>
    <w:p w:rsidR="000728F3" w:rsidRPr="000728F3" w:rsidRDefault="000728F3" w:rsidP="000728F3">
      <w:pPr>
        <w:tabs>
          <w:tab w:val="left" w:pos="720"/>
        </w:tabs>
        <w:spacing w:after="200" w:line="276" w:lineRule="auto"/>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Имеется зал видеоконференций, мультимедийные проекторы, ноутбуки, ксероксы-копиры-сканеры.</w:t>
      </w:r>
    </w:p>
    <w:p w:rsidR="000728F3" w:rsidRPr="000728F3" w:rsidRDefault="000728F3" w:rsidP="000728F3">
      <w:pPr>
        <w:tabs>
          <w:tab w:val="left" w:pos="720"/>
        </w:tabs>
        <w:spacing w:after="200" w:line="276" w:lineRule="auto"/>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Создана локальная административная компьютерная сеть, включающая: кабинет директора, кабинет заместителей директора, секретаря, библиотеку, бухгалтерию. Все учебные и служебные кабинеты школы оборудованы аудио- и видеотехникой, компьютерами.  Интерактивные доски находятся в блоке начальных классов и в зале видеоконференций.</w:t>
      </w:r>
    </w:p>
    <w:p w:rsidR="000728F3" w:rsidRDefault="000728F3" w:rsidP="004D37C5">
      <w:pPr>
        <w:spacing w:after="200" w:line="276" w:lineRule="auto"/>
        <w:ind w:firstLine="709"/>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 xml:space="preserve">За последние годы полностью обновлена школьная мебель в 15 кабинетах, значительно пополнена материальная база для проведения уроков физической культуры, произведён ремонт актового зала, пищеблока, библиотеки, рекреации второго и третьего этажей, переоборудованы раздевалки начальной, основной и старшей школы. </w:t>
      </w:r>
      <w:r w:rsidRPr="000728F3">
        <w:rPr>
          <w:rFonts w:ascii="Times New Roman" w:eastAsia="Times New Roman" w:hAnsi="Times New Roman" w:cs="Times New Roman"/>
          <w:iCs/>
          <w:color w:val="000000"/>
          <w:sz w:val="28"/>
          <w:szCs w:val="28"/>
        </w:rPr>
        <w:t xml:space="preserve">   НОУ ДОО «ЦОР» </w:t>
      </w:r>
      <w:r w:rsidRPr="000728F3">
        <w:rPr>
          <w:rFonts w:ascii="Times New Roman" w:eastAsia="Times New Roman" w:hAnsi="Times New Roman" w:cs="Times New Roman"/>
          <w:color w:val="000000"/>
          <w:sz w:val="28"/>
          <w:szCs w:val="28"/>
        </w:rPr>
        <w:t xml:space="preserve">– </w:t>
      </w:r>
      <w:r w:rsidRPr="000728F3">
        <w:rPr>
          <w:rFonts w:ascii="Times New Roman" w:eastAsia="Times New Roman" w:hAnsi="Times New Roman" w:cs="Times New Roman"/>
          <w:iCs/>
          <w:color w:val="000000"/>
          <w:sz w:val="28"/>
          <w:szCs w:val="28"/>
        </w:rPr>
        <w:t>это учреждение, обладающее высоким уровнем материально-технической оснащенности, что</w:t>
      </w:r>
      <w:r w:rsidRPr="000728F3">
        <w:rPr>
          <w:rFonts w:ascii="Times New Roman" w:eastAsia="Times New Roman" w:hAnsi="Times New Roman" w:cs="Times New Roman"/>
          <w:color w:val="000000"/>
          <w:sz w:val="28"/>
          <w:szCs w:val="28"/>
        </w:rPr>
        <w:t xml:space="preserve"> необходимо для реализации современных педагогических технологий, повышения эффективности образовательного процесса.</w:t>
      </w:r>
    </w:p>
    <w:p w:rsidR="004D37C5" w:rsidRPr="000728F3" w:rsidRDefault="004D37C5" w:rsidP="004D37C5">
      <w:pPr>
        <w:spacing w:after="200" w:line="276" w:lineRule="auto"/>
        <w:ind w:firstLine="709"/>
        <w:jc w:val="both"/>
        <w:rPr>
          <w:rFonts w:ascii="Times New Roman" w:eastAsia="Times New Roman" w:hAnsi="Times New Roman" w:cs="Times New Roman"/>
          <w:color w:val="000000"/>
          <w:sz w:val="28"/>
          <w:szCs w:val="28"/>
        </w:rPr>
      </w:pPr>
    </w:p>
    <w:p w:rsidR="000728F3" w:rsidRPr="000728F3" w:rsidRDefault="000728F3" w:rsidP="000728F3">
      <w:pPr>
        <w:widowControl w:val="0"/>
        <w:suppressAutoHyphens/>
        <w:spacing w:after="0" w:line="240" w:lineRule="auto"/>
        <w:jc w:val="center"/>
        <w:rPr>
          <w:rFonts w:ascii="Times New Roman" w:eastAsia="Times New Roman" w:hAnsi="Times New Roman" w:cs="Times New Roman"/>
          <w:b/>
          <w:color w:val="000000"/>
          <w:kern w:val="2"/>
          <w:sz w:val="28"/>
          <w:szCs w:val="28"/>
          <w:lang w:eastAsia="ru-RU"/>
        </w:rPr>
      </w:pPr>
    </w:p>
    <w:p w:rsidR="000728F3" w:rsidRPr="000728F3" w:rsidRDefault="000728F3" w:rsidP="000728F3">
      <w:pPr>
        <w:widowControl w:val="0"/>
        <w:suppressAutoHyphens/>
        <w:spacing w:after="0" w:line="240" w:lineRule="auto"/>
        <w:rPr>
          <w:rFonts w:ascii="Times New Roman" w:eastAsia="Times New Roman" w:hAnsi="Times New Roman" w:cs="Times New Roman"/>
          <w:b/>
          <w:color w:val="000000"/>
          <w:kern w:val="2"/>
          <w:sz w:val="28"/>
          <w:szCs w:val="28"/>
          <w:lang w:eastAsia="ru-RU"/>
        </w:rPr>
      </w:pPr>
      <w:r w:rsidRPr="000728F3">
        <w:rPr>
          <w:rFonts w:ascii="Times New Roman" w:eastAsia="Times New Roman" w:hAnsi="Times New Roman" w:cs="Times New Roman"/>
          <w:b/>
          <w:color w:val="000000"/>
          <w:kern w:val="2"/>
          <w:sz w:val="28"/>
          <w:szCs w:val="28"/>
          <w:lang w:eastAsia="ru-RU"/>
        </w:rPr>
        <w:t>3. Работа с родителями обучающихся</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color w:val="000000"/>
          <w:kern w:val="2"/>
          <w:sz w:val="28"/>
          <w:szCs w:val="28"/>
          <w:lang w:eastAsia="ru-RU"/>
        </w:rPr>
      </w:pPr>
    </w:p>
    <w:p w:rsidR="000728F3" w:rsidRPr="000728F3" w:rsidRDefault="000728F3" w:rsidP="000728F3">
      <w:pPr>
        <w:widowControl w:val="0"/>
        <w:suppressAutoHyphens/>
        <w:spacing w:after="0" w:line="240" w:lineRule="auto"/>
        <w:ind w:left="264"/>
        <w:jc w:val="both"/>
        <w:rPr>
          <w:rFonts w:ascii="Times New Roman" w:eastAsia="Times New Roman" w:hAnsi="Times New Roman" w:cs="Times New Roman"/>
          <w:color w:val="000000"/>
          <w:kern w:val="2"/>
          <w:sz w:val="28"/>
          <w:szCs w:val="28"/>
          <w:lang w:eastAsia="ru-RU"/>
        </w:rPr>
      </w:pPr>
      <w:r w:rsidRPr="000728F3">
        <w:rPr>
          <w:rFonts w:ascii="Times New Roman" w:eastAsia="Times New Roman" w:hAnsi="Times New Roman" w:cs="Times New Roman"/>
          <w:color w:val="000000"/>
          <w:kern w:val="2"/>
          <w:sz w:val="28"/>
          <w:szCs w:val="28"/>
          <w:lang w:eastAsia="ru-RU"/>
        </w:rPr>
        <w:lastRenderedPageBreak/>
        <w:t>Связь школы с родителями осуществляется по плану:</w:t>
      </w:r>
    </w:p>
    <w:p w:rsidR="000728F3" w:rsidRPr="000728F3" w:rsidRDefault="000728F3" w:rsidP="000728F3">
      <w:pPr>
        <w:widowControl w:val="0"/>
        <w:suppressAutoHyphens/>
        <w:spacing w:after="0" w:line="240" w:lineRule="auto"/>
        <w:ind w:left="264"/>
        <w:jc w:val="both"/>
        <w:rPr>
          <w:rFonts w:ascii="Times New Roman" w:eastAsia="Times New Roman" w:hAnsi="Times New Roman" w:cs="Times New Roman"/>
          <w:color w:val="000000"/>
          <w:kern w:val="2"/>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49"/>
        <w:gridCol w:w="4268"/>
        <w:gridCol w:w="3428"/>
      </w:tblGrid>
      <w:tr w:rsidR="000728F3" w:rsidRPr="000728F3" w:rsidTr="000728F3">
        <w:tc>
          <w:tcPr>
            <w:tcW w:w="2308" w:type="dxa"/>
            <w:hideMark/>
          </w:tcPr>
          <w:p w:rsidR="000728F3" w:rsidRPr="000728F3" w:rsidRDefault="000728F3" w:rsidP="000728F3">
            <w:pPr>
              <w:widowControl w:val="0"/>
              <w:suppressAutoHyphens/>
              <w:spacing w:after="0" w:line="252" w:lineRule="auto"/>
              <w:jc w:val="both"/>
              <w:rPr>
                <w:rFonts w:ascii="Times New Roman" w:eastAsia="Times New Roman" w:hAnsi="Times New Roman" w:cs="Times New Roman"/>
                <w:b/>
                <w:color w:val="000000"/>
                <w:kern w:val="2"/>
                <w:sz w:val="28"/>
                <w:szCs w:val="28"/>
              </w:rPr>
            </w:pPr>
            <w:r w:rsidRPr="000728F3">
              <w:rPr>
                <w:rFonts w:ascii="Times New Roman" w:eastAsia="Times New Roman" w:hAnsi="Times New Roman" w:cs="Times New Roman"/>
                <w:b/>
                <w:color w:val="000000"/>
                <w:kern w:val="2"/>
                <w:sz w:val="28"/>
                <w:szCs w:val="28"/>
              </w:rPr>
              <w:t>Месяц</w:t>
            </w:r>
          </w:p>
        </w:tc>
        <w:tc>
          <w:tcPr>
            <w:tcW w:w="7549" w:type="dxa"/>
            <w:hideMark/>
          </w:tcPr>
          <w:p w:rsidR="000728F3" w:rsidRPr="000728F3" w:rsidRDefault="000728F3" w:rsidP="000728F3">
            <w:pPr>
              <w:widowControl w:val="0"/>
              <w:suppressAutoHyphens/>
              <w:spacing w:after="0" w:line="252" w:lineRule="auto"/>
              <w:jc w:val="both"/>
              <w:rPr>
                <w:rFonts w:ascii="Times New Roman" w:eastAsia="Times New Roman" w:hAnsi="Times New Roman" w:cs="Times New Roman"/>
                <w:b/>
                <w:color w:val="000000"/>
                <w:kern w:val="2"/>
                <w:sz w:val="28"/>
                <w:szCs w:val="28"/>
              </w:rPr>
            </w:pPr>
            <w:r w:rsidRPr="000728F3">
              <w:rPr>
                <w:rFonts w:ascii="Times New Roman" w:eastAsia="Times New Roman" w:hAnsi="Times New Roman" w:cs="Times New Roman"/>
                <w:b/>
                <w:color w:val="000000"/>
                <w:kern w:val="2"/>
                <w:sz w:val="28"/>
                <w:szCs w:val="28"/>
              </w:rPr>
              <w:t>Содержание работы</w:t>
            </w:r>
          </w:p>
        </w:tc>
        <w:tc>
          <w:tcPr>
            <w:tcW w:w="4929" w:type="dxa"/>
            <w:hideMark/>
          </w:tcPr>
          <w:p w:rsidR="000728F3" w:rsidRPr="000728F3" w:rsidRDefault="000728F3" w:rsidP="000728F3">
            <w:pPr>
              <w:widowControl w:val="0"/>
              <w:suppressAutoHyphens/>
              <w:spacing w:after="0" w:line="252" w:lineRule="auto"/>
              <w:jc w:val="both"/>
              <w:rPr>
                <w:rFonts w:ascii="Times New Roman" w:eastAsia="Times New Roman" w:hAnsi="Times New Roman" w:cs="Times New Roman"/>
                <w:b/>
                <w:color w:val="000000"/>
                <w:kern w:val="2"/>
                <w:sz w:val="28"/>
                <w:szCs w:val="28"/>
              </w:rPr>
            </w:pPr>
            <w:r w:rsidRPr="000728F3">
              <w:rPr>
                <w:rFonts w:ascii="Times New Roman" w:eastAsia="Times New Roman" w:hAnsi="Times New Roman" w:cs="Times New Roman"/>
                <w:b/>
                <w:color w:val="000000"/>
                <w:kern w:val="2"/>
                <w:sz w:val="28"/>
                <w:szCs w:val="28"/>
              </w:rPr>
              <w:t>Формы работы</w:t>
            </w:r>
          </w:p>
        </w:tc>
      </w:tr>
      <w:tr w:rsidR="000728F3" w:rsidRPr="000728F3" w:rsidTr="000728F3">
        <w:tc>
          <w:tcPr>
            <w:tcW w:w="2308" w:type="dxa"/>
            <w:hideMark/>
          </w:tcPr>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t>Сентябрь</w:t>
            </w:r>
          </w:p>
        </w:tc>
        <w:tc>
          <w:tcPr>
            <w:tcW w:w="7549" w:type="dxa"/>
          </w:tcPr>
          <w:p w:rsidR="000728F3" w:rsidRPr="000728F3" w:rsidRDefault="000728F3" w:rsidP="000728F3">
            <w:pPr>
              <w:widowControl w:val="0"/>
              <w:suppressAutoHyphens/>
              <w:spacing w:after="0" w:line="252" w:lineRule="auto"/>
              <w:rPr>
                <w:rFonts w:ascii="Times New Roman" w:eastAsia="Times New Roman" w:hAnsi="Times New Roman" w:cs="Times New Roman"/>
                <w:kern w:val="2"/>
                <w:sz w:val="28"/>
                <w:szCs w:val="28"/>
              </w:rPr>
            </w:pPr>
            <w:r w:rsidRPr="000728F3">
              <w:rPr>
                <w:rFonts w:ascii="Times New Roman" w:eastAsia="Times New Roman" w:hAnsi="Times New Roman" w:cs="Times New Roman"/>
                <w:kern w:val="2"/>
                <w:sz w:val="28"/>
                <w:szCs w:val="28"/>
              </w:rPr>
              <w:t xml:space="preserve">Знакомство родителей с Программой деятельности педагогического и ученического коллектива школы,                  </w:t>
            </w:r>
          </w:p>
          <w:p w:rsidR="000728F3" w:rsidRPr="000728F3" w:rsidRDefault="00C6719D" w:rsidP="000728F3">
            <w:pPr>
              <w:widowControl w:val="0"/>
              <w:suppressAutoHyphens/>
              <w:spacing w:after="0" w:line="252" w:lineRule="auto"/>
              <w:rPr>
                <w:rFonts w:ascii="Times New Roman" w:eastAsia="Times New Roman" w:hAnsi="Times New Roman" w:cs="Times New Roman"/>
                <w:kern w:val="2"/>
                <w:sz w:val="28"/>
                <w:szCs w:val="28"/>
              </w:rPr>
            </w:pPr>
            <w:proofErr w:type="gramStart"/>
            <w:r>
              <w:rPr>
                <w:rFonts w:ascii="Times New Roman" w:eastAsia="Times New Roman" w:hAnsi="Times New Roman" w:cs="Times New Roman"/>
                <w:kern w:val="2"/>
                <w:sz w:val="28"/>
                <w:szCs w:val="28"/>
              </w:rPr>
              <w:t xml:space="preserve">Концепцией </w:t>
            </w:r>
            <w:r w:rsidR="000728F3" w:rsidRPr="000728F3">
              <w:rPr>
                <w:rFonts w:ascii="Times New Roman" w:eastAsia="Times New Roman" w:hAnsi="Times New Roman" w:cs="Times New Roman"/>
                <w:kern w:val="2"/>
                <w:sz w:val="28"/>
                <w:szCs w:val="28"/>
              </w:rPr>
              <w:t xml:space="preserve"> воспитания</w:t>
            </w:r>
            <w:proofErr w:type="gramEnd"/>
            <w:r w:rsidR="000728F3" w:rsidRPr="000728F3">
              <w:rPr>
                <w:rFonts w:ascii="Times New Roman" w:eastAsia="Times New Roman" w:hAnsi="Times New Roman" w:cs="Times New Roman"/>
                <w:kern w:val="2"/>
                <w:sz w:val="28"/>
                <w:szCs w:val="28"/>
              </w:rPr>
              <w:t xml:space="preserve"> в НОУ ДОО «ЦОР»,</w:t>
            </w:r>
          </w:p>
          <w:p w:rsidR="000728F3" w:rsidRPr="000728F3" w:rsidRDefault="000728F3" w:rsidP="000728F3">
            <w:pPr>
              <w:widowControl w:val="0"/>
              <w:suppressAutoHyphens/>
              <w:spacing w:after="0" w:line="252" w:lineRule="auto"/>
              <w:rPr>
                <w:rFonts w:ascii="Times New Roman" w:eastAsia="Times New Roman" w:hAnsi="Times New Roman" w:cs="Times New Roman"/>
                <w:kern w:val="2"/>
                <w:sz w:val="28"/>
                <w:szCs w:val="28"/>
              </w:rPr>
            </w:pPr>
            <w:r w:rsidRPr="000728F3">
              <w:rPr>
                <w:rFonts w:ascii="Times New Roman" w:eastAsia="Times New Roman" w:hAnsi="Times New Roman" w:cs="Times New Roman"/>
                <w:kern w:val="2"/>
                <w:sz w:val="28"/>
                <w:szCs w:val="28"/>
              </w:rPr>
              <w:t xml:space="preserve">Основной образовательной      программой НОО (ФГОС), Основной образовательной программой ООО (ФГОС). </w:t>
            </w:r>
          </w:p>
          <w:p w:rsidR="000728F3" w:rsidRPr="000728F3" w:rsidRDefault="000728F3" w:rsidP="000728F3">
            <w:pPr>
              <w:widowControl w:val="0"/>
              <w:suppressAutoHyphens/>
              <w:spacing w:after="0" w:line="252" w:lineRule="auto"/>
              <w:rPr>
                <w:rFonts w:ascii="Times New Roman" w:eastAsia="Times New Roman" w:hAnsi="Times New Roman" w:cs="Times New Roman"/>
                <w:kern w:val="2"/>
                <w:sz w:val="28"/>
                <w:szCs w:val="28"/>
              </w:rPr>
            </w:pPr>
            <w:r w:rsidRPr="000728F3">
              <w:rPr>
                <w:rFonts w:ascii="Times New Roman" w:eastAsia="Times New Roman" w:hAnsi="Times New Roman" w:cs="Times New Roman"/>
                <w:kern w:val="2"/>
                <w:sz w:val="28"/>
                <w:szCs w:val="28"/>
              </w:rPr>
              <w:t>Основной образовательной программой СОО (ФГОС).</w:t>
            </w:r>
          </w:p>
          <w:p w:rsidR="000728F3" w:rsidRDefault="000728F3" w:rsidP="000728F3">
            <w:pPr>
              <w:widowControl w:val="0"/>
              <w:suppressAutoHyphens/>
              <w:spacing w:after="0" w:line="252" w:lineRule="auto"/>
              <w:rPr>
                <w:rFonts w:ascii="Times New Roman" w:eastAsia="Times New Roman" w:hAnsi="Times New Roman" w:cs="Times New Roman"/>
                <w:kern w:val="2"/>
                <w:sz w:val="28"/>
                <w:szCs w:val="28"/>
              </w:rPr>
            </w:pPr>
            <w:r w:rsidRPr="000728F3">
              <w:rPr>
                <w:rFonts w:ascii="Times New Roman" w:eastAsia="Times New Roman" w:hAnsi="Times New Roman" w:cs="Times New Roman"/>
                <w:kern w:val="2"/>
                <w:sz w:val="28"/>
                <w:szCs w:val="28"/>
              </w:rPr>
              <w:t xml:space="preserve">Ознакомление родителей с </w:t>
            </w:r>
            <w:r w:rsidR="00C6719D">
              <w:rPr>
                <w:rFonts w:ascii="Times New Roman" w:eastAsia="Times New Roman" w:hAnsi="Times New Roman" w:cs="Times New Roman"/>
                <w:kern w:val="2"/>
                <w:sz w:val="28"/>
                <w:szCs w:val="28"/>
              </w:rPr>
              <w:t xml:space="preserve">годовым календарным учебным графиком и с </w:t>
            </w:r>
            <w:r w:rsidRPr="000728F3">
              <w:rPr>
                <w:rFonts w:ascii="Times New Roman" w:eastAsia="Times New Roman" w:hAnsi="Times New Roman" w:cs="Times New Roman"/>
                <w:kern w:val="2"/>
                <w:sz w:val="28"/>
                <w:szCs w:val="28"/>
              </w:rPr>
              <w:t>приказом директора о безопасности обучающихся, в том числе о запрете использования учащимися телефонов во время учебного процесса.</w:t>
            </w:r>
          </w:p>
          <w:p w:rsidR="00E90502" w:rsidRPr="000728F3" w:rsidRDefault="00E90502" w:rsidP="000728F3">
            <w:pPr>
              <w:widowControl w:val="0"/>
              <w:suppressAutoHyphens/>
              <w:spacing w:after="0" w:line="252" w:lineRule="auto"/>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Участие родителей в традиционном </w:t>
            </w:r>
            <w:proofErr w:type="spellStart"/>
            <w:r>
              <w:rPr>
                <w:rFonts w:ascii="Times New Roman" w:eastAsia="Times New Roman" w:hAnsi="Times New Roman" w:cs="Times New Roman"/>
                <w:kern w:val="2"/>
                <w:sz w:val="28"/>
                <w:szCs w:val="28"/>
              </w:rPr>
              <w:t>турслёте</w:t>
            </w:r>
            <w:proofErr w:type="spellEnd"/>
            <w:r>
              <w:rPr>
                <w:rFonts w:ascii="Times New Roman" w:eastAsia="Times New Roman" w:hAnsi="Times New Roman" w:cs="Times New Roman"/>
                <w:kern w:val="2"/>
                <w:sz w:val="28"/>
                <w:szCs w:val="28"/>
              </w:rPr>
              <w:t>.</w:t>
            </w:r>
          </w:p>
          <w:p w:rsidR="000728F3" w:rsidRPr="000728F3" w:rsidRDefault="000728F3" w:rsidP="000728F3">
            <w:pPr>
              <w:widowControl w:val="0"/>
              <w:suppressAutoHyphens/>
              <w:spacing w:after="0" w:line="252" w:lineRule="auto"/>
              <w:rPr>
                <w:rFonts w:ascii="Times New Roman" w:eastAsia="Times New Roman" w:hAnsi="Times New Roman" w:cs="Times New Roman"/>
                <w:kern w:val="2"/>
                <w:sz w:val="28"/>
                <w:szCs w:val="28"/>
              </w:rPr>
            </w:pPr>
            <w:r w:rsidRPr="000728F3">
              <w:rPr>
                <w:rFonts w:ascii="Times New Roman" w:eastAsia="Times New Roman" w:hAnsi="Times New Roman" w:cs="Times New Roman"/>
                <w:kern w:val="2"/>
                <w:sz w:val="28"/>
                <w:szCs w:val="28"/>
              </w:rPr>
              <w:t>Ознакомление</w:t>
            </w:r>
            <w:r w:rsidR="00C6719D">
              <w:rPr>
                <w:rFonts w:ascii="Times New Roman" w:eastAsia="Times New Roman" w:hAnsi="Times New Roman" w:cs="Times New Roman"/>
                <w:kern w:val="2"/>
                <w:sz w:val="28"/>
                <w:szCs w:val="28"/>
              </w:rPr>
              <w:t xml:space="preserve"> родителей </w:t>
            </w:r>
            <w:proofErr w:type="gramStart"/>
            <w:r w:rsidR="00C6719D">
              <w:rPr>
                <w:rFonts w:ascii="Times New Roman" w:eastAsia="Times New Roman" w:hAnsi="Times New Roman" w:cs="Times New Roman"/>
                <w:kern w:val="2"/>
                <w:sz w:val="28"/>
                <w:szCs w:val="28"/>
              </w:rPr>
              <w:t xml:space="preserve">выпускников  </w:t>
            </w:r>
            <w:r w:rsidR="00E90502">
              <w:rPr>
                <w:rFonts w:ascii="Times New Roman" w:eastAsia="Times New Roman" w:hAnsi="Times New Roman" w:cs="Times New Roman"/>
                <w:kern w:val="2"/>
                <w:sz w:val="28"/>
                <w:szCs w:val="28"/>
              </w:rPr>
              <w:t>9</w:t>
            </w:r>
            <w:proofErr w:type="gramEnd"/>
            <w:r w:rsidR="00E90502">
              <w:rPr>
                <w:rFonts w:ascii="Times New Roman" w:eastAsia="Times New Roman" w:hAnsi="Times New Roman" w:cs="Times New Roman"/>
                <w:kern w:val="2"/>
                <w:sz w:val="28"/>
                <w:szCs w:val="28"/>
              </w:rPr>
              <w:t xml:space="preserve"> и11 классов</w:t>
            </w:r>
            <w:r w:rsidRPr="000728F3">
              <w:rPr>
                <w:rFonts w:ascii="Times New Roman" w:eastAsia="Times New Roman" w:hAnsi="Times New Roman" w:cs="Times New Roman"/>
                <w:kern w:val="2"/>
                <w:sz w:val="28"/>
                <w:szCs w:val="28"/>
              </w:rPr>
              <w:t xml:space="preserve"> с нормативными докум</w:t>
            </w:r>
            <w:r w:rsidR="00E90502">
              <w:rPr>
                <w:rFonts w:ascii="Times New Roman" w:eastAsia="Times New Roman" w:hAnsi="Times New Roman" w:cs="Times New Roman"/>
                <w:kern w:val="2"/>
                <w:sz w:val="28"/>
                <w:szCs w:val="28"/>
              </w:rPr>
              <w:t>ентами по проведению ОГЭ – 2920 и ЕГЭ- 2020</w:t>
            </w:r>
            <w:r w:rsidRPr="000728F3">
              <w:rPr>
                <w:rFonts w:ascii="Times New Roman" w:eastAsia="Times New Roman" w:hAnsi="Times New Roman" w:cs="Times New Roman"/>
                <w:kern w:val="2"/>
                <w:sz w:val="28"/>
                <w:szCs w:val="28"/>
              </w:rPr>
              <w:t xml:space="preserve">. </w:t>
            </w:r>
          </w:p>
          <w:p w:rsidR="000728F3" w:rsidRPr="000728F3" w:rsidRDefault="000728F3" w:rsidP="000728F3">
            <w:pPr>
              <w:spacing w:after="200" w:line="276" w:lineRule="auto"/>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sz w:val="28"/>
                <w:szCs w:val="28"/>
              </w:rPr>
              <w:t>Итоги первого месяца обуч</w:t>
            </w:r>
            <w:r w:rsidR="00C6719D">
              <w:rPr>
                <w:rFonts w:ascii="Times New Roman" w:eastAsia="Times New Roman" w:hAnsi="Times New Roman" w:cs="Times New Roman"/>
                <w:sz w:val="28"/>
                <w:szCs w:val="28"/>
              </w:rPr>
              <w:t>ения – информация для родителей от классных руководителей.</w:t>
            </w:r>
          </w:p>
        </w:tc>
        <w:tc>
          <w:tcPr>
            <w:tcW w:w="4929" w:type="dxa"/>
            <w:hideMark/>
          </w:tcPr>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t>Консультации, родительские собрания, дневники обучающихся, в том числе электронные.</w:t>
            </w:r>
          </w:p>
        </w:tc>
      </w:tr>
      <w:tr w:rsidR="000728F3" w:rsidRPr="000728F3" w:rsidTr="000728F3">
        <w:tc>
          <w:tcPr>
            <w:tcW w:w="2308" w:type="dxa"/>
            <w:hideMark/>
          </w:tcPr>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t>Октябрь</w:t>
            </w:r>
          </w:p>
        </w:tc>
        <w:tc>
          <w:tcPr>
            <w:tcW w:w="7549" w:type="dxa"/>
            <w:hideMark/>
          </w:tcPr>
          <w:p w:rsidR="000728F3" w:rsidRPr="000728F3" w:rsidRDefault="000728F3" w:rsidP="000728F3">
            <w:pPr>
              <w:widowControl w:val="0"/>
              <w:suppressAutoHyphens/>
              <w:spacing w:after="0" w:line="252" w:lineRule="auto"/>
              <w:rPr>
                <w:rFonts w:ascii="Times New Roman" w:eastAsia="Times New Roman" w:hAnsi="Times New Roman" w:cs="Times New Roman"/>
                <w:kern w:val="2"/>
                <w:sz w:val="28"/>
                <w:szCs w:val="28"/>
              </w:rPr>
            </w:pPr>
            <w:r w:rsidRPr="000728F3">
              <w:rPr>
                <w:rFonts w:ascii="Times New Roman" w:eastAsia="Times New Roman" w:hAnsi="Times New Roman" w:cs="Times New Roman"/>
                <w:kern w:val="2"/>
                <w:sz w:val="28"/>
                <w:szCs w:val="28"/>
              </w:rPr>
              <w:t>Собеседо</w:t>
            </w:r>
            <w:r w:rsidR="00E90502">
              <w:rPr>
                <w:rFonts w:ascii="Times New Roman" w:eastAsia="Times New Roman" w:hAnsi="Times New Roman" w:cs="Times New Roman"/>
                <w:kern w:val="2"/>
                <w:sz w:val="28"/>
                <w:szCs w:val="28"/>
              </w:rPr>
              <w:t>вания с родителями учащихся 1-ых</w:t>
            </w:r>
            <w:r w:rsidRPr="000728F3">
              <w:rPr>
                <w:rFonts w:ascii="Times New Roman" w:eastAsia="Times New Roman" w:hAnsi="Times New Roman" w:cs="Times New Roman"/>
                <w:kern w:val="2"/>
                <w:sz w:val="28"/>
                <w:szCs w:val="28"/>
              </w:rPr>
              <w:t>, 2-го, 5-го и 10-го классов (преемственность, адаптация).</w:t>
            </w:r>
          </w:p>
          <w:p w:rsidR="000728F3" w:rsidRPr="000728F3" w:rsidRDefault="000728F3" w:rsidP="000728F3">
            <w:pPr>
              <w:widowControl w:val="0"/>
              <w:suppressAutoHyphens/>
              <w:spacing w:after="0" w:line="252" w:lineRule="auto"/>
              <w:rPr>
                <w:rFonts w:ascii="Times New Roman" w:eastAsia="Times New Roman" w:hAnsi="Times New Roman" w:cs="Times New Roman"/>
                <w:kern w:val="2"/>
                <w:sz w:val="28"/>
                <w:szCs w:val="28"/>
              </w:rPr>
            </w:pPr>
            <w:r w:rsidRPr="000728F3">
              <w:rPr>
                <w:rFonts w:ascii="Times New Roman" w:eastAsia="Times New Roman" w:hAnsi="Times New Roman" w:cs="Times New Roman"/>
                <w:kern w:val="2"/>
                <w:sz w:val="28"/>
                <w:szCs w:val="28"/>
              </w:rPr>
              <w:t>Ведение электронных дневников обучающихся.</w:t>
            </w:r>
          </w:p>
          <w:p w:rsidR="000728F3" w:rsidRPr="000728F3" w:rsidRDefault="000728F3" w:rsidP="000728F3">
            <w:pPr>
              <w:widowControl w:val="0"/>
              <w:suppressAutoHyphens/>
              <w:spacing w:after="0" w:line="252" w:lineRule="auto"/>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kern w:val="2"/>
                <w:sz w:val="28"/>
                <w:szCs w:val="28"/>
              </w:rPr>
              <w:t xml:space="preserve">Информирование родителей обучающихся 9 и 11 классов о графике проведения </w:t>
            </w:r>
            <w:r w:rsidRPr="000728F3">
              <w:rPr>
                <w:rFonts w:ascii="Times New Roman" w:eastAsia="Times New Roman" w:hAnsi="Times New Roman" w:cs="Times New Roman"/>
                <w:kern w:val="2"/>
                <w:sz w:val="28"/>
                <w:szCs w:val="28"/>
              </w:rPr>
              <w:lastRenderedPageBreak/>
              <w:t xml:space="preserve">репетиционных работ №1 к предстоящей государственной итоговой аттестации. </w:t>
            </w:r>
          </w:p>
        </w:tc>
        <w:tc>
          <w:tcPr>
            <w:tcW w:w="4929" w:type="dxa"/>
          </w:tcPr>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lastRenderedPageBreak/>
              <w:t>Консультации с психологом, классными руководителями, завучами.</w:t>
            </w:r>
          </w:p>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p>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t>Родительское собрание.</w:t>
            </w:r>
          </w:p>
        </w:tc>
      </w:tr>
      <w:tr w:rsidR="000728F3" w:rsidRPr="000728F3" w:rsidTr="000728F3">
        <w:tc>
          <w:tcPr>
            <w:tcW w:w="2308" w:type="dxa"/>
            <w:hideMark/>
          </w:tcPr>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t>Ноябрь</w:t>
            </w:r>
          </w:p>
        </w:tc>
        <w:tc>
          <w:tcPr>
            <w:tcW w:w="7549" w:type="dxa"/>
          </w:tcPr>
          <w:p w:rsidR="000728F3" w:rsidRPr="000728F3" w:rsidRDefault="000728F3" w:rsidP="000728F3">
            <w:pPr>
              <w:widowControl w:val="0"/>
              <w:suppressAutoHyphens/>
              <w:spacing w:after="0" w:line="252" w:lineRule="auto"/>
              <w:rPr>
                <w:rFonts w:ascii="Times New Roman" w:eastAsia="Times New Roman" w:hAnsi="Times New Roman" w:cs="Times New Roman"/>
                <w:kern w:val="2"/>
                <w:sz w:val="28"/>
                <w:szCs w:val="28"/>
              </w:rPr>
            </w:pPr>
            <w:r w:rsidRPr="000728F3">
              <w:rPr>
                <w:rFonts w:ascii="Times New Roman" w:eastAsia="Times New Roman" w:hAnsi="Times New Roman" w:cs="Times New Roman"/>
                <w:kern w:val="2"/>
                <w:sz w:val="28"/>
                <w:szCs w:val="28"/>
              </w:rPr>
              <w:t xml:space="preserve">Итоги 1-го триместра. </w:t>
            </w:r>
          </w:p>
          <w:p w:rsidR="000728F3" w:rsidRPr="000728F3" w:rsidRDefault="000728F3" w:rsidP="000728F3">
            <w:pPr>
              <w:widowControl w:val="0"/>
              <w:suppressAutoHyphens/>
              <w:spacing w:after="0" w:line="252" w:lineRule="auto"/>
              <w:rPr>
                <w:rFonts w:ascii="Times New Roman" w:eastAsia="Times New Roman" w:hAnsi="Times New Roman" w:cs="Times New Roman"/>
                <w:kern w:val="2"/>
                <w:sz w:val="28"/>
                <w:szCs w:val="28"/>
              </w:rPr>
            </w:pPr>
            <w:r w:rsidRPr="000728F3">
              <w:rPr>
                <w:rFonts w:ascii="Times New Roman" w:eastAsia="Times New Roman" w:hAnsi="Times New Roman" w:cs="Times New Roman"/>
                <w:kern w:val="2"/>
                <w:sz w:val="28"/>
                <w:szCs w:val="28"/>
              </w:rPr>
              <w:t xml:space="preserve">Участие родителей   в делах школы и класса.                       </w:t>
            </w:r>
          </w:p>
          <w:p w:rsidR="000728F3" w:rsidRPr="000728F3" w:rsidRDefault="000728F3" w:rsidP="000728F3">
            <w:pPr>
              <w:widowControl w:val="0"/>
              <w:suppressAutoHyphens/>
              <w:spacing w:after="0" w:line="252" w:lineRule="auto"/>
              <w:rPr>
                <w:rFonts w:ascii="Times New Roman" w:eastAsia="Times New Roman" w:hAnsi="Times New Roman" w:cs="Times New Roman"/>
                <w:kern w:val="2"/>
                <w:sz w:val="28"/>
                <w:szCs w:val="28"/>
              </w:rPr>
            </w:pPr>
            <w:r w:rsidRPr="000728F3">
              <w:rPr>
                <w:rFonts w:ascii="Times New Roman" w:eastAsia="Times New Roman" w:hAnsi="Times New Roman" w:cs="Times New Roman"/>
                <w:kern w:val="2"/>
                <w:sz w:val="28"/>
                <w:szCs w:val="28"/>
              </w:rPr>
              <w:t xml:space="preserve">Причины затруднений обучающихся.         </w:t>
            </w:r>
          </w:p>
          <w:p w:rsidR="000728F3" w:rsidRPr="000728F3" w:rsidRDefault="000728F3" w:rsidP="000728F3">
            <w:pPr>
              <w:widowControl w:val="0"/>
              <w:suppressAutoHyphens/>
              <w:spacing w:after="0" w:line="252" w:lineRule="auto"/>
              <w:rPr>
                <w:rFonts w:ascii="Times New Roman" w:eastAsia="Times New Roman" w:hAnsi="Times New Roman" w:cs="Times New Roman"/>
                <w:kern w:val="2"/>
                <w:sz w:val="28"/>
                <w:szCs w:val="28"/>
              </w:rPr>
            </w:pPr>
            <w:r w:rsidRPr="000728F3">
              <w:rPr>
                <w:rFonts w:ascii="Times New Roman" w:eastAsia="Times New Roman" w:hAnsi="Times New Roman" w:cs="Times New Roman"/>
                <w:kern w:val="2"/>
                <w:sz w:val="28"/>
                <w:szCs w:val="28"/>
              </w:rPr>
              <w:t>Беседы с родителями учеников 1</w:t>
            </w:r>
            <w:r w:rsidR="00E90502">
              <w:rPr>
                <w:rFonts w:ascii="Times New Roman" w:eastAsia="Times New Roman" w:hAnsi="Times New Roman" w:cs="Times New Roman"/>
                <w:kern w:val="2"/>
                <w:sz w:val="28"/>
                <w:szCs w:val="28"/>
              </w:rPr>
              <w:t>-ых классов</w:t>
            </w:r>
            <w:r w:rsidRPr="000728F3">
              <w:rPr>
                <w:rFonts w:ascii="Times New Roman" w:eastAsia="Times New Roman" w:hAnsi="Times New Roman" w:cs="Times New Roman"/>
                <w:kern w:val="2"/>
                <w:sz w:val="28"/>
                <w:szCs w:val="28"/>
              </w:rPr>
              <w:t xml:space="preserve"> об уровне адаптации детей к школе и процессу обучения.</w:t>
            </w:r>
          </w:p>
          <w:p w:rsidR="000728F3" w:rsidRPr="000728F3" w:rsidRDefault="000728F3" w:rsidP="000728F3">
            <w:pPr>
              <w:widowControl w:val="0"/>
              <w:suppressAutoHyphens/>
              <w:spacing w:after="0" w:line="252" w:lineRule="auto"/>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kern w:val="2"/>
                <w:sz w:val="28"/>
                <w:szCs w:val="28"/>
              </w:rPr>
              <w:t>Информирование родителей по результатам репетиционных работ №1 в 9 и 11 классах (ИСОТИ: ЕГЭ и ОГЭ).</w:t>
            </w:r>
          </w:p>
        </w:tc>
        <w:tc>
          <w:tcPr>
            <w:tcW w:w="4929" w:type="dxa"/>
          </w:tcPr>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t>Родительские собрания</w:t>
            </w:r>
          </w:p>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p>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p>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t>Индивидуальные консультации</w:t>
            </w:r>
          </w:p>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p>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p>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p>
          <w:p w:rsidR="000728F3" w:rsidRPr="000728F3" w:rsidRDefault="000728F3" w:rsidP="000728F3">
            <w:pPr>
              <w:widowControl w:val="0"/>
              <w:suppressAutoHyphens/>
              <w:spacing w:after="0" w:line="252" w:lineRule="auto"/>
              <w:jc w:val="both"/>
              <w:rPr>
                <w:rFonts w:ascii="Calibri" w:eastAsia="Times New Roman" w:hAnsi="Calibri" w:cs="Times New Roman"/>
              </w:rPr>
            </w:pPr>
            <w:r w:rsidRPr="000728F3">
              <w:rPr>
                <w:rFonts w:ascii="Times New Roman" w:eastAsia="Times New Roman" w:hAnsi="Times New Roman" w:cs="Times New Roman"/>
                <w:color w:val="000000"/>
                <w:kern w:val="2"/>
                <w:sz w:val="28"/>
                <w:szCs w:val="28"/>
              </w:rPr>
              <w:t>Индивидуальные собеседования.</w:t>
            </w:r>
          </w:p>
        </w:tc>
      </w:tr>
      <w:tr w:rsidR="000728F3" w:rsidRPr="000728F3" w:rsidTr="000728F3">
        <w:tc>
          <w:tcPr>
            <w:tcW w:w="2308" w:type="dxa"/>
            <w:hideMark/>
          </w:tcPr>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t>Декабрь</w:t>
            </w:r>
          </w:p>
        </w:tc>
        <w:tc>
          <w:tcPr>
            <w:tcW w:w="7549" w:type="dxa"/>
            <w:hideMark/>
          </w:tcPr>
          <w:p w:rsidR="000728F3" w:rsidRPr="000728F3" w:rsidRDefault="00E90502" w:rsidP="000728F3">
            <w:pPr>
              <w:widowControl w:val="0"/>
              <w:suppressAutoHyphens/>
              <w:spacing w:after="0" w:line="252" w:lineRule="auto"/>
              <w:rPr>
                <w:rFonts w:ascii="Times New Roman" w:eastAsia="Times New Roman" w:hAnsi="Times New Roman" w:cs="Times New Roman"/>
                <w:kern w:val="2"/>
                <w:sz w:val="28"/>
                <w:szCs w:val="28"/>
              </w:rPr>
            </w:pPr>
            <w:proofErr w:type="gramStart"/>
            <w:r>
              <w:rPr>
                <w:rFonts w:ascii="Times New Roman" w:eastAsia="Times New Roman" w:hAnsi="Times New Roman" w:cs="Times New Roman"/>
                <w:kern w:val="2"/>
                <w:sz w:val="28"/>
                <w:szCs w:val="28"/>
              </w:rPr>
              <w:t xml:space="preserve">Итоги </w:t>
            </w:r>
            <w:r w:rsidR="000728F3" w:rsidRPr="000728F3">
              <w:rPr>
                <w:rFonts w:ascii="Times New Roman" w:eastAsia="Times New Roman" w:hAnsi="Times New Roman" w:cs="Times New Roman"/>
                <w:kern w:val="2"/>
                <w:sz w:val="28"/>
                <w:szCs w:val="28"/>
              </w:rPr>
              <w:t xml:space="preserve"> олимпиад</w:t>
            </w:r>
            <w:proofErr w:type="gramEnd"/>
            <w:r w:rsidR="000728F3" w:rsidRPr="000728F3">
              <w:rPr>
                <w:rFonts w:ascii="Times New Roman" w:eastAsia="Times New Roman" w:hAnsi="Times New Roman" w:cs="Times New Roman"/>
                <w:kern w:val="2"/>
                <w:sz w:val="28"/>
                <w:szCs w:val="28"/>
              </w:rPr>
              <w:t>, результаты контрольных срезов.</w:t>
            </w:r>
          </w:p>
          <w:p w:rsidR="000728F3" w:rsidRPr="000728F3" w:rsidRDefault="000728F3" w:rsidP="000728F3">
            <w:pPr>
              <w:widowControl w:val="0"/>
              <w:suppressAutoHyphens/>
              <w:spacing w:after="0" w:line="252" w:lineRule="auto"/>
              <w:jc w:val="both"/>
              <w:rPr>
                <w:rFonts w:ascii="Times New Roman" w:eastAsia="Times New Roman" w:hAnsi="Times New Roman" w:cs="Times New Roman"/>
                <w:kern w:val="2"/>
                <w:sz w:val="28"/>
                <w:szCs w:val="28"/>
              </w:rPr>
            </w:pPr>
            <w:r w:rsidRPr="000728F3">
              <w:rPr>
                <w:rFonts w:ascii="Times New Roman" w:eastAsia="Times New Roman" w:hAnsi="Times New Roman" w:cs="Times New Roman"/>
                <w:kern w:val="2"/>
                <w:sz w:val="28"/>
                <w:szCs w:val="28"/>
              </w:rPr>
              <w:t>Участие родителей в классных праздниках Нового года.</w:t>
            </w:r>
          </w:p>
          <w:p w:rsidR="000728F3" w:rsidRPr="000728F3" w:rsidRDefault="000728F3" w:rsidP="000728F3">
            <w:pPr>
              <w:widowControl w:val="0"/>
              <w:suppressAutoHyphens/>
              <w:spacing w:after="0" w:line="252" w:lineRule="auto"/>
              <w:rPr>
                <w:rFonts w:ascii="Times New Roman" w:eastAsia="Times New Roman" w:hAnsi="Times New Roman" w:cs="Times New Roman"/>
                <w:kern w:val="2"/>
                <w:sz w:val="28"/>
                <w:szCs w:val="28"/>
              </w:rPr>
            </w:pPr>
            <w:r w:rsidRPr="000728F3">
              <w:rPr>
                <w:rFonts w:ascii="Times New Roman" w:eastAsia="Times New Roman" w:hAnsi="Times New Roman" w:cs="Times New Roman"/>
                <w:kern w:val="2"/>
                <w:sz w:val="28"/>
                <w:szCs w:val="28"/>
              </w:rPr>
              <w:t xml:space="preserve">Предстоящая государственная итоговая аттестация обучающихся 9-го и 11-го классов                   </w:t>
            </w:r>
          </w:p>
        </w:tc>
        <w:tc>
          <w:tcPr>
            <w:tcW w:w="4929" w:type="dxa"/>
          </w:tcPr>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t>Индивидуальные консультации</w:t>
            </w:r>
          </w:p>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p>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p>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t>Родительские собрания и индивидуальные собеседования</w:t>
            </w:r>
          </w:p>
        </w:tc>
      </w:tr>
      <w:tr w:rsidR="000728F3" w:rsidRPr="000728F3" w:rsidTr="000728F3">
        <w:tc>
          <w:tcPr>
            <w:tcW w:w="2308" w:type="dxa"/>
            <w:hideMark/>
          </w:tcPr>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t>Январь</w:t>
            </w:r>
          </w:p>
        </w:tc>
        <w:tc>
          <w:tcPr>
            <w:tcW w:w="7549" w:type="dxa"/>
            <w:hideMark/>
          </w:tcPr>
          <w:p w:rsidR="00E90502" w:rsidRDefault="00E90502" w:rsidP="000728F3">
            <w:pPr>
              <w:widowControl w:val="0"/>
              <w:suppressAutoHyphens/>
              <w:spacing w:after="0" w:line="252" w:lineRule="auto"/>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Итоги конференции научного общества учащихся (НОУ).</w:t>
            </w:r>
          </w:p>
          <w:p w:rsidR="000728F3" w:rsidRPr="000728F3" w:rsidRDefault="000728F3" w:rsidP="000728F3">
            <w:pPr>
              <w:widowControl w:val="0"/>
              <w:suppressAutoHyphens/>
              <w:spacing w:after="0" w:line="252" w:lineRule="auto"/>
              <w:rPr>
                <w:rFonts w:ascii="Times New Roman" w:eastAsia="Times New Roman" w:hAnsi="Times New Roman" w:cs="Times New Roman"/>
                <w:kern w:val="2"/>
                <w:sz w:val="28"/>
                <w:szCs w:val="28"/>
              </w:rPr>
            </w:pPr>
            <w:r w:rsidRPr="000728F3">
              <w:rPr>
                <w:rFonts w:ascii="Times New Roman" w:eastAsia="Times New Roman" w:hAnsi="Times New Roman" w:cs="Times New Roman"/>
                <w:kern w:val="2"/>
                <w:sz w:val="28"/>
                <w:szCs w:val="28"/>
              </w:rPr>
              <w:t>Предстоящая государственная итоговая аттестация обучающихся 9-го и 11-го классов – информирование родителей о новых нормативных документах</w:t>
            </w:r>
          </w:p>
        </w:tc>
        <w:tc>
          <w:tcPr>
            <w:tcW w:w="4929" w:type="dxa"/>
            <w:hideMark/>
          </w:tcPr>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t>Родительские собрания и индивидуальные собеседования</w:t>
            </w:r>
          </w:p>
        </w:tc>
      </w:tr>
      <w:tr w:rsidR="000728F3" w:rsidRPr="000728F3" w:rsidTr="000728F3">
        <w:tc>
          <w:tcPr>
            <w:tcW w:w="2308" w:type="dxa"/>
            <w:hideMark/>
          </w:tcPr>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t>Февраль</w:t>
            </w:r>
          </w:p>
        </w:tc>
        <w:tc>
          <w:tcPr>
            <w:tcW w:w="7549" w:type="dxa"/>
            <w:hideMark/>
          </w:tcPr>
          <w:p w:rsidR="000728F3" w:rsidRPr="000728F3" w:rsidRDefault="000728F3" w:rsidP="000728F3">
            <w:pPr>
              <w:widowControl w:val="0"/>
              <w:suppressAutoHyphens/>
              <w:spacing w:after="0" w:line="252" w:lineRule="auto"/>
              <w:jc w:val="both"/>
              <w:rPr>
                <w:rFonts w:ascii="Times New Roman" w:eastAsia="Times New Roman" w:hAnsi="Times New Roman" w:cs="Times New Roman"/>
                <w:kern w:val="2"/>
                <w:sz w:val="28"/>
                <w:szCs w:val="28"/>
              </w:rPr>
            </w:pPr>
            <w:r w:rsidRPr="000728F3">
              <w:rPr>
                <w:rFonts w:ascii="Times New Roman" w:eastAsia="Times New Roman" w:hAnsi="Times New Roman" w:cs="Times New Roman"/>
                <w:kern w:val="2"/>
                <w:sz w:val="28"/>
                <w:szCs w:val="28"/>
              </w:rPr>
              <w:t xml:space="preserve">Итоги 2-го триместра. </w:t>
            </w:r>
          </w:p>
          <w:p w:rsidR="000728F3" w:rsidRPr="000728F3" w:rsidRDefault="000728F3" w:rsidP="000728F3">
            <w:pPr>
              <w:widowControl w:val="0"/>
              <w:suppressAutoHyphens/>
              <w:spacing w:after="0" w:line="252" w:lineRule="auto"/>
              <w:jc w:val="both"/>
              <w:rPr>
                <w:rFonts w:ascii="Times New Roman" w:eastAsia="Times New Roman" w:hAnsi="Times New Roman" w:cs="Times New Roman"/>
                <w:kern w:val="2"/>
                <w:sz w:val="28"/>
                <w:szCs w:val="28"/>
              </w:rPr>
            </w:pPr>
            <w:r w:rsidRPr="000728F3">
              <w:rPr>
                <w:rFonts w:ascii="Times New Roman" w:eastAsia="Times New Roman" w:hAnsi="Times New Roman" w:cs="Times New Roman"/>
                <w:kern w:val="2"/>
                <w:sz w:val="28"/>
                <w:szCs w:val="28"/>
              </w:rPr>
              <w:t>Участие детей в олимпиадах, турнирах и конкурсах разных уровней и результаты участия – информирование родителей.</w:t>
            </w:r>
          </w:p>
          <w:p w:rsidR="000728F3" w:rsidRPr="000728F3" w:rsidRDefault="000728F3" w:rsidP="000728F3">
            <w:pPr>
              <w:widowControl w:val="0"/>
              <w:suppressAutoHyphens/>
              <w:spacing w:after="0" w:line="252" w:lineRule="auto"/>
              <w:rPr>
                <w:rFonts w:ascii="Times New Roman" w:eastAsia="Times New Roman" w:hAnsi="Times New Roman" w:cs="Times New Roman"/>
                <w:kern w:val="2"/>
                <w:sz w:val="28"/>
                <w:szCs w:val="28"/>
              </w:rPr>
            </w:pPr>
            <w:r w:rsidRPr="000728F3">
              <w:rPr>
                <w:rFonts w:ascii="Times New Roman" w:eastAsia="Times New Roman" w:hAnsi="Times New Roman" w:cs="Times New Roman"/>
                <w:kern w:val="2"/>
                <w:sz w:val="28"/>
                <w:szCs w:val="28"/>
              </w:rPr>
              <w:t>Предстоящая государственная итоговая аттестация обучающихся 9-го и 11-го классов:</w:t>
            </w:r>
          </w:p>
          <w:p w:rsidR="000728F3" w:rsidRPr="000728F3" w:rsidRDefault="000728F3" w:rsidP="000728F3">
            <w:pPr>
              <w:widowControl w:val="0"/>
              <w:suppressAutoHyphens/>
              <w:spacing w:after="0" w:line="252" w:lineRule="auto"/>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kern w:val="2"/>
                <w:sz w:val="28"/>
                <w:szCs w:val="28"/>
              </w:rPr>
              <w:t>итоги репетиционных работ №2</w:t>
            </w:r>
          </w:p>
        </w:tc>
        <w:tc>
          <w:tcPr>
            <w:tcW w:w="4929" w:type="dxa"/>
          </w:tcPr>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t>Родительские собрания</w:t>
            </w:r>
          </w:p>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p>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p>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p>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p>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t>Информирование родителей</w:t>
            </w:r>
          </w:p>
        </w:tc>
      </w:tr>
      <w:tr w:rsidR="000728F3" w:rsidRPr="000728F3" w:rsidTr="000728F3">
        <w:tc>
          <w:tcPr>
            <w:tcW w:w="2308" w:type="dxa"/>
            <w:hideMark/>
          </w:tcPr>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lastRenderedPageBreak/>
              <w:t>Март</w:t>
            </w:r>
          </w:p>
        </w:tc>
        <w:tc>
          <w:tcPr>
            <w:tcW w:w="7549" w:type="dxa"/>
            <w:hideMark/>
          </w:tcPr>
          <w:p w:rsidR="000728F3" w:rsidRPr="000728F3" w:rsidRDefault="000728F3" w:rsidP="000728F3">
            <w:pPr>
              <w:widowControl w:val="0"/>
              <w:suppressAutoHyphens/>
              <w:spacing w:after="0" w:line="252" w:lineRule="auto"/>
              <w:rPr>
                <w:rFonts w:ascii="Times New Roman" w:eastAsia="Times New Roman" w:hAnsi="Times New Roman" w:cs="Times New Roman"/>
                <w:kern w:val="2"/>
                <w:sz w:val="28"/>
                <w:szCs w:val="28"/>
              </w:rPr>
            </w:pPr>
            <w:r w:rsidRPr="000728F3">
              <w:rPr>
                <w:rFonts w:ascii="Times New Roman" w:eastAsia="Times New Roman" w:hAnsi="Times New Roman" w:cs="Times New Roman"/>
                <w:kern w:val="2"/>
                <w:sz w:val="28"/>
                <w:szCs w:val="28"/>
              </w:rPr>
              <w:t xml:space="preserve">Участие в празднике 8 Марта. </w:t>
            </w:r>
          </w:p>
          <w:p w:rsidR="000728F3" w:rsidRPr="000728F3" w:rsidRDefault="000728F3" w:rsidP="000728F3">
            <w:pPr>
              <w:widowControl w:val="0"/>
              <w:suppressAutoHyphens/>
              <w:spacing w:after="0" w:line="252" w:lineRule="auto"/>
              <w:rPr>
                <w:rFonts w:ascii="Times New Roman" w:eastAsia="Times New Roman" w:hAnsi="Times New Roman" w:cs="Times New Roman"/>
                <w:kern w:val="2"/>
                <w:sz w:val="28"/>
                <w:szCs w:val="28"/>
              </w:rPr>
            </w:pPr>
            <w:r w:rsidRPr="000728F3">
              <w:rPr>
                <w:rFonts w:ascii="Times New Roman" w:eastAsia="Times New Roman" w:hAnsi="Times New Roman" w:cs="Times New Roman"/>
                <w:kern w:val="2"/>
                <w:sz w:val="28"/>
                <w:szCs w:val="28"/>
              </w:rPr>
              <w:t>Семинары или консультации для родителей по заявленным проблемам.</w:t>
            </w:r>
          </w:p>
          <w:p w:rsidR="000728F3" w:rsidRPr="000728F3" w:rsidRDefault="000728F3" w:rsidP="000728F3">
            <w:pPr>
              <w:widowControl w:val="0"/>
              <w:suppressAutoHyphens/>
              <w:spacing w:after="0" w:line="252" w:lineRule="auto"/>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kern w:val="2"/>
                <w:sz w:val="28"/>
                <w:szCs w:val="28"/>
              </w:rPr>
              <w:t>Предстоящая государственная итоговая аттестация обучающихся 9-го и 11-го классов</w:t>
            </w:r>
          </w:p>
        </w:tc>
        <w:tc>
          <w:tcPr>
            <w:tcW w:w="4929" w:type="dxa"/>
          </w:tcPr>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p>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t>«Круглый стол» или индивидуальные встречи</w:t>
            </w:r>
          </w:p>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p>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t>Информирование родителей</w:t>
            </w:r>
          </w:p>
        </w:tc>
      </w:tr>
      <w:tr w:rsidR="000728F3" w:rsidRPr="000728F3" w:rsidTr="000728F3">
        <w:tc>
          <w:tcPr>
            <w:tcW w:w="2308" w:type="dxa"/>
            <w:hideMark/>
          </w:tcPr>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t>Апрель</w:t>
            </w:r>
          </w:p>
        </w:tc>
        <w:tc>
          <w:tcPr>
            <w:tcW w:w="7549" w:type="dxa"/>
          </w:tcPr>
          <w:p w:rsidR="00E90502" w:rsidRDefault="00E90502" w:rsidP="000728F3">
            <w:pPr>
              <w:widowControl w:val="0"/>
              <w:suppressAutoHyphens/>
              <w:spacing w:after="0" w:line="252" w:lineRule="auto"/>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Организация образовательного процесса дистанционно в связи со сложной эпидемиологической ситуацией</w:t>
            </w:r>
            <w:r w:rsidR="004B3C93">
              <w:rPr>
                <w:rFonts w:ascii="Times New Roman" w:eastAsia="Times New Roman" w:hAnsi="Times New Roman" w:cs="Times New Roman"/>
                <w:kern w:val="2"/>
                <w:sz w:val="28"/>
                <w:szCs w:val="28"/>
              </w:rPr>
              <w:t>.</w:t>
            </w:r>
          </w:p>
          <w:p w:rsidR="000728F3" w:rsidRPr="000728F3" w:rsidRDefault="000728F3" w:rsidP="000728F3">
            <w:pPr>
              <w:widowControl w:val="0"/>
              <w:suppressAutoHyphens/>
              <w:spacing w:after="0" w:line="252" w:lineRule="auto"/>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kern w:val="2"/>
                <w:sz w:val="28"/>
                <w:szCs w:val="28"/>
              </w:rPr>
              <w:t>Предстоящая государственная итоговая аттестация обучающихся 9 и 11 кл</w:t>
            </w:r>
            <w:r w:rsidR="004B3C93">
              <w:rPr>
                <w:rFonts w:ascii="Times New Roman" w:eastAsia="Times New Roman" w:hAnsi="Times New Roman" w:cs="Times New Roman"/>
                <w:kern w:val="2"/>
                <w:sz w:val="28"/>
                <w:szCs w:val="28"/>
              </w:rPr>
              <w:t>ассов.</w:t>
            </w:r>
          </w:p>
        </w:tc>
        <w:tc>
          <w:tcPr>
            <w:tcW w:w="4929" w:type="dxa"/>
          </w:tcPr>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t>Информирование родителей.</w:t>
            </w:r>
          </w:p>
        </w:tc>
      </w:tr>
      <w:tr w:rsidR="000728F3" w:rsidRPr="000728F3" w:rsidTr="000728F3">
        <w:tc>
          <w:tcPr>
            <w:tcW w:w="2308" w:type="dxa"/>
            <w:hideMark/>
          </w:tcPr>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t>Май</w:t>
            </w:r>
          </w:p>
        </w:tc>
        <w:tc>
          <w:tcPr>
            <w:tcW w:w="7549" w:type="dxa"/>
            <w:hideMark/>
          </w:tcPr>
          <w:p w:rsidR="000728F3" w:rsidRPr="000728F3" w:rsidRDefault="004B3C9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Итоги учебного года, завершённого   в дистанционном режиме.</w:t>
            </w:r>
          </w:p>
          <w:p w:rsidR="000728F3" w:rsidRPr="000728F3" w:rsidRDefault="000728F3" w:rsidP="004B3C93">
            <w:pPr>
              <w:widowControl w:val="0"/>
              <w:suppressAutoHyphens/>
              <w:spacing w:after="0" w:line="252" w:lineRule="auto"/>
              <w:jc w:val="both"/>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t>Информирование родителей о</w:t>
            </w:r>
            <w:r w:rsidR="004B3C93">
              <w:rPr>
                <w:rFonts w:ascii="Times New Roman" w:eastAsia="Times New Roman" w:hAnsi="Times New Roman" w:cs="Times New Roman"/>
                <w:color w:val="000000"/>
                <w:kern w:val="2"/>
                <w:sz w:val="28"/>
                <w:szCs w:val="28"/>
              </w:rPr>
              <w:t>б особенностях</w:t>
            </w:r>
            <w:r w:rsidRPr="000728F3">
              <w:rPr>
                <w:rFonts w:ascii="Times New Roman" w:eastAsia="Times New Roman" w:hAnsi="Times New Roman" w:cs="Times New Roman"/>
                <w:color w:val="000000"/>
                <w:kern w:val="2"/>
                <w:sz w:val="28"/>
                <w:szCs w:val="28"/>
              </w:rPr>
              <w:t xml:space="preserve"> государств</w:t>
            </w:r>
            <w:r w:rsidR="00E90502">
              <w:rPr>
                <w:rFonts w:ascii="Times New Roman" w:eastAsia="Times New Roman" w:hAnsi="Times New Roman" w:cs="Times New Roman"/>
                <w:color w:val="000000"/>
                <w:kern w:val="2"/>
                <w:sz w:val="28"/>
                <w:szCs w:val="28"/>
              </w:rPr>
              <w:t xml:space="preserve">енной итоговой аттестации </w:t>
            </w:r>
            <w:r w:rsidR="004B3C93">
              <w:rPr>
                <w:rFonts w:ascii="Times New Roman" w:eastAsia="Times New Roman" w:hAnsi="Times New Roman" w:cs="Times New Roman"/>
                <w:color w:val="000000"/>
                <w:kern w:val="2"/>
                <w:sz w:val="28"/>
                <w:szCs w:val="28"/>
              </w:rPr>
              <w:t xml:space="preserve">в 9 </w:t>
            </w:r>
            <w:proofErr w:type="gramStart"/>
            <w:r w:rsidR="004B3C93">
              <w:rPr>
                <w:rFonts w:ascii="Times New Roman" w:eastAsia="Times New Roman" w:hAnsi="Times New Roman" w:cs="Times New Roman"/>
                <w:color w:val="000000"/>
                <w:kern w:val="2"/>
                <w:sz w:val="28"/>
                <w:szCs w:val="28"/>
              </w:rPr>
              <w:t xml:space="preserve">классах </w:t>
            </w:r>
            <w:r w:rsidR="00E90502">
              <w:rPr>
                <w:rFonts w:ascii="Times New Roman" w:eastAsia="Times New Roman" w:hAnsi="Times New Roman" w:cs="Times New Roman"/>
                <w:color w:val="000000"/>
                <w:kern w:val="2"/>
                <w:sz w:val="28"/>
                <w:szCs w:val="28"/>
              </w:rPr>
              <w:t xml:space="preserve"> </w:t>
            </w:r>
            <w:r w:rsidR="004B3C93">
              <w:rPr>
                <w:rFonts w:ascii="Times New Roman" w:eastAsia="Times New Roman" w:hAnsi="Times New Roman" w:cs="Times New Roman"/>
                <w:color w:val="000000"/>
                <w:kern w:val="2"/>
                <w:sz w:val="28"/>
                <w:szCs w:val="28"/>
              </w:rPr>
              <w:t>(</w:t>
            </w:r>
            <w:proofErr w:type="gramEnd"/>
            <w:r w:rsidR="004B3C93">
              <w:rPr>
                <w:rFonts w:ascii="Times New Roman" w:eastAsia="Times New Roman" w:hAnsi="Times New Roman" w:cs="Times New Roman"/>
                <w:color w:val="000000"/>
                <w:kern w:val="2"/>
                <w:sz w:val="28"/>
                <w:szCs w:val="28"/>
              </w:rPr>
              <w:t>ОГЭ-</w:t>
            </w:r>
            <w:r w:rsidR="00E90502">
              <w:rPr>
                <w:rFonts w:ascii="Times New Roman" w:eastAsia="Times New Roman" w:hAnsi="Times New Roman" w:cs="Times New Roman"/>
                <w:color w:val="000000"/>
                <w:kern w:val="2"/>
                <w:sz w:val="28"/>
                <w:szCs w:val="28"/>
              </w:rPr>
              <w:t>2020</w:t>
            </w:r>
            <w:r w:rsidR="004B3C93">
              <w:rPr>
                <w:rFonts w:ascii="Times New Roman" w:eastAsia="Times New Roman" w:hAnsi="Times New Roman" w:cs="Times New Roman"/>
                <w:color w:val="000000"/>
                <w:kern w:val="2"/>
                <w:sz w:val="28"/>
                <w:szCs w:val="28"/>
              </w:rPr>
              <w:t xml:space="preserve">)  и об особенностях государственной итоговой аттестации в 11 классах (ЕГЭ-2020) в связи  с эпидемией </w:t>
            </w:r>
            <w:proofErr w:type="spellStart"/>
            <w:r w:rsidR="004B3C93">
              <w:rPr>
                <w:rFonts w:ascii="Times New Roman" w:eastAsia="Times New Roman" w:hAnsi="Times New Roman" w:cs="Times New Roman"/>
                <w:color w:val="000000"/>
                <w:kern w:val="2"/>
                <w:sz w:val="28"/>
                <w:szCs w:val="28"/>
              </w:rPr>
              <w:t>коронавирусной</w:t>
            </w:r>
            <w:proofErr w:type="spellEnd"/>
            <w:r w:rsidR="004B3C93">
              <w:rPr>
                <w:rFonts w:ascii="Times New Roman" w:eastAsia="Times New Roman" w:hAnsi="Times New Roman" w:cs="Times New Roman"/>
                <w:color w:val="000000"/>
                <w:kern w:val="2"/>
                <w:sz w:val="28"/>
                <w:szCs w:val="28"/>
              </w:rPr>
              <w:t xml:space="preserve"> инфекции.</w:t>
            </w:r>
          </w:p>
        </w:tc>
        <w:tc>
          <w:tcPr>
            <w:tcW w:w="4929" w:type="dxa"/>
            <w:hideMark/>
          </w:tcPr>
          <w:p w:rsidR="000728F3" w:rsidRPr="000728F3" w:rsidRDefault="004B3C9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 xml:space="preserve">Информирование родителей </w:t>
            </w:r>
          </w:p>
        </w:tc>
      </w:tr>
      <w:tr w:rsidR="000728F3" w:rsidRPr="000728F3" w:rsidTr="000728F3">
        <w:tc>
          <w:tcPr>
            <w:tcW w:w="2308" w:type="dxa"/>
            <w:hideMark/>
          </w:tcPr>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t>Июнь</w:t>
            </w:r>
            <w:r w:rsidR="004B3C93">
              <w:rPr>
                <w:rFonts w:ascii="Times New Roman" w:eastAsia="Times New Roman" w:hAnsi="Times New Roman" w:cs="Times New Roman"/>
                <w:color w:val="000000"/>
                <w:kern w:val="2"/>
                <w:sz w:val="28"/>
                <w:szCs w:val="28"/>
              </w:rPr>
              <w:t xml:space="preserve"> - июль</w:t>
            </w:r>
          </w:p>
        </w:tc>
        <w:tc>
          <w:tcPr>
            <w:tcW w:w="7549" w:type="dxa"/>
            <w:hideMark/>
          </w:tcPr>
          <w:p w:rsidR="000728F3" w:rsidRPr="000728F3" w:rsidRDefault="000728F3" w:rsidP="000728F3">
            <w:pPr>
              <w:widowControl w:val="0"/>
              <w:suppressAutoHyphens/>
              <w:spacing w:after="0" w:line="252" w:lineRule="auto"/>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t>Государственная итогов</w:t>
            </w:r>
            <w:r w:rsidR="004B3C93">
              <w:rPr>
                <w:rFonts w:ascii="Times New Roman" w:eastAsia="Times New Roman" w:hAnsi="Times New Roman" w:cs="Times New Roman"/>
                <w:color w:val="000000"/>
                <w:kern w:val="2"/>
                <w:sz w:val="28"/>
                <w:szCs w:val="28"/>
              </w:rPr>
              <w:t>ая аттестация обучающихся 11-х</w:t>
            </w:r>
            <w:r w:rsidRPr="000728F3">
              <w:rPr>
                <w:rFonts w:ascii="Times New Roman" w:eastAsia="Times New Roman" w:hAnsi="Times New Roman" w:cs="Times New Roman"/>
                <w:color w:val="000000"/>
                <w:kern w:val="2"/>
                <w:sz w:val="28"/>
                <w:szCs w:val="28"/>
              </w:rPr>
              <w:t xml:space="preserve"> классов</w:t>
            </w:r>
            <w:r w:rsidR="004B3C93">
              <w:rPr>
                <w:rFonts w:ascii="Times New Roman" w:eastAsia="Times New Roman" w:hAnsi="Times New Roman" w:cs="Times New Roman"/>
                <w:color w:val="000000"/>
                <w:kern w:val="2"/>
                <w:sz w:val="28"/>
                <w:szCs w:val="28"/>
              </w:rPr>
              <w:t xml:space="preserve"> (ЕГЭ – 2020)</w:t>
            </w:r>
            <w:r w:rsidRPr="000728F3">
              <w:rPr>
                <w:rFonts w:ascii="Times New Roman" w:eastAsia="Times New Roman" w:hAnsi="Times New Roman" w:cs="Times New Roman"/>
                <w:color w:val="000000"/>
                <w:kern w:val="2"/>
                <w:sz w:val="28"/>
                <w:szCs w:val="28"/>
              </w:rPr>
              <w:t>. Итоги, проблемы.</w:t>
            </w:r>
          </w:p>
          <w:p w:rsidR="000728F3" w:rsidRPr="000728F3" w:rsidRDefault="004B3C93" w:rsidP="000728F3">
            <w:pPr>
              <w:widowControl w:val="0"/>
              <w:suppressAutoHyphens/>
              <w:spacing w:after="0" w:line="252" w:lineRule="auto"/>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Вручение аттестатов об основном общем образовании и о среднем общем образовании.</w:t>
            </w:r>
          </w:p>
        </w:tc>
        <w:tc>
          <w:tcPr>
            <w:tcW w:w="4929" w:type="dxa"/>
          </w:tcPr>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sidRPr="000728F3">
              <w:rPr>
                <w:rFonts w:ascii="Times New Roman" w:eastAsia="Times New Roman" w:hAnsi="Times New Roman" w:cs="Times New Roman"/>
                <w:color w:val="000000"/>
                <w:kern w:val="2"/>
                <w:sz w:val="28"/>
                <w:szCs w:val="28"/>
              </w:rPr>
              <w:t>Информирование родителей.</w:t>
            </w:r>
          </w:p>
          <w:p w:rsidR="000728F3" w:rsidRP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p>
          <w:p w:rsidR="000728F3" w:rsidRDefault="000728F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p>
          <w:p w:rsidR="004B3C93" w:rsidRPr="000728F3" w:rsidRDefault="004B3C93" w:rsidP="000728F3">
            <w:pPr>
              <w:widowControl w:val="0"/>
              <w:suppressAutoHyphens/>
              <w:spacing w:after="0" w:line="252" w:lineRule="auto"/>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Вручение аттестатов</w:t>
            </w:r>
            <w:r w:rsidR="00235DCB">
              <w:rPr>
                <w:rFonts w:ascii="Times New Roman" w:eastAsia="Times New Roman" w:hAnsi="Times New Roman" w:cs="Times New Roman"/>
                <w:color w:val="000000"/>
                <w:kern w:val="2"/>
                <w:sz w:val="28"/>
                <w:szCs w:val="28"/>
              </w:rPr>
              <w:t xml:space="preserve"> </w:t>
            </w:r>
            <w:proofErr w:type="gramStart"/>
            <w:r w:rsidR="00235DCB">
              <w:rPr>
                <w:rFonts w:ascii="Times New Roman" w:eastAsia="Times New Roman" w:hAnsi="Times New Roman" w:cs="Times New Roman"/>
                <w:color w:val="000000"/>
                <w:kern w:val="2"/>
                <w:sz w:val="28"/>
                <w:szCs w:val="28"/>
              </w:rPr>
              <w:t xml:space="preserve">индивидуально </w:t>
            </w:r>
            <w:r>
              <w:rPr>
                <w:rFonts w:ascii="Times New Roman" w:eastAsia="Times New Roman" w:hAnsi="Times New Roman" w:cs="Times New Roman"/>
                <w:color w:val="000000"/>
                <w:kern w:val="2"/>
                <w:sz w:val="28"/>
                <w:szCs w:val="28"/>
              </w:rPr>
              <w:t xml:space="preserve"> с</w:t>
            </w:r>
            <w:proofErr w:type="gramEnd"/>
            <w:r>
              <w:rPr>
                <w:rFonts w:ascii="Times New Roman" w:eastAsia="Times New Roman" w:hAnsi="Times New Roman" w:cs="Times New Roman"/>
                <w:color w:val="000000"/>
                <w:kern w:val="2"/>
                <w:sz w:val="28"/>
                <w:szCs w:val="28"/>
              </w:rPr>
              <w:t xml:space="preserve"> соблюдением санитарных норм в условиях сложной эпидемиологической ситуации, св</w:t>
            </w:r>
            <w:r w:rsidR="005A3B3B">
              <w:rPr>
                <w:rFonts w:ascii="Times New Roman" w:eastAsia="Times New Roman" w:hAnsi="Times New Roman" w:cs="Times New Roman"/>
                <w:color w:val="000000"/>
                <w:kern w:val="2"/>
                <w:sz w:val="28"/>
                <w:szCs w:val="28"/>
              </w:rPr>
              <w:t>я</w:t>
            </w:r>
            <w:r>
              <w:rPr>
                <w:rFonts w:ascii="Times New Roman" w:eastAsia="Times New Roman" w:hAnsi="Times New Roman" w:cs="Times New Roman"/>
                <w:color w:val="000000"/>
                <w:kern w:val="2"/>
                <w:sz w:val="28"/>
                <w:szCs w:val="28"/>
              </w:rPr>
              <w:t xml:space="preserve">занной с распространением </w:t>
            </w:r>
            <w:proofErr w:type="spellStart"/>
            <w:r>
              <w:rPr>
                <w:rFonts w:ascii="Times New Roman" w:eastAsia="Times New Roman" w:hAnsi="Times New Roman" w:cs="Times New Roman"/>
                <w:color w:val="000000"/>
                <w:kern w:val="2"/>
                <w:sz w:val="28"/>
                <w:szCs w:val="28"/>
              </w:rPr>
              <w:t>коронавирусной</w:t>
            </w:r>
            <w:proofErr w:type="spellEnd"/>
            <w:r>
              <w:rPr>
                <w:rFonts w:ascii="Times New Roman" w:eastAsia="Times New Roman" w:hAnsi="Times New Roman" w:cs="Times New Roman"/>
                <w:color w:val="000000"/>
                <w:kern w:val="2"/>
                <w:sz w:val="28"/>
                <w:szCs w:val="28"/>
              </w:rPr>
              <w:t xml:space="preserve"> инфекции</w:t>
            </w:r>
          </w:p>
        </w:tc>
      </w:tr>
    </w:tbl>
    <w:p w:rsidR="000728F3" w:rsidRPr="000728F3" w:rsidRDefault="000728F3" w:rsidP="000728F3">
      <w:pPr>
        <w:widowControl w:val="0"/>
        <w:suppressAutoHyphens/>
        <w:spacing w:after="0" w:line="240" w:lineRule="auto"/>
        <w:ind w:left="264"/>
        <w:jc w:val="both"/>
        <w:rPr>
          <w:rFonts w:ascii="Times New Roman" w:eastAsia="Times New Roman" w:hAnsi="Times New Roman" w:cs="Times New Roman"/>
          <w:color w:val="000000"/>
          <w:kern w:val="2"/>
          <w:sz w:val="28"/>
          <w:szCs w:val="28"/>
          <w:lang w:eastAsia="ru-RU"/>
        </w:rPr>
      </w:pPr>
    </w:p>
    <w:p w:rsidR="000728F3" w:rsidRPr="000728F3" w:rsidRDefault="000728F3" w:rsidP="000728F3">
      <w:pPr>
        <w:keepNext/>
        <w:widowControl w:val="0"/>
        <w:numPr>
          <w:ilvl w:val="1"/>
          <w:numId w:val="2"/>
        </w:numPr>
        <w:suppressAutoHyphens/>
        <w:spacing w:before="240" w:after="60" w:line="240" w:lineRule="auto"/>
        <w:outlineLvl w:val="1"/>
        <w:rPr>
          <w:rFonts w:ascii="Times New Roman" w:eastAsia="Times New Roman" w:hAnsi="Times New Roman" w:cs="Times New Roman"/>
          <w:b/>
          <w:bCs/>
          <w:iCs/>
          <w:color w:val="000000"/>
          <w:kern w:val="2"/>
          <w:sz w:val="28"/>
          <w:szCs w:val="28"/>
          <w:lang w:eastAsia="ru-RU"/>
        </w:rPr>
      </w:pPr>
      <w:r w:rsidRPr="000728F3">
        <w:rPr>
          <w:rFonts w:ascii="Times New Roman" w:eastAsia="Times New Roman" w:hAnsi="Times New Roman" w:cs="Times New Roman"/>
          <w:b/>
          <w:bCs/>
          <w:iCs/>
          <w:color w:val="000000"/>
          <w:kern w:val="2"/>
          <w:sz w:val="28"/>
          <w:szCs w:val="28"/>
          <w:lang w:eastAsia="ru-RU"/>
        </w:rPr>
        <w:t>4. Информ</w:t>
      </w:r>
      <w:r w:rsidR="00235DCB">
        <w:rPr>
          <w:rFonts w:ascii="Times New Roman" w:eastAsia="Times New Roman" w:hAnsi="Times New Roman" w:cs="Times New Roman"/>
          <w:b/>
          <w:bCs/>
          <w:iCs/>
          <w:color w:val="000000"/>
          <w:kern w:val="2"/>
          <w:sz w:val="28"/>
          <w:szCs w:val="28"/>
          <w:lang w:eastAsia="ru-RU"/>
        </w:rPr>
        <w:t>ация о школе за 2019-20</w:t>
      </w:r>
      <w:r w:rsidRPr="000728F3">
        <w:rPr>
          <w:rFonts w:ascii="Times New Roman" w:eastAsia="Times New Roman" w:hAnsi="Times New Roman" w:cs="Times New Roman"/>
          <w:b/>
          <w:bCs/>
          <w:iCs/>
          <w:color w:val="000000"/>
          <w:kern w:val="2"/>
          <w:sz w:val="28"/>
          <w:szCs w:val="28"/>
          <w:lang w:eastAsia="ru-RU"/>
        </w:rPr>
        <w:t xml:space="preserve"> учебный год</w:t>
      </w:r>
    </w:p>
    <w:p w:rsidR="000728F3" w:rsidRPr="000728F3" w:rsidRDefault="000728F3" w:rsidP="000728F3">
      <w:pPr>
        <w:spacing w:after="200" w:line="276" w:lineRule="auto"/>
        <w:ind w:firstLine="708"/>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По состоянию на 31.</w:t>
      </w:r>
      <w:r w:rsidR="00235DCB">
        <w:rPr>
          <w:rFonts w:ascii="Times New Roman" w:eastAsia="Times New Roman" w:hAnsi="Times New Roman" w:cs="Times New Roman"/>
          <w:color w:val="000000"/>
          <w:sz w:val="28"/>
          <w:szCs w:val="28"/>
        </w:rPr>
        <w:t>05.2019 г. в школе обучалось 170</w:t>
      </w:r>
      <w:r w:rsidRPr="000728F3">
        <w:rPr>
          <w:rFonts w:ascii="Times New Roman" w:eastAsia="Times New Roman" w:hAnsi="Times New Roman" w:cs="Times New Roman"/>
          <w:color w:val="000000"/>
          <w:sz w:val="28"/>
          <w:szCs w:val="28"/>
        </w:rPr>
        <w:t xml:space="preserve"> школьников, в том числе:</w:t>
      </w:r>
    </w:p>
    <w:p w:rsidR="000728F3" w:rsidRPr="000728F3" w:rsidRDefault="00034121" w:rsidP="000728F3">
      <w:pPr>
        <w:widowControl w:val="0"/>
        <w:suppressAutoHyphens/>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начальной школе - 76</w:t>
      </w:r>
    </w:p>
    <w:p w:rsidR="000728F3" w:rsidRPr="000728F3" w:rsidRDefault="000728F3" w:rsidP="000728F3">
      <w:pPr>
        <w:widowControl w:val="0"/>
        <w:suppressAutoHyphens/>
        <w:spacing w:after="0" w:line="240" w:lineRule="auto"/>
        <w:ind w:left="720"/>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 xml:space="preserve">в основной              </w:t>
      </w:r>
      <w:r w:rsidR="00034121">
        <w:rPr>
          <w:rFonts w:ascii="Times New Roman" w:eastAsia="Times New Roman" w:hAnsi="Times New Roman" w:cs="Times New Roman"/>
          <w:color w:val="000000"/>
          <w:sz w:val="28"/>
          <w:szCs w:val="28"/>
        </w:rPr>
        <w:t>- 68</w:t>
      </w:r>
    </w:p>
    <w:p w:rsidR="000728F3" w:rsidRPr="000728F3" w:rsidRDefault="000728F3" w:rsidP="000728F3">
      <w:pPr>
        <w:spacing w:after="200" w:line="276" w:lineRule="auto"/>
        <w:ind w:firstLine="708"/>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 xml:space="preserve">средней                    </w:t>
      </w:r>
      <w:r w:rsidR="00034121">
        <w:rPr>
          <w:rFonts w:ascii="Times New Roman" w:eastAsia="Times New Roman" w:hAnsi="Times New Roman" w:cs="Times New Roman"/>
          <w:color w:val="000000"/>
          <w:sz w:val="28"/>
          <w:szCs w:val="28"/>
        </w:rPr>
        <w:t>- 26</w:t>
      </w:r>
    </w:p>
    <w:p w:rsidR="000728F3" w:rsidRPr="000728F3" w:rsidRDefault="000728F3" w:rsidP="000728F3">
      <w:pPr>
        <w:spacing w:after="200" w:line="276" w:lineRule="auto"/>
        <w:ind w:firstLine="708"/>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Набор детей в школу осуществляется из всех городских округов и пригородных районов.</w:t>
      </w:r>
    </w:p>
    <w:p w:rsidR="000728F3" w:rsidRPr="000728F3" w:rsidRDefault="000728F3" w:rsidP="000728F3">
      <w:pPr>
        <w:spacing w:after="200" w:line="276" w:lineRule="auto"/>
        <w:ind w:firstLine="708"/>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Согласно полученным от родителей данным, место расположения не играет существенной роли при выборе школы для обучения ребенка. Наиболее важным фактором выбора считается высокое качество обучения:</w:t>
      </w:r>
    </w:p>
    <w:p w:rsidR="000728F3" w:rsidRPr="000728F3" w:rsidRDefault="00034121" w:rsidP="000728F3">
      <w:pPr>
        <w:spacing w:after="200" w:line="276"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 всей школе – 50</w:t>
      </w:r>
      <w:r w:rsidR="000728F3" w:rsidRPr="000728F3">
        <w:rPr>
          <w:rFonts w:ascii="Times New Roman" w:eastAsia="Times New Roman" w:hAnsi="Times New Roman" w:cs="Times New Roman"/>
          <w:color w:val="000000"/>
          <w:sz w:val="28"/>
          <w:szCs w:val="28"/>
        </w:rPr>
        <w:t xml:space="preserve"> % качества обучения.</w:t>
      </w:r>
    </w:p>
    <w:p w:rsidR="000728F3" w:rsidRPr="000728F3" w:rsidRDefault="000728F3" w:rsidP="000728F3">
      <w:pPr>
        <w:spacing w:after="200" w:line="276" w:lineRule="auto"/>
        <w:ind w:left="720"/>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По ступеням:</w:t>
      </w:r>
    </w:p>
    <w:p w:rsidR="000728F3" w:rsidRPr="000728F3" w:rsidRDefault="000728F3" w:rsidP="000728F3">
      <w:pPr>
        <w:spacing w:after="200" w:line="360" w:lineRule="auto"/>
        <w:ind w:firstLine="708"/>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 начальное общее образование –</w:t>
      </w:r>
      <w:r w:rsidR="00034121">
        <w:rPr>
          <w:rFonts w:ascii="Times New Roman" w:eastAsia="Times New Roman" w:hAnsi="Times New Roman" w:cs="Times New Roman"/>
          <w:color w:val="000000"/>
          <w:sz w:val="28"/>
          <w:szCs w:val="28"/>
        </w:rPr>
        <w:t>8</w:t>
      </w:r>
      <w:r w:rsidRPr="000728F3">
        <w:rPr>
          <w:rFonts w:ascii="Times New Roman" w:eastAsia="Times New Roman" w:hAnsi="Times New Roman" w:cs="Times New Roman"/>
          <w:color w:val="000000"/>
          <w:sz w:val="28"/>
          <w:szCs w:val="28"/>
        </w:rPr>
        <w:t>4 %;</w:t>
      </w:r>
    </w:p>
    <w:p w:rsidR="000728F3" w:rsidRPr="000728F3" w:rsidRDefault="000728F3" w:rsidP="000728F3">
      <w:pPr>
        <w:spacing w:after="200" w:line="276" w:lineRule="auto"/>
        <w:ind w:firstLine="708"/>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w:t>
      </w:r>
      <w:r w:rsidR="00034121">
        <w:rPr>
          <w:rFonts w:ascii="Times New Roman" w:eastAsia="Times New Roman" w:hAnsi="Times New Roman" w:cs="Times New Roman"/>
          <w:color w:val="000000"/>
          <w:sz w:val="28"/>
          <w:szCs w:val="28"/>
        </w:rPr>
        <w:t xml:space="preserve"> основное общее образование – 43</w:t>
      </w:r>
      <w:r w:rsidRPr="000728F3">
        <w:rPr>
          <w:rFonts w:ascii="Times New Roman" w:eastAsia="Times New Roman" w:hAnsi="Times New Roman" w:cs="Times New Roman"/>
          <w:color w:val="000000"/>
          <w:sz w:val="28"/>
          <w:szCs w:val="28"/>
        </w:rPr>
        <w:t xml:space="preserve"> %;</w:t>
      </w:r>
    </w:p>
    <w:p w:rsidR="000728F3" w:rsidRPr="000728F3" w:rsidRDefault="00034121" w:rsidP="000728F3">
      <w:pPr>
        <w:spacing w:after="200"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среднее общее образование – 46</w:t>
      </w:r>
      <w:r w:rsidR="000728F3" w:rsidRPr="000728F3">
        <w:rPr>
          <w:rFonts w:ascii="Times New Roman" w:eastAsia="Times New Roman" w:hAnsi="Times New Roman" w:cs="Times New Roman"/>
          <w:color w:val="000000"/>
          <w:sz w:val="28"/>
          <w:szCs w:val="28"/>
        </w:rPr>
        <w:t xml:space="preserve"> %.</w:t>
      </w:r>
    </w:p>
    <w:p w:rsidR="000728F3" w:rsidRPr="000728F3" w:rsidRDefault="000728F3" w:rsidP="000728F3">
      <w:pPr>
        <w:spacing w:after="200" w:line="276" w:lineRule="auto"/>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Педагогический коллектив ежегодно подтверждает статус школы как достойного образовательного учреждения, добиваясь высокого уровня качества обучения школьников.</w:t>
      </w:r>
    </w:p>
    <w:p w:rsidR="000728F3" w:rsidRPr="000728F3" w:rsidRDefault="000728F3" w:rsidP="000728F3">
      <w:pPr>
        <w:widowControl w:val="0"/>
        <w:suppressAutoHyphens/>
        <w:spacing w:after="0" w:line="240" w:lineRule="auto"/>
        <w:ind w:left="1429"/>
        <w:jc w:val="both"/>
        <w:rPr>
          <w:rFonts w:ascii="Times New Roman" w:eastAsia="Times New Roman" w:hAnsi="Times New Roman" w:cs="Times New Roman"/>
          <w:b/>
          <w:iCs/>
          <w:color w:val="000000"/>
          <w:kern w:val="2"/>
          <w:sz w:val="28"/>
          <w:szCs w:val="28"/>
          <w:u w:val="single"/>
          <w:lang w:eastAsia="ru-RU"/>
        </w:rPr>
      </w:pPr>
    </w:p>
    <w:p w:rsidR="000728F3" w:rsidRPr="000728F3" w:rsidRDefault="000728F3" w:rsidP="000728F3">
      <w:pPr>
        <w:widowControl w:val="0"/>
        <w:numPr>
          <w:ilvl w:val="0"/>
          <w:numId w:val="4"/>
        </w:numPr>
        <w:suppressAutoHyphens/>
        <w:spacing w:after="0" w:line="240" w:lineRule="auto"/>
        <w:jc w:val="both"/>
        <w:rPr>
          <w:rFonts w:ascii="Times New Roman" w:eastAsia="Times New Roman" w:hAnsi="Times New Roman" w:cs="Times New Roman"/>
          <w:b/>
          <w:iCs/>
          <w:color w:val="000000"/>
          <w:kern w:val="2"/>
          <w:sz w:val="28"/>
          <w:szCs w:val="28"/>
          <w:u w:val="single"/>
          <w:lang w:eastAsia="ru-RU"/>
        </w:rPr>
      </w:pPr>
      <w:r w:rsidRPr="000728F3">
        <w:rPr>
          <w:rFonts w:ascii="Times New Roman" w:eastAsia="Times New Roman" w:hAnsi="Times New Roman" w:cs="Times New Roman"/>
          <w:b/>
          <w:iCs/>
          <w:color w:val="000000"/>
          <w:kern w:val="2"/>
          <w:sz w:val="28"/>
          <w:szCs w:val="28"/>
          <w:u w:val="single"/>
          <w:lang w:eastAsia="ru-RU"/>
        </w:rPr>
        <w:t>Научно-исследовательская деятельность педагогов</w:t>
      </w:r>
    </w:p>
    <w:p w:rsidR="000728F3" w:rsidRPr="000728F3" w:rsidRDefault="000728F3" w:rsidP="000728F3">
      <w:pPr>
        <w:widowControl w:val="0"/>
        <w:suppressAutoHyphens/>
        <w:spacing w:after="120" w:line="240" w:lineRule="auto"/>
        <w:ind w:firstLine="283"/>
        <w:jc w:val="both"/>
        <w:rPr>
          <w:rFonts w:ascii="Times New Roman" w:eastAsia="Times New Roman" w:hAnsi="Times New Roman" w:cs="Times New Roman"/>
          <w:color w:val="000000"/>
          <w:kern w:val="2"/>
          <w:sz w:val="28"/>
          <w:szCs w:val="28"/>
          <w:lang w:eastAsia="ru-RU"/>
        </w:rPr>
      </w:pPr>
      <w:r w:rsidRPr="000728F3">
        <w:rPr>
          <w:rFonts w:ascii="Times New Roman" w:eastAsia="Times New Roman" w:hAnsi="Times New Roman" w:cs="Times New Roman"/>
          <w:color w:val="000000"/>
          <w:kern w:val="2"/>
          <w:sz w:val="28"/>
          <w:szCs w:val="28"/>
          <w:lang w:eastAsia="ru-RU"/>
        </w:rPr>
        <w:t>Ежегодно в школе работает внутренний психолого-методический семинар, логическим завершением многих из них является публикация сборников из опыта работы педагогического коллектива, издаваемых Институтом развития образования Омской области:</w:t>
      </w:r>
    </w:p>
    <w:p w:rsidR="000728F3" w:rsidRPr="000728F3" w:rsidRDefault="000728F3" w:rsidP="000728F3">
      <w:pPr>
        <w:widowControl w:val="0"/>
        <w:suppressAutoHyphens/>
        <w:spacing w:after="120" w:line="240" w:lineRule="auto"/>
        <w:ind w:left="283" w:firstLine="709"/>
        <w:jc w:val="both"/>
        <w:rPr>
          <w:rFonts w:ascii="Times New Roman" w:eastAsia="Times New Roman" w:hAnsi="Times New Roman" w:cs="Times New Roman"/>
          <w:color w:val="000000"/>
          <w:kern w:val="2"/>
          <w:sz w:val="28"/>
          <w:szCs w:val="28"/>
          <w:lang w:eastAsia="ru-RU"/>
        </w:rPr>
      </w:pPr>
      <w:r w:rsidRPr="000728F3">
        <w:rPr>
          <w:rFonts w:ascii="Times New Roman" w:eastAsia="Times New Roman" w:hAnsi="Times New Roman" w:cs="Times New Roman"/>
          <w:color w:val="000000"/>
          <w:kern w:val="2"/>
          <w:sz w:val="28"/>
          <w:szCs w:val="28"/>
          <w:lang w:eastAsia="ru-RU"/>
        </w:rPr>
        <w:t xml:space="preserve">- </w:t>
      </w:r>
      <w:smartTag w:uri="urn:schemas-microsoft-com:office:smarttags" w:element="metricconverter">
        <w:smartTagPr>
          <w:attr w:name="ProductID" w:val="2006 г"/>
        </w:smartTagPr>
        <w:r w:rsidRPr="000728F3">
          <w:rPr>
            <w:rFonts w:ascii="Times New Roman" w:eastAsia="Times New Roman" w:hAnsi="Times New Roman" w:cs="Times New Roman"/>
            <w:color w:val="000000"/>
            <w:kern w:val="2"/>
            <w:sz w:val="28"/>
            <w:szCs w:val="28"/>
            <w:lang w:eastAsia="ru-RU"/>
          </w:rPr>
          <w:t>2006 г</w:t>
        </w:r>
      </w:smartTag>
      <w:r w:rsidRPr="000728F3">
        <w:rPr>
          <w:rFonts w:ascii="Times New Roman" w:eastAsia="Times New Roman" w:hAnsi="Times New Roman" w:cs="Times New Roman"/>
          <w:color w:val="000000"/>
          <w:kern w:val="2"/>
          <w:sz w:val="28"/>
          <w:szCs w:val="28"/>
          <w:lang w:eastAsia="ru-RU"/>
        </w:rPr>
        <w:t>. «Дифференцированный подход в образовательном процессе»</w:t>
      </w:r>
    </w:p>
    <w:p w:rsidR="000728F3" w:rsidRPr="000728F3" w:rsidRDefault="000728F3" w:rsidP="000728F3">
      <w:pPr>
        <w:widowControl w:val="0"/>
        <w:suppressAutoHyphens/>
        <w:spacing w:after="120" w:line="240" w:lineRule="auto"/>
        <w:ind w:left="283" w:firstLine="709"/>
        <w:jc w:val="both"/>
        <w:rPr>
          <w:rFonts w:ascii="Times New Roman" w:eastAsia="Times New Roman" w:hAnsi="Times New Roman" w:cs="Times New Roman"/>
          <w:color w:val="000000"/>
          <w:kern w:val="2"/>
          <w:sz w:val="28"/>
          <w:szCs w:val="28"/>
          <w:lang w:eastAsia="ru-RU"/>
        </w:rPr>
      </w:pPr>
      <w:r w:rsidRPr="000728F3">
        <w:rPr>
          <w:rFonts w:ascii="Times New Roman" w:eastAsia="Times New Roman" w:hAnsi="Times New Roman" w:cs="Times New Roman"/>
          <w:color w:val="000000"/>
          <w:kern w:val="2"/>
          <w:sz w:val="28"/>
          <w:szCs w:val="28"/>
          <w:lang w:eastAsia="ru-RU"/>
        </w:rPr>
        <w:t xml:space="preserve">- </w:t>
      </w:r>
      <w:smartTag w:uri="urn:schemas-microsoft-com:office:smarttags" w:element="metricconverter">
        <w:smartTagPr>
          <w:attr w:name="ProductID" w:val="2007 г"/>
        </w:smartTagPr>
        <w:r w:rsidRPr="000728F3">
          <w:rPr>
            <w:rFonts w:ascii="Times New Roman" w:eastAsia="Times New Roman" w:hAnsi="Times New Roman" w:cs="Times New Roman"/>
            <w:color w:val="000000"/>
            <w:kern w:val="2"/>
            <w:sz w:val="28"/>
            <w:szCs w:val="28"/>
            <w:lang w:eastAsia="ru-RU"/>
          </w:rPr>
          <w:t>2007 г</w:t>
        </w:r>
      </w:smartTag>
      <w:r w:rsidRPr="000728F3">
        <w:rPr>
          <w:rFonts w:ascii="Times New Roman" w:eastAsia="Times New Roman" w:hAnsi="Times New Roman" w:cs="Times New Roman"/>
          <w:color w:val="000000"/>
          <w:kern w:val="2"/>
          <w:sz w:val="28"/>
          <w:szCs w:val="28"/>
          <w:lang w:eastAsia="ru-RU"/>
        </w:rPr>
        <w:t>. «Игры и игровые элементы в образовательной деятельности»</w:t>
      </w:r>
    </w:p>
    <w:p w:rsidR="000728F3" w:rsidRPr="000728F3" w:rsidRDefault="000728F3" w:rsidP="000728F3">
      <w:pPr>
        <w:widowControl w:val="0"/>
        <w:suppressAutoHyphens/>
        <w:spacing w:after="120" w:line="240" w:lineRule="auto"/>
        <w:ind w:left="283" w:firstLine="709"/>
        <w:jc w:val="both"/>
        <w:rPr>
          <w:rFonts w:ascii="Times New Roman" w:eastAsia="Times New Roman" w:hAnsi="Times New Roman" w:cs="Times New Roman"/>
          <w:color w:val="000000"/>
          <w:kern w:val="2"/>
          <w:sz w:val="28"/>
          <w:szCs w:val="28"/>
          <w:lang w:eastAsia="ru-RU"/>
        </w:rPr>
      </w:pPr>
      <w:r w:rsidRPr="000728F3">
        <w:rPr>
          <w:rFonts w:ascii="Times New Roman" w:eastAsia="Times New Roman" w:hAnsi="Times New Roman" w:cs="Times New Roman"/>
          <w:color w:val="000000"/>
          <w:kern w:val="2"/>
          <w:sz w:val="28"/>
          <w:szCs w:val="28"/>
          <w:lang w:eastAsia="ru-RU"/>
        </w:rPr>
        <w:t xml:space="preserve">- </w:t>
      </w:r>
      <w:smartTag w:uri="urn:schemas-microsoft-com:office:smarttags" w:element="metricconverter">
        <w:smartTagPr>
          <w:attr w:name="ProductID" w:val="2009 г"/>
        </w:smartTagPr>
        <w:r w:rsidRPr="000728F3">
          <w:rPr>
            <w:rFonts w:ascii="Times New Roman" w:eastAsia="Times New Roman" w:hAnsi="Times New Roman" w:cs="Times New Roman"/>
            <w:color w:val="000000"/>
            <w:kern w:val="2"/>
            <w:sz w:val="28"/>
            <w:szCs w:val="28"/>
            <w:lang w:eastAsia="ru-RU"/>
          </w:rPr>
          <w:t>2009 г</w:t>
        </w:r>
      </w:smartTag>
      <w:r w:rsidRPr="000728F3">
        <w:rPr>
          <w:rFonts w:ascii="Times New Roman" w:eastAsia="Times New Roman" w:hAnsi="Times New Roman" w:cs="Times New Roman"/>
          <w:color w:val="000000"/>
          <w:kern w:val="2"/>
          <w:sz w:val="28"/>
          <w:szCs w:val="28"/>
          <w:lang w:eastAsia="ru-RU"/>
        </w:rPr>
        <w:t>. «Проектная деятельность педагогического и ученического коллектива»</w:t>
      </w:r>
    </w:p>
    <w:p w:rsidR="000728F3" w:rsidRPr="000728F3" w:rsidRDefault="000728F3" w:rsidP="000728F3">
      <w:pPr>
        <w:widowControl w:val="0"/>
        <w:suppressAutoHyphens/>
        <w:spacing w:after="120" w:line="240" w:lineRule="auto"/>
        <w:ind w:left="283" w:firstLine="709"/>
        <w:jc w:val="both"/>
        <w:rPr>
          <w:rFonts w:ascii="Times New Roman" w:eastAsia="Times New Roman" w:hAnsi="Times New Roman" w:cs="Times New Roman"/>
          <w:color w:val="000000"/>
          <w:kern w:val="2"/>
          <w:sz w:val="28"/>
          <w:szCs w:val="28"/>
          <w:lang w:eastAsia="ru-RU"/>
        </w:rPr>
      </w:pPr>
      <w:r w:rsidRPr="000728F3">
        <w:rPr>
          <w:rFonts w:ascii="Times New Roman" w:eastAsia="Times New Roman" w:hAnsi="Times New Roman" w:cs="Times New Roman"/>
          <w:color w:val="000000"/>
          <w:kern w:val="2"/>
          <w:sz w:val="28"/>
          <w:szCs w:val="28"/>
          <w:lang w:eastAsia="ru-RU"/>
        </w:rPr>
        <w:t xml:space="preserve">- </w:t>
      </w:r>
      <w:smartTag w:uri="urn:schemas-microsoft-com:office:smarttags" w:element="metricconverter">
        <w:smartTagPr>
          <w:attr w:name="ProductID" w:val="2012 г"/>
        </w:smartTagPr>
        <w:r w:rsidRPr="000728F3">
          <w:rPr>
            <w:rFonts w:ascii="Times New Roman" w:eastAsia="Times New Roman" w:hAnsi="Times New Roman" w:cs="Times New Roman"/>
            <w:color w:val="000000"/>
            <w:kern w:val="2"/>
            <w:sz w:val="28"/>
            <w:szCs w:val="28"/>
            <w:lang w:eastAsia="ru-RU"/>
          </w:rPr>
          <w:t>2012 г</w:t>
        </w:r>
      </w:smartTag>
      <w:r w:rsidRPr="000728F3">
        <w:rPr>
          <w:rFonts w:ascii="Times New Roman" w:eastAsia="Times New Roman" w:hAnsi="Times New Roman" w:cs="Times New Roman"/>
          <w:color w:val="000000"/>
          <w:kern w:val="2"/>
          <w:sz w:val="28"/>
          <w:szCs w:val="28"/>
          <w:lang w:eastAsia="ru-RU"/>
        </w:rPr>
        <w:t>. «Преодоление детской агрессии образовательными средствами»</w:t>
      </w:r>
    </w:p>
    <w:p w:rsidR="000728F3" w:rsidRPr="000728F3" w:rsidRDefault="000728F3" w:rsidP="000728F3">
      <w:pPr>
        <w:widowControl w:val="0"/>
        <w:suppressAutoHyphens/>
        <w:spacing w:after="120" w:line="240" w:lineRule="auto"/>
        <w:ind w:left="283" w:firstLine="709"/>
        <w:jc w:val="both"/>
        <w:rPr>
          <w:rFonts w:ascii="Times New Roman" w:eastAsia="Times New Roman" w:hAnsi="Times New Roman" w:cs="Times New Roman"/>
          <w:color w:val="000000"/>
          <w:kern w:val="2"/>
          <w:sz w:val="28"/>
          <w:szCs w:val="28"/>
          <w:lang w:eastAsia="ru-RU"/>
        </w:rPr>
      </w:pPr>
      <w:r w:rsidRPr="000728F3">
        <w:rPr>
          <w:rFonts w:ascii="Times New Roman" w:eastAsia="Times New Roman" w:hAnsi="Times New Roman" w:cs="Times New Roman"/>
          <w:color w:val="000000"/>
          <w:kern w:val="2"/>
          <w:sz w:val="28"/>
          <w:szCs w:val="28"/>
          <w:lang w:eastAsia="ru-RU"/>
        </w:rPr>
        <w:t>- 2018 г. «Организация самостоятельной работы обучающихся в образовательном процессе».</w:t>
      </w:r>
    </w:p>
    <w:p w:rsidR="000728F3" w:rsidRPr="000728F3" w:rsidRDefault="000728F3" w:rsidP="000728F3">
      <w:pPr>
        <w:widowControl w:val="0"/>
        <w:suppressAutoHyphens/>
        <w:spacing w:after="120" w:line="240" w:lineRule="auto"/>
        <w:ind w:firstLine="283"/>
        <w:jc w:val="both"/>
        <w:rPr>
          <w:rFonts w:ascii="Times New Roman" w:eastAsia="Times New Roman" w:hAnsi="Times New Roman" w:cs="Times New Roman"/>
          <w:color w:val="000000"/>
          <w:kern w:val="2"/>
          <w:sz w:val="28"/>
          <w:szCs w:val="28"/>
          <w:lang w:eastAsia="ru-RU"/>
        </w:rPr>
      </w:pPr>
      <w:r w:rsidRPr="000728F3">
        <w:rPr>
          <w:rFonts w:ascii="Times New Roman" w:eastAsia="Times New Roman" w:hAnsi="Times New Roman" w:cs="Times New Roman"/>
          <w:color w:val="000000"/>
          <w:kern w:val="2"/>
          <w:sz w:val="28"/>
          <w:szCs w:val="28"/>
          <w:lang w:eastAsia="ru-RU"/>
        </w:rPr>
        <w:t>В настоящее время педагогический коллектив готовит к публикации следующий сборник из опыта работы на тему: «Внеурочная деятельность обучающихся как важная составляющая образовательного процесса».</w:t>
      </w:r>
    </w:p>
    <w:p w:rsidR="000728F3" w:rsidRPr="000728F3" w:rsidRDefault="000728F3" w:rsidP="000728F3">
      <w:pPr>
        <w:spacing w:after="200" w:line="276" w:lineRule="auto"/>
        <w:ind w:firstLine="283"/>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lastRenderedPageBreak/>
        <w:t xml:space="preserve">Все педагоги </w:t>
      </w:r>
      <w:r w:rsidRPr="000728F3">
        <w:rPr>
          <w:rFonts w:ascii="Times New Roman" w:eastAsia="Times New Roman" w:hAnsi="Times New Roman" w:cs="Times New Roman"/>
          <w:b/>
          <w:color w:val="000000"/>
          <w:sz w:val="28"/>
          <w:szCs w:val="28"/>
        </w:rPr>
        <w:t xml:space="preserve">начальной </w:t>
      </w:r>
      <w:r w:rsidRPr="000728F3">
        <w:rPr>
          <w:rFonts w:ascii="Times New Roman" w:eastAsia="Times New Roman" w:hAnsi="Times New Roman" w:cs="Times New Roman"/>
          <w:color w:val="000000"/>
          <w:sz w:val="28"/>
          <w:szCs w:val="28"/>
        </w:rPr>
        <w:t xml:space="preserve">школы являются разработчиками Основной образовательной программы начального общего образования НОУ ДОО «ЦОР», а также рабочих программ по учебным предметам, изучаемым в начальной школе.  Все педагоги </w:t>
      </w:r>
      <w:r w:rsidRPr="000728F3">
        <w:rPr>
          <w:rFonts w:ascii="Times New Roman" w:eastAsia="Times New Roman" w:hAnsi="Times New Roman" w:cs="Times New Roman"/>
          <w:b/>
          <w:color w:val="000000"/>
          <w:sz w:val="28"/>
          <w:szCs w:val="28"/>
        </w:rPr>
        <w:t>основной</w:t>
      </w:r>
      <w:r w:rsidRPr="000728F3">
        <w:rPr>
          <w:rFonts w:ascii="Times New Roman" w:eastAsia="Times New Roman" w:hAnsi="Times New Roman" w:cs="Times New Roman"/>
          <w:color w:val="000000"/>
          <w:sz w:val="28"/>
          <w:szCs w:val="28"/>
        </w:rPr>
        <w:t xml:space="preserve"> школы являются разработчиками Основной образовательной программы основного общего образования НОУ ДОО «ЦОР», а также рабочих программ по учебным предметам, изучаемым в основной школе. Все педагоги </w:t>
      </w:r>
      <w:r w:rsidRPr="000728F3">
        <w:rPr>
          <w:rFonts w:ascii="Times New Roman" w:eastAsia="Times New Roman" w:hAnsi="Times New Roman" w:cs="Times New Roman"/>
          <w:b/>
          <w:color w:val="000000"/>
          <w:sz w:val="28"/>
          <w:szCs w:val="28"/>
        </w:rPr>
        <w:t xml:space="preserve">средней </w:t>
      </w:r>
      <w:r w:rsidRPr="000728F3">
        <w:rPr>
          <w:rFonts w:ascii="Times New Roman" w:eastAsia="Times New Roman" w:hAnsi="Times New Roman" w:cs="Times New Roman"/>
          <w:color w:val="000000"/>
          <w:sz w:val="28"/>
          <w:szCs w:val="28"/>
        </w:rPr>
        <w:t xml:space="preserve">школы являются разработчиками Основной образовательной программы среднего общего образования НОУ ДОО «ЦОР», а также рабочих программ по учебным предметам, изучаемым в средней школе. Педагоги НОУ ДОО «ЦОР» являются не только постоянными участниками различных семинаров по освоению ФГОС, но и сами делятся опытом, выступая перед коллегами муниципальных школ и негосударственных образовательных учреждений.   </w:t>
      </w:r>
    </w:p>
    <w:p w:rsidR="000728F3" w:rsidRPr="000728F3" w:rsidRDefault="006D61EF" w:rsidP="000728F3">
      <w:pPr>
        <w:spacing w:after="200" w:line="276"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2019</w:t>
      </w:r>
      <w:r w:rsidR="00034121">
        <w:rPr>
          <w:rFonts w:ascii="Times New Roman" w:eastAsia="Times New Roman" w:hAnsi="Times New Roman" w:cs="Times New Roman"/>
          <w:color w:val="000000"/>
          <w:sz w:val="28"/>
          <w:szCs w:val="28"/>
        </w:rPr>
        <w:t>-20</w:t>
      </w:r>
      <w:r w:rsidR="000728F3" w:rsidRPr="000728F3">
        <w:rPr>
          <w:rFonts w:ascii="Times New Roman" w:eastAsia="Times New Roman" w:hAnsi="Times New Roman" w:cs="Times New Roman"/>
          <w:color w:val="000000"/>
          <w:sz w:val="28"/>
          <w:szCs w:val="28"/>
        </w:rPr>
        <w:t xml:space="preserve"> учебном году обучение на основе ФГОС осуществлялось в 5, 6, 7</w:t>
      </w:r>
      <w:r w:rsidR="00034121">
        <w:rPr>
          <w:rFonts w:ascii="Times New Roman" w:eastAsia="Times New Roman" w:hAnsi="Times New Roman" w:cs="Times New Roman"/>
          <w:color w:val="000000"/>
          <w:sz w:val="28"/>
          <w:szCs w:val="28"/>
        </w:rPr>
        <w:t xml:space="preserve">, </w:t>
      </w:r>
      <w:r w:rsidR="000728F3" w:rsidRPr="000728F3">
        <w:rPr>
          <w:rFonts w:ascii="Times New Roman" w:eastAsia="Times New Roman" w:hAnsi="Times New Roman" w:cs="Times New Roman"/>
          <w:color w:val="000000"/>
          <w:sz w:val="28"/>
          <w:szCs w:val="28"/>
        </w:rPr>
        <w:t>8</w:t>
      </w:r>
      <w:r w:rsidR="00034121">
        <w:rPr>
          <w:rFonts w:ascii="Times New Roman" w:eastAsia="Times New Roman" w:hAnsi="Times New Roman" w:cs="Times New Roman"/>
          <w:color w:val="000000"/>
          <w:sz w:val="28"/>
          <w:szCs w:val="28"/>
        </w:rPr>
        <w:t>, 9 и 10 классах, учителя средней</w:t>
      </w:r>
      <w:r w:rsidR="000728F3" w:rsidRPr="000728F3">
        <w:rPr>
          <w:rFonts w:ascii="Times New Roman" w:eastAsia="Times New Roman" w:hAnsi="Times New Roman" w:cs="Times New Roman"/>
          <w:color w:val="000000"/>
          <w:sz w:val="28"/>
          <w:szCs w:val="28"/>
        </w:rPr>
        <w:t xml:space="preserve"> школы разрабатывали ра</w:t>
      </w:r>
      <w:r w:rsidR="00034121">
        <w:rPr>
          <w:rFonts w:ascii="Times New Roman" w:eastAsia="Times New Roman" w:hAnsi="Times New Roman" w:cs="Times New Roman"/>
          <w:color w:val="000000"/>
          <w:sz w:val="28"/>
          <w:szCs w:val="28"/>
        </w:rPr>
        <w:t>бочие программы для будущего 11 класса</w:t>
      </w:r>
      <w:r w:rsidR="000728F3" w:rsidRPr="000728F3">
        <w:rPr>
          <w:rFonts w:ascii="Times New Roman" w:eastAsia="Times New Roman" w:hAnsi="Times New Roman" w:cs="Times New Roman"/>
          <w:color w:val="000000"/>
          <w:sz w:val="28"/>
          <w:szCs w:val="28"/>
        </w:rPr>
        <w:t xml:space="preserve"> (ФГОС). </w:t>
      </w:r>
    </w:p>
    <w:p w:rsidR="000728F3" w:rsidRPr="000728F3" w:rsidRDefault="000728F3" w:rsidP="000728F3">
      <w:pPr>
        <w:ind w:firstLine="283"/>
        <w:jc w:val="both"/>
        <w:rPr>
          <w:rFonts w:ascii="Times New Roman" w:eastAsia="Times New Roman" w:hAnsi="Times New Roman" w:cs="Times New Roman"/>
          <w:color w:val="000000"/>
          <w:kern w:val="2"/>
          <w:sz w:val="28"/>
          <w:szCs w:val="28"/>
          <w:lang w:eastAsia="ru-RU"/>
        </w:rPr>
      </w:pPr>
      <w:r w:rsidRPr="000728F3">
        <w:rPr>
          <w:rFonts w:ascii="Times New Roman" w:eastAsia="Times New Roman" w:hAnsi="Times New Roman" w:cs="Times New Roman"/>
          <w:color w:val="000000"/>
          <w:kern w:val="2"/>
          <w:sz w:val="28"/>
          <w:szCs w:val="28"/>
          <w:lang w:eastAsia="ru-RU"/>
        </w:rPr>
        <w:t xml:space="preserve">НОУ ДОО «Центр образования и развития» входит в Ассоциацию негосударственных образовательных учреждений города Омска. Директор НОУ ДОО «Центр образования и развития» Маврина И.А., доктор педагогических наук, профессор, является президентом данной Ассоциации. </w:t>
      </w:r>
    </w:p>
    <w:p w:rsidR="000728F3" w:rsidRPr="000728F3" w:rsidRDefault="00034121" w:rsidP="000728F3">
      <w:pPr>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В рамках Ассоциации в 2019-2020</w:t>
      </w:r>
      <w:r w:rsidR="000728F3" w:rsidRPr="000728F3">
        <w:rPr>
          <w:rFonts w:ascii="Times New Roman" w:eastAsia="Times New Roman" w:hAnsi="Times New Roman" w:cs="Times New Roman"/>
          <w:color w:val="000000"/>
          <w:kern w:val="2"/>
          <w:sz w:val="28"/>
          <w:szCs w:val="28"/>
          <w:lang w:eastAsia="ru-RU"/>
        </w:rPr>
        <w:t xml:space="preserve"> учебном году были проведены важные совместные мероприятия:</w:t>
      </w:r>
    </w:p>
    <w:p w:rsidR="000728F3" w:rsidRPr="000728F3" w:rsidRDefault="000728F3" w:rsidP="000728F3">
      <w:pPr>
        <w:jc w:val="both"/>
        <w:rPr>
          <w:rFonts w:ascii="Times New Roman" w:eastAsia="Times New Roman" w:hAnsi="Times New Roman" w:cs="Times New Roman"/>
          <w:color w:val="000000"/>
          <w:kern w:val="2"/>
          <w:sz w:val="28"/>
          <w:szCs w:val="28"/>
          <w:lang w:eastAsia="ru-RU"/>
        </w:rPr>
      </w:pPr>
      <w:r w:rsidRPr="000728F3">
        <w:rPr>
          <w:rFonts w:ascii="Times New Roman" w:eastAsia="Times New Roman" w:hAnsi="Times New Roman" w:cs="Times New Roman"/>
          <w:color w:val="000000"/>
          <w:kern w:val="2"/>
          <w:sz w:val="28"/>
          <w:szCs w:val="28"/>
          <w:lang w:eastAsia="ru-RU"/>
        </w:rPr>
        <w:t>- осуществлялась проверка сочинений обучающихся негосударственных образовательных учреждений города Омска как допуска их к государственной итоговой аттестации за курс среднего общего образования;</w:t>
      </w:r>
    </w:p>
    <w:p w:rsidR="000728F3" w:rsidRDefault="000728F3" w:rsidP="000728F3">
      <w:pPr>
        <w:spacing w:after="0" w:line="256" w:lineRule="auto"/>
        <w:jc w:val="both"/>
        <w:rPr>
          <w:rFonts w:ascii="Times New Roman" w:eastAsia="Times New Roman" w:hAnsi="Times New Roman" w:cs="Times New Roman"/>
          <w:color w:val="000000"/>
          <w:kern w:val="2"/>
          <w:sz w:val="28"/>
          <w:szCs w:val="28"/>
          <w:lang w:eastAsia="ru-RU"/>
        </w:rPr>
      </w:pPr>
      <w:r w:rsidRPr="000728F3">
        <w:rPr>
          <w:rFonts w:ascii="Times New Roman" w:eastAsia="Times New Roman" w:hAnsi="Times New Roman" w:cs="Times New Roman"/>
          <w:color w:val="000000"/>
          <w:kern w:val="2"/>
          <w:sz w:val="28"/>
          <w:szCs w:val="28"/>
          <w:lang w:eastAsia="ru-RU"/>
        </w:rPr>
        <w:t xml:space="preserve">-  были проведены спортивные </w:t>
      </w:r>
      <w:r w:rsidR="00034121">
        <w:rPr>
          <w:rFonts w:ascii="Times New Roman" w:eastAsia="Times New Roman" w:hAnsi="Times New Roman" w:cs="Times New Roman"/>
          <w:color w:val="000000"/>
          <w:kern w:val="2"/>
          <w:sz w:val="28"/>
          <w:szCs w:val="28"/>
          <w:lang w:eastAsia="ru-RU"/>
        </w:rPr>
        <w:t>со</w:t>
      </w:r>
      <w:r w:rsidR="006D61EF">
        <w:rPr>
          <w:rFonts w:ascii="Times New Roman" w:eastAsia="Times New Roman" w:hAnsi="Times New Roman" w:cs="Times New Roman"/>
          <w:color w:val="000000"/>
          <w:kern w:val="2"/>
          <w:sz w:val="28"/>
          <w:szCs w:val="28"/>
          <w:lang w:eastAsia="ru-RU"/>
        </w:rPr>
        <w:t>стязания «Юный олимпиец – 2020»;</w:t>
      </w:r>
    </w:p>
    <w:p w:rsidR="006D61EF" w:rsidRDefault="006D61EF" w:rsidP="000728F3">
      <w:pPr>
        <w:spacing w:after="0" w:line="256" w:lineRule="auto"/>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  была проведена межшкольная конк</w:t>
      </w:r>
      <w:r w:rsidR="00277B07">
        <w:rPr>
          <w:rFonts w:ascii="Times New Roman" w:eastAsia="Times New Roman" w:hAnsi="Times New Roman" w:cs="Times New Roman"/>
          <w:color w:val="000000"/>
          <w:kern w:val="2"/>
          <w:sz w:val="28"/>
          <w:szCs w:val="28"/>
          <w:lang w:eastAsia="ru-RU"/>
        </w:rPr>
        <w:t>урс - игра по английскому языку «Страноведение»;</w:t>
      </w:r>
    </w:p>
    <w:p w:rsidR="00277B07" w:rsidRPr="000728F3" w:rsidRDefault="00277B07" w:rsidP="000728F3">
      <w:pPr>
        <w:spacing w:after="0" w:line="256" w:lineRule="auto"/>
        <w:jc w:val="both"/>
        <w:rPr>
          <w:rFonts w:ascii="Times New Roman" w:eastAsia="Times New Roman" w:hAnsi="Times New Roman" w:cs="Times New Roman"/>
          <w:sz w:val="28"/>
        </w:rPr>
      </w:pPr>
      <w:r>
        <w:rPr>
          <w:rFonts w:ascii="Times New Roman" w:eastAsia="Times New Roman" w:hAnsi="Times New Roman" w:cs="Times New Roman"/>
          <w:color w:val="000000"/>
          <w:kern w:val="2"/>
          <w:sz w:val="28"/>
          <w:szCs w:val="28"/>
          <w:lang w:eastAsia="ru-RU"/>
        </w:rPr>
        <w:t>-     участвовали в областной олимпиаде по немецкому  языку на базе ЧОУ «Школа «</w:t>
      </w:r>
      <w:proofErr w:type="spellStart"/>
      <w:r>
        <w:rPr>
          <w:rFonts w:ascii="Times New Roman" w:eastAsia="Times New Roman" w:hAnsi="Times New Roman" w:cs="Times New Roman"/>
          <w:color w:val="000000"/>
          <w:kern w:val="2"/>
          <w:sz w:val="28"/>
          <w:szCs w:val="28"/>
          <w:lang w:eastAsia="ru-RU"/>
        </w:rPr>
        <w:t>Видергебурт</w:t>
      </w:r>
      <w:proofErr w:type="spellEnd"/>
      <w:r>
        <w:rPr>
          <w:rFonts w:ascii="Times New Roman" w:eastAsia="Times New Roman" w:hAnsi="Times New Roman" w:cs="Times New Roman"/>
          <w:color w:val="000000"/>
          <w:kern w:val="2"/>
          <w:sz w:val="28"/>
          <w:szCs w:val="28"/>
          <w:lang w:eastAsia="ru-RU"/>
        </w:rPr>
        <w:t>».</w:t>
      </w:r>
    </w:p>
    <w:p w:rsidR="000728F3" w:rsidRPr="000728F3" w:rsidRDefault="000728F3" w:rsidP="000728F3">
      <w:pPr>
        <w:widowControl w:val="0"/>
        <w:suppressAutoHyphens/>
        <w:spacing w:after="120" w:line="240" w:lineRule="auto"/>
        <w:ind w:left="283" w:firstLine="709"/>
        <w:jc w:val="both"/>
        <w:rPr>
          <w:rFonts w:ascii="Times New Roman" w:eastAsia="Times New Roman" w:hAnsi="Times New Roman" w:cs="Times New Roman"/>
          <w:color w:val="000000"/>
          <w:kern w:val="2"/>
          <w:sz w:val="28"/>
          <w:szCs w:val="28"/>
          <w:lang w:eastAsia="ru-RU"/>
        </w:rPr>
      </w:pPr>
      <w:r w:rsidRPr="000728F3">
        <w:rPr>
          <w:rFonts w:ascii="Times New Roman" w:eastAsia="Times New Roman" w:hAnsi="Times New Roman" w:cs="Times New Roman"/>
          <w:color w:val="000000"/>
          <w:kern w:val="2"/>
          <w:sz w:val="28"/>
          <w:szCs w:val="28"/>
          <w:lang w:eastAsia="ru-RU"/>
        </w:rPr>
        <w:t xml:space="preserve"> </w:t>
      </w:r>
    </w:p>
    <w:p w:rsidR="000728F3" w:rsidRPr="000728F3" w:rsidRDefault="000728F3" w:rsidP="000728F3">
      <w:pPr>
        <w:spacing w:after="200" w:line="276" w:lineRule="auto"/>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Коллектив НОУ ДОО «Центр образования и развития» находится в постоянном творческом поиске. За последние годы в жизнь школы прочно вошли:</w:t>
      </w:r>
    </w:p>
    <w:p w:rsidR="000728F3" w:rsidRPr="000728F3" w:rsidRDefault="000728F3" w:rsidP="000728F3">
      <w:pPr>
        <w:spacing w:after="200" w:line="276" w:lineRule="auto"/>
        <w:ind w:firstLine="708"/>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 современные компьютерные технологии</w:t>
      </w:r>
      <w:r w:rsidR="00FA59D8">
        <w:rPr>
          <w:rFonts w:ascii="Times New Roman" w:eastAsia="Times New Roman" w:hAnsi="Times New Roman" w:cs="Times New Roman"/>
          <w:color w:val="000000"/>
          <w:sz w:val="28"/>
          <w:szCs w:val="28"/>
        </w:rPr>
        <w:t>, в том числе дистанционные</w:t>
      </w:r>
      <w:r w:rsidR="006D61EF">
        <w:rPr>
          <w:rFonts w:ascii="Times New Roman" w:eastAsia="Times New Roman" w:hAnsi="Times New Roman" w:cs="Times New Roman"/>
          <w:color w:val="000000"/>
          <w:sz w:val="28"/>
          <w:szCs w:val="28"/>
        </w:rPr>
        <w:t>, особенно востребованными они оказались  в период сложной эпидемиологической ситуации в апреле-мае 2020 года;</w:t>
      </w:r>
    </w:p>
    <w:p w:rsidR="000728F3" w:rsidRPr="000728F3" w:rsidRDefault="000728F3" w:rsidP="000728F3">
      <w:pPr>
        <w:spacing w:after="200" w:line="276" w:lineRule="auto"/>
        <w:ind w:firstLine="709"/>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lastRenderedPageBreak/>
        <w:t>- предпрофильное обучение в 9 классе;</w:t>
      </w:r>
    </w:p>
    <w:p w:rsidR="000728F3" w:rsidRPr="000728F3" w:rsidRDefault="000728F3" w:rsidP="000728F3">
      <w:pPr>
        <w:spacing w:after="200" w:line="276" w:lineRule="auto"/>
        <w:ind w:left="708" w:firstLine="1"/>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 обучение по индивидуальным учебным планам с изуче</w:t>
      </w:r>
      <w:r w:rsidR="00034121">
        <w:rPr>
          <w:rFonts w:ascii="Times New Roman" w:eastAsia="Times New Roman" w:hAnsi="Times New Roman" w:cs="Times New Roman"/>
          <w:color w:val="000000"/>
          <w:sz w:val="28"/>
          <w:szCs w:val="28"/>
        </w:rPr>
        <w:t>ние ряда предметов на углублённом</w:t>
      </w:r>
      <w:r w:rsidRPr="000728F3">
        <w:rPr>
          <w:rFonts w:ascii="Times New Roman" w:eastAsia="Times New Roman" w:hAnsi="Times New Roman" w:cs="Times New Roman"/>
          <w:color w:val="000000"/>
          <w:sz w:val="28"/>
          <w:szCs w:val="28"/>
        </w:rPr>
        <w:t xml:space="preserve"> уровне в 10 и 11 классах;</w:t>
      </w:r>
    </w:p>
    <w:p w:rsidR="000728F3" w:rsidRPr="000728F3" w:rsidRDefault="000728F3" w:rsidP="000728F3">
      <w:pPr>
        <w:spacing w:after="200" w:line="276" w:lineRule="auto"/>
        <w:ind w:firstLine="709"/>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 получение среднего общего образования в форме самообразования;</w:t>
      </w:r>
    </w:p>
    <w:p w:rsidR="000728F3" w:rsidRPr="000728F3" w:rsidRDefault="000728F3" w:rsidP="000728F3">
      <w:pPr>
        <w:spacing w:after="200" w:line="276" w:lineRule="auto"/>
        <w:ind w:firstLine="709"/>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 xml:space="preserve">- обучение двум иностранным языкам: английскому + французскому </w:t>
      </w:r>
    </w:p>
    <w:p w:rsidR="000728F3" w:rsidRPr="000728F3" w:rsidRDefault="000728F3" w:rsidP="000728F3">
      <w:pPr>
        <w:spacing w:after="200" w:line="276" w:lineRule="auto"/>
        <w:ind w:firstLine="709"/>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 xml:space="preserve">или немецкому; </w:t>
      </w:r>
    </w:p>
    <w:p w:rsidR="000728F3" w:rsidRPr="000728F3" w:rsidRDefault="000728F3" w:rsidP="000728F3">
      <w:pPr>
        <w:spacing w:after="200" w:line="276" w:lineRule="auto"/>
        <w:ind w:left="708" w:firstLine="1"/>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 обучение по индивидуальным образовательным траекториям школьников с особыми образовательными запросами;</w:t>
      </w:r>
    </w:p>
    <w:p w:rsidR="000728F3" w:rsidRPr="000728F3" w:rsidRDefault="000728F3" w:rsidP="000728F3">
      <w:pPr>
        <w:spacing w:after="200" w:line="276" w:lineRule="auto"/>
        <w:ind w:firstLine="615"/>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 интеграция в процессе преподавания дисциплин эстетического цикла;</w:t>
      </w:r>
    </w:p>
    <w:p w:rsidR="000728F3" w:rsidRPr="000728F3" w:rsidRDefault="000728F3" w:rsidP="000728F3">
      <w:pPr>
        <w:spacing w:after="200" w:line="276" w:lineRule="auto"/>
        <w:ind w:left="615"/>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 осуществление образовательного процесса на основе ФГОС на ступени начального общего образования;</w:t>
      </w:r>
    </w:p>
    <w:p w:rsidR="000728F3" w:rsidRDefault="000728F3" w:rsidP="000728F3">
      <w:pPr>
        <w:spacing w:after="200" w:line="276" w:lineRule="auto"/>
        <w:ind w:left="615"/>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 осуществление образовательного процесса на основе ФГОС на ступени основного общего образо</w:t>
      </w:r>
      <w:r w:rsidR="00034121">
        <w:rPr>
          <w:rFonts w:ascii="Times New Roman" w:eastAsia="Times New Roman" w:hAnsi="Times New Roman" w:cs="Times New Roman"/>
          <w:color w:val="000000"/>
          <w:sz w:val="28"/>
          <w:szCs w:val="28"/>
        </w:rPr>
        <w:t xml:space="preserve">вания - в  5 – 9 </w:t>
      </w:r>
      <w:r w:rsidRPr="000728F3">
        <w:rPr>
          <w:rFonts w:ascii="Times New Roman" w:eastAsia="Times New Roman" w:hAnsi="Times New Roman" w:cs="Times New Roman"/>
          <w:color w:val="000000"/>
          <w:sz w:val="28"/>
          <w:szCs w:val="28"/>
        </w:rPr>
        <w:t xml:space="preserve"> классах;</w:t>
      </w:r>
    </w:p>
    <w:p w:rsidR="00034121" w:rsidRPr="000728F3" w:rsidRDefault="00034121" w:rsidP="00034121">
      <w:pPr>
        <w:spacing w:after="200" w:line="276" w:lineRule="auto"/>
        <w:ind w:left="615"/>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 xml:space="preserve">- осуществление образовательного процесса на </w:t>
      </w:r>
      <w:r>
        <w:rPr>
          <w:rFonts w:ascii="Times New Roman" w:eastAsia="Times New Roman" w:hAnsi="Times New Roman" w:cs="Times New Roman"/>
          <w:color w:val="000000"/>
          <w:sz w:val="28"/>
          <w:szCs w:val="28"/>
        </w:rPr>
        <w:t xml:space="preserve">основе ФГОС на ступени среднего </w:t>
      </w:r>
      <w:r w:rsidRPr="000728F3">
        <w:rPr>
          <w:rFonts w:ascii="Times New Roman" w:eastAsia="Times New Roman" w:hAnsi="Times New Roman" w:cs="Times New Roman"/>
          <w:color w:val="000000"/>
          <w:sz w:val="28"/>
          <w:szCs w:val="28"/>
        </w:rPr>
        <w:t xml:space="preserve"> общего образо</w:t>
      </w:r>
      <w:r>
        <w:rPr>
          <w:rFonts w:ascii="Times New Roman" w:eastAsia="Times New Roman" w:hAnsi="Times New Roman" w:cs="Times New Roman"/>
          <w:color w:val="000000"/>
          <w:sz w:val="28"/>
          <w:szCs w:val="28"/>
        </w:rPr>
        <w:t>вания - в  10  классе</w:t>
      </w:r>
      <w:r w:rsidRPr="000728F3">
        <w:rPr>
          <w:rFonts w:ascii="Times New Roman" w:eastAsia="Times New Roman" w:hAnsi="Times New Roman" w:cs="Times New Roman"/>
          <w:color w:val="000000"/>
          <w:sz w:val="28"/>
          <w:szCs w:val="28"/>
        </w:rPr>
        <w:t>;</w:t>
      </w:r>
    </w:p>
    <w:p w:rsidR="000728F3" w:rsidRPr="000728F3" w:rsidRDefault="000728F3" w:rsidP="000728F3">
      <w:pPr>
        <w:spacing w:after="200" w:line="276" w:lineRule="auto"/>
        <w:ind w:left="615"/>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 многообразие форм и богатство содержания дополнительного образования.</w:t>
      </w:r>
    </w:p>
    <w:p w:rsidR="00167390" w:rsidRPr="00167390" w:rsidRDefault="00167390" w:rsidP="005C0D0A">
      <w:pPr>
        <w:spacing w:after="200" w:line="276" w:lineRule="auto"/>
        <w:ind w:firstLine="72"/>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0728F3" w:rsidRPr="000728F3">
        <w:rPr>
          <w:rFonts w:ascii="Times New Roman" w:eastAsia="Times New Roman" w:hAnsi="Times New Roman" w:cs="Times New Roman"/>
          <w:color w:val="000000"/>
          <w:sz w:val="28"/>
          <w:szCs w:val="28"/>
        </w:rPr>
        <w:t xml:space="preserve">Благодаря хорошему техническому оснащению учебных кабинетов, наличию компьютеров, мультимедийных проекторов, интерактивных досок, принтеров, ксероксов значительно усовершенствовалось преподавание по учебным дисциплинам. Большинство учителей освоили компьютерную технику и используют её в урочной и внеурочной деятельности, что повышает интерес учителей к преподаванию предмета и интерес учащихся к освоению </w:t>
      </w:r>
      <w:r>
        <w:rPr>
          <w:rFonts w:ascii="Times New Roman" w:eastAsia="Times New Roman" w:hAnsi="Times New Roman" w:cs="Times New Roman"/>
          <w:color w:val="000000"/>
          <w:sz w:val="28"/>
          <w:szCs w:val="28"/>
        </w:rPr>
        <w:t xml:space="preserve">учебного </w:t>
      </w:r>
      <w:r w:rsidR="000728F3" w:rsidRPr="000728F3">
        <w:rPr>
          <w:rFonts w:ascii="Times New Roman" w:eastAsia="Times New Roman" w:hAnsi="Times New Roman" w:cs="Times New Roman"/>
          <w:color w:val="000000"/>
          <w:sz w:val="28"/>
          <w:szCs w:val="28"/>
        </w:rPr>
        <w:t>материала.</w:t>
      </w:r>
      <w:r w:rsidR="00FA59D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Всё это стало особенно актуальным в</w:t>
      </w:r>
      <w:r w:rsidR="00FA59D8">
        <w:rPr>
          <w:rFonts w:ascii="Times New Roman" w:eastAsia="Times New Roman" w:hAnsi="Times New Roman" w:cs="Times New Roman"/>
          <w:color w:val="000000"/>
          <w:sz w:val="28"/>
          <w:szCs w:val="28"/>
        </w:rPr>
        <w:t xml:space="preserve"> апреле – мае 2019 – 20 учебного года</w:t>
      </w:r>
      <w:r>
        <w:rPr>
          <w:rFonts w:ascii="Times New Roman" w:eastAsia="Times New Roman" w:hAnsi="Times New Roman" w:cs="Times New Roman"/>
          <w:color w:val="000000"/>
          <w:sz w:val="28"/>
          <w:szCs w:val="28"/>
        </w:rPr>
        <w:t xml:space="preserve"> в связи со сложной эпидемиологической ситуацией.  Как работал педагогический коллектив</w:t>
      </w:r>
      <w:r w:rsidR="005C0D0A">
        <w:rPr>
          <w:rFonts w:ascii="Times New Roman" w:eastAsia="Times New Roman" w:hAnsi="Times New Roman" w:cs="Times New Roman"/>
          <w:color w:val="000000"/>
          <w:sz w:val="28"/>
          <w:szCs w:val="28"/>
        </w:rPr>
        <w:t xml:space="preserve">  и какие</w:t>
      </w:r>
      <w:r>
        <w:rPr>
          <w:rFonts w:ascii="Times New Roman" w:eastAsia="Times New Roman" w:hAnsi="Times New Roman" w:cs="Times New Roman"/>
          <w:color w:val="000000"/>
          <w:sz w:val="28"/>
          <w:szCs w:val="28"/>
        </w:rPr>
        <w:t xml:space="preserve"> результаты обучения школьников </w:t>
      </w:r>
      <w:r w:rsidR="005C0D0A">
        <w:rPr>
          <w:rFonts w:ascii="Times New Roman" w:eastAsia="Times New Roman" w:hAnsi="Times New Roman" w:cs="Times New Roman"/>
          <w:color w:val="000000"/>
          <w:sz w:val="28"/>
          <w:szCs w:val="28"/>
        </w:rPr>
        <w:t xml:space="preserve">были  получены </w:t>
      </w:r>
      <w:r>
        <w:rPr>
          <w:rFonts w:ascii="Times New Roman" w:eastAsia="Times New Roman" w:hAnsi="Times New Roman" w:cs="Times New Roman"/>
          <w:color w:val="000000"/>
          <w:sz w:val="28"/>
          <w:szCs w:val="28"/>
        </w:rPr>
        <w:t>в указанный период</w:t>
      </w:r>
      <w:r w:rsidR="005C0D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отражено в </w:t>
      </w:r>
      <w:r w:rsidR="005C0D0A">
        <w:rPr>
          <w:rFonts w:ascii="Times New Roman" w:hAnsi="Times New Roman" w:cs="Times New Roman"/>
          <w:sz w:val="28"/>
          <w:szCs w:val="28"/>
        </w:rPr>
        <w:t xml:space="preserve">Аналитической справке </w:t>
      </w:r>
      <w:r w:rsidRPr="00167390">
        <w:rPr>
          <w:rFonts w:ascii="Times New Roman" w:hAnsi="Times New Roman" w:cs="Times New Roman"/>
          <w:sz w:val="28"/>
          <w:szCs w:val="28"/>
        </w:rPr>
        <w:t>об итогах работы Негосударственного образовательного учреждения дошкольная и общеобразовательная организация «Центр образования и развития» города Омска  по реализации образовательных программ с использованием дистанционных образовательных технологий и электронного</w:t>
      </w:r>
      <w:r w:rsidR="005C0D0A">
        <w:rPr>
          <w:rFonts w:ascii="Times New Roman" w:hAnsi="Times New Roman" w:cs="Times New Roman"/>
          <w:sz w:val="28"/>
          <w:szCs w:val="28"/>
        </w:rPr>
        <w:t xml:space="preserve"> </w:t>
      </w:r>
      <w:r w:rsidRPr="00167390">
        <w:rPr>
          <w:rFonts w:ascii="Times New Roman" w:hAnsi="Times New Roman" w:cs="Times New Roman"/>
          <w:sz w:val="28"/>
          <w:szCs w:val="28"/>
        </w:rPr>
        <w:t>обучения в апреле – мае 2020 года</w:t>
      </w:r>
      <w:r w:rsidR="005C0D0A">
        <w:rPr>
          <w:rFonts w:ascii="Times New Roman" w:hAnsi="Times New Roman" w:cs="Times New Roman"/>
          <w:sz w:val="28"/>
          <w:szCs w:val="28"/>
        </w:rPr>
        <w:t>.</w:t>
      </w:r>
    </w:p>
    <w:p w:rsidR="00167390" w:rsidRPr="00167390" w:rsidRDefault="005C0D0A" w:rsidP="00167390">
      <w:pPr>
        <w:spacing w:after="0"/>
        <w:ind w:firstLine="567"/>
        <w:jc w:val="both"/>
        <w:rPr>
          <w:rFonts w:ascii="Times New Roman" w:eastAsia="Calibri" w:hAnsi="Times New Roman" w:cs="Times New Roman"/>
          <w:color w:val="000000"/>
          <w:kern w:val="3"/>
          <w:sz w:val="28"/>
          <w:szCs w:val="28"/>
        </w:rPr>
      </w:pPr>
      <w:r>
        <w:rPr>
          <w:rFonts w:ascii="Times New Roman" w:hAnsi="Times New Roman" w:cs="Times New Roman"/>
          <w:sz w:val="28"/>
          <w:szCs w:val="28"/>
        </w:rPr>
        <w:lastRenderedPageBreak/>
        <w:t xml:space="preserve">Результаты организации процесса </w:t>
      </w:r>
      <w:r w:rsidR="00167390" w:rsidRPr="00167390">
        <w:rPr>
          <w:rFonts w:ascii="Times New Roman" w:eastAsia="Calibri" w:hAnsi="Times New Roman" w:cs="Times New Roman"/>
          <w:color w:val="000000"/>
          <w:kern w:val="3"/>
          <w:sz w:val="28"/>
          <w:szCs w:val="28"/>
        </w:rPr>
        <w:t>- дистанционное обучение  осуществлялось:</w:t>
      </w:r>
    </w:p>
    <w:p w:rsidR="00167390" w:rsidRPr="00167390" w:rsidRDefault="00167390" w:rsidP="00167390">
      <w:pPr>
        <w:widowControl w:val="0"/>
        <w:suppressAutoHyphens/>
        <w:autoSpaceDN w:val="0"/>
        <w:spacing w:after="0" w:line="240" w:lineRule="auto"/>
        <w:ind w:firstLine="567"/>
        <w:jc w:val="both"/>
        <w:textAlignment w:val="baseline"/>
        <w:rPr>
          <w:rFonts w:ascii="Times New Roman" w:eastAsia="Calibri" w:hAnsi="Times New Roman" w:cs="Times New Roman"/>
          <w:color w:val="000000"/>
          <w:kern w:val="3"/>
          <w:sz w:val="28"/>
          <w:szCs w:val="28"/>
        </w:rPr>
      </w:pPr>
      <w:r w:rsidRPr="00167390">
        <w:rPr>
          <w:rFonts w:ascii="Times New Roman" w:eastAsia="Calibri" w:hAnsi="Times New Roman" w:cs="Times New Roman"/>
          <w:color w:val="000000"/>
          <w:kern w:val="3"/>
          <w:sz w:val="28"/>
          <w:szCs w:val="28"/>
        </w:rPr>
        <w:t xml:space="preserve">- на  платформах </w:t>
      </w:r>
      <w:proofErr w:type="spellStart"/>
      <w:r w:rsidRPr="00167390">
        <w:rPr>
          <w:rFonts w:ascii="Times New Roman" w:eastAsia="Calibri" w:hAnsi="Times New Roman" w:cs="Times New Roman"/>
          <w:color w:val="000000"/>
          <w:kern w:val="3"/>
          <w:sz w:val="28"/>
          <w:szCs w:val="28"/>
          <w:lang w:val="en-US"/>
        </w:rPr>
        <w:t>Googlclassroom</w:t>
      </w:r>
      <w:proofErr w:type="spellEnd"/>
      <w:r w:rsidRPr="00167390">
        <w:rPr>
          <w:rFonts w:ascii="Times New Roman" w:eastAsia="Calibri" w:hAnsi="Times New Roman" w:cs="Times New Roman"/>
          <w:color w:val="000000"/>
          <w:kern w:val="3"/>
          <w:sz w:val="28"/>
          <w:szCs w:val="28"/>
        </w:rPr>
        <w:t xml:space="preserve">  и </w:t>
      </w:r>
      <w:proofErr w:type="spellStart"/>
      <w:r w:rsidRPr="00167390">
        <w:rPr>
          <w:rFonts w:ascii="Times New Roman" w:eastAsia="Calibri" w:hAnsi="Times New Roman" w:cs="Times New Roman"/>
          <w:color w:val="000000"/>
          <w:kern w:val="3"/>
          <w:sz w:val="28"/>
          <w:szCs w:val="28"/>
        </w:rPr>
        <w:t>ЯКласс</w:t>
      </w:r>
      <w:proofErr w:type="spellEnd"/>
      <w:r w:rsidRPr="00167390">
        <w:rPr>
          <w:rFonts w:ascii="Times New Roman" w:eastAsia="Calibri" w:hAnsi="Times New Roman" w:cs="Times New Roman"/>
          <w:color w:val="000000"/>
          <w:kern w:val="3"/>
          <w:sz w:val="28"/>
          <w:szCs w:val="28"/>
        </w:rPr>
        <w:t>;</w:t>
      </w:r>
    </w:p>
    <w:p w:rsidR="00167390" w:rsidRPr="00167390" w:rsidRDefault="00167390" w:rsidP="00167390">
      <w:pPr>
        <w:widowControl w:val="0"/>
        <w:suppressAutoHyphens/>
        <w:autoSpaceDN w:val="0"/>
        <w:spacing w:after="0" w:line="240" w:lineRule="auto"/>
        <w:jc w:val="both"/>
        <w:textAlignment w:val="baseline"/>
        <w:rPr>
          <w:rFonts w:ascii="Times New Roman" w:eastAsia="Calibri" w:hAnsi="Times New Roman" w:cs="Times New Roman"/>
          <w:color w:val="000000"/>
          <w:kern w:val="3"/>
          <w:sz w:val="28"/>
          <w:szCs w:val="28"/>
        </w:rPr>
      </w:pPr>
      <w:r w:rsidRPr="00167390">
        <w:rPr>
          <w:rFonts w:ascii="Times New Roman" w:eastAsia="Calibri" w:hAnsi="Times New Roman" w:cs="Times New Roman"/>
          <w:color w:val="000000"/>
          <w:kern w:val="3"/>
          <w:sz w:val="28"/>
          <w:szCs w:val="28"/>
        </w:rPr>
        <w:t xml:space="preserve">        - активно использовались синхронные  средства взаимодействия – </w:t>
      </w:r>
      <w:r w:rsidRPr="00167390">
        <w:rPr>
          <w:rFonts w:ascii="Times New Roman" w:eastAsia="Calibri" w:hAnsi="Times New Roman" w:cs="Times New Roman"/>
          <w:color w:val="000000"/>
          <w:kern w:val="3"/>
          <w:sz w:val="28"/>
          <w:szCs w:val="28"/>
          <w:lang w:val="en-US"/>
        </w:rPr>
        <w:t>Skype</w:t>
      </w:r>
      <w:r w:rsidRPr="00167390">
        <w:rPr>
          <w:rFonts w:ascii="Times New Roman" w:eastAsia="Calibri" w:hAnsi="Times New Roman" w:cs="Times New Roman"/>
          <w:color w:val="000000"/>
          <w:kern w:val="3"/>
          <w:sz w:val="28"/>
          <w:szCs w:val="28"/>
        </w:rPr>
        <w:t xml:space="preserve">, </w:t>
      </w:r>
      <w:r w:rsidRPr="00167390">
        <w:rPr>
          <w:rFonts w:ascii="Times New Roman" w:eastAsia="Calibri" w:hAnsi="Times New Roman" w:cs="Times New Roman"/>
          <w:color w:val="000000"/>
          <w:kern w:val="3"/>
          <w:sz w:val="28"/>
          <w:szCs w:val="28"/>
          <w:lang w:val="en-US"/>
        </w:rPr>
        <w:t>Zoom</w:t>
      </w:r>
      <w:r w:rsidRPr="00167390">
        <w:rPr>
          <w:rFonts w:ascii="Times New Roman" w:eastAsia="Calibri" w:hAnsi="Times New Roman" w:cs="Times New Roman"/>
          <w:color w:val="000000"/>
          <w:kern w:val="3"/>
          <w:sz w:val="28"/>
          <w:szCs w:val="28"/>
        </w:rPr>
        <w:t xml:space="preserve">, </w:t>
      </w:r>
      <w:proofErr w:type="spellStart"/>
      <w:r w:rsidR="006C21EE">
        <w:rPr>
          <w:rFonts w:ascii="Times New Roman" w:eastAsia="Calibri" w:hAnsi="Times New Roman" w:cs="Times New Roman"/>
          <w:color w:val="000000"/>
          <w:kern w:val="3"/>
          <w:sz w:val="28"/>
          <w:szCs w:val="28"/>
          <w:lang w:val="en-US"/>
        </w:rPr>
        <w:t>Whatsap</w:t>
      </w:r>
      <w:proofErr w:type="spellEnd"/>
      <w:r w:rsidRPr="00167390">
        <w:rPr>
          <w:rFonts w:ascii="Times New Roman" w:eastAsia="Calibri" w:hAnsi="Times New Roman" w:cs="Times New Roman"/>
          <w:color w:val="000000"/>
          <w:kern w:val="3"/>
          <w:sz w:val="28"/>
          <w:szCs w:val="28"/>
        </w:rPr>
        <w:t>;</w:t>
      </w:r>
    </w:p>
    <w:p w:rsidR="00167390" w:rsidRPr="00167390" w:rsidRDefault="00167390" w:rsidP="00167390">
      <w:pPr>
        <w:widowControl w:val="0"/>
        <w:suppressAutoHyphens/>
        <w:autoSpaceDN w:val="0"/>
        <w:spacing w:after="0" w:line="240" w:lineRule="auto"/>
        <w:ind w:firstLine="567"/>
        <w:jc w:val="both"/>
        <w:textAlignment w:val="baseline"/>
        <w:rPr>
          <w:rFonts w:ascii="Times New Roman" w:eastAsia="Calibri" w:hAnsi="Times New Roman" w:cs="Times New Roman"/>
          <w:color w:val="000000"/>
          <w:kern w:val="3"/>
          <w:sz w:val="28"/>
          <w:szCs w:val="28"/>
        </w:rPr>
      </w:pPr>
      <w:r w:rsidRPr="00167390">
        <w:rPr>
          <w:rFonts w:ascii="Times New Roman" w:eastAsia="Calibri" w:hAnsi="Times New Roman" w:cs="Times New Roman"/>
          <w:color w:val="000000"/>
          <w:kern w:val="3"/>
          <w:sz w:val="28"/>
          <w:szCs w:val="28"/>
        </w:rPr>
        <w:t xml:space="preserve">- использовались асинхронные средства взаимодействия – электронная почта, </w:t>
      </w:r>
      <w:proofErr w:type="spellStart"/>
      <w:r w:rsidRPr="00167390">
        <w:rPr>
          <w:rFonts w:ascii="Times New Roman" w:eastAsia="Calibri" w:hAnsi="Times New Roman" w:cs="Times New Roman"/>
          <w:color w:val="000000"/>
          <w:kern w:val="3"/>
          <w:sz w:val="28"/>
          <w:szCs w:val="28"/>
          <w:lang w:val="en-US"/>
        </w:rPr>
        <w:t>Googlforms</w:t>
      </w:r>
      <w:proofErr w:type="spellEnd"/>
      <w:r w:rsidRPr="00167390">
        <w:rPr>
          <w:rFonts w:ascii="Times New Roman" w:eastAsia="Calibri" w:hAnsi="Times New Roman" w:cs="Times New Roman"/>
          <w:color w:val="000000"/>
          <w:kern w:val="3"/>
          <w:sz w:val="28"/>
          <w:szCs w:val="28"/>
        </w:rPr>
        <w:t>;</w:t>
      </w:r>
    </w:p>
    <w:p w:rsidR="00167390" w:rsidRPr="00167390" w:rsidRDefault="00167390" w:rsidP="00167390">
      <w:pPr>
        <w:widowControl w:val="0"/>
        <w:suppressAutoHyphens/>
        <w:autoSpaceDN w:val="0"/>
        <w:spacing w:after="0" w:line="240" w:lineRule="auto"/>
        <w:jc w:val="both"/>
        <w:textAlignment w:val="baseline"/>
        <w:rPr>
          <w:rFonts w:ascii="Times New Roman" w:eastAsia="Calibri" w:hAnsi="Times New Roman" w:cs="Times New Roman"/>
          <w:color w:val="000000"/>
          <w:kern w:val="3"/>
          <w:sz w:val="28"/>
          <w:szCs w:val="28"/>
        </w:rPr>
      </w:pPr>
      <w:r w:rsidRPr="00167390">
        <w:rPr>
          <w:rFonts w:ascii="Times New Roman" w:eastAsia="Calibri" w:hAnsi="Times New Roman" w:cs="Times New Roman"/>
          <w:color w:val="000000"/>
          <w:kern w:val="3"/>
          <w:sz w:val="28"/>
          <w:szCs w:val="28"/>
        </w:rPr>
        <w:t xml:space="preserve">        - широко использовались такие образовательные ресурсы, как «Решу ОГЭ», «Решу ЕГЭ», </w:t>
      </w:r>
    </w:p>
    <w:p w:rsidR="00167390" w:rsidRPr="00167390" w:rsidRDefault="00167390" w:rsidP="00167390">
      <w:pPr>
        <w:widowControl w:val="0"/>
        <w:suppressAutoHyphens/>
        <w:autoSpaceDN w:val="0"/>
        <w:spacing w:after="0" w:line="240" w:lineRule="auto"/>
        <w:ind w:firstLine="567"/>
        <w:jc w:val="both"/>
        <w:textAlignment w:val="baseline"/>
        <w:rPr>
          <w:rFonts w:ascii="Times New Roman" w:eastAsia="Calibri" w:hAnsi="Times New Roman" w:cs="Times New Roman"/>
          <w:color w:val="000000"/>
          <w:kern w:val="3"/>
          <w:sz w:val="28"/>
          <w:szCs w:val="28"/>
        </w:rPr>
      </w:pPr>
      <w:r w:rsidRPr="00167390">
        <w:rPr>
          <w:rFonts w:ascii="Times New Roman" w:eastAsia="Calibri" w:hAnsi="Times New Roman" w:cs="Times New Roman"/>
          <w:color w:val="000000"/>
          <w:kern w:val="3"/>
          <w:sz w:val="28"/>
          <w:szCs w:val="28"/>
        </w:rPr>
        <w:t xml:space="preserve"> - использовались  различные формы организации урочной деятельности:  вебинары, видеоконференции,  видеоуроки; индивидуальные и групповые консультации;</w:t>
      </w:r>
    </w:p>
    <w:p w:rsidR="00167390" w:rsidRPr="00167390" w:rsidRDefault="00167390" w:rsidP="00167390">
      <w:pPr>
        <w:widowControl w:val="0"/>
        <w:suppressAutoHyphens/>
        <w:autoSpaceDN w:val="0"/>
        <w:spacing w:after="0" w:line="240" w:lineRule="auto"/>
        <w:ind w:firstLine="567"/>
        <w:jc w:val="both"/>
        <w:textAlignment w:val="baseline"/>
        <w:rPr>
          <w:rFonts w:ascii="Times New Roman" w:hAnsi="Times New Roman" w:cs="Times New Roman"/>
          <w:sz w:val="28"/>
          <w:szCs w:val="28"/>
        </w:rPr>
      </w:pPr>
      <w:r w:rsidRPr="00167390">
        <w:rPr>
          <w:rFonts w:ascii="Times New Roman" w:eastAsia="Calibri" w:hAnsi="Times New Roman" w:cs="Times New Roman"/>
          <w:color w:val="000000"/>
          <w:kern w:val="3"/>
          <w:sz w:val="28"/>
          <w:szCs w:val="28"/>
        </w:rPr>
        <w:t>- дистанционное обучение в полной мере было организовано и для тех обучающихся, которые находились  на достаточно отдалённых расстояниях: в пригородных районах и даже в Крыму.</w:t>
      </w:r>
    </w:p>
    <w:p w:rsidR="00167390" w:rsidRPr="00167390" w:rsidRDefault="005C0D0A" w:rsidP="00167390">
      <w:pPr>
        <w:spacing w:after="0"/>
        <w:ind w:firstLine="567"/>
        <w:jc w:val="both"/>
        <w:rPr>
          <w:rFonts w:ascii="Times New Roman" w:eastAsia="Calibri" w:hAnsi="Times New Roman" w:cs="Times New Roman"/>
          <w:color w:val="000000"/>
          <w:kern w:val="3"/>
          <w:sz w:val="28"/>
          <w:szCs w:val="28"/>
        </w:rPr>
      </w:pPr>
      <w:r w:rsidRPr="005C0D0A">
        <w:rPr>
          <w:rFonts w:ascii="Times New Roman" w:hAnsi="Times New Roman" w:cs="Times New Roman"/>
          <w:sz w:val="28"/>
          <w:szCs w:val="28"/>
        </w:rPr>
        <w:t>А</w:t>
      </w:r>
      <w:r>
        <w:rPr>
          <w:rFonts w:ascii="Times New Roman" w:hAnsi="Times New Roman" w:cs="Times New Roman"/>
          <w:sz w:val="28"/>
          <w:szCs w:val="28"/>
        </w:rPr>
        <w:t xml:space="preserve">нализ и оценка эффективности </w:t>
      </w:r>
      <w:r w:rsidR="00167390" w:rsidRPr="00167390">
        <w:rPr>
          <w:rFonts w:ascii="Times New Roman" w:hAnsi="Times New Roman" w:cs="Times New Roman"/>
          <w:sz w:val="28"/>
          <w:szCs w:val="28"/>
        </w:rPr>
        <w:t xml:space="preserve"> -</w:t>
      </w:r>
      <w:r w:rsidR="00167390" w:rsidRPr="00167390">
        <w:rPr>
          <w:rFonts w:ascii="Times New Roman" w:eastAsia="Calibri" w:hAnsi="Times New Roman" w:cs="Times New Roman"/>
          <w:color w:val="000000"/>
          <w:kern w:val="3"/>
          <w:sz w:val="28"/>
          <w:szCs w:val="28"/>
        </w:rPr>
        <w:t xml:space="preserve">  с  06.04.2020 г. было организовано дистанционное  обучение для всех обучающихся школы  с 1 по 11 класс в полном соответствии с учебным планом НОУ ДОО «Центр</w:t>
      </w:r>
      <w:r>
        <w:rPr>
          <w:rFonts w:ascii="Times New Roman" w:eastAsia="Calibri" w:hAnsi="Times New Roman" w:cs="Times New Roman"/>
          <w:color w:val="000000"/>
          <w:kern w:val="3"/>
          <w:sz w:val="28"/>
          <w:szCs w:val="28"/>
        </w:rPr>
        <w:t xml:space="preserve"> образования и развития»</w:t>
      </w:r>
      <w:r w:rsidR="00167390" w:rsidRPr="00167390">
        <w:rPr>
          <w:rFonts w:ascii="Times New Roman" w:eastAsia="Calibri" w:hAnsi="Times New Roman" w:cs="Times New Roman"/>
          <w:color w:val="000000"/>
          <w:kern w:val="3"/>
          <w:sz w:val="28"/>
          <w:szCs w:val="28"/>
        </w:rPr>
        <w:t>; образовательные программы выполнены в полном объёме при достаточно высоком качестве обучения.</w:t>
      </w:r>
    </w:p>
    <w:p w:rsidR="00167390" w:rsidRPr="00167390" w:rsidRDefault="00167390" w:rsidP="00167390">
      <w:pPr>
        <w:spacing w:after="0"/>
        <w:ind w:firstLine="567"/>
        <w:jc w:val="both"/>
        <w:rPr>
          <w:rFonts w:ascii="Times New Roman" w:eastAsia="Calibri" w:hAnsi="Times New Roman" w:cs="Times New Roman"/>
          <w:color w:val="000000"/>
          <w:kern w:val="3"/>
          <w:sz w:val="28"/>
          <w:szCs w:val="28"/>
        </w:rPr>
      </w:pPr>
      <w:r w:rsidRPr="00167390">
        <w:rPr>
          <w:rFonts w:ascii="Times New Roman" w:eastAsia="Calibri" w:hAnsi="Times New Roman" w:cs="Times New Roman"/>
          <w:color w:val="000000"/>
          <w:kern w:val="3"/>
          <w:sz w:val="28"/>
          <w:szCs w:val="28"/>
        </w:rPr>
        <w:t xml:space="preserve"> Учителями – предметниками была проведена корректировка рабочих программ, которая заключалась в перегруппировке   учебного материала, но не в сокращении и не в  укрупнении дидактических единиц; в рамках данной перегруппировки часы, предусмотренные на  повторение в конце учебного года, были перемещены на период с 06 по 20. 04 2020 г., чтобы  обучающиеся, педагоги и р</w:t>
      </w:r>
      <w:r w:rsidR="005C0D0A">
        <w:rPr>
          <w:rFonts w:ascii="Times New Roman" w:eastAsia="Calibri" w:hAnsi="Times New Roman" w:cs="Times New Roman"/>
          <w:color w:val="000000"/>
          <w:kern w:val="3"/>
          <w:sz w:val="28"/>
          <w:szCs w:val="28"/>
        </w:rPr>
        <w:t>одители  имели возможность</w:t>
      </w:r>
      <w:r w:rsidRPr="00167390">
        <w:rPr>
          <w:rFonts w:ascii="Times New Roman" w:eastAsia="Calibri" w:hAnsi="Times New Roman" w:cs="Times New Roman"/>
          <w:color w:val="000000"/>
          <w:kern w:val="3"/>
          <w:sz w:val="28"/>
          <w:szCs w:val="28"/>
        </w:rPr>
        <w:t xml:space="preserve">  адаптироваться к новой форме осуществления образовательного процесса. Когда  процесс адаптации  был пройден, появилась  реальная возможность  изучения  оставшихся новых тем  и тем самым выполнения образовательных программ в предусмотренном объёме.</w:t>
      </w:r>
    </w:p>
    <w:p w:rsidR="00167390" w:rsidRPr="00167390" w:rsidRDefault="005C0D0A" w:rsidP="00167390">
      <w:pPr>
        <w:widowControl w:val="0"/>
        <w:suppressAutoHyphens/>
        <w:autoSpaceDN w:val="0"/>
        <w:spacing w:after="0" w:line="240" w:lineRule="auto"/>
        <w:ind w:firstLine="567"/>
        <w:jc w:val="both"/>
        <w:textAlignment w:val="baseline"/>
        <w:rPr>
          <w:rFonts w:ascii="Times New Roman" w:eastAsia="Calibri" w:hAnsi="Times New Roman" w:cs="Times New Roman"/>
          <w:color w:val="000000"/>
          <w:kern w:val="3"/>
          <w:sz w:val="28"/>
          <w:szCs w:val="28"/>
        </w:rPr>
      </w:pPr>
      <w:r>
        <w:rPr>
          <w:rFonts w:ascii="Times New Roman" w:eastAsia="Calibri" w:hAnsi="Times New Roman" w:cs="Times New Roman"/>
          <w:color w:val="000000"/>
          <w:kern w:val="3"/>
          <w:sz w:val="28"/>
          <w:szCs w:val="28"/>
        </w:rPr>
        <w:t>Все</w:t>
      </w:r>
      <w:r w:rsidR="00167390" w:rsidRPr="00167390">
        <w:rPr>
          <w:rFonts w:ascii="Times New Roman" w:eastAsia="Calibri" w:hAnsi="Times New Roman" w:cs="Times New Roman"/>
          <w:color w:val="000000"/>
          <w:kern w:val="3"/>
          <w:sz w:val="28"/>
          <w:szCs w:val="28"/>
        </w:rPr>
        <w:t xml:space="preserve"> 170 </w:t>
      </w:r>
      <w:r>
        <w:rPr>
          <w:rFonts w:ascii="Times New Roman" w:eastAsia="Calibri" w:hAnsi="Times New Roman" w:cs="Times New Roman"/>
          <w:color w:val="000000"/>
          <w:kern w:val="3"/>
          <w:sz w:val="28"/>
          <w:szCs w:val="28"/>
        </w:rPr>
        <w:t>обучающихся имели техническую</w:t>
      </w:r>
      <w:r w:rsidR="00167390" w:rsidRPr="00167390">
        <w:rPr>
          <w:rFonts w:ascii="Times New Roman" w:eastAsia="Calibri" w:hAnsi="Times New Roman" w:cs="Times New Roman"/>
          <w:color w:val="000000"/>
          <w:kern w:val="3"/>
          <w:sz w:val="28"/>
          <w:szCs w:val="28"/>
        </w:rPr>
        <w:t xml:space="preserve"> возможность для осуществления образовательного процесса в дистанционной форме – компьютеры, ноутбуки, планшеты, смартфоны, наличие выхода в сеть Интернет из дома, скорость выхода в Интернет не менее 10-15 </w:t>
      </w:r>
      <w:r w:rsidR="00167390" w:rsidRPr="00167390">
        <w:rPr>
          <w:rFonts w:ascii="Times New Roman" w:eastAsia="Calibri" w:hAnsi="Times New Roman" w:cs="Times New Roman"/>
          <w:color w:val="000000"/>
          <w:kern w:val="3"/>
          <w:sz w:val="28"/>
          <w:szCs w:val="28"/>
          <w:lang w:val="en-US"/>
        </w:rPr>
        <w:t>Mb</w:t>
      </w:r>
      <w:r w:rsidR="00167390" w:rsidRPr="00167390">
        <w:rPr>
          <w:rFonts w:ascii="Times New Roman" w:eastAsia="Calibri" w:hAnsi="Times New Roman" w:cs="Times New Roman"/>
          <w:color w:val="000000"/>
          <w:kern w:val="3"/>
          <w:sz w:val="28"/>
          <w:szCs w:val="28"/>
        </w:rPr>
        <w:t>/</w:t>
      </w:r>
      <w:r w:rsidR="00167390" w:rsidRPr="00167390">
        <w:rPr>
          <w:rFonts w:ascii="Times New Roman" w:eastAsia="Calibri" w:hAnsi="Times New Roman" w:cs="Times New Roman"/>
          <w:color w:val="000000"/>
          <w:kern w:val="3"/>
          <w:sz w:val="28"/>
          <w:szCs w:val="28"/>
          <w:lang w:val="en-US"/>
        </w:rPr>
        <w:t>s</w:t>
      </w:r>
      <w:r w:rsidR="00167390" w:rsidRPr="00167390">
        <w:rPr>
          <w:rFonts w:ascii="Times New Roman" w:eastAsia="Calibri" w:hAnsi="Times New Roman" w:cs="Times New Roman"/>
          <w:color w:val="000000"/>
          <w:kern w:val="3"/>
          <w:sz w:val="28"/>
          <w:szCs w:val="28"/>
        </w:rPr>
        <w:t xml:space="preserve">, наличие </w:t>
      </w:r>
      <w:r w:rsidR="00167390" w:rsidRPr="00167390">
        <w:rPr>
          <w:rFonts w:ascii="Times New Roman" w:eastAsia="Calibri" w:hAnsi="Times New Roman" w:cs="Times New Roman"/>
          <w:color w:val="000000"/>
          <w:kern w:val="3"/>
          <w:sz w:val="28"/>
          <w:szCs w:val="28"/>
          <w:lang w:val="en-US"/>
        </w:rPr>
        <w:t>Web</w:t>
      </w:r>
      <w:r w:rsidR="00167390" w:rsidRPr="00167390">
        <w:rPr>
          <w:rFonts w:ascii="Times New Roman" w:eastAsia="Calibri" w:hAnsi="Times New Roman" w:cs="Times New Roman"/>
          <w:color w:val="000000"/>
          <w:kern w:val="3"/>
          <w:sz w:val="28"/>
          <w:szCs w:val="28"/>
        </w:rPr>
        <w:t xml:space="preserve">-камер для участия в </w:t>
      </w:r>
      <w:proofErr w:type="spellStart"/>
      <w:r w:rsidR="00167390" w:rsidRPr="00167390">
        <w:rPr>
          <w:rFonts w:ascii="Times New Roman" w:eastAsia="Calibri" w:hAnsi="Times New Roman" w:cs="Times New Roman"/>
          <w:color w:val="000000"/>
          <w:kern w:val="3"/>
          <w:sz w:val="28"/>
          <w:szCs w:val="28"/>
        </w:rPr>
        <w:t>видеозанятиях</w:t>
      </w:r>
      <w:proofErr w:type="spellEnd"/>
      <w:r w:rsidR="00167390" w:rsidRPr="00167390">
        <w:rPr>
          <w:rFonts w:ascii="Times New Roman" w:eastAsia="Calibri" w:hAnsi="Times New Roman" w:cs="Times New Roman"/>
          <w:color w:val="000000"/>
          <w:kern w:val="3"/>
          <w:sz w:val="28"/>
          <w:szCs w:val="28"/>
        </w:rPr>
        <w:t xml:space="preserve"> с педагогами.</w:t>
      </w:r>
    </w:p>
    <w:p w:rsidR="00167390" w:rsidRPr="00167390" w:rsidRDefault="00167390" w:rsidP="00167390">
      <w:pPr>
        <w:widowControl w:val="0"/>
        <w:suppressAutoHyphens/>
        <w:autoSpaceDN w:val="0"/>
        <w:spacing w:after="0" w:line="240" w:lineRule="auto"/>
        <w:ind w:firstLine="567"/>
        <w:jc w:val="both"/>
        <w:textAlignment w:val="baseline"/>
        <w:rPr>
          <w:rFonts w:ascii="Times New Roman" w:eastAsia="Calibri" w:hAnsi="Times New Roman" w:cs="Times New Roman"/>
          <w:color w:val="000000"/>
          <w:kern w:val="3"/>
          <w:sz w:val="28"/>
          <w:szCs w:val="28"/>
        </w:rPr>
      </w:pPr>
      <w:r w:rsidRPr="00167390">
        <w:rPr>
          <w:rFonts w:ascii="Times New Roman" w:eastAsia="Calibri" w:hAnsi="Times New Roman" w:cs="Times New Roman"/>
          <w:color w:val="000000"/>
          <w:kern w:val="3"/>
          <w:sz w:val="28"/>
          <w:szCs w:val="28"/>
        </w:rPr>
        <w:t xml:space="preserve">Практически </w:t>
      </w:r>
      <w:r w:rsidR="005C0D0A">
        <w:rPr>
          <w:rFonts w:ascii="Times New Roman" w:eastAsia="Calibri" w:hAnsi="Times New Roman" w:cs="Times New Roman"/>
          <w:color w:val="000000"/>
          <w:kern w:val="3"/>
          <w:sz w:val="28"/>
          <w:szCs w:val="28"/>
        </w:rPr>
        <w:t>все</w:t>
      </w:r>
      <w:r w:rsidRPr="00167390">
        <w:rPr>
          <w:rFonts w:ascii="Times New Roman" w:eastAsia="Calibri" w:hAnsi="Times New Roman" w:cs="Times New Roman"/>
          <w:color w:val="000000"/>
          <w:kern w:val="3"/>
          <w:sz w:val="28"/>
          <w:szCs w:val="28"/>
        </w:rPr>
        <w:t xml:space="preserve"> </w:t>
      </w:r>
      <w:r w:rsidR="009C51B6">
        <w:rPr>
          <w:rFonts w:ascii="Times New Roman" w:eastAsia="Calibri" w:hAnsi="Times New Roman" w:cs="Times New Roman"/>
          <w:color w:val="000000"/>
          <w:kern w:val="3"/>
          <w:sz w:val="28"/>
          <w:szCs w:val="28"/>
        </w:rPr>
        <w:t>35</w:t>
      </w:r>
      <w:r w:rsidRPr="00167390">
        <w:rPr>
          <w:rFonts w:ascii="Times New Roman" w:eastAsia="Calibri" w:hAnsi="Times New Roman" w:cs="Times New Roman"/>
          <w:color w:val="000000"/>
          <w:kern w:val="3"/>
          <w:sz w:val="28"/>
          <w:szCs w:val="28"/>
        </w:rPr>
        <w:t xml:space="preserve"> педагогов </w:t>
      </w:r>
      <w:r w:rsidR="005C0D0A">
        <w:rPr>
          <w:rFonts w:ascii="Times New Roman" w:eastAsia="Calibri" w:hAnsi="Times New Roman" w:cs="Times New Roman"/>
          <w:color w:val="000000"/>
          <w:kern w:val="3"/>
          <w:sz w:val="28"/>
          <w:szCs w:val="28"/>
        </w:rPr>
        <w:t xml:space="preserve">также </w:t>
      </w:r>
      <w:r w:rsidR="00C61D67">
        <w:rPr>
          <w:rFonts w:ascii="Times New Roman" w:eastAsia="Calibri" w:hAnsi="Times New Roman" w:cs="Times New Roman"/>
          <w:color w:val="000000"/>
          <w:kern w:val="3"/>
          <w:sz w:val="28"/>
          <w:szCs w:val="28"/>
        </w:rPr>
        <w:t>имели техническую</w:t>
      </w:r>
      <w:r w:rsidRPr="00167390">
        <w:rPr>
          <w:rFonts w:ascii="Times New Roman" w:eastAsia="Calibri" w:hAnsi="Times New Roman" w:cs="Times New Roman"/>
          <w:color w:val="000000"/>
          <w:kern w:val="3"/>
          <w:sz w:val="28"/>
          <w:szCs w:val="28"/>
        </w:rPr>
        <w:t xml:space="preserve"> возможность для осуществления образовательного проце</w:t>
      </w:r>
      <w:r w:rsidR="005C0D0A">
        <w:rPr>
          <w:rFonts w:ascii="Times New Roman" w:eastAsia="Calibri" w:hAnsi="Times New Roman" w:cs="Times New Roman"/>
          <w:color w:val="000000"/>
          <w:kern w:val="3"/>
          <w:sz w:val="28"/>
          <w:szCs w:val="28"/>
        </w:rPr>
        <w:t>сса в дистанционной форме:</w:t>
      </w:r>
      <w:r w:rsidRPr="00167390">
        <w:rPr>
          <w:rFonts w:ascii="Times New Roman" w:eastAsia="Calibri" w:hAnsi="Times New Roman" w:cs="Times New Roman"/>
          <w:color w:val="000000"/>
          <w:kern w:val="3"/>
          <w:sz w:val="28"/>
          <w:szCs w:val="28"/>
        </w:rPr>
        <w:t xml:space="preserve"> компьютеры, ноутбуки, планшеты, смартфоны, наличие выхода в сеть Интернет из дома, скорость выхода в Интернет не менее 10-15 </w:t>
      </w:r>
      <w:r w:rsidRPr="00167390">
        <w:rPr>
          <w:rFonts w:ascii="Times New Roman" w:eastAsia="Calibri" w:hAnsi="Times New Roman" w:cs="Times New Roman"/>
          <w:color w:val="000000"/>
          <w:kern w:val="3"/>
          <w:sz w:val="28"/>
          <w:szCs w:val="28"/>
          <w:lang w:val="en-US"/>
        </w:rPr>
        <w:t>Mb</w:t>
      </w:r>
      <w:r w:rsidRPr="00167390">
        <w:rPr>
          <w:rFonts w:ascii="Times New Roman" w:eastAsia="Calibri" w:hAnsi="Times New Roman" w:cs="Times New Roman"/>
          <w:color w:val="000000"/>
          <w:kern w:val="3"/>
          <w:sz w:val="28"/>
          <w:szCs w:val="28"/>
        </w:rPr>
        <w:t>/</w:t>
      </w:r>
      <w:r w:rsidRPr="00167390">
        <w:rPr>
          <w:rFonts w:ascii="Times New Roman" w:eastAsia="Calibri" w:hAnsi="Times New Roman" w:cs="Times New Roman"/>
          <w:color w:val="000000"/>
          <w:kern w:val="3"/>
          <w:sz w:val="28"/>
          <w:szCs w:val="28"/>
          <w:lang w:val="en-US"/>
        </w:rPr>
        <w:t>s</w:t>
      </w:r>
      <w:r w:rsidRPr="00167390">
        <w:rPr>
          <w:rFonts w:ascii="Times New Roman" w:eastAsia="Calibri" w:hAnsi="Times New Roman" w:cs="Times New Roman"/>
          <w:color w:val="000000"/>
          <w:kern w:val="3"/>
          <w:sz w:val="28"/>
          <w:szCs w:val="28"/>
        </w:rPr>
        <w:t xml:space="preserve">, наличие </w:t>
      </w:r>
      <w:r w:rsidRPr="00167390">
        <w:rPr>
          <w:rFonts w:ascii="Times New Roman" w:eastAsia="Calibri" w:hAnsi="Times New Roman" w:cs="Times New Roman"/>
          <w:color w:val="000000"/>
          <w:kern w:val="3"/>
          <w:sz w:val="28"/>
          <w:szCs w:val="28"/>
          <w:lang w:val="en-US"/>
        </w:rPr>
        <w:t>Web</w:t>
      </w:r>
      <w:r w:rsidRPr="00167390">
        <w:rPr>
          <w:rFonts w:ascii="Times New Roman" w:eastAsia="Calibri" w:hAnsi="Times New Roman" w:cs="Times New Roman"/>
          <w:color w:val="000000"/>
          <w:kern w:val="3"/>
          <w:sz w:val="28"/>
          <w:szCs w:val="28"/>
        </w:rPr>
        <w:t xml:space="preserve">-камер для участия в </w:t>
      </w:r>
      <w:proofErr w:type="spellStart"/>
      <w:r w:rsidRPr="00167390">
        <w:rPr>
          <w:rFonts w:ascii="Times New Roman" w:eastAsia="Calibri" w:hAnsi="Times New Roman" w:cs="Times New Roman"/>
          <w:color w:val="000000"/>
          <w:kern w:val="3"/>
          <w:sz w:val="28"/>
          <w:szCs w:val="28"/>
        </w:rPr>
        <w:t>видеозанятиях</w:t>
      </w:r>
      <w:proofErr w:type="spellEnd"/>
      <w:r w:rsidRPr="00167390">
        <w:rPr>
          <w:rFonts w:ascii="Times New Roman" w:eastAsia="Calibri" w:hAnsi="Times New Roman" w:cs="Times New Roman"/>
          <w:color w:val="000000"/>
          <w:kern w:val="3"/>
          <w:sz w:val="28"/>
          <w:szCs w:val="28"/>
        </w:rPr>
        <w:t xml:space="preserve"> с учениками. Трём педагогам, у которых отсутствовала необходимая техника,  были предоставлены школьные ноутбуки  для работы  в программе </w:t>
      </w:r>
      <w:r w:rsidRPr="00167390">
        <w:rPr>
          <w:rFonts w:ascii="Times New Roman" w:eastAsia="Calibri" w:hAnsi="Times New Roman" w:cs="Times New Roman"/>
          <w:color w:val="000000"/>
          <w:kern w:val="3"/>
          <w:sz w:val="28"/>
          <w:szCs w:val="28"/>
          <w:lang w:val="en-US"/>
        </w:rPr>
        <w:t>ZOOM</w:t>
      </w:r>
      <w:r w:rsidRPr="00167390">
        <w:rPr>
          <w:rFonts w:ascii="Times New Roman" w:eastAsia="Calibri" w:hAnsi="Times New Roman" w:cs="Times New Roman"/>
          <w:color w:val="000000"/>
          <w:kern w:val="3"/>
          <w:sz w:val="28"/>
          <w:szCs w:val="28"/>
        </w:rPr>
        <w:t>.</w:t>
      </w:r>
    </w:p>
    <w:p w:rsidR="00167390" w:rsidRPr="00167390" w:rsidRDefault="00167390" w:rsidP="00167390">
      <w:pPr>
        <w:widowControl w:val="0"/>
        <w:suppressAutoHyphens/>
        <w:autoSpaceDN w:val="0"/>
        <w:spacing w:after="0" w:line="240" w:lineRule="auto"/>
        <w:ind w:firstLine="567"/>
        <w:jc w:val="both"/>
        <w:textAlignment w:val="baseline"/>
        <w:rPr>
          <w:rFonts w:ascii="Times New Roman" w:hAnsi="Times New Roman" w:cs="Times New Roman"/>
          <w:sz w:val="28"/>
          <w:szCs w:val="28"/>
        </w:rPr>
      </w:pPr>
      <w:r w:rsidRPr="00167390">
        <w:rPr>
          <w:rFonts w:ascii="Times New Roman" w:eastAsia="Calibri" w:hAnsi="Times New Roman" w:cs="Times New Roman"/>
          <w:color w:val="000000"/>
          <w:kern w:val="3"/>
          <w:sz w:val="28"/>
          <w:szCs w:val="28"/>
        </w:rPr>
        <w:t xml:space="preserve">Классные руководители осуществляли ежедневный  мониторинг </w:t>
      </w:r>
      <w:r w:rsidRPr="00167390">
        <w:rPr>
          <w:rFonts w:ascii="Times New Roman" w:eastAsia="Calibri" w:hAnsi="Times New Roman" w:cs="Times New Roman"/>
          <w:color w:val="000000"/>
          <w:kern w:val="3"/>
          <w:sz w:val="28"/>
          <w:szCs w:val="28"/>
        </w:rPr>
        <w:lastRenderedPageBreak/>
        <w:t xml:space="preserve">образовательного процесса в своём классе и о  полученных результатах информировали родителей обучающихся и администрацию школы.     Администрация школы распределила между собой объекты контроля и методической поддержки. Каждый  вечер  в 21.00 проходило административное совещание. Директор,  три заместителя и педагог-организатор посредством  </w:t>
      </w:r>
      <w:r w:rsidRPr="00167390">
        <w:rPr>
          <w:rFonts w:ascii="Times New Roman" w:eastAsia="Calibri" w:hAnsi="Times New Roman" w:cs="Times New Roman"/>
          <w:color w:val="000000"/>
          <w:kern w:val="3"/>
          <w:sz w:val="28"/>
          <w:szCs w:val="28"/>
          <w:lang w:val="en-US"/>
        </w:rPr>
        <w:t>ZOOM</w:t>
      </w:r>
      <w:r w:rsidRPr="00167390">
        <w:rPr>
          <w:rFonts w:ascii="Times New Roman" w:eastAsia="Calibri" w:hAnsi="Times New Roman" w:cs="Times New Roman"/>
          <w:color w:val="000000"/>
          <w:kern w:val="3"/>
          <w:sz w:val="28"/>
          <w:szCs w:val="28"/>
        </w:rPr>
        <w:t xml:space="preserve">  анализировали обстановку,  оперативно принимали решение, управляя учебным процессом через распоряжения, рекомендации, обращения и т.п. в группах учащихся, педагогов и родителей.</w:t>
      </w:r>
    </w:p>
    <w:p w:rsidR="00167390" w:rsidRPr="00167390" w:rsidRDefault="009C51B6" w:rsidP="0016739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Проблемы </w:t>
      </w:r>
      <w:r w:rsidR="00167390" w:rsidRPr="00167390">
        <w:rPr>
          <w:rFonts w:ascii="Times New Roman" w:hAnsi="Times New Roman" w:cs="Times New Roman"/>
          <w:sz w:val="28"/>
          <w:szCs w:val="28"/>
        </w:rPr>
        <w:t>– в первые десять дней шёл процесс адаптации. Надо было</w:t>
      </w:r>
    </w:p>
    <w:p w:rsidR="00167390" w:rsidRPr="00167390" w:rsidRDefault="00167390" w:rsidP="009C51B6">
      <w:pPr>
        <w:spacing w:after="0"/>
        <w:jc w:val="both"/>
        <w:rPr>
          <w:rFonts w:ascii="Times New Roman" w:eastAsia="Calibri" w:hAnsi="Times New Roman" w:cs="Times New Roman"/>
          <w:color w:val="000000"/>
          <w:kern w:val="3"/>
          <w:sz w:val="28"/>
          <w:szCs w:val="28"/>
        </w:rPr>
      </w:pPr>
      <w:r w:rsidRPr="00167390">
        <w:rPr>
          <w:rFonts w:ascii="Times New Roman" w:hAnsi="Times New Roman" w:cs="Times New Roman"/>
          <w:sz w:val="28"/>
          <w:szCs w:val="28"/>
        </w:rPr>
        <w:t>подобра</w:t>
      </w:r>
      <w:r w:rsidR="009C51B6">
        <w:rPr>
          <w:rFonts w:ascii="Times New Roman" w:hAnsi="Times New Roman" w:cs="Times New Roman"/>
          <w:sz w:val="28"/>
          <w:szCs w:val="28"/>
        </w:rPr>
        <w:t xml:space="preserve">ть программное обеспечение  </w:t>
      </w:r>
      <w:r w:rsidRPr="00167390">
        <w:rPr>
          <w:rFonts w:ascii="Times New Roman" w:hAnsi="Times New Roman" w:cs="Times New Roman"/>
          <w:sz w:val="28"/>
          <w:szCs w:val="28"/>
        </w:rPr>
        <w:t xml:space="preserve"> участникам образовательного процесса. Не  все педагоги, дети и родители владели навыками работы дистанционно на необходимом уровне, поэтому  </w:t>
      </w:r>
      <w:r w:rsidRPr="00167390">
        <w:rPr>
          <w:rFonts w:ascii="Times New Roman" w:eastAsia="Calibri" w:hAnsi="Times New Roman" w:cs="Times New Roman"/>
          <w:color w:val="000000"/>
          <w:kern w:val="3"/>
          <w:sz w:val="28"/>
          <w:szCs w:val="28"/>
        </w:rPr>
        <w:t>дополнительно были проведены методические  семинары для педагогов –предметников и классных руководителей,  подготовленные учителями информатики и ИКТ. Всем педагогам,  обучающимся и родителям</w:t>
      </w:r>
      <w:r w:rsidR="009C51B6">
        <w:rPr>
          <w:rFonts w:ascii="Times New Roman" w:eastAsia="Calibri" w:hAnsi="Times New Roman" w:cs="Times New Roman"/>
          <w:color w:val="000000"/>
          <w:kern w:val="3"/>
          <w:sz w:val="28"/>
          <w:szCs w:val="28"/>
        </w:rPr>
        <w:t xml:space="preserve"> была</w:t>
      </w:r>
      <w:r w:rsidRPr="00167390">
        <w:rPr>
          <w:rFonts w:ascii="Times New Roman" w:eastAsia="Calibri" w:hAnsi="Times New Roman" w:cs="Times New Roman"/>
          <w:color w:val="000000"/>
          <w:kern w:val="3"/>
          <w:sz w:val="28"/>
          <w:szCs w:val="28"/>
        </w:rPr>
        <w:t xml:space="preserve"> обеспечена беспрепятственная ежедневная возможность получения консультаций и профессиональной методической помощи  со стороны  учителей информатики и ИКТ школы. Такая возможность была  сохранена до  окончания учебного года для бесперебойной организации учебного процесса.</w:t>
      </w:r>
    </w:p>
    <w:p w:rsidR="009C51B6" w:rsidRDefault="009C51B6" w:rsidP="009C51B6">
      <w:pPr>
        <w:contextualSpacing/>
        <w:jc w:val="both"/>
        <w:rPr>
          <w:rFonts w:ascii="Times New Roman" w:hAnsi="Times New Roman" w:cs="Times New Roman"/>
          <w:sz w:val="28"/>
          <w:szCs w:val="28"/>
        </w:rPr>
      </w:pPr>
      <w:r>
        <w:rPr>
          <w:rFonts w:ascii="Times New Roman" w:hAnsi="Times New Roman" w:cs="Times New Roman"/>
          <w:sz w:val="28"/>
          <w:szCs w:val="28"/>
        </w:rPr>
        <w:t xml:space="preserve">           Недостатки</w:t>
      </w:r>
      <w:r w:rsidR="00167390" w:rsidRPr="00167390">
        <w:rPr>
          <w:rFonts w:ascii="Times New Roman" w:hAnsi="Times New Roman" w:cs="Times New Roman"/>
          <w:sz w:val="28"/>
          <w:szCs w:val="28"/>
        </w:rPr>
        <w:t xml:space="preserve"> – чаще всего недостатки</w:t>
      </w:r>
      <w:r>
        <w:rPr>
          <w:rFonts w:ascii="Times New Roman" w:hAnsi="Times New Roman" w:cs="Times New Roman"/>
          <w:sz w:val="28"/>
          <w:szCs w:val="28"/>
        </w:rPr>
        <w:t xml:space="preserve"> были обусловлены  техническими</w:t>
      </w:r>
    </w:p>
    <w:p w:rsidR="00167390" w:rsidRPr="00167390" w:rsidRDefault="00167390" w:rsidP="009C51B6">
      <w:pPr>
        <w:contextualSpacing/>
        <w:jc w:val="both"/>
        <w:rPr>
          <w:rFonts w:ascii="Times New Roman" w:hAnsi="Times New Roman" w:cs="Times New Roman"/>
          <w:sz w:val="28"/>
          <w:szCs w:val="28"/>
        </w:rPr>
      </w:pPr>
      <w:r w:rsidRPr="00167390">
        <w:rPr>
          <w:rFonts w:ascii="Times New Roman" w:hAnsi="Times New Roman" w:cs="Times New Roman"/>
          <w:sz w:val="28"/>
          <w:szCs w:val="28"/>
        </w:rPr>
        <w:t>моментами:   на какое-то время прерывалась св</w:t>
      </w:r>
      <w:r w:rsidR="009C51B6">
        <w:rPr>
          <w:rFonts w:ascii="Times New Roman" w:hAnsi="Times New Roman" w:cs="Times New Roman"/>
          <w:sz w:val="28"/>
          <w:szCs w:val="28"/>
        </w:rPr>
        <w:t>язь, отсутствовал Интернет.</w:t>
      </w:r>
      <w:r w:rsidRPr="00167390">
        <w:rPr>
          <w:rFonts w:ascii="Times New Roman" w:hAnsi="Times New Roman" w:cs="Times New Roman"/>
          <w:sz w:val="28"/>
          <w:szCs w:val="28"/>
        </w:rPr>
        <w:t xml:space="preserve"> К числу недостатков можно отнести и тот момент, что не все педагоги обладают  универсальными навыками  дистанционного обучения, используют, например, только </w:t>
      </w:r>
      <w:proofErr w:type="spellStart"/>
      <w:r w:rsidRPr="00167390">
        <w:rPr>
          <w:rFonts w:ascii="Times New Roman" w:hAnsi="Times New Roman" w:cs="Times New Roman"/>
          <w:sz w:val="28"/>
          <w:szCs w:val="28"/>
          <w:lang w:val="en-US"/>
        </w:rPr>
        <w:t>Watsap</w:t>
      </w:r>
      <w:proofErr w:type="spellEnd"/>
      <w:r w:rsidRPr="00167390">
        <w:rPr>
          <w:rFonts w:ascii="Times New Roman" w:hAnsi="Times New Roman" w:cs="Times New Roman"/>
          <w:sz w:val="28"/>
          <w:szCs w:val="28"/>
        </w:rPr>
        <w:t xml:space="preserve"> или только </w:t>
      </w:r>
      <w:r w:rsidRPr="00167390">
        <w:rPr>
          <w:rFonts w:ascii="Times New Roman" w:hAnsi="Times New Roman" w:cs="Times New Roman"/>
          <w:sz w:val="28"/>
          <w:szCs w:val="28"/>
          <w:lang w:val="en-US"/>
        </w:rPr>
        <w:t>Skype</w:t>
      </w:r>
      <w:r w:rsidRPr="00167390">
        <w:rPr>
          <w:rFonts w:ascii="Times New Roman" w:hAnsi="Times New Roman" w:cs="Times New Roman"/>
          <w:sz w:val="28"/>
          <w:szCs w:val="28"/>
        </w:rPr>
        <w:t>. В современных условиях это недопустимо.</w:t>
      </w:r>
    </w:p>
    <w:p w:rsidR="00167390" w:rsidRPr="00167390" w:rsidRDefault="009C51B6" w:rsidP="00167390">
      <w:pPr>
        <w:spacing w:after="0"/>
        <w:ind w:firstLine="567"/>
        <w:jc w:val="both"/>
        <w:rPr>
          <w:rFonts w:ascii="Times New Roman" w:eastAsia="Calibri" w:hAnsi="Times New Roman" w:cs="Times New Roman"/>
          <w:color w:val="000000"/>
          <w:kern w:val="3"/>
          <w:sz w:val="28"/>
          <w:szCs w:val="28"/>
        </w:rPr>
      </w:pPr>
      <w:r>
        <w:rPr>
          <w:rFonts w:ascii="Times New Roman" w:hAnsi="Times New Roman" w:cs="Times New Roman"/>
          <w:sz w:val="28"/>
          <w:szCs w:val="28"/>
        </w:rPr>
        <w:t xml:space="preserve"> Способы и механизмы по устранению недостатков</w:t>
      </w:r>
      <w:r w:rsidR="00167390" w:rsidRPr="00167390">
        <w:rPr>
          <w:rFonts w:ascii="Times New Roman" w:hAnsi="Times New Roman" w:cs="Times New Roman"/>
          <w:sz w:val="28"/>
          <w:szCs w:val="28"/>
        </w:rPr>
        <w:t xml:space="preserve"> -</w:t>
      </w:r>
      <w:r w:rsidR="00167390" w:rsidRPr="00167390">
        <w:rPr>
          <w:rFonts w:ascii="Times New Roman" w:eastAsia="Calibri" w:hAnsi="Times New Roman" w:cs="Times New Roman"/>
          <w:color w:val="000000"/>
          <w:kern w:val="3"/>
          <w:sz w:val="28"/>
          <w:szCs w:val="28"/>
        </w:rPr>
        <w:t xml:space="preserve"> административная команда по согласованию с коллегиальным органом (педагогическим советом)</w:t>
      </w:r>
      <w:r>
        <w:rPr>
          <w:rFonts w:ascii="Times New Roman" w:eastAsia="Calibri" w:hAnsi="Times New Roman" w:cs="Times New Roman"/>
          <w:color w:val="000000"/>
          <w:kern w:val="3"/>
          <w:sz w:val="28"/>
          <w:szCs w:val="28"/>
        </w:rPr>
        <w:t xml:space="preserve"> </w:t>
      </w:r>
      <w:r w:rsidR="00167390" w:rsidRPr="00167390">
        <w:rPr>
          <w:rFonts w:ascii="Times New Roman" w:eastAsia="Calibri" w:hAnsi="Times New Roman" w:cs="Times New Roman"/>
          <w:color w:val="000000"/>
          <w:kern w:val="3"/>
          <w:sz w:val="28"/>
          <w:szCs w:val="28"/>
        </w:rPr>
        <w:t xml:space="preserve">  перед началом 202</w:t>
      </w:r>
      <w:r>
        <w:rPr>
          <w:rFonts w:ascii="Times New Roman" w:eastAsia="Calibri" w:hAnsi="Times New Roman" w:cs="Times New Roman"/>
          <w:color w:val="000000"/>
          <w:kern w:val="3"/>
          <w:sz w:val="28"/>
          <w:szCs w:val="28"/>
        </w:rPr>
        <w:t>0-21 учебного года запланирована</w:t>
      </w:r>
      <w:r w:rsidR="00167390" w:rsidRPr="00167390">
        <w:rPr>
          <w:rFonts w:ascii="Times New Roman" w:eastAsia="Calibri" w:hAnsi="Times New Roman" w:cs="Times New Roman"/>
          <w:color w:val="000000"/>
          <w:kern w:val="3"/>
          <w:sz w:val="28"/>
          <w:szCs w:val="28"/>
        </w:rPr>
        <w:t xml:space="preserve">  обязательные методические семина</w:t>
      </w:r>
      <w:r w:rsidR="00E0418B">
        <w:rPr>
          <w:rFonts w:ascii="Times New Roman" w:eastAsia="Calibri" w:hAnsi="Times New Roman" w:cs="Times New Roman"/>
          <w:color w:val="000000"/>
          <w:kern w:val="3"/>
          <w:sz w:val="28"/>
          <w:szCs w:val="28"/>
        </w:rPr>
        <w:t>ры для педагогов школы. П</w:t>
      </w:r>
      <w:r w:rsidR="00167390" w:rsidRPr="00167390">
        <w:rPr>
          <w:rFonts w:ascii="Times New Roman" w:eastAsia="Calibri" w:hAnsi="Times New Roman" w:cs="Times New Roman"/>
          <w:color w:val="000000"/>
          <w:kern w:val="3"/>
          <w:sz w:val="28"/>
          <w:szCs w:val="28"/>
        </w:rPr>
        <w:t xml:space="preserve">родолжено создание  базы видеоуроков,  </w:t>
      </w:r>
      <w:proofErr w:type="spellStart"/>
      <w:r w:rsidR="00167390" w:rsidRPr="00167390">
        <w:rPr>
          <w:rFonts w:ascii="Times New Roman" w:eastAsia="Calibri" w:hAnsi="Times New Roman" w:cs="Times New Roman"/>
          <w:color w:val="000000"/>
          <w:kern w:val="3"/>
          <w:sz w:val="28"/>
          <w:szCs w:val="28"/>
        </w:rPr>
        <w:t>видеосеминаров</w:t>
      </w:r>
      <w:proofErr w:type="spellEnd"/>
      <w:r w:rsidR="00167390" w:rsidRPr="00167390">
        <w:rPr>
          <w:rFonts w:ascii="Times New Roman" w:eastAsia="Calibri" w:hAnsi="Times New Roman" w:cs="Times New Roman"/>
          <w:color w:val="000000"/>
          <w:kern w:val="3"/>
          <w:sz w:val="28"/>
          <w:szCs w:val="28"/>
        </w:rPr>
        <w:t xml:space="preserve">, </w:t>
      </w:r>
      <w:r w:rsidR="00E0418B">
        <w:rPr>
          <w:rFonts w:ascii="Times New Roman" w:eastAsia="Calibri" w:hAnsi="Times New Roman" w:cs="Times New Roman"/>
          <w:color w:val="000000"/>
          <w:kern w:val="3"/>
          <w:sz w:val="28"/>
          <w:szCs w:val="28"/>
        </w:rPr>
        <w:t xml:space="preserve">а также </w:t>
      </w:r>
      <w:r w:rsidR="00167390" w:rsidRPr="00167390">
        <w:rPr>
          <w:rFonts w:ascii="Times New Roman" w:eastAsia="Calibri" w:hAnsi="Times New Roman" w:cs="Times New Roman"/>
          <w:color w:val="000000"/>
          <w:kern w:val="3"/>
          <w:sz w:val="28"/>
          <w:szCs w:val="28"/>
        </w:rPr>
        <w:t>обогащение методической копилки заданий для различных видов деятельности обучающихся и для  реализации образовательного процесса на основе индивидуальной, парной и групповой работы с обучающимися 1 -11 классов.</w:t>
      </w:r>
    </w:p>
    <w:p w:rsidR="00167390" w:rsidRPr="00167390" w:rsidRDefault="00167390" w:rsidP="00167390">
      <w:pPr>
        <w:spacing w:after="0"/>
        <w:ind w:firstLine="567"/>
        <w:jc w:val="both"/>
        <w:rPr>
          <w:rFonts w:ascii="Times New Roman" w:eastAsia="Calibri" w:hAnsi="Times New Roman" w:cs="Times New Roman"/>
          <w:color w:val="000000"/>
          <w:kern w:val="3"/>
          <w:sz w:val="28"/>
          <w:szCs w:val="28"/>
        </w:rPr>
      </w:pPr>
      <w:r w:rsidRPr="00167390">
        <w:rPr>
          <w:rFonts w:ascii="Times New Roman" w:eastAsia="Calibri" w:hAnsi="Times New Roman" w:cs="Times New Roman"/>
          <w:color w:val="000000"/>
          <w:kern w:val="3"/>
          <w:sz w:val="28"/>
          <w:szCs w:val="28"/>
        </w:rPr>
        <w:t>Особое внимание было и будет в дальнейшем уделено работе с детьми с ОВЗ. Для них форма дистанцио</w:t>
      </w:r>
      <w:r w:rsidR="006C21EE">
        <w:rPr>
          <w:rFonts w:ascii="Times New Roman" w:eastAsia="Calibri" w:hAnsi="Times New Roman" w:cs="Times New Roman"/>
          <w:color w:val="000000"/>
          <w:kern w:val="3"/>
          <w:sz w:val="28"/>
          <w:szCs w:val="28"/>
        </w:rPr>
        <w:t>нного обучения оказалась  д</w:t>
      </w:r>
      <w:r w:rsidR="00E0418B">
        <w:rPr>
          <w:rFonts w:ascii="Times New Roman" w:eastAsia="Calibri" w:hAnsi="Times New Roman" w:cs="Times New Roman"/>
          <w:color w:val="000000"/>
          <w:kern w:val="3"/>
          <w:sz w:val="28"/>
          <w:szCs w:val="28"/>
        </w:rPr>
        <w:t>остаточно благоприятной. Это отметили</w:t>
      </w:r>
      <w:r w:rsidRPr="00167390">
        <w:rPr>
          <w:rFonts w:ascii="Times New Roman" w:eastAsia="Calibri" w:hAnsi="Times New Roman" w:cs="Times New Roman"/>
          <w:color w:val="000000"/>
          <w:kern w:val="3"/>
          <w:sz w:val="28"/>
          <w:szCs w:val="28"/>
        </w:rPr>
        <w:t xml:space="preserve"> сами дети, их родители и учителя.</w:t>
      </w:r>
    </w:p>
    <w:p w:rsidR="00167390" w:rsidRPr="00167390" w:rsidRDefault="00167390" w:rsidP="00167390">
      <w:pPr>
        <w:widowControl w:val="0"/>
        <w:suppressAutoHyphens/>
        <w:autoSpaceDN w:val="0"/>
        <w:spacing w:after="0" w:line="240" w:lineRule="auto"/>
        <w:ind w:firstLine="567"/>
        <w:jc w:val="both"/>
        <w:textAlignment w:val="baseline"/>
        <w:rPr>
          <w:rFonts w:ascii="Calibri" w:eastAsia="SimSun" w:hAnsi="Calibri" w:cs="Tahoma"/>
          <w:kern w:val="3"/>
        </w:rPr>
      </w:pPr>
      <w:r w:rsidRPr="00167390">
        <w:rPr>
          <w:rFonts w:ascii="Times New Roman" w:eastAsia="Calibri" w:hAnsi="Times New Roman" w:cs="Times New Roman"/>
          <w:color w:val="000000"/>
          <w:kern w:val="3"/>
          <w:sz w:val="28"/>
          <w:szCs w:val="28"/>
        </w:rPr>
        <w:t>.</w:t>
      </w:r>
    </w:p>
    <w:p w:rsidR="00167390" w:rsidRPr="000728F3" w:rsidRDefault="00167390" w:rsidP="000728F3">
      <w:pPr>
        <w:spacing w:after="200" w:line="276" w:lineRule="auto"/>
        <w:ind w:firstLine="72"/>
        <w:jc w:val="both"/>
        <w:rPr>
          <w:rFonts w:ascii="Times New Roman" w:eastAsia="Times New Roman" w:hAnsi="Times New Roman" w:cs="Times New Roman"/>
          <w:sz w:val="28"/>
        </w:rPr>
      </w:pPr>
    </w:p>
    <w:p w:rsidR="000728F3" w:rsidRPr="000728F3" w:rsidRDefault="00E0418B" w:rsidP="000728F3">
      <w:pPr>
        <w:spacing w:after="200" w:line="276" w:lineRule="auto"/>
        <w:ind w:firstLine="72"/>
        <w:jc w:val="both"/>
        <w:rPr>
          <w:rFonts w:ascii="Times New Roman" w:eastAsia="Times New Roman" w:hAnsi="Times New Roman" w:cs="Times New Roman"/>
          <w:b/>
          <w:iCs/>
          <w:color w:val="000000"/>
          <w:kern w:val="2"/>
          <w:sz w:val="28"/>
          <w:szCs w:val="28"/>
          <w:u w:val="single"/>
          <w:lang w:eastAsia="ru-RU"/>
        </w:rPr>
      </w:pPr>
      <w:r>
        <w:rPr>
          <w:rFonts w:ascii="Times New Roman" w:eastAsia="Times New Roman" w:hAnsi="Times New Roman" w:cs="Times New Roman"/>
          <w:color w:val="000000"/>
          <w:sz w:val="28"/>
          <w:szCs w:val="28"/>
        </w:rPr>
        <w:t xml:space="preserve">           В 2019-2020</w:t>
      </w:r>
      <w:r w:rsidR="000728F3" w:rsidRPr="000728F3">
        <w:rPr>
          <w:rFonts w:ascii="Times New Roman" w:eastAsia="Times New Roman" w:hAnsi="Times New Roman" w:cs="Times New Roman"/>
          <w:color w:val="000000"/>
          <w:sz w:val="28"/>
          <w:szCs w:val="28"/>
        </w:rPr>
        <w:t xml:space="preserve"> учебном году проведены педагогические советы на актуальные темы: «Ознакомление педагогического коллектива с материалами августовской конференции работников образования города Омска» (август </w:t>
      </w:r>
      <w:r>
        <w:rPr>
          <w:rFonts w:ascii="Times New Roman" w:eastAsia="Times New Roman" w:hAnsi="Times New Roman" w:cs="Times New Roman"/>
          <w:color w:val="000000"/>
          <w:sz w:val="28"/>
          <w:szCs w:val="28"/>
        </w:rPr>
        <w:lastRenderedPageBreak/>
        <w:t>2019 г.), «Преемственность основных образовательных программ начального общего, основного общего и среднего общего образования» (ноябрь 2019 г.), «Мотивация как важнейший фактор</w:t>
      </w:r>
      <w:r w:rsidR="006C21EE" w:rsidRPr="006C21EE">
        <w:rPr>
          <w:rFonts w:ascii="Times New Roman" w:eastAsia="Times New Roman" w:hAnsi="Times New Roman" w:cs="Times New Roman"/>
          <w:color w:val="000000"/>
          <w:sz w:val="28"/>
          <w:szCs w:val="28"/>
        </w:rPr>
        <w:t xml:space="preserve"> </w:t>
      </w:r>
      <w:r w:rsidR="00F07A57">
        <w:rPr>
          <w:rFonts w:ascii="Times New Roman" w:eastAsia="Times New Roman" w:hAnsi="Times New Roman" w:cs="Times New Roman"/>
          <w:color w:val="000000"/>
          <w:sz w:val="28"/>
          <w:szCs w:val="28"/>
        </w:rPr>
        <w:t>образовательной деятельности обучающихся» (декабрь 2019 г.), «Организация дистанционного обучения при возникновении неординарных ситуаций» (март 2020</w:t>
      </w:r>
      <w:r w:rsidR="000728F3" w:rsidRPr="000728F3">
        <w:rPr>
          <w:rFonts w:ascii="Times New Roman" w:eastAsia="Times New Roman" w:hAnsi="Times New Roman" w:cs="Times New Roman"/>
          <w:color w:val="000000"/>
          <w:sz w:val="28"/>
          <w:szCs w:val="28"/>
        </w:rPr>
        <w:t xml:space="preserve"> г.), «Итоги деятельности пе</w:t>
      </w:r>
      <w:r w:rsidR="00F07A57">
        <w:rPr>
          <w:rFonts w:ascii="Times New Roman" w:eastAsia="Times New Roman" w:hAnsi="Times New Roman" w:cs="Times New Roman"/>
          <w:color w:val="000000"/>
          <w:sz w:val="28"/>
          <w:szCs w:val="28"/>
        </w:rPr>
        <w:t>дагогического коллектива за 2019-20 учебный год и задачи на 2020-21 учебный год» (август 2020</w:t>
      </w:r>
      <w:r w:rsidR="000728F3" w:rsidRPr="000728F3">
        <w:rPr>
          <w:rFonts w:ascii="Times New Roman" w:eastAsia="Times New Roman" w:hAnsi="Times New Roman" w:cs="Times New Roman"/>
          <w:color w:val="000000"/>
          <w:sz w:val="28"/>
          <w:szCs w:val="28"/>
        </w:rPr>
        <w:t xml:space="preserve"> г.). Практически на всех педагогических с</w:t>
      </w:r>
      <w:r w:rsidR="00F07A57">
        <w:rPr>
          <w:rFonts w:ascii="Times New Roman" w:eastAsia="Times New Roman" w:hAnsi="Times New Roman" w:cs="Times New Roman"/>
          <w:color w:val="000000"/>
          <w:sz w:val="28"/>
          <w:szCs w:val="28"/>
        </w:rPr>
        <w:t>оветах  присутствовали  методисты</w:t>
      </w:r>
      <w:r w:rsidR="000728F3" w:rsidRPr="000728F3">
        <w:rPr>
          <w:rFonts w:ascii="Times New Roman" w:eastAsia="Times New Roman" w:hAnsi="Times New Roman" w:cs="Times New Roman"/>
          <w:color w:val="000000"/>
          <w:sz w:val="28"/>
          <w:szCs w:val="28"/>
        </w:rPr>
        <w:t xml:space="preserve">  и преподаватели  </w:t>
      </w:r>
      <w:r w:rsidR="00F07A57">
        <w:rPr>
          <w:rFonts w:ascii="Times New Roman" w:eastAsia="Times New Roman" w:hAnsi="Times New Roman" w:cs="Times New Roman"/>
          <w:color w:val="000000"/>
          <w:sz w:val="28"/>
          <w:szCs w:val="28"/>
        </w:rPr>
        <w:t xml:space="preserve">Омского государственного </w:t>
      </w:r>
      <w:r w:rsidR="000728F3" w:rsidRPr="000728F3">
        <w:rPr>
          <w:rFonts w:ascii="Times New Roman" w:eastAsia="Times New Roman" w:hAnsi="Times New Roman" w:cs="Times New Roman"/>
          <w:color w:val="000000"/>
          <w:sz w:val="28"/>
          <w:szCs w:val="28"/>
        </w:rPr>
        <w:t>педагогического университета, что способствовало наиболее глубокой  и всесторонней профессиональной дискуссии.</w:t>
      </w:r>
    </w:p>
    <w:p w:rsidR="000728F3" w:rsidRPr="000728F3" w:rsidRDefault="000728F3" w:rsidP="000728F3">
      <w:pPr>
        <w:spacing w:after="0" w:line="240" w:lineRule="auto"/>
        <w:ind w:firstLine="72"/>
        <w:jc w:val="both"/>
        <w:rPr>
          <w:rFonts w:ascii="Calibri" w:eastAsia="Times New Roman" w:hAnsi="Calibri" w:cs="Times New Roman"/>
          <w:sz w:val="24"/>
          <w:szCs w:val="24"/>
        </w:rPr>
      </w:pPr>
      <w:r w:rsidRPr="000728F3">
        <w:rPr>
          <w:rFonts w:ascii="Times New Roman" w:eastAsia="Times New Roman" w:hAnsi="Times New Roman" w:cs="Times New Roman"/>
          <w:color w:val="000000"/>
          <w:sz w:val="28"/>
          <w:szCs w:val="28"/>
        </w:rPr>
        <w:t>Школьники подтверждают высокое качество знаний, ежегодно являясь участниками, призерами, лауреатами и победителями конкурсов и олимпиад различных уровней. Следующая информация содержит сведения за ряд лет об участии обучающихся в турнирах, конкурсах</w:t>
      </w:r>
      <w:r w:rsidR="00F07A57">
        <w:rPr>
          <w:rFonts w:ascii="Times New Roman" w:eastAsia="Times New Roman" w:hAnsi="Times New Roman" w:cs="Times New Roman"/>
          <w:color w:val="000000"/>
          <w:sz w:val="28"/>
          <w:szCs w:val="28"/>
        </w:rPr>
        <w:t xml:space="preserve"> и олимпиадах различных уровней.</w:t>
      </w:r>
    </w:p>
    <w:p w:rsidR="00F07A57" w:rsidRDefault="00F07A57" w:rsidP="000728F3">
      <w:pPr>
        <w:spacing w:after="0" w:line="240" w:lineRule="auto"/>
        <w:jc w:val="both"/>
        <w:rPr>
          <w:rFonts w:ascii="Times New Roman" w:eastAsia="Times New Roman" w:hAnsi="Times New Roman" w:cs="Times New Roman"/>
          <w:sz w:val="24"/>
          <w:szCs w:val="24"/>
        </w:rPr>
      </w:pPr>
    </w:p>
    <w:p w:rsidR="000728F3" w:rsidRDefault="000728F3" w:rsidP="000728F3">
      <w:pPr>
        <w:spacing w:after="0" w:line="240" w:lineRule="auto"/>
        <w:jc w:val="both"/>
        <w:rPr>
          <w:rFonts w:ascii="Times New Roman" w:eastAsia="Times New Roman" w:hAnsi="Times New Roman" w:cs="Times New Roman"/>
          <w:sz w:val="28"/>
          <w:szCs w:val="28"/>
        </w:rPr>
      </w:pPr>
      <w:r w:rsidRPr="00F07A57">
        <w:rPr>
          <w:rFonts w:ascii="Calibri" w:eastAsia="Times New Roman" w:hAnsi="Calibri" w:cs="Times New Roman"/>
          <w:b/>
          <w:sz w:val="24"/>
          <w:szCs w:val="24"/>
        </w:rPr>
        <w:t>«</w:t>
      </w:r>
      <w:r w:rsidRPr="00F07A57">
        <w:rPr>
          <w:rFonts w:ascii="Times New Roman" w:eastAsia="Times New Roman" w:hAnsi="Times New Roman" w:cs="Times New Roman"/>
          <w:b/>
          <w:sz w:val="28"/>
          <w:szCs w:val="28"/>
        </w:rPr>
        <w:t>Результативность интеллектуальной деятельности учащихся</w:t>
      </w:r>
      <w:r w:rsidRPr="000728F3">
        <w:rPr>
          <w:rFonts w:ascii="Times New Roman" w:eastAsia="Times New Roman" w:hAnsi="Times New Roman" w:cs="Times New Roman"/>
          <w:sz w:val="28"/>
          <w:szCs w:val="28"/>
        </w:rPr>
        <w:t xml:space="preserve"> НОУ ДОО «Центр образования и развития» в 2007-2008, 2008-2009, 2009 -10, 2010-11, 2011-12, 2012-13, 2013 -14, 2014 – 15, 2015 -16, 2016 -17, 2017 – 18, 2018-19 </w:t>
      </w:r>
      <w:r w:rsidR="00F07A57">
        <w:rPr>
          <w:rFonts w:ascii="Times New Roman" w:eastAsia="Times New Roman" w:hAnsi="Times New Roman" w:cs="Times New Roman"/>
          <w:sz w:val="28"/>
          <w:szCs w:val="28"/>
        </w:rPr>
        <w:t xml:space="preserve">и 2019 -20 </w:t>
      </w:r>
      <w:r w:rsidRPr="000728F3">
        <w:rPr>
          <w:rFonts w:ascii="Times New Roman" w:eastAsia="Times New Roman" w:hAnsi="Times New Roman" w:cs="Times New Roman"/>
          <w:sz w:val="28"/>
          <w:szCs w:val="28"/>
        </w:rPr>
        <w:t xml:space="preserve">учебном году </w:t>
      </w:r>
    </w:p>
    <w:p w:rsidR="00F07A57" w:rsidRPr="000728F3" w:rsidRDefault="00F07A57" w:rsidP="000728F3">
      <w:pPr>
        <w:spacing w:after="0" w:line="240" w:lineRule="auto"/>
        <w:jc w:val="both"/>
        <w:rPr>
          <w:rFonts w:ascii="Times New Roman" w:eastAsia="Times New Roman" w:hAnsi="Times New Roman" w:cs="Times New Roman"/>
          <w:sz w:val="28"/>
          <w:szCs w:val="28"/>
        </w:rPr>
      </w:pPr>
    </w:p>
    <w:p w:rsidR="00F07A57" w:rsidRPr="00F07A57" w:rsidRDefault="00F07A57" w:rsidP="00F07A57">
      <w:pPr>
        <w:spacing w:after="0" w:line="240" w:lineRule="auto"/>
        <w:rPr>
          <w:rFonts w:ascii="Times New Roman" w:eastAsia="Calibri" w:hAnsi="Times New Roman" w:cs="Times New Roman"/>
          <w:b/>
          <w:sz w:val="24"/>
          <w:szCs w:val="24"/>
        </w:rPr>
      </w:pPr>
      <w:r w:rsidRPr="00F07A57">
        <w:rPr>
          <w:rFonts w:ascii="Times New Roman" w:eastAsia="Calibri" w:hAnsi="Times New Roman" w:cs="Times New Roman"/>
          <w:b/>
          <w:sz w:val="24"/>
          <w:szCs w:val="24"/>
        </w:rPr>
        <w:t>Международный уровень</w:t>
      </w:r>
    </w:p>
    <w:p w:rsidR="00F07A57" w:rsidRPr="00F07A57" w:rsidRDefault="00F07A57" w:rsidP="00F07A57">
      <w:pPr>
        <w:spacing w:after="0" w:line="240" w:lineRule="auto"/>
        <w:rPr>
          <w:rFonts w:ascii="Times New Roman" w:eastAsia="Calibri" w:hAnsi="Times New Roman" w:cs="Times New Roman"/>
          <w:b/>
          <w:sz w:val="24"/>
          <w:szCs w:val="24"/>
        </w:rPr>
      </w:pPr>
    </w:p>
    <w:p w:rsidR="00F07A57" w:rsidRPr="00F07A57" w:rsidRDefault="00F07A57" w:rsidP="00F07A5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07A57">
        <w:rPr>
          <w:rFonts w:ascii="Times New Roman" w:eastAsia="Calibri" w:hAnsi="Times New Roman" w:cs="Times New Roman"/>
          <w:b/>
          <w:sz w:val="24"/>
          <w:szCs w:val="24"/>
        </w:rPr>
        <w:t xml:space="preserve">1.Международный фестиваль «Дети. Интеллект. Культура» </w:t>
      </w:r>
      <w:proofErr w:type="spellStart"/>
      <w:r w:rsidRPr="00F07A57">
        <w:rPr>
          <w:rFonts w:ascii="Times New Roman" w:eastAsia="Calibri" w:hAnsi="Times New Roman" w:cs="Times New Roman"/>
          <w:b/>
          <w:sz w:val="24"/>
          <w:szCs w:val="24"/>
        </w:rPr>
        <w:t>г.Ханья</w:t>
      </w:r>
      <w:proofErr w:type="spellEnd"/>
      <w:r w:rsidRPr="00F07A57">
        <w:rPr>
          <w:rFonts w:ascii="Times New Roman" w:eastAsia="Calibri" w:hAnsi="Times New Roman" w:cs="Times New Roman"/>
          <w:b/>
          <w:sz w:val="24"/>
          <w:szCs w:val="24"/>
        </w:rPr>
        <w:t>, о. Крит, Греция, физика и математика.</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2017-18 учебный год – 2 участника. Один ученик 9 класса  ( 7-ой результат по физике) и второй ученик 9 класса (2-ой результат по математике и 6-ой по физике).</w:t>
      </w:r>
    </w:p>
    <w:p w:rsidR="00F07A57" w:rsidRPr="00F07A57" w:rsidRDefault="00F07A57" w:rsidP="00F07A57">
      <w:pPr>
        <w:spacing w:after="0" w:line="240" w:lineRule="auto"/>
        <w:rPr>
          <w:rFonts w:ascii="Times New Roman" w:eastAsia="Calibri" w:hAnsi="Times New Roman" w:cs="Times New Roman"/>
          <w:b/>
          <w:sz w:val="24"/>
          <w:szCs w:val="24"/>
        </w:rPr>
      </w:pPr>
    </w:p>
    <w:p w:rsidR="00F07A57" w:rsidRPr="00F07A57" w:rsidRDefault="00F07A57" w:rsidP="00F07A57">
      <w:pPr>
        <w:spacing w:after="0" w:line="240" w:lineRule="auto"/>
        <w:rPr>
          <w:rFonts w:ascii="Times New Roman" w:eastAsia="Calibri" w:hAnsi="Times New Roman" w:cs="Times New Roman"/>
          <w:b/>
          <w:sz w:val="24"/>
          <w:szCs w:val="24"/>
        </w:rPr>
      </w:pPr>
    </w:p>
    <w:p w:rsidR="00F07A57" w:rsidRPr="00F07A57" w:rsidRDefault="00F07A57" w:rsidP="00F07A57">
      <w:pPr>
        <w:spacing w:after="0" w:line="240" w:lineRule="auto"/>
        <w:ind w:left="644"/>
        <w:contextualSpacing/>
        <w:rPr>
          <w:rFonts w:ascii="Times New Roman" w:eastAsia="Calibri" w:hAnsi="Times New Roman" w:cs="Times New Roman"/>
          <w:b/>
          <w:sz w:val="24"/>
          <w:szCs w:val="24"/>
        </w:rPr>
      </w:pPr>
      <w:r w:rsidRPr="00F07A57">
        <w:rPr>
          <w:rFonts w:ascii="Times New Roman" w:eastAsia="Calibri" w:hAnsi="Times New Roman" w:cs="Times New Roman"/>
          <w:b/>
          <w:sz w:val="24"/>
          <w:szCs w:val="24"/>
        </w:rPr>
        <w:t xml:space="preserve">2. Международный конкурс «Русский медвежонок – языкознание для всех»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2007-08 учебный год –     33 учащихся</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2008-09 учебный год –     47 учащихся</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2009-10 учебный год –     66 учащихся</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2010- 11 учебный год  -   71 учащийся</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2011-12 учебный год –     65 учеников</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2012-13 учебный год     - 79 учеников</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2013-14 учебный год     -  94 ученика</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2014 – 15 учебный год   - 96 участников</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2015 - 16 учебный год    - 83 участника</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2016 - 17 учебный год    - 93 участника</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2017-18 учебный год     - 88 участников</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2018-19 учебный год    -   85 участников</w:t>
      </w:r>
      <w:r w:rsidR="006C21EE">
        <w:rPr>
          <w:rFonts w:ascii="Times New Roman" w:eastAsia="Calibri" w:hAnsi="Times New Roman" w:cs="Times New Roman"/>
          <w:sz w:val="24"/>
          <w:szCs w:val="24"/>
        </w:rPr>
        <w:t>.</w:t>
      </w:r>
      <w:r w:rsidRPr="00F07A57">
        <w:rPr>
          <w:rFonts w:ascii="Times New Roman" w:eastAsia="Calibri" w:hAnsi="Times New Roman" w:cs="Times New Roman"/>
          <w:sz w:val="24"/>
          <w:szCs w:val="24"/>
        </w:rPr>
        <w:t xml:space="preserve">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2019-20 учебный год  - 14 участников</w:t>
      </w:r>
      <w:r w:rsidR="006C21EE">
        <w:rPr>
          <w:rFonts w:ascii="Times New Roman" w:eastAsia="Calibri" w:hAnsi="Times New Roman" w:cs="Times New Roman"/>
          <w:sz w:val="24"/>
          <w:szCs w:val="24"/>
        </w:rPr>
        <w:t>.</w:t>
      </w:r>
      <w:r w:rsidRPr="00F07A57">
        <w:rPr>
          <w:rFonts w:ascii="Times New Roman" w:eastAsia="Calibri" w:hAnsi="Times New Roman" w:cs="Times New Roman"/>
          <w:sz w:val="24"/>
          <w:szCs w:val="24"/>
        </w:rPr>
        <w:t xml:space="preserve"> </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F07A57" w:rsidP="00F07A57">
      <w:pPr>
        <w:spacing w:after="0" w:line="240" w:lineRule="auto"/>
        <w:ind w:left="644"/>
        <w:contextualSpacing/>
        <w:rPr>
          <w:rFonts w:ascii="Times New Roman" w:eastAsia="Calibri" w:hAnsi="Times New Roman" w:cs="Times New Roman"/>
          <w:b/>
          <w:sz w:val="24"/>
          <w:szCs w:val="24"/>
        </w:rPr>
      </w:pPr>
      <w:r w:rsidRPr="00F07A57">
        <w:rPr>
          <w:rFonts w:ascii="Times New Roman" w:eastAsia="Calibri" w:hAnsi="Times New Roman" w:cs="Times New Roman"/>
          <w:b/>
          <w:sz w:val="24"/>
          <w:szCs w:val="24"/>
        </w:rPr>
        <w:t>3.Международный игровой конкурс по истории мировой художественной культуры «Золотое руно» (Институт продуктивного обучения РАО).</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lastRenderedPageBreak/>
        <w:t>2007-08 учебный год – 19 учащихся</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2008-09 учебный год – 21 учащихся</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2009-10 учебный год -  32 учащихся</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2010-11 учебный год  - 21 учащийся</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2011-12 учебный год   -18 учеников</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2012-13 учебный год   - 12 учеников</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2013-14 учебный год – 16 учеников</w:t>
      </w:r>
      <w:r w:rsidR="006C21EE">
        <w:rPr>
          <w:rFonts w:ascii="Times New Roman" w:eastAsia="Calibri" w:hAnsi="Times New Roman" w:cs="Times New Roman"/>
          <w:sz w:val="24"/>
          <w:szCs w:val="24"/>
        </w:rPr>
        <w:t>.</w:t>
      </w:r>
      <w:r w:rsidRPr="00F07A57">
        <w:rPr>
          <w:rFonts w:ascii="Times New Roman" w:eastAsia="Calibri" w:hAnsi="Times New Roman" w:cs="Times New Roman"/>
          <w:sz w:val="24"/>
          <w:szCs w:val="24"/>
        </w:rPr>
        <w:t xml:space="preserve">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2014-15 учебный год – 19 участников</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2015 – 16 учебный год – 10 участников</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hAnsi="Times New Roman" w:cs="Times New Roman"/>
          <w:sz w:val="24"/>
          <w:szCs w:val="24"/>
        </w:rPr>
        <w:t xml:space="preserve">В 2015-16 учебном году -1 место в регионе  (ученик 7 </w:t>
      </w:r>
      <w:proofErr w:type="spellStart"/>
      <w:r w:rsidRPr="00F07A57">
        <w:rPr>
          <w:rFonts w:ascii="Times New Roman" w:hAnsi="Times New Roman" w:cs="Times New Roman"/>
          <w:sz w:val="24"/>
          <w:szCs w:val="24"/>
        </w:rPr>
        <w:t>кл</w:t>
      </w:r>
      <w:proofErr w:type="spellEnd"/>
      <w:r w:rsidRPr="00F07A57">
        <w:rPr>
          <w:rFonts w:ascii="Times New Roman" w:hAnsi="Times New Roman" w:cs="Times New Roman"/>
          <w:sz w:val="24"/>
          <w:szCs w:val="24"/>
        </w:rPr>
        <w:t xml:space="preserve">), 1 место в регионе (ученица    8 </w:t>
      </w:r>
      <w:proofErr w:type="spellStart"/>
      <w:r w:rsidRPr="00F07A57">
        <w:rPr>
          <w:rFonts w:ascii="Times New Roman" w:hAnsi="Times New Roman" w:cs="Times New Roman"/>
          <w:sz w:val="24"/>
          <w:szCs w:val="24"/>
        </w:rPr>
        <w:t>кл</w:t>
      </w:r>
      <w:proofErr w:type="spellEnd"/>
      <w:r w:rsidRPr="00F07A57">
        <w:rPr>
          <w:rFonts w:ascii="Times New Roman"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2016-17 учебный год – 7 участников. </w:t>
      </w:r>
      <w:r w:rsidRPr="00F07A57">
        <w:rPr>
          <w:rFonts w:ascii="Times New Roman" w:hAnsi="Times New Roman" w:cs="Times New Roman"/>
          <w:sz w:val="24"/>
          <w:szCs w:val="24"/>
        </w:rPr>
        <w:t xml:space="preserve"> В 2016-17 учебном году -8 место в районе  (ученица 5 </w:t>
      </w:r>
      <w:proofErr w:type="spellStart"/>
      <w:r w:rsidRPr="00F07A57">
        <w:rPr>
          <w:rFonts w:ascii="Times New Roman" w:hAnsi="Times New Roman" w:cs="Times New Roman"/>
          <w:sz w:val="24"/>
          <w:szCs w:val="24"/>
        </w:rPr>
        <w:t>кл</w:t>
      </w:r>
      <w:proofErr w:type="spellEnd"/>
      <w:r w:rsidRPr="00F07A57">
        <w:rPr>
          <w:rFonts w:ascii="Times New Roman" w:hAnsi="Times New Roman" w:cs="Times New Roman"/>
          <w:sz w:val="24"/>
          <w:szCs w:val="24"/>
        </w:rPr>
        <w:t>)</w:t>
      </w:r>
      <w:r w:rsidR="006C21EE">
        <w:rPr>
          <w:rFonts w:ascii="Times New Roman" w:hAnsi="Times New Roman" w:cs="Times New Roman"/>
          <w:sz w:val="24"/>
          <w:szCs w:val="24"/>
        </w:rPr>
        <w:t>.</w:t>
      </w:r>
    </w:p>
    <w:p w:rsidR="00F07A57" w:rsidRPr="00F07A57" w:rsidRDefault="00F07A57" w:rsidP="00F07A57">
      <w:pPr>
        <w:pStyle w:val="af5"/>
        <w:numPr>
          <w:ilvl w:val="1"/>
          <w:numId w:val="38"/>
        </w:numPr>
        <w:rPr>
          <w:rFonts w:eastAsia="Calibri"/>
        </w:rPr>
      </w:pPr>
      <w:r>
        <w:rPr>
          <w:rFonts w:eastAsia="Calibri"/>
        </w:rPr>
        <w:t>у</w:t>
      </w:r>
      <w:r w:rsidR="00E31308">
        <w:rPr>
          <w:rFonts w:eastAsia="Calibri"/>
        </w:rPr>
        <w:t>чебный год     -  8 участников</w:t>
      </w:r>
      <w:r w:rsidR="006C21EE">
        <w:rPr>
          <w:rFonts w:eastAsia="Calibri"/>
        </w:rPr>
        <w:t>.</w:t>
      </w:r>
    </w:p>
    <w:p w:rsidR="00F07A57" w:rsidRPr="00F07A57" w:rsidRDefault="00F07A57" w:rsidP="00E31308">
      <w:pPr>
        <w:spacing w:after="0"/>
        <w:rPr>
          <w:rFonts w:ascii="Times New Roman" w:hAnsi="Times New Roman" w:cs="Times New Roman"/>
          <w:sz w:val="24"/>
          <w:szCs w:val="24"/>
        </w:rPr>
      </w:pPr>
      <w:r w:rsidRPr="00F07A57">
        <w:rPr>
          <w:rFonts w:ascii="Times New Roman" w:hAnsi="Times New Roman" w:cs="Times New Roman"/>
          <w:sz w:val="24"/>
          <w:szCs w:val="24"/>
        </w:rPr>
        <w:t>2018 - 19 учебный год</w:t>
      </w:r>
      <w:r w:rsidR="00E31308">
        <w:rPr>
          <w:rFonts w:ascii="Times New Roman" w:hAnsi="Times New Roman" w:cs="Times New Roman"/>
          <w:sz w:val="24"/>
          <w:szCs w:val="24"/>
        </w:rPr>
        <w:t xml:space="preserve">  - 18 участников</w:t>
      </w:r>
      <w:r w:rsidR="006C21EE">
        <w:rPr>
          <w:rFonts w:ascii="Times New Roman" w:hAnsi="Times New Roman" w:cs="Times New Roman"/>
          <w:sz w:val="24"/>
          <w:szCs w:val="24"/>
        </w:rPr>
        <w:t>.</w:t>
      </w:r>
    </w:p>
    <w:p w:rsidR="00F07A57" w:rsidRPr="00F07A57" w:rsidRDefault="00F07A57" w:rsidP="00E3130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2019-20 </w:t>
      </w:r>
      <w:r w:rsidRPr="00F07A57">
        <w:rPr>
          <w:rFonts w:ascii="Times New Roman" w:eastAsia="Calibri" w:hAnsi="Times New Roman" w:cs="Times New Roman"/>
          <w:sz w:val="24"/>
          <w:szCs w:val="24"/>
        </w:rPr>
        <w:t>учебный год  - 14 участников</w:t>
      </w:r>
      <w:r w:rsidR="006C21EE">
        <w:rPr>
          <w:rFonts w:ascii="Times New Roman" w:eastAsia="Calibri" w:hAnsi="Times New Roman" w:cs="Times New Roman"/>
          <w:sz w:val="24"/>
          <w:szCs w:val="24"/>
        </w:rPr>
        <w:t>.</w:t>
      </w:r>
      <w:r w:rsidRPr="00F07A57">
        <w:rPr>
          <w:rFonts w:ascii="Times New Roman" w:eastAsia="Calibri" w:hAnsi="Times New Roman" w:cs="Times New Roman"/>
          <w:sz w:val="24"/>
          <w:szCs w:val="24"/>
        </w:rPr>
        <w:t xml:space="preserve"> </w:t>
      </w:r>
    </w:p>
    <w:p w:rsidR="00F07A57" w:rsidRPr="00F07A57" w:rsidRDefault="00F07A57" w:rsidP="00E31308">
      <w:pPr>
        <w:spacing w:after="0" w:line="240" w:lineRule="auto"/>
        <w:rPr>
          <w:rFonts w:ascii="Times New Roman" w:hAnsi="Times New Roman" w:cs="Times New Roman"/>
          <w:sz w:val="24"/>
          <w:szCs w:val="24"/>
        </w:rPr>
      </w:pP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F07A57" w:rsidP="00F07A57">
      <w:pPr>
        <w:spacing w:after="0" w:line="240" w:lineRule="auto"/>
        <w:ind w:left="644"/>
        <w:contextualSpacing/>
        <w:rPr>
          <w:rFonts w:ascii="Times New Roman" w:eastAsia="Calibri" w:hAnsi="Times New Roman" w:cs="Times New Roman"/>
          <w:sz w:val="24"/>
          <w:szCs w:val="24"/>
        </w:rPr>
      </w:pPr>
      <w:r w:rsidRPr="00F07A57">
        <w:rPr>
          <w:rFonts w:ascii="Times New Roman" w:eastAsia="Calibri" w:hAnsi="Times New Roman" w:cs="Times New Roman"/>
          <w:b/>
          <w:sz w:val="24"/>
          <w:szCs w:val="24"/>
        </w:rPr>
        <w:t xml:space="preserve">4.Международная телекоммуникационная олимпиада «Грамота. </w:t>
      </w:r>
      <w:proofErr w:type="spellStart"/>
      <w:r w:rsidRPr="00F07A57">
        <w:rPr>
          <w:rFonts w:ascii="Times New Roman" w:eastAsia="Calibri" w:hAnsi="Times New Roman" w:cs="Times New Roman"/>
          <w:b/>
          <w:sz w:val="24"/>
          <w:szCs w:val="24"/>
        </w:rPr>
        <w:t>ру</w:t>
      </w:r>
      <w:proofErr w:type="spellEnd"/>
      <w:r w:rsidRPr="00F07A57">
        <w:rPr>
          <w:rFonts w:ascii="Times New Roman" w:eastAsia="Calibri" w:hAnsi="Times New Roman" w:cs="Times New Roman"/>
          <w:b/>
          <w:sz w:val="24"/>
          <w:szCs w:val="24"/>
        </w:rPr>
        <w:t>»</w:t>
      </w:r>
      <w:r w:rsidRPr="00F07A57">
        <w:rPr>
          <w:rFonts w:ascii="Times New Roman" w:eastAsia="Calibri" w:hAnsi="Times New Roman" w:cs="Times New Roman"/>
          <w:sz w:val="24"/>
          <w:szCs w:val="24"/>
        </w:rPr>
        <w:t xml:space="preserve"> 2007-08 учебный год -  20 место (). Данная олимпиада проводилась только в 2007 – 08 учебном году, поэтому продолжения не имеет.</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F07A57" w:rsidP="00F07A57">
      <w:pPr>
        <w:spacing w:after="0" w:line="240" w:lineRule="auto"/>
        <w:rPr>
          <w:rFonts w:ascii="Times New Roman" w:eastAsia="Calibri" w:hAnsi="Times New Roman" w:cs="Times New Roman"/>
          <w:sz w:val="24"/>
          <w:szCs w:val="24"/>
        </w:rPr>
      </w:pPr>
      <w:r w:rsidRPr="00E31308">
        <w:rPr>
          <w:rFonts w:ascii="Times New Roman" w:eastAsia="Calibri" w:hAnsi="Times New Roman" w:cs="Times New Roman"/>
          <w:b/>
          <w:sz w:val="24"/>
          <w:szCs w:val="24"/>
        </w:rPr>
        <w:t xml:space="preserve">      </w:t>
      </w:r>
      <w:r w:rsidR="00E31308" w:rsidRPr="00E31308">
        <w:rPr>
          <w:rFonts w:ascii="Times New Roman" w:eastAsia="Calibri" w:hAnsi="Times New Roman" w:cs="Times New Roman"/>
          <w:b/>
          <w:sz w:val="24"/>
          <w:szCs w:val="24"/>
        </w:rPr>
        <w:t xml:space="preserve">     </w:t>
      </w:r>
      <w:r w:rsidRPr="00E31308">
        <w:rPr>
          <w:rFonts w:ascii="Times New Roman" w:eastAsia="Calibri" w:hAnsi="Times New Roman" w:cs="Times New Roman"/>
          <w:b/>
          <w:sz w:val="24"/>
          <w:szCs w:val="24"/>
        </w:rPr>
        <w:t>5</w:t>
      </w:r>
      <w:r w:rsidRPr="00F07A57">
        <w:rPr>
          <w:rFonts w:ascii="Times New Roman" w:eastAsia="Calibri" w:hAnsi="Times New Roman" w:cs="Times New Roman"/>
          <w:sz w:val="24"/>
          <w:szCs w:val="24"/>
        </w:rPr>
        <w:t xml:space="preserve">. 2008 – 09 учебный год Грамота за 2 место в международном турнире </w:t>
      </w:r>
      <w:r w:rsidRPr="00F07A57">
        <w:rPr>
          <w:rFonts w:ascii="Times New Roman" w:eastAsia="Calibri" w:hAnsi="Times New Roman" w:cs="Times New Roman"/>
          <w:b/>
          <w:sz w:val="24"/>
          <w:szCs w:val="24"/>
        </w:rPr>
        <w:t>«Кубок Губернатора Алтайского края»-</w:t>
      </w:r>
      <w:r w:rsidRPr="00F07A57">
        <w:rPr>
          <w:rFonts w:ascii="Times New Roman" w:eastAsia="Calibri" w:hAnsi="Times New Roman" w:cs="Times New Roman"/>
          <w:sz w:val="24"/>
          <w:szCs w:val="24"/>
        </w:rPr>
        <w:t xml:space="preserve"> (ученица 6 класс</w:t>
      </w:r>
      <w:r w:rsidR="006C21EE">
        <w:rPr>
          <w:rFonts w:ascii="Times New Roman" w:eastAsia="Calibri" w:hAnsi="Times New Roman" w:cs="Times New Roman"/>
          <w:sz w:val="24"/>
          <w:szCs w:val="24"/>
        </w:rPr>
        <w:t>а</w:t>
      </w:r>
      <w:r w:rsidRPr="00F07A57">
        <w:rPr>
          <w:rFonts w:ascii="Times New Roman" w:eastAsia="Calibri" w:hAnsi="Times New Roman" w:cs="Times New Roman"/>
          <w:sz w:val="24"/>
          <w:szCs w:val="24"/>
        </w:rPr>
        <w:t>)</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w:t>
      </w:r>
      <w:r w:rsidR="00E31308">
        <w:rPr>
          <w:rFonts w:ascii="Times New Roman" w:eastAsia="Calibri" w:hAnsi="Times New Roman" w:cs="Times New Roman"/>
          <w:sz w:val="24"/>
          <w:szCs w:val="24"/>
        </w:rPr>
        <w:t xml:space="preserve">    </w:t>
      </w:r>
      <w:r w:rsidRPr="00E31308">
        <w:rPr>
          <w:rFonts w:ascii="Times New Roman" w:eastAsia="Calibri" w:hAnsi="Times New Roman" w:cs="Times New Roman"/>
          <w:b/>
          <w:sz w:val="24"/>
          <w:szCs w:val="24"/>
        </w:rPr>
        <w:t>6</w:t>
      </w:r>
      <w:r w:rsidRPr="00F07A57">
        <w:rPr>
          <w:rFonts w:ascii="Times New Roman" w:eastAsia="Calibri" w:hAnsi="Times New Roman" w:cs="Times New Roman"/>
          <w:sz w:val="24"/>
          <w:szCs w:val="24"/>
        </w:rPr>
        <w:t xml:space="preserve">. </w:t>
      </w:r>
      <w:r w:rsidRPr="00F07A57">
        <w:rPr>
          <w:rFonts w:ascii="Times New Roman" w:eastAsia="Calibri" w:hAnsi="Times New Roman" w:cs="Times New Roman"/>
          <w:b/>
          <w:sz w:val="24"/>
          <w:szCs w:val="24"/>
        </w:rPr>
        <w:t xml:space="preserve">Мастер спорта международного класса по художественной гимнастике – </w:t>
      </w:r>
      <w:r w:rsidRPr="00F07A57">
        <w:rPr>
          <w:rFonts w:ascii="Times New Roman" w:eastAsia="Calibri" w:hAnsi="Times New Roman" w:cs="Times New Roman"/>
          <w:sz w:val="24"/>
          <w:szCs w:val="24"/>
        </w:rPr>
        <w:t>в 2016-17 учебном году ученица 9 класса</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b/>
          <w:sz w:val="24"/>
          <w:szCs w:val="24"/>
        </w:rPr>
      </w:pPr>
    </w:p>
    <w:p w:rsidR="00F07A57" w:rsidRPr="006C21EE" w:rsidRDefault="00F07A57" w:rsidP="00F07A57">
      <w:pPr>
        <w:spacing w:after="0" w:line="240" w:lineRule="auto"/>
        <w:rPr>
          <w:rFonts w:ascii="Times New Roman" w:eastAsia="Calibri" w:hAnsi="Times New Roman" w:cs="Times New Roman"/>
          <w:b/>
          <w:sz w:val="24"/>
          <w:szCs w:val="24"/>
        </w:rPr>
      </w:pPr>
      <w:r w:rsidRPr="00F07A57">
        <w:rPr>
          <w:rFonts w:ascii="Times New Roman" w:eastAsia="Calibri" w:hAnsi="Times New Roman" w:cs="Times New Roman"/>
          <w:b/>
          <w:sz w:val="24"/>
          <w:szCs w:val="24"/>
        </w:rPr>
        <w:t xml:space="preserve">      </w:t>
      </w:r>
      <w:r w:rsidR="00E31308">
        <w:rPr>
          <w:rFonts w:ascii="Times New Roman" w:eastAsia="Calibri" w:hAnsi="Times New Roman" w:cs="Times New Roman"/>
          <w:b/>
          <w:sz w:val="24"/>
          <w:szCs w:val="24"/>
        </w:rPr>
        <w:t xml:space="preserve">    </w:t>
      </w:r>
      <w:r w:rsidRPr="00F07A57">
        <w:rPr>
          <w:rFonts w:ascii="Times New Roman" w:eastAsia="Calibri" w:hAnsi="Times New Roman" w:cs="Times New Roman"/>
          <w:b/>
          <w:sz w:val="24"/>
          <w:szCs w:val="24"/>
        </w:rPr>
        <w:t xml:space="preserve">7. </w:t>
      </w:r>
      <w:r w:rsidRPr="00F07A57">
        <w:rPr>
          <w:rFonts w:ascii="Times New Roman" w:eastAsia="Calibri" w:hAnsi="Times New Roman" w:cs="Times New Roman"/>
          <w:b/>
          <w:sz w:val="24"/>
          <w:szCs w:val="24"/>
          <w:lang w:val="en-US"/>
        </w:rPr>
        <w:t>VII</w:t>
      </w:r>
      <w:r w:rsidRPr="00F07A57">
        <w:rPr>
          <w:rFonts w:ascii="Times New Roman" w:eastAsia="Calibri" w:hAnsi="Times New Roman" w:cs="Times New Roman"/>
          <w:b/>
          <w:sz w:val="24"/>
          <w:szCs w:val="24"/>
        </w:rPr>
        <w:t xml:space="preserve"> Международная олимпиада «Интеллектуал» (предмет русский язык) -2 победителя 1 место. </w:t>
      </w:r>
      <w:r w:rsidRPr="00F07A57">
        <w:rPr>
          <w:rFonts w:ascii="Times New Roman" w:eastAsia="Calibri" w:hAnsi="Times New Roman" w:cs="Times New Roman"/>
          <w:b/>
          <w:sz w:val="24"/>
          <w:szCs w:val="24"/>
          <w:lang w:val="en-US"/>
        </w:rPr>
        <w:t>http</w:t>
      </w:r>
      <w:r w:rsidRPr="00F07A57">
        <w:rPr>
          <w:rFonts w:ascii="Times New Roman" w:eastAsia="Calibri" w:hAnsi="Times New Roman" w:cs="Times New Roman"/>
          <w:b/>
          <w:sz w:val="24"/>
          <w:szCs w:val="24"/>
        </w:rPr>
        <w:t xml:space="preserve">;//а- </w:t>
      </w:r>
      <w:proofErr w:type="spellStart"/>
      <w:r w:rsidRPr="00F07A57">
        <w:rPr>
          <w:rFonts w:ascii="Times New Roman" w:eastAsia="Calibri" w:hAnsi="Times New Roman" w:cs="Times New Roman"/>
          <w:b/>
          <w:sz w:val="24"/>
          <w:szCs w:val="24"/>
          <w:lang w:val="en-US"/>
        </w:rPr>
        <w:t>poznanie</w:t>
      </w:r>
      <w:proofErr w:type="spellEnd"/>
      <w:r w:rsidRPr="00F07A57">
        <w:rPr>
          <w:rFonts w:ascii="Times New Roman" w:eastAsia="Calibri" w:hAnsi="Times New Roman" w:cs="Times New Roman"/>
          <w:b/>
          <w:sz w:val="24"/>
          <w:szCs w:val="24"/>
        </w:rPr>
        <w:t>.</w:t>
      </w:r>
      <w:proofErr w:type="spellStart"/>
      <w:r w:rsidRPr="00F07A57">
        <w:rPr>
          <w:rFonts w:ascii="Times New Roman" w:eastAsia="Calibri" w:hAnsi="Times New Roman" w:cs="Times New Roman"/>
          <w:b/>
          <w:sz w:val="24"/>
          <w:szCs w:val="24"/>
          <w:lang w:val="en-US"/>
        </w:rPr>
        <w:t>ru</w:t>
      </w:r>
      <w:proofErr w:type="spellEnd"/>
      <w:r w:rsidR="006C21EE">
        <w:rPr>
          <w:rFonts w:ascii="Times New Roman" w:eastAsia="Calibri" w:hAnsi="Times New Roman" w:cs="Times New Roman"/>
          <w:b/>
          <w:sz w:val="24"/>
          <w:szCs w:val="24"/>
        </w:rPr>
        <w:t>.</w:t>
      </w:r>
    </w:p>
    <w:p w:rsidR="00F07A57" w:rsidRPr="00F07A57" w:rsidRDefault="00F07A57" w:rsidP="00F07A57">
      <w:pPr>
        <w:spacing w:after="0" w:line="240" w:lineRule="auto"/>
        <w:rPr>
          <w:rFonts w:ascii="Times New Roman" w:eastAsia="Calibri" w:hAnsi="Times New Roman" w:cs="Times New Roman"/>
          <w:b/>
          <w:sz w:val="24"/>
          <w:szCs w:val="24"/>
        </w:rPr>
      </w:pPr>
    </w:p>
    <w:p w:rsidR="00F07A57" w:rsidRPr="00F07A57" w:rsidRDefault="00F07A57" w:rsidP="00F07A57">
      <w:pPr>
        <w:spacing w:after="0" w:line="240" w:lineRule="auto"/>
        <w:rPr>
          <w:rFonts w:ascii="Times New Roman" w:eastAsia="Calibri" w:hAnsi="Times New Roman" w:cs="Times New Roman"/>
          <w:b/>
          <w:sz w:val="24"/>
          <w:szCs w:val="24"/>
        </w:rPr>
      </w:pPr>
      <w:r w:rsidRPr="00F07A57">
        <w:rPr>
          <w:rFonts w:ascii="Times New Roman" w:eastAsia="Calibri" w:hAnsi="Times New Roman" w:cs="Times New Roman"/>
          <w:b/>
          <w:sz w:val="24"/>
          <w:szCs w:val="24"/>
        </w:rPr>
        <w:t>Всероссийский уровень</w:t>
      </w:r>
    </w:p>
    <w:p w:rsidR="00F07A57" w:rsidRPr="00F07A57" w:rsidRDefault="00F07A57" w:rsidP="00F07A57">
      <w:pPr>
        <w:spacing w:after="0" w:line="240" w:lineRule="auto"/>
        <w:rPr>
          <w:rFonts w:ascii="Times New Roman" w:eastAsia="Calibri" w:hAnsi="Times New Roman" w:cs="Times New Roman"/>
          <w:b/>
          <w:sz w:val="24"/>
          <w:szCs w:val="24"/>
        </w:rPr>
      </w:pPr>
    </w:p>
    <w:p w:rsidR="00F07A57" w:rsidRPr="00F07A57" w:rsidRDefault="00F07A57" w:rsidP="00F07A57">
      <w:pPr>
        <w:spacing w:after="0" w:line="240" w:lineRule="auto"/>
        <w:ind w:left="644"/>
        <w:contextualSpacing/>
        <w:rPr>
          <w:rFonts w:ascii="Times New Roman" w:eastAsia="Calibri" w:hAnsi="Times New Roman" w:cs="Times New Roman"/>
          <w:sz w:val="24"/>
          <w:szCs w:val="24"/>
        </w:rPr>
      </w:pPr>
      <w:r w:rsidRPr="00F07A57">
        <w:rPr>
          <w:rFonts w:ascii="Times New Roman" w:eastAsia="Calibri" w:hAnsi="Times New Roman" w:cs="Times New Roman"/>
          <w:b/>
          <w:sz w:val="24"/>
          <w:szCs w:val="24"/>
        </w:rPr>
        <w:t>1.Институт продуктивного обучения Российской академии образования: Всероссийский игровой конкурс «КИТ»</w:t>
      </w:r>
      <w:r w:rsidRPr="00F07A57">
        <w:rPr>
          <w:rFonts w:ascii="Times New Roman" w:eastAsia="Calibri" w:hAnsi="Times New Roman" w:cs="Times New Roman"/>
          <w:sz w:val="24"/>
          <w:szCs w:val="24"/>
        </w:rPr>
        <w:t xml:space="preserve"> (компьютерные информацион</w:t>
      </w:r>
      <w:r w:rsidR="00E31308">
        <w:rPr>
          <w:rFonts w:ascii="Times New Roman" w:eastAsia="Calibri" w:hAnsi="Times New Roman" w:cs="Times New Roman"/>
          <w:sz w:val="24"/>
          <w:szCs w:val="24"/>
        </w:rPr>
        <w:t>ные технологии)</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2007-08 учебный год – 8 учащихся</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2008-09 учебный год – 15 учащихся, 3 место в регионе</w:t>
      </w:r>
      <w:r w:rsidR="006C21EE">
        <w:rPr>
          <w:rFonts w:ascii="Times New Roman" w:eastAsia="Calibri" w:hAnsi="Times New Roman" w:cs="Times New Roman"/>
          <w:sz w:val="24"/>
          <w:szCs w:val="24"/>
        </w:rPr>
        <w:t>.</w:t>
      </w:r>
      <w:r w:rsidRPr="00F07A57">
        <w:rPr>
          <w:rFonts w:ascii="Times New Roman" w:eastAsia="Calibri" w:hAnsi="Times New Roman" w:cs="Times New Roman"/>
          <w:sz w:val="24"/>
          <w:szCs w:val="24"/>
        </w:rPr>
        <w:t xml:space="preserve">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2009-10 учебный год -   28 учащихся</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2010-11 учебный год – 33 учащихся</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2011-12 учебный год  -  32 ученика ( 18  место в районе  (ученица 7 </w:t>
      </w:r>
      <w:proofErr w:type="spellStart"/>
      <w:r w:rsidRPr="00F07A57">
        <w:rPr>
          <w:rFonts w:ascii="Times New Roman" w:eastAsia="Calibri" w:hAnsi="Times New Roman" w:cs="Times New Roman"/>
          <w:sz w:val="24"/>
          <w:szCs w:val="24"/>
        </w:rPr>
        <w:t>кл</w:t>
      </w:r>
      <w:proofErr w:type="spellEnd"/>
      <w:r w:rsidR="00E31308">
        <w:rPr>
          <w:rFonts w:ascii="Times New Roman" w:eastAsia="Calibri" w:hAnsi="Times New Roman" w:cs="Times New Roman"/>
          <w:sz w:val="24"/>
          <w:szCs w:val="24"/>
        </w:rPr>
        <w:t>.</w:t>
      </w:r>
      <w:r w:rsidRPr="00F07A57">
        <w:rPr>
          <w:rFonts w:ascii="Times New Roman" w:eastAsia="Calibri" w:hAnsi="Times New Roman" w:cs="Times New Roman"/>
          <w:sz w:val="24"/>
          <w:szCs w:val="24"/>
        </w:rPr>
        <w:t>),</w:t>
      </w:r>
      <w:r w:rsidR="006C21EE">
        <w:rPr>
          <w:rFonts w:ascii="Times New Roman" w:eastAsia="Calibri" w:hAnsi="Times New Roman" w:cs="Times New Roman"/>
          <w:sz w:val="24"/>
          <w:szCs w:val="24"/>
        </w:rPr>
        <w:t xml:space="preserve"> 15 место в районе ученик 9 </w:t>
      </w:r>
      <w:proofErr w:type="spellStart"/>
      <w:r w:rsidR="006C21EE">
        <w:rPr>
          <w:rFonts w:ascii="Times New Roman" w:eastAsia="Calibri" w:hAnsi="Times New Roman" w:cs="Times New Roman"/>
          <w:sz w:val="24"/>
          <w:szCs w:val="24"/>
        </w:rPr>
        <w:t>кл</w:t>
      </w:r>
      <w:proofErr w:type="spellEnd"/>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2012-13 учебный год -33 ученика</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2013-14 учебный год -39 учеников – лучший результат у ученицы   2</w:t>
      </w:r>
      <w:r w:rsidR="00E31308">
        <w:rPr>
          <w:rFonts w:ascii="Times New Roman" w:eastAsia="Calibri" w:hAnsi="Times New Roman" w:cs="Times New Roman"/>
          <w:sz w:val="24"/>
          <w:szCs w:val="24"/>
        </w:rPr>
        <w:t xml:space="preserve"> класса  – 1-31 место в регионе</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2014-15 учебный год – 38 участников- лучший результат у  ученика 3 класса: 1-48 место в регионе; у учениц</w:t>
      </w:r>
      <w:r w:rsidR="00E31308">
        <w:rPr>
          <w:rFonts w:ascii="Times New Roman" w:eastAsia="Calibri" w:hAnsi="Times New Roman" w:cs="Times New Roman"/>
          <w:sz w:val="24"/>
          <w:szCs w:val="24"/>
        </w:rPr>
        <w:t>ы 10 класса: 48 место в регионе</w:t>
      </w:r>
      <w:r w:rsidR="006C21EE">
        <w:rPr>
          <w:rFonts w:ascii="Times New Roman" w:eastAsia="Calibri" w:hAnsi="Times New Roman" w:cs="Times New Roman"/>
          <w:sz w:val="24"/>
          <w:szCs w:val="24"/>
        </w:rPr>
        <w:t>.</w:t>
      </w:r>
    </w:p>
    <w:p w:rsidR="00F07A57" w:rsidRPr="00F07A57" w:rsidRDefault="00F07A57" w:rsidP="00F07A57">
      <w:pPr>
        <w:spacing w:after="0"/>
        <w:jc w:val="both"/>
        <w:rPr>
          <w:rFonts w:ascii="Times New Roman" w:hAnsi="Times New Roman" w:cs="Times New Roman"/>
          <w:sz w:val="24"/>
          <w:szCs w:val="24"/>
        </w:rPr>
      </w:pPr>
      <w:r w:rsidRPr="00F07A57">
        <w:rPr>
          <w:rFonts w:ascii="Times New Roman" w:eastAsia="Calibri" w:hAnsi="Times New Roman" w:cs="Times New Roman"/>
          <w:sz w:val="24"/>
          <w:szCs w:val="24"/>
        </w:rPr>
        <w:t>2015-16 учебный год -</w:t>
      </w:r>
      <w:r w:rsidRPr="00F07A57">
        <w:rPr>
          <w:rFonts w:ascii="Times New Roman" w:hAnsi="Times New Roman" w:cs="Times New Roman"/>
          <w:sz w:val="24"/>
          <w:szCs w:val="24"/>
        </w:rPr>
        <w:t>40 участников. 10 место в районе  у ученика 8 класса,  34 место в регионе у ученицы 11 класса</w:t>
      </w:r>
      <w:r w:rsidR="006C21EE">
        <w:rPr>
          <w:rFonts w:ascii="Times New Roman" w:hAnsi="Times New Roman" w:cs="Times New Roman"/>
          <w:sz w:val="24"/>
          <w:szCs w:val="24"/>
        </w:rPr>
        <w:t>.</w:t>
      </w:r>
    </w:p>
    <w:p w:rsidR="00F07A57" w:rsidRPr="00F07A57" w:rsidRDefault="00F07A57" w:rsidP="00F07A57">
      <w:pPr>
        <w:spacing w:after="0"/>
        <w:jc w:val="both"/>
        <w:rPr>
          <w:sz w:val="24"/>
          <w:szCs w:val="24"/>
        </w:rPr>
      </w:pPr>
      <w:r w:rsidRPr="00F07A57">
        <w:rPr>
          <w:rFonts w:ascii="Times New Roman" w:hAnsi="Times New Roman" w:cs="Times New Roman"/>
          <w:sz w:val="24"/>
          <w:szCs w:val="24"/>
        </w:rPr>
        <w:t>2016 -17 учебный год  - 31 ученик. Ученик 8 класса – 13 место в</w:t>
      </w:r>
      <w:r w:rsidR="00E31308">
        <w:rPr>
          <w:rFonts w:ascii="Times New Roman" w:hAnsi="Times New Roman" w:cs="Times New Roman"/>
          <w:sz w:val="24"/>
          <w:szCs w:val="24"/>
        </w:rPr>
        <w:t xml:space="preserve"> районе – это  лучший результат</w:t>
      </w:r>
      <w:r w:rsidR="006C21EE">
        <w:rPr>
          <w:rFonts w:ascii="Times New Roman"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2017-18 уч</w:t>
      </w:r>
      <w:r w:rsidR="00E31308">
        <w:rPr>
          <w:rFonts w:ascii="Times New Roman" w:eastAsia="Calibri" w:hAnsi="Times New Roman" w:cs="Times New Roman"/>
          <w:sz w:val="24"/>
          <w:szCs w:val="24"/>
        </w:rPr>
        <w:t>ебный год  - 45 участников</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lastRenderedPageBreak/>
        <w:t>2018</w:t>
      </w:r>
      <w:r w:rsidR="00E31308">
        <w:rPr>
          <w:rFonts w:ascii="Times New Roman" w:eastAsia="Calibri" w:hAnsi="Times New Roman" w:cs="Times New Roman"/>
          <w:sz w:val="24"/>
          <w:szCs w:val="24"/>
        </w:rPr>
        <w:t>-19 учебный год – 40 участников</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2019 – 20 учебный год -  33 участника Лучший результат у учени</w:t>
      </w:r>
      <w:r w:rsidR="00E31308">
        <w:rPr>
          <w:rFonts w:ascii="Times New Roman" w:eastAsia="Calibri" w:hAnsi="Times New Roman" w:cs="Times New Roman"/>
          <w:sz w:val="24"/>
          <w:szCs w:val="24"/>
        </w:rPr>
        <w:t>ка 4 класса – 2 место в регионе</w:t>
      </w:r>
      <w:r w:rsidR="006C21EE">
        <w:rPr>
          <w:rFonts w:ascii="Times New Roman" w:eastAsia="Calibri" w:hAnsi="Times New Roman" w:cs="Times New Roman"/>
          <w:sz w:val="24"/>
          <w:szCs w:val="24"/>
        </w:rPr>
        <w:t>.</w:t>
      </w:r>
    </w:p>
    <w:p w:rsidR="00E31308" w:rsidRDefault="00E31308" w:rsidP="00F07A57">
      <w:pPr>
        <w:spacing w:after="0" w:line="240" w:lineRule="auto"/>
        <w:rPr>
          <w:rFonts w:ascii="Times New Roman" w:eastAsia="Calibri" w:hAnsi="Times New Roman" w:cs="Times New Roman"/>
          <w:sz w:val="24"/>
          <w:szCs w:val="24"/>
        </w:rPr>
      </w:pPr>
    </w:p>
    <w:p w:rsidR="00F07A57" w:rsidRPr="00F07A57" w:rsidRDefault="00E3130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7A57" w:rsidRPr="00F07A57">
        <w:rPr>
          <w:rFonts w:ascii="Times New Roman" w:eastAsia="Calibri" w:hAnsi="Times New Roman" w:cs="Times New Roman"/>
          <w:b/>
          <w:sz w:val="24"/>
          <w:szCs w:val="24"/>
        </w:rPr>
        <w:t>2 .Институт продуктивного обучения РАО –</w:t>
      </w:r>
      <w:r w:rsidR="00F07A57" w:rsidRPr="00F07A57">
        <w:rPr>
          <w:rFonts w:ascii="Times New Roman" w:eastAsia="Calibri" w:hAnsi="Times New Roman" w:cs="Times New Roman"/>
          <w:sz w:val="24"/>
          <w:szCs w:val="24"/>
        </w:rPr>
        <w:t xml:space="preserve"> </w:t>
      </w:r>
      <w:r w:rsidR="00F07A57" w:rsidRPr="00F07A57">
        <w:rPr>
          <w:rFonts w:ascii="Times New Roman" w:eastAsia="Calibri" w:hAnsi="Times New Roman" w:cs="Times New Roman"/>
          <w:b/>
          <w:sz w:val="24"/>
          <w:szCs w:val="24"/>
        </w:rPr>
        <w:t>конкурс «Кенгуру плюс»</w:t>
      </w:r>
      <w:r w:rsidR="00F07A57" w:rsidRPr="00F07A5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F07A57" w:rsidRPr="00F07A57">
        <w:rPr>
          <w:rFonts w:ascii="Times New Roman" w:eastAsia="Calibri" w:hAnsi="Times New Roman" w:cs="Times New Roman"/>
          <w:sz w:val="24"/>
          <w:szCs w:val="24"/>
        </w:rPr>
        <w:t>(математика).</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2007-08 учебный год – 32 учащихся</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2008-09 учебный год – 40 учащихся</w:t>
      </w:r>
      <w:r w:rsidR="006C21EE">
        <w:rPr>
          <w:rFonts w:ascii="Times New Roman" w:eastAsia="Calibri" w:hAnsi="Times New Roman" w:cs="Times New Roman"/>
          <w:sz w:val="24"/>
          <w:szCs w:val="24"/>
        </w:rPr>
        <w:t>.</w:t>
      </w:r>
      <w:r w:rsidRPr="00F07A57">
        <w:rPr>
          <w:rFonts w:ascii="Times New Roman" w:eastAsia="Calibri" w:hAnsi="Times New Roman" w:cs="Times New Roman"/>
          <w:sz w:val="24"/>
          <w:szCs w:val="24"/>
        </w:rPr>
        <w:t xml:space="preserve">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2009-10 учебный год -   54 учащихся</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2010-11 учебный год   -  65 учащихся</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2011-12 учебный год – 58 учеников</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2012-13 учебный год  - 37 учеников</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2013-14 учебный год  - 60 учеников</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2014- 15 учебный год – 47 участников</w:t>
      </w:r>
      <w:r w:rsidR="006C21EE">
        <w:rPr>
          <w:rFonts w:ascii="Times New Roman" w:eastAsia="Calibri" w:hAnsi="Times New Roman" w:cs="Times New Roman"/>
          <w:sz w:val="24"/>
          <w:szCs w:val="24"/>
        </w:rPr>
        <w:t>.</w:t>
      </w:r>
    </w:p>
    <w:p w:rsidR="00F07A57" w:rsidRPr="00F07A57" w:rsidRDefault="00F07A57" w:rsidP="00F07A57">
      <w:pPr>
        <w:spacing w:after="0"/>
        <w:jc w:val="both"/>
        <w:rPr>
          <w:rFonts w:ascii="Times New Roman" w:hAnsi="Times New Roman" w:cs="Times New Roman"/>
          <w:sz w:val="24"/>
          <w:szCs w:val="24"/>
        </w:rPr>
      </w:pPr>
      <w:r w:rsidRPr="00F07A57">
        <w:rPr>
          <w:rFonts w:ascii="Times New Roman" w:hAnsi="Times New Roman" w:cs="Times New Roman"/>
          <w:sz w:val="24"/>
          <w:szCs w:val="24"/>
        </w:rPr>
        <w:t>2015-16 учебный год  - 38 участников</w:t>
      </w:r>
      <w:r w:rsidR="006C21EE">
        <w:rPr>
          <w:rFonts w:ascii="Times New Roman" w:hAnsi="Times New Roman" w:cs="Times New Roman"/>
          <w:sz w:val="24"/>
          <w:szCs w:val="24"/>
        </w:rPr>
        <w:t>.</w:t>
      </w:r>
    </w:p>
    <w:p w:rsidR="00F07A57" w:rsidRPr="00F07A57" w:rsidRDefault="00F07A57" w:rsidP="00F07A57">
      <w:pPr>
        <w:spacing w:after="0"/>
        <w:jc w:val="both"/>
        <w:rPr>
          <w:rFonts w:ascii="Times New Roman" w:eastAsia="Calibri" w:hAnsi="Times New Roman" w:cs="Times New Roman"/>
          <w:sz w:val="24"/>
          <w:szCs w:val="24"/>
        </w:rPr>
      </w:pPr>
      <w:r w:rsidRPr="00F07A57">
        <w:rPr>
          <w:rFonts w:ascii="Times New Roman" w:hAnsi="Times New Roman" w:cs="Times New Roman"/>
          <w:sz w:val="24"/>
          <w:szCs w:val="24"/>
        </w:rPr>
        <w:t>2016-17 учебный год  - 36 участников</w:t>
      </w:r>
      <w:r w:rsidR="006C21EE">
        <w:rPr>
          <w:rFonts w:ascii="Times New Roman"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В 2016-17 году  лучший результат у  учени</w:t>
      </w:r>
      <w:r w:rsidR="00E31308">
        <w:rPr>
          <w:rFonts w:ascii="Times New Roman" w:eastAsia="Calibri" w:hAnsi="Times New Roman" w:cs="Times New Roman"/>
          <w:sz w:val="24"/>
          <w:szCs w:val="24"/>
        </w:rPr>
        <w:t>цы 3 класса: 25 место в регионе</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2017</w:t>
      </w:r>
      <w:r w:rsidR="00E31308">
        <w:rPr>
          <w:rFonts w:ascii="Times New Roman" w:eastAsia="Calibri" w:hAnsi="Times New Roman" w:cs="Times New Roman"/>
          <w:sz w:val="24"/>
          <w:szCs w:val="24"/>
        </w:rPr>
        <w:t>-18 учебный год – 18 участников</w:t>
      </w:r>
      <w:r w:rsidR="006C21EE">
        <w:rPr>
          <w:rFonts w:ascii="Times New Roman" w:eastAsia="Calibri" w:hAnsi="Times New Roman" w:cs="Times New Roman"/>
          <w:sz w:val="24"/>
          <w:szCs w:val="24"/>
        </w:rPr>
        <w:t>.</w:t>
      </w:r>
      <w:r w:rsidRPr="00F07A57">
        <w:rPr>
          <w:rFonts w:ascii="Times New Roman" w:eastAsia="Calibri" w:hAnsi="Times New Roman" w:cs="Times New Roman"/>
          <w:sz w:val="24"/>
          <w:szCs w:val="24"/>
        </w:rPr>
        <w:t xml:space="preserve">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2018-</w:t>
      </w:r>
      <w:r w:rsidR="00E31308">
        <w:rPr>
          <w:rFonts w:ascii="Times New Roman" w:eastAsia="Calibri" w:hAnsi="Times New Roman" w:cs="Times New Roman"/>
          <w:sz w:val="24"/>
          <w:szCs w:val="24"/>
        </w:rPr>
        <w:t>19 учебный год – 46  участников</w:t>
      </w:r>
      <w:r w:rsidR="006C21EE">
        <w:rPr>
          <w:rFonts w:ascii="Times New Roman" w:eastAsia="Calibri" w:hAnsi="Times New Roman" w:cs="Times New Roman"/>
          <w:sz w:val="24"/>
          <w:szCs w:val="24"/>
        </w:rPr>
        <w:t>.</w:t>
      </w:r>
    </w:p>
    <w:p w:rsidR="00F07A57" w:rsidRPr="00E31308" w:rsidRDefault="006C21EE" w:rsidP="00E31308">
      <w:pPr>
        <w:pStyle w:val="af5"/>
        <w:numPr>
          <w:ilvl w:val="1"/>
          <w:numId w:val="39"/>
        </w:numPr>
        <w:contextualSpacing/>
        <w:rPr>
          <w:rFonts w:eastAsia="Calibri"/>
        </w:rPr>
      </w:pPr>
      <w:r>
        <w:rPr>
          <w:rFonts w:eastAsia="Calibri"/>
        </w:rPr>
        <w:t>у</w:t>
      </w:r>
      <w:r w:rsidR="00F07A57" w:rsidRPr="00E31308">
        <w:rPr>
          <w:rFonts w:eastAsia="Calibri"/>
        </w:rPr>
        <w:t>чебный год – 4 класс 12 участников. Лучший ре</w:t>
      </w:r>
      <w:r w:rsidR="00E31308">
        <w:rPr>
          <w:rFonts w:eastAsia="Calibri"/>
        </w:rPr>
        <w:t>зультат у одного ученика - 100%;  9</w:t>
      </w:r>
      <w:r w:rsidR="00E31308" w:rsidRPr="00E31308">
        <w:rPr>
          <w:rFonts w:eastAsia="Calibri"/>
        </w:rPr>
        <w:t xml:space="preserve"> класс – 1 участник</w:t>
      </w:r>
      <w:r>
        <w:rPr>
          <w:rFonts w:eastAsia="Calibri"/>
        </w:rPr>
        <w:t>.</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F07A57" w:rsidP="00F07A57">
      <w:pPr>
        <w:jc w:val="both"/>
        <w:rPr>
          <w:rFonts w:ascii="Times New Roman" w:eastAsia="Calibri" w:hAnsi="Times New Roman" w:cs="Times New Roman"/>
          <w:sz w:val="24"/>
          <w:szCs w:val="24"/>
        </w:rPr>
      </w:pPr>
    </w:p>
    <w:p w:rsidR="00F07A57" w:rsidRPr="00F07A57" w:rsidRDefault="00F07A57" w:rsidP="00F07A57">
      <w:pPr>
        <w:spacing w:after="0" w:line="240" w:lineRule="auto"/>
        <w:ind w:left="644"/>
        <w:contextualSpacing/>
        <w:rPr>
          <w:rFonts w:ascii="Times New Roman" w:eastAsia="Calibri" w:hAnsi="Times New Roman" w:cs="Times New Roman"/>
          <w:sz w:val="24"/>
          <w:szCs w:val="24"/>
        </w:rPr>
      </w:pPr>
      <w:r w:rsidRPr="00F07A57">
        <w:rPr>
          <w:rFonts w:ascii="Times New Roman" w:eastAsia="Calibri" w:hAnsi="Times New Roman" w:cs="Times New Roman"/>
          <w:b/>
          <w:sz w:val="24"/>
          <w:szCs w:val="24"/>
        </w:rPr>
        <w:t>3.Институт продуктивного обучения РАО –</w:t>
      </w:r>
      <w:r w:rsidRPr="00F07A57">
        <w:rPr>
          <w:rFonts w:ascii="Times New Roman" w:eastAsia="Calibri" w:hAnsi="Times New Roman" w:cs="Times New Roman"/>
          <w:sz w:val="24"/>
          <w:szCs w:val="24"/>
        </w:rPr>
        <w:t xml:space="preserve"> </w:t>
      </w:r>
      <w:r w:rsidRPr="00F07A57">
        <w:rPr>
          <w:rFonts w:ascii="Times New Roman" w:eastAsia="Calibri" w:hAnsi="Times New Roman" w:cs="Times New Roman"/>
          <w:b/>
          <w:sz w:val="24"/>
          <w:szCs w:val="24"/>
        </w:rPr>
        <w:t>конкурс «Британский бульдог»</w:t>
      </w:r>
      <w:r w:rsidRPr="00F07A57">
        <w:rPr>
          <w:rFonts w:ascii="Times New Roman" w:eastAsia="Calibri" w:hAnsi="Times New Roman" w:cs="Times New Roman"/>
          <w:sz w:val="24"/>
          <w:szCs w:val="24"/>
        </w:rPr>
        <w:t xml:space="preserve"> (английский язык).</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2008-09 учебный год – 14 человек, 3-е место в регионе</w:t>
      </w:r>
      <w:r w:rsidR="006C21EE">
        <w:rPr>
          <w:rFonts w:ascii="Times New Roman" w:eastAsia="Calibri" w:hAnsi="Times New Roman" w:cs="Times New Roman"/>
          <w:sz w:val="24"/>
          <w:szCs w:val="24"/>
        </w:rPr>
        <w:t>.</w:t>
      </w:r>
      <w:r w:rsidRPr="00F07A57">
        <w:rPr>
          <w:rFonts w:ascii="Times New Roman" w:eastAsia="Calibri" w:hAnsi="Times New Roman" w:cs="Times New Roman"/>
          <w:sz w:val="24"/>
          <w:szCs w:val="24"/>
        </w:rPr>
        <w:t xml:space="preserve">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2009-10 учебный год – 28 учащихся, 6 место в регионе</w:t>
      </w:r>
      <w:r w:rsidR="006C21EE">
        <w:rPr>
          <w:rFonts w:ascii="Times New Roman" w:eastAsia="Calibri" w:hAnsi="Times New Roman" w:cs="Times New Roman"/>
          <w:sz w:val="24"/>
          <w:szCs w:val="24"/>
        </w:rPr>
        <w:t>.</w:t>
      </w:r>
      <w:r w:rsidRPr="00F07A57">
        <w:rPr>
          <w:rFonts w:ascii="Times New Roman" w:eastAsia="Calibri" w:hAnsi="Times New Roman" w:cs="Times New Roman"/>
          <w:sz w:val="24"/>
          <w:szCs w:val="24"/>
        </w:rPr>
        <w:t xml:space="preserve">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2010-11 учебный год     - 25 учащихся</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2011-12 учебный год  - 25 учеников, 14 место в районе  у ученика  9 класса, 4 место в районе   у ученицы 5 класса,  23 место в районе у ученицы 6 класса</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2012-13 учебный год – 26 учеников</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2013-14 учебный год – 33 участника</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2014-15 учебный год – 34 участника.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hAnsi="Times New Roman" w:cs="Times New Roman"/>
          <w:sz w:val="24"/>
          <w:szCs w:val="24"/>
        </w:rPr>
        <w:t xml:space="preserve">2015-16 учебный год – 32 участника. 1 место в регионе у ученика 5 класса., 3 место в </w:t>
      </w:r>
      <w:r w:rsidRPr="00F07A57">
        <w:rPr>
          <w:rFonts w:ascii="Times New Roman" w:eastAsia="Calibri" w:hAnsi="Times New Roman" w:cs="Times New Roman"/>
          <w:sz w:val="24"/>
          <w:szCs w:val="24"/>
        </w:rPr>
        <w:t xml:space="preserve"> </w:t>
      </w:r>
    </w:p>
    <w:p w:rsidR="00F07A57" w:rsidRPr="00F07A57" w:rsidRDefault="00F07A57" w:rsidP="00F07A57">
      <w:pPr>
        <w:spacing w:after="0"/>
        <w:jc w:val="both"/>
        <w:rPr>
          <w:rFonts w:ascii="Times New Roman" w:hAnsi="Times New Roman" w:cs="Times New Roman"/>
          <w:sz w:val="24"/>
          <w:szCs w:val="24"/>
        </w:rPr>
      </w:pPr>
      <w:r w:rsidRPr="00F07A57">
        <w:rPr>
          <w:rFonts w:ascii="Times New Roman" w:hAnsi="Times New Roman" w:cs="Times New Roman"/>
          <w:sz w:val="24"/>
          <w:szCs w:val="24"/>
        </w:rPr>
        <w:t>регионе  у ученицы 11 класса</w:t>
      </w:r>
      <w:r w:rsidR="006C21EE">
        <w:rPr>
          <w:rFonts w:ascii="Times New Roman"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2016</w:t>
      </w:r>
      <w:r w:rsidR="00E31308">
        <w:rPr>
          <w:rFonts w:ascii="Times New Roman" w:eastAsia="Calibri" w:hAnsi="Times New Roman" w:cs="Times New Roman"/>
          <w:sz w:val="24"/>
          <w:szCs w:val="24"/>
        </w:rPr>
        <w:t>-17 учебный год – 38 участников</w:t>
      </w:r>
      <w:r w:rsidR="006C21EE">
        <w:rPr>
          <w:rFonts w:ascii="Times New Roman" w:eastAsia="Calibri" w:hAnsi="Times New Roman" w:cs="Times New Roman"/>
          <w:sz w:val="24"/>
          <w:szCs w:val="24"/>
        </w:rPr>
        <w:t>.</w:t>
      </w:r>
      <w:r w:rsidRPr="00F07A57">
        <w:rPr>
          <w:rFonts w:ascii="Times New Roman" w:eastAsia="Calibri" w:hAnsi="Times New Roman" w:cs="Times New Roman"/>
          <w:sz w:val="24"/>
          <w:szCs w:val="24"/>
        </w:rPr>
        <w:t xml:space="preserve">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В 2016-17 году  лучшие результаты у  ученицы 2 класса: 14 место в регионе, у ученика 8 класса: 15 место в регионе, у учен</w:t>
      </w:r>
      <w:r w:rsidR="00E31308">
        <w:rPr>
          <w:rFonts w:ascii="Times New Roman" w:eastAsia="Calibri" w:hAnsi="Times New Roman" w:cs="Times New Roman"/>
          <w:sz w:val="24"/>
          <w:szCs w:val="24"/>
        </w:rPr>
        <w:t>ицы 11 класса 8 место в регионе</w:t>
      </w:r>
      <w:r w:rsidR="006C21EE">
        <w:rPr>
          <w:rFonts w:ascii="Times New Roman" w:eastAsia="Calibri" w:hAnsi="Times New Roman" w:cs="Times New Roman"/>
          <w:sz w:val="24"/>
          <w:szCs w:val="24"/>
        </w:rPr>
        <w:t>.</w:t>
      </w:r>
    </w:p>
    <w:p w:rsidR="00F07A57" w:rsidRPr="00F07A57" w:rsidRDefault="00F07A57" w:rsidP="00F07A57">
      <w:pPr>
        <w:spacing w:after="0"/>
        <w:jc w:val="both"/>
        <w:rPr>
          <w:rFonts w:ascii="Times New Roman" w:eastAsia="Calibri" w:hAnsi="Times New Roman" w:cs="Times New Roman"/>
          <w:sz w:val="24"/>
          <w:szCs w:val="24"/>
        </w:rPr>
      </w:pPr>
      <w:r w:rsidRPr="00F07A57">
        <w:rPr>
          <w:rFonts w:ascii="Times New Roman" w:eastAsia="Calibri" w:hAnsi="Times New Roman" w:cs="Times New Roman"/>
          <w:sz w:val="24"/>
          <w:szCs w:val="24"/>
        </w:rPr>
        <w:t>2017-1</w:t>
      </w:r>
      <w:r w:rsidR="00E31308">
        <w:rPr>
          <w:rFonts w:ascii="Times New Roman" w:eastAsia="Calibri" w:hAnsi="Times New Roman" w:cs="Times New Roman"/>
          <w:sz w:val="24"/>
          <w:szCs w:val="24"/>
        </w:rPr>
        <w:t>8 учебный год   - 36 участников</w:t>
      </w:r>
    </w:p>
    <w:p w:rsidR="00F07A57" w:rsidRPr="00F07A57" w:rsidRDefault="00F07A57" w:rsidP="00F07A57">
      <w:pPr>
        <w:spacing w:after="0"/>
        <w:jc w:val="both"/>
        <w:rPr>
          <w:rFonts w:ascii="Times New Roman" w:eastAsia="Calibri" w:hAnsi="Times New Roman" w:cs="Times New Roman"/>
          <w:sz w:val="24"/>
          <w:szCs w:val="24"/>
        </w:rPr>
      </w:pPr>
      <w:r w:rsidRPr="00F07A57">
        <w:rPr>
          <w:rFonts w:ascii="Times New Roman" w:hAnsi="Times New Roman" w:cs="Times New Roman"/>
          <w:sz w:val="24"/>
          <w:szCs w:val="24"/>
        </w:rPr>
        <w:t>201</w:t>
      </w:r>
      <w:r w:rsidR="00E31308">
        <w:rPr>
          <w:rFonts w:ascii="Times New Roman" w:hAnsi="Times New Roman" w:cs="Times New Roman"/>
          <w:sz w:val="24"/>
          <w:szCs w:val="24"/>
        </w:rPr>
        <w:t>8-19 учебный год – 24 участника</w:t>
      </w:r>
      <w:r w:rsidRPr="00F07A57">
        <w:rPr>
          <w:rFonts w:ascii="Times New Roman" w:hAnsi="Times New Roman" w:cs="Times New Roman"/>
          <w:sz w:val="24"/>
          <w:szCs w:val="24"/>
        </w:rPr>
        <w:t xml:space="preserve"> </w:t>
      </w:r>
      <w:r w:rsidR="006C21EE">
        <w:rPr>
          <w:rFonts w:ascii="Times New Roman" w:hAnsi="Times New Roman" w:cs="Times New Roman"/>
          <w:sz w:val="24"/>
          <w:szCs w:val="24"/>
        </w:rPr>
        <w:t>.</w:t>
      </w:r>
      <w:r w:rsidRPr="00F07A57">
        <w:rPr>
          <w:rFonts w:ascii="Times New Roman" w:hAnsi="Times New Roman" w:cs="Times New Roman"/>
          <w:sz w:val="24"/>
          <w:szCs w:val="24"/>
        </w:rPr>
        <w:t xml:space="preserve">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2019-20 учебный год – 19 участников</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F07A57" w:rsidP="00F07A57">
      <w:pPr>
        <w:spacing w:after="0"/>
        <w:jc w:val="both"/>
        <w:rPr>
          <w:rFonts w:ascii="Times New Roman" w:hAnsi="Times New Roman" w:cs="Times New Roman"/>
          <w:sz w:val="24"/>
          <w:szCs w:val="24"/>
        </w:rPr>
      </w:pP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E31308" w:rsidP="00E3130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4.  Российские</w:t>
      </w:r>
      <w:r w:rsidR="00F07A57" w:rsidRPr="00F07A57">
        <w:rPr>
          <w:rFonts w:ascii="Times New Roman" w:eastAsia="Calibri" w:hAnsi="Times New Roman" w:cs="Times New Roman"/>
          <w:sz w:val="24"/>
          <w:szCs w:val="24"/>
        </w:rPr>
        <w:t xml:space="preserve"> </w:t>
      </w:r>
      <w:r w:rsidR="00F07A57" w:rsidRPr="00F07A57">
        <w:rPr>
          <w:rFonts w:ascii="Times New Roman" w:eastAsia="Calibri" w:hAnsi="Times New Roman" w:cs="Times New Roman"/>
          <w:b/>
          <w:sz w:val="24"/>
          <w:szCs w:val="24"/>
        </w:rPr>
        <w:t>теннисные</w:t>
      </w:r>
      <w:r w:rsidR="00F07A57" w:rsidRPr="00F07A57">
        <w:rPr>
          <w:rFonts w:ascii="Times New Roman" w:eastAsia="Calibri" w:hAnsi="Times New Roman" w:cs="Times New Roman"/>
          <w:sz w:val="24"/>
          <w:szCs w:val="24"/>
        </w:rPr>
        <w:t xml:space="preserve"> турниры.</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2008-09 учебный год – 1-ое место в Тюмени и 1-ое место в Санкт- Петербурге</w:t>
      </w:r>
      <w:r w:rsidR="006C21EE">
        <w:rPr>
          <w:rFonts w:ascii="Times New Roman" w:eastAsia="Calibri" w:hAnsi="Times New Roman" w:cs="Times New Roman"/>
          <w:sz w:val="24"/>
          <w:szCs w:val="24"/>
        </w:rPr>
        <w:t>.</w:t>
      </w:r>
      <w:r w:rsidRPr="00F07A57">
        <w:rPr>
          <w:rFonts w:ascii="Times New Roman" w:eastAsia="Calibri" w:hAnsi="Times New Roman" w:cs="Times New Roman"/>
          <w:sz w:val="24"/>
          <w:szCs w:val="24"/>
        </w:rPr>
        <w:t xml:space="preserve"> </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b/>
          <w:sz w:val="24"/>
          <w:szCs w:val="24"/>
        </w:rPr>
        <w:t xml:space="preserve">    </w:t>
      </w:r>
      <w:r w:rsidR="00E31308">
        <w:rPr>
          <w:rFonts w:ascii="Times New Roman" w:eastAsia="Calibri" w:hAnsi="Times New Roman" w:cs="Times New Roman"/>
          <w:b/>
          <w:sz w:val="24"/>
          <w:szCs w:val="24"/>
        </w:rPr>
        <w:t xml:space="preserve">       </w:t>
      </w:r>
      <w:r w:rsidRPr="00F07A57">
        <w:rPr>
          <w:rFonts w:ascii="Times New Roman" w:eastAsia="Calibri" w:hAnsi="Times New Roman" w:cs="Times New Roman"/>
          <w:b/>
          <w:sz w:val="24"/>
          <w:szCs w:val="24"/>
        </w:rPr>
        <w:t xml:space="preserve"> 5. Хоккейный</w:t>
      </w:r>
      <w:r w:rsidRPr="00F07A57">
        <w:rPr>
          <w:rFonts w:ascii="Times New Roman" w:eastAsia="Calibri" w:hAnsi="Times New Roman" w:cs="Times New Roman"/>
          <w:sz w:val="24"/>
          <w:szCs w:val="24"/>
        </w:rPr>
        <w:t xml:space="preserve"> матч Авангард-Омск – Кристалл-Бердск 2008 -09 г. Лучший нападающий.</w:t>
      </w:r>
    </w:p>
    <w:p w:rsidR="00F07A57" w:rsidRPr="00F07A57" w:rsidRDefault="00F07A57" w:rsidP="00F07A57">
      <w:pPr>
        <w:spacing w:after="0" w:line="240" w:lineRule="auto"/>
        <w:ind w:left="644"/>
        <w:contextualSpacing/>
        <w:rPr>
          <w:rFonts w:ascii="Times New Roman" w:eastAsia="Calibri" w:hAnsi="Times New Roman" w:cs="Times New Roman"/>
          <w:sz w:val="24"/>
          <w:szCs w:val="24"/>
        </w:rPr>
      </w:pP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b/>
          <w:sz w:val="24"/>
          <w:szCs w:val="24"/>
        </w:rPr>
        <w:t xml:space="preserve">     </w:t>
      </w:r>
      <w:r w:rsidR="00E31308">
        <w:rPr>
          <w:rFonts w:ascii="Times New Roman" w:eastAsia="Calibri" w:hAnsi="Times New Roman" w:cs="Times New Roman"/>
          <w:b/>
          <w:sz w:val="24"/>
          <w:szCs w:val="24"/>
        </w:rPr>
        <w:t xml:space="preserve">       </w:t>
      </w:r>
      <w:r w:rsidRPr="00F07A57">
        <w:rPr>
          <w:rFonts w:ascii="Times New Roman" w:eastAsia="Calibri" w:hAnsi="Times New Roman" w:cs="Times New Roman"/>
          <w:b/>
          <w:sz w:val="24"/>
          <w:szCs w:val="24"/>
        </w:rPr>
        <w:t>6.</w:t>
      </w:r>
      <w:r w:rsidRPr="00F07A57">
        <w:rPr>
          <w:rFonts w:ascii="Times New Roman" w:eastAsia="Calibri" w:hAnsi="Times New Roman" w:cs="Times New Roman"/>
          <w:sz w:val="24"/>
          <w:szCs w:val="24"/>
        </w:rPr>
        <w:t xml:space="preserve"> </w:t>
      </w:r>
      <w:r w:rsidRPr="00F07A57">
        <w:rPr>
          <w:rFonts w:ascii="Times New Roman" w:eastAsia="Calibri" w:hAnsi="Times New Roman" w:cs="Times New Roman"/>
          <w:b/>
          <w:sz w:val="24"/>
          <w:szCs w:val="24"/>
        </w:rPr>
        <w:t>Всероссийский</w:t>
      </w:r>
      <w:r w:rsidRPr="00F07A57">
        <w:rPr>
          <w:rFonts w:ascii="Times New Roman" w:eastAsia="Calibri" w:hAnsi="Times New Roman" w:cs="Times New Roman"/>
          <w:sz w:val="24"/>
          <w:szCs w:val="24"/>
        </w:rPr>
        <w:t xml:space="preserve"> </w:t>
      </w:r>
      <w:r w:rsidRPr="00F07A57">
        <w:rPr>
          <w:rFonts w:ascii="Times New Roman" w:eastAsia="Calibri" w:hAnsi="Times New Roman" w:cs="Times New Roman"/>
          <w:b/>
          <w:sz w:val="24"/>
          <w:szCs w:val="24"/>
        </w:rPr>
        <w:t>конкурс к 200-летию со дня рождения Гоголя</w:t>
      </w:r>
      <w:r w:rsidRPr="00F07A57">
        <w:rPr>
          <w:rFonts w:ascii="Times New Roman" w:eastAsia="Calibri" w:hAnsi="Times New Roman" w:cs="Times New Roman"/>
          <w:sz w:val="24"/>
          <w:szCs w:val="24"/>
        </w:rPr>
        <w:t xml:space="preserve"> 2008-09г.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lastRenderedPageBreak/>
        <w:t>1 участник.</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b/>
          <w:sz w:val="24"/>
          <w:szCs w:val="24"/>
        </w:rPr>
        <w:t xml:space="preserve">     </w:t>
      </w:r>
      <w:r w:rsidR="00E31308">
        <w:rPr>
          <w:rFonts w:ascii="Times New Roman" w:eastAsia="Calibri" w:hAnsi="Times New Roman" w:cs="Times New Roman"/>
          <w:b/>
          <w:sz w:val="24"/>
          <w:szCs w:val="24"/>
        </w:rPr>
        <w:t xml:space="preserve">      </w:t>
      </w:r>
      <w:r w:rsidRPr="00F07A57">
        <w:rPr>
          <w:rFonts w:ascii="Times New Roman" w:eastAsia="Calibri" w:hAnsi="Times New Roman" w:cs="Times New Roman"/>
          <w:b/>
          <w:sz w:val="24"/>
          <w:szCs w:val="24"/>
        </w:rPr>
        <w:t>7.</w:t>
      </w:r>
      <w:r w:rsidRPr="00F07A57">
        <w:rPr>
          <w:rFonts w:ascii="Times New Roman" w:eastAsia="DejaVu Sans" w:hAnsi="Times New Roman" w:cs="Times New Roman"/>
          <w:b/>
          <w:color w:val="000000"/>
          <w:kern w:val="24"/>
          <w:sz w:val="24"/>
          <w:szCs w:val="24"/>
          <w:lang w:eastAsia="ru-RU"/>
        </w:rPr>
        <w:t xml:space="preserve"> </w:t>
      </w:r>
      <w:r w:rsidRPr="00F07A57">
        <w:rPr>
          <w:rFonts w:ascii="Times New Roman" w:eastAsia="Calibri" w:hAnsi="Times New Roman" w:cs="Times New Roman"/>
          <w:b/>
          <w:sz w:val="24"/>
          <w:szCs w:val="24"/>
        </w:rPr>
        <w:t>Всероссийский турнир по спортивной гимнастике</w:t>
      </w:r>
      <w:r w:rsidRPr="00F07A57">
        <w:rPr>
          <w:rFonts w:ascii="Times New Roman" w:eastAsia="Calibri" w:hAnsi="Times New Roman" w:cs="Times New Roman"/>
          <w:sz w:val="24"/>
          <w:szCs w:val="24"/>
        </w:rPr>
        <w:t xml:space="preserve"> в 2010-11 учебном году-  ученица 6 класса  - Диплом </w:t>
      </w:r>
      <w:r w:rsidRPr="00F07A57">
        <w:rPr>
          <w:rFonts w:ascii="Times New Roman" w:eastAsia="Calibri" w:hAnsi="Times New Roman" w:cs="Times New Roman"/>
          <w:sz w:val="24"/>
          <w:szCs w:val="24"/>
          <w:lang w:val="en-US"/>
        </w:rPr>
        <w:t>III</w:t>
      </w:r>
      <w:r w:rsidRPr="00F07A57">
        <w:rPr>
          <w:rFonts w:ascii="Times New Roman" w:eastAsia="Calibri" w:hAnsi="Times New Roman" w:cs="Times New Roman"/>
          <w:sz w:val="24"/>
          <w:szCs w:val="24"/>
        </w:rPr>
        <w:t xml:space="preserve"> степени</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b/>
          <w:sz w:val="24"/>
          <w:szCs w:val="24"/>
        </w:rPr>
        <w:t xml:space="preserve">     </w:t>
      </w:r>
      <w:r w:rsidR="00E31308">
        <w:rPr>
          <w:rFonts w:ascii="Times New Roman" w:eastAsia="Calibri" w:hAnsi="Times New Roman" w:cs="Times New Roman"/>
          <w:b/>
          <w:sz w:val="24"/>
          <w:szCs w:val="24"/>
        </w:rPr>
        <w:t xml:space="preserve">      </w:t>
      </w:r>
      <w:r w:rsidRPr="00F07A57">
        <w:rPr>
          <w:rFonts w:ascii="Times New Roman" w:eastAsia="Calibri" w:hAnsi="Times New Roman" w:cs="Times New Roman"/>
          <w:b/>
          <w:sz w:val="24"/>
          <w:szCs w:val="24"/>
        </w:rPr>
        <w:t>8. Диплом за победу в номинации</w:t>
      </w:r>
      <w:r w:rsidRPr="00F07A57">
        <w:rPr>
          <w:rFonts w:ascii="Times New Roman" w:eastAsia="Calibri" w:hAnsi="Times New Roman" w:cs="Times New Roman"/>
          <w:sz w:val="24"/>
          <w:szCs w:val="24"/>
        </w:rPr>
        <w:t xml:space="preserve"> </w:t>
      </w:r>
      <w:r w:rsidRPr="00F07A57">
        <w:rPr>
          <w:rFonts w:ascii="Times New Roman" w:eastAsia="Calibri" w:hAnsi="Times New Roman" w:cs="Times New Roman"/>
          <w:b/>
          <w:sz w:val="24"/>
          <w:szCs w:val="24"/>
        </w:rPr>
        <w:t>«Лучшая юная модель России</w:t>
      </w:r>
      <w:r w:rsidRPr="00F07A57">
        <w:rPr>
          <w:rFonts w:ascii="Times New Roman" w:eastAsia="Calibri" w:hAnsi="Times New Roman" w:cs="Times New Roman"/>
          <w:sz w:val="24"/>
          <w:szCs w:val="24"/>
        </w:rPr>
        <w:t>-2011» во всероссийском конкурсе модельных агентств в Москве-  ученица 6 класса и Диплом за победу в конкурсе, организованном продюсерским центром «мастер» в Москве, 2011</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b/>
          <w:sz w:val="24"/>
          <w:szCs w:val="24"/>
        </w:rPr>
        <w:t xml:space="preserve">     </w:t>
      </w:r>
      <w:r w:rsidR="00E31308">
        <w:rPr>
          <w:rFonts w:ascii="Times New Roman" w:eastAsia="Calibri" w:hAnsi="Times New Roman" w:cs="Times New Roman"/>
          <w:b/>
          <w:sz w:val="24"/>
          <w:szCs w:val="24"/>
        </w:rPr>
        <w:t xml:space="preserve">      </w:t>
      </w:r>
      <w:r w:rsidRPr="00F07A57">
        <w:rPr>
          <w:rFonts w:ascii="Times New Roman" w:eastAsia="Calibri" w:hAnsi="Times New Roman" w:cs="Times New Roman"/>
          <w:b/>
          <w:sz w:val="24"/>
          <w:szCs w:val="24"/>
        </w:rPr>
        <w:t>9. Всероссийский</w:t>
      </w:r>
      <w:r w:rsidRPr="00F07A57">
        <w:rPr>
          <w:rFonts w:ascii="Times New Roman" w:eastAsia="Calibri" w:hAnsi="Times New Roman" w:cs="Times New Roman"/>
          <w:sz w:val="24"/>
          <w:szCs w:val="24"/>
        </w:rPr>
        <w:t xml:space="preserve"> </w:t>
      </w:r>
      <w:r w:rsidRPr="00F07A57">
        <w:rPr>
          <w:rFonts w:ascii="Times New Roman" w:eastAsia="Calibri" w:hAnsi="Times New Roman" w:cs="Times New Roman"/>
          <w:b/>
          <w:sz w:val="24"/>
          <w:szCs w:val="24"/>
        </w:rPr>
        <w:t>конкурс «Проба пера»</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2012-13 учебный год  - 3 участника, победитель.</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2013 -14 учебный год – 5 участников</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2015 -16 учебный год -1 участник – поощрительная грамота за сочинение по литературе</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b/>
          <w:sz w:val="24"/>
          <w:szCs w:val="24"/>
        </w:rPr>
        <w:t xml:space="preserve">    </w:t>
      </w:r>
      <w:r w:rsidR="00E31308">
        <w:rPr>
          <w:rFonts w:ascii="Times New Roman" w:eastAsia="Calibri" w:hAnsi="Times New Roman" w:cs="Times New Roman"/>
          <w:b/>
          <w:sz w:val="24"/>
          <w:szCs w:val="24"/>
        </w:rPr>
        <w:t xml:space="preserve">    </w:t>
      </w:r>
      <w:r w:rsidRPr="00F07A57">
        <w:rPr>
          <w:rFonts w:ascii="Times New Roman" w:eastAsia="Calibri" w:hAnsi="Times New Roman" w:cs="Times New Roman"/>
          <w:b/>
          <w:sz w:val="24"/>
          <w:szCs w:val="24"/>
        </w:rPr>
        <w:t xml:space="preserve">  10</w:t>
      </w:r>
      <w:r w:rsidRPr="00F07A57">
        <w:rPr>
          <w:rFonts w:ascii="Times New Roman" w:eastAsia="Calibri" w:hAnsi="Times New Roman" w:cs="Times New Roman"/>
          <w:sz w:val="24"/>
          <w:szCs w:val="24"/>
        </w:rPr>
        <w:t xml:space="preserve">. </w:t>
      </w:r>
      <w:r w:rsidRPr="00F07A57">
        <w:rPr>
          <w:rFonts w:ascii="Times New Roman" w:eastAsia="Calibri" w:hAnsi="Times New Roman" w:cs="Times New Roman"/>
          <w:b/>
          <w:sz w:val="24"/>
          <w:szCs w:val="24"/>
        </w:rPr>
        <w:t>Чемпионат по хоккею</w:t>
      </w:r>
      <w:r w:rsidRPr="00F07A57">
        <w:rPr>
          <w:rFonts w:ascii="Times New Roman" w:eastAsia="Calibri" w:hAnsi="Times New Roman" w:cs="Times New Roman"/>
          <w:sz w:val="24"/>
          <w:szCs w:val="24"/>
        </w:rPr>
        <w:t xml:space="preserve"> с шайбой «Единая Россия» -2014-15 учебный год – 1 участник: 8 класс – 2 место в России по хоккею с шайбой; победитель чемпионата «Единая Россия»</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F07A57" w:rsidP="00F07A57">
      <w:pPr>
        <w:spacing w:after="0" w:line="240" w:lineRule="auto"/>
        <w:rPr>
          <w:rFonts w:ascii="Times New Roman" w:eastAsia="Calibri" w:hAnsi="Times New Roman" w:cs="Times New Roman"/>
          <w:b/>
          <w:sz w:val="24"/>
          <w:szCs w:val="24"/>
        </w:rPr>
      </w:pPr>
      <w:r w:rsidRPr="00F07A57">
        <w:rPr>
          <w:rFonts w:ascii="Times New Roman" w:eastAsia="Calibri" w:hAnsi="Times New Roman" w:cs="Times New Roman"/>
          <w:b/>
          <w:sz w:val="24"/>
          <w:szCs w:val="24"/>
        </w:rPr>
        <w:t xml:space="preserve">     </w:t>
      </w:r>
      <w:r w:rsidR="00E31308">
        <w:rPr>
          <w:rFonts w:ascii="Times New Roman" w:eastAsia="Calibri" w:hAnsi="Times New Roman" w:cs="Times New Roman"/>
          <w:b/>
          <w:sz w:val="24"/>
          <w:szCs w:val="24"/>
        </w:rPr>
        <w:t xml:space="preserve">    </w:t>
      </w:r>
      <w:r w:rsidRPr="00F07A57">
        <w:rPr>
          <w:rFonts w:ascii="Times New Roman" w:eastAsia="Calibri" w:hAnsi="Times New Roman" w:cs="Times New Roman"/>
          <w:b/>
          <w:sz w:val="24"/>
          <w:szCs w:val="24"/>
        </w:rPr>
        <w:t xml:space="preserve"> 11.</w:t>
      </w:r>
      <w:r w:rsidRPr="00F07A57">
        <w:rPr>
          <w:rFonts w:ascii="Times New Roman" w:eastAsia="Calibri" w:hAnsi="Times New Roman" w:cs="Times New Roman"/>
          <w:sz w:val="24"/>
          <w:szCs w:val="24"/>
        </w:rPr>
        <w:t xml:space="preserve">  </w:t>
      </w:r>
      <w:r w:rsidRPr="00F07A57">
        <w:rPr>
          <w:rFonts w:ascii="Times New Roman" w:eastAsia="Calibri" w:hAnsi="Times New Roman" w:cs="Times New Roman"/>
          <w:b/>
          <w:sz w:val="24"/>
          <w:szCs w:val="24"/>
        </w:rPr>
        <w:t xml:space="preserve">Всероссийский турнир по настольному теннису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2016 – 17 учебный год: из 200 претендентов 15 место у ученицы 5 класса</w:t>
      </w:r>
      <w:r w:rsidR="006C21EE">
        <w:rPr>
          <w:rFonts w:ascii="Times New Roman" w:eastAsia="Calibri" w:hAnsi="Times New Roman" w:cs="Times New Roman"/>
          <w:sz w:val="24"/>
          <w:szCs w:val="24"/>
        </w:rPr>
        <w:t>.</w:t>
      </w:r>
      <w:r w:rsidRPr="00F07A57">
        <w:rPr>
          <w:rFonts w:ascii="Times New Roman" w:eastAsia="Calibri" w:hAnsi="Times New Roman" w:cs="Times New Roman"/>
          <w:sz w:val="24"/>
          <w:szCs w:val="24"/>
        </w:rPr>
        <w:t xml:space="preserve"> </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b/>
          <w:sz w:val="24"/>
          <w:szCs w:val="24"/>
        </w:rPr>
        <w:t xml:space="preserve">      </w:t>
      </w:r>
      <w:r w:rsidR="00E31308">
        <w:rPr>
          <w:rFonts w:ascii="Times New Roman" w:eastAsia="Calibri" w:hAnsi="Times New Roman" w:cs="Times New Roman"/>
          <w:b/>
          <w:sz w:val="24"/>
          <w:szCs w:val="24"/>
        </w:rPr>
        <w:t xml:space="preserve">    </w:t>
      </w:r>
      <w:r w:rsidRPr="00F07A57">
        <w:rPr>
          <w:rFonts w:ascii="Times New Roman" w:eastAsia="Calibri" w:hAnsi="Times New Roman" w:cs="Times New Roman"/>
          <w:b/>
          <w:sz w:val="24"/>
          <w:szCs w:val="24"/>
        </w:rPr>
        <w:t>12._ Всероссийская олимпиада школьников</w:t>
      </w:r>
      <w:r w:rsidRPr="00F07A57">
        <w:rPr>
          <w:rFonts w:ascii="Times New Roman" w:eastAsia="Calibri" w:hAnsi="Times New Roman" w:cs="Times New Roman"/>
          <w:sz w:val="24"/>
          <w:szCs w:val="24"/>
        </w:rPr>
        <w:t xml:space="preserve">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2008-09 учебный год по географии – 9 участников школьного этапа и 3 участника муниципаль</w:t>
      </w:r>
      <w:r w:rsidR="00E31308">
        <w:rPr>
          <w:rFonts w:ascii="Times New Roman" w:eastAsia="Calibri" w:hAnsi="Times New Roman" w:cs="Times New Roman"/>
          <w:sz w:val="24"/>
          <w:szCs w:val="24"/>
        </w:rPr>
        <w:t>ного;</w:t>
      </w:r>
      <w:r w:rsidR="00E31308" w:rsidRPr="00E31308">
        <w:rPr>
          <w:rFonts w:ascii="Times New Roman" w:eastAsia="Calibri" w:hAnsi="Times New Roman" w:cs="Times New Roman"/>
          <w:sz w:val="24"/>
          <w:szCs w:val="24"/>
        </w:rPr>
        <w:t xml:space="preserve"> </w:t>
      </w:r>
      <w:r w:rsidR="00E31308" w:rsidRPr="00F07A57">
        <w:rPr>
          <w:rFonts w:ascii="Times New Roman" w:eastAsia="Calibri" w:hAnsi="Times New Roman" w:cs="Times New Roman"/>
          <w:sz w:val="24"/>
          <w:szCs w:val="24"/>
        </w:rPr>
        <w:t>по английскому языку –23 участника школьного этапа и 3 участника муниципального</w:t>
      </w:r>
      <w:r w:rsidR="00E31308">
        <w:rPr>
          <w:rFonts w:ascii="Times New Roman" w:eastAsia="Calibri" w:hAnsi="Times New Roman" w:cs="Times New Roman"/>
          <w:sz w:val="24"/>
          <w:szCs w:val="24"/>
        </w:rPr>
        <w:t>, 1 призёр муниципального этапа.</w:t>
      </w:r>
    </w:p>
    <w:p w:rsidR="00E31308" w:rsidRPr="00F07A57" w:rsidRDefault="00F07A57" w:rsidP="00E31308">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2009-10 учебный год -</w:t>
      </w:r>
      <w:r w:rsidR="00E31308" w:rsidRPr="00F07A57">
        <w:rPr>
          <w:rFonts w:ascii="Times New Roman" w:eastAsia="Calibri" w:hAnsi="Times New Roman" w:cs="Times New Roman"/>
          <w:sz w:val="24"/>
          <w:szCs w:val="24"/>
        </w:rPr>
        <w:t xml:space="preserve">29 участников школьного этапа и   1  </w:t>
      </w:r>
    </w:p>
    <w:p w:rsidR="00E31308" w:rsidRPr="00F07A57" w:rsidRDefault="00E31308" w:rsidP="00E31308">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призёр муниципального этапа:  -по </w:t>
      </w:r>
      <w:proofErr w:type="spellStart"/>
      <w:r w:rsidRPr="00F07A57">
        <w:rPr>
          <w:rFonts w:ascii="Times New Roman" w:eastAsia="Calibri" w:hAnsi="Times New Roman" w:cs="Times New Roman"/>
          <w:sz w:val="24"/>
          <w:szCs w:val="24"/>
        </w:rPr>
        <w:t>англ</w:t>
      </w:r>
      <w:proofErr w:type="spellEnd"/>
      <w:r w:rsidRPr="00F07A57">
        <w:rPr>
          <w:rFonts w:ascii="Times New Roman" w:eastAsia="Calibri" w:hAnsi="Times New Roman" w:cs="Times New Roman"/>
          <w:sz w:val="24"/>
          <w:szCs w:val="24"/>
        </w:rPr>
        <w:t xml:space="preserve"> .языку.  </w:t>
      </w:r>
    </w:p>
    <w:p w:rsidR="00E31308" w:rsidRPr="00F07A57" w:rsidRDefault="00E31308" w:rsidP="00E31308">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По английскому языку наблюдается стабильный результат</w:t>
      </w:r>
      <w:r>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2010-11 учебный год по русскому языку – 19 участников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школьного этапа, 2 участника муниципального этапа.</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Призёров нет.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Кроме того, в 2009-10 учебном году в школьном этапе</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городской олимпиады   приняли участие:</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-по физической культуре – 10;</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-по биологии -28;</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-по истории -8;</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-по физике -9;</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-по обществознанию-11;</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 по литературе-2;</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 по математике -20.</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2011-12 учебный год - 16 участников школьного этапа, 4 участника муниципального этапа по английскому языку, 2 участника муниципального этапа по литературе ( призёр муниципального этапа по литературе), 3 участника муниципального этапа по русскому языку.</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2012-13 – участников школьного этапа 49; муниципального – 6 учеников призёры</w:t>
      </w:r>
      <w:r w:rsidR="00E31308">
        <w:rPr>
          <w:rFonts w:ascii="Times New Roman" w:eastAsia="Calibri" w:hAnsi="Times New Roman" w:cs="Times New Roman"/>
          <w:sz w:val="24"/>
          <w:szCs w:val="24"/>
        </w:rPr>
        <w:t>.</w:t>
      </w:r>
      <w:r w:rsidRPr="00F07A57">
        <w:rPr>
          <w:rFonts w:ascii="Times New Roman" w:eastAsia="Calibri" w:hAnsi="Times New Roman" w:cs="Times New Roman"/>
          <w:sz w:val="24"/>
          <w:szCs w:val="24"/>
        </w:rPr>
        <w:t xml:space="preserve"> </w:t>
      </w:r>
    </w:p>
    <w:p w:rsidR="00E31308"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2013-2014 учебный год – 121 участник. Призёры муниципального этапа-4. Призёры регионального этапа-2</w:t>
      </w:r>
      <w:r w:rsidR="00E31308">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2014-15 учебный год – 137 участников. Призёры муниципального этапа:  ученик 6 класса- математика; ученица 9класса – английский язык; ученица 10 класса - по русскому языку; ученица 10 класса – по обществознанию. </w:t>
      </w:r>
    </w:p>
    <w:p w:rsidR="00F07A57" w:rsidRPr="00F07A57" w:rsidRDefault="00E31308" w:rsidP="00E3130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2015-16 учебный год  -   в</w:t>
      </w:r>
      <w:r w:rsidR="00F07A57" w:rsidRPr="00F07A57">
        <w:rPr>
          <w:rFonts w:ascii="Times New Roman" w:hAnsi="Times New Roman" w:cs="Times New Roman"/>
          <w:sz w:val="24"/>
          <w:szCs w:val="24"/>
        </w:rPr>
        <w:t xml:space="preserve">сего участников 109. По английскому языку 28, по биологии 11, по истории 6, по литературе 8, по математике 19, по немецкому языку 3, по обществознанию 13, по праву 2, по русскому языку 11, по физике 4, по французскому языку 3, по химии 1. Призёры муниципального этапа по английскому языку </w:t>
      </w:r>
      <w:proofErr w:type="spellStart"/>
      <w:r w:rsidR="00F07A57" w:rsidRPr="00F07A57">
        <w:rPr>
          <w:rFonts w:ascii="Times New Roman" w:hAnsi="Times New Roman" w:cs="Times New Roman"/>
          <w:sz w:val="24"/>
          <w:szCs w:val="24"/>
        </w:rPr>
        <w:t>языку</w:t>
      </w:r>
      <w:proofErr w:type="spellEnd"/>
      <w:r w:rsidR="00F07A57" w:rsidRPr="00F07A57">
        <w:rPr>
          <w:rFonts w:ascii="Times New Roman" w:hAnsi="Times New Roman" w:cs="Times New Roman"/>
          <w:sz w:val="24"/>
          <w:szCs w:val="24"/>
        </w:rPr>
        <w:t xml:space="preserve"> -1; поощрительная грамота по литературе на региональном этапе ВОШ  - 1.</w:t>
      </w:r>
    </w:p>
    <w:p w:rsidR="00F07A57" w:rsidRPr="00F07A57" w:rsidRDefault="00F07A57" w:rsidP="00E31308">
      <w:pPr>
        <w:spacing w:after="0"/>
        <w:jc w:val="both"/>
        <w:rPr>
          <w:rFonts w:ascii="Times New Roman" w:hAnsi="Times New Roman" w:cs="Times New Roman"/>
          <w:sz w:val="24"/>
          <w:szCs w:val="24"/>
        </w:rPr>
      </w:pPr>
      <w:r w:rsidRPr="00F07A57">
        <w:rPr>
          <w:rFonts w:ascii="Times New Roman" w:hAnsi="Times New Roman" w:cs="Times New Roman"/>
          <w:sz w:val="24"/>
          <w:szCs w:val="24"/>
        </w:rPr>
        <w:t>2016 – 17 учебный год – 52 участника, по англ. языку -16, по биологии -3, по географии – 1,  по истории – 2, по литературе – 8, по математике – 9, по немецкому – 7, по обществознанию – 9, по праву – 1, по русскому языку – 28, по экономике – 1, по физике – 4, по физической культуре – 8, по французскому языку – 1. Призёры муниципального этапа – 2 ученицы 11 класса по англ. яз., по франц. яз. 1 ученица из  11 класса,  1 ученик по англ. яз. из 8 класса.</w:t>
      </w:r>
    </w:p>
    <w:p w:rsidR="00F07A57" w:rsidRPr="00F07A57" w:rsidRDefault="00F07A57" w:rsidP="00F07A57">
      <w:pPr>
        <w:spacing w:after="0"/>
        <w:jc w:val="both"/>
        <w:rPr>
          <w:rFonts w:ascii="Times New Roman" w:hAnsi="Times New Roman" w:cs="Times New Roman"/>
          <w:sz w:val="24"/>
          <w:szCs w:val="24"/>
        </w:rPr>
      </w:pPr>
      <w:r w:rsidRPr="00F07A57">
        <w:rPr>
          <w:rFonts w:ascii="Times New Roman" w:hAnsi="Times New Roman" w:cs="Times New Roman"/>
          <w:sz w:val="24"/>
          <w:szCs w:val="24"/>
        </w:rPr>
        <w:t>2017-18 учебный год – 56 участников. (Ученик, принимавший участие по нескольким предметам, учитывается в общем числе один раз.). По английскому языку -22, по географии – 1, по литературе – 1, по математике 23, по немецкому языку – 1, по обществознанию – 22, по русскому языку 17, по физике – 4, по физической культуре – 2, по химии – 2, по французскому языку -2. Победитель муниципального этапа по английскому языку -1.</w:t>
      </w:r>
    </w:p>
    <w:p w:rsidR="00F07A57" w:rsidRPr="00F07A57" w:rsidRDefault="00F07A57" w:rsidP="00F07A57">
      <w:pPr>
        <w:spacing w:after="0"/>
        <w:jc w:val="both"/>
        <w:rPr>
          <w:rFonts w:ascii="Times New Roman" w:hAnsi="Times New Roman" w:cs="Times New Roman"/>
          <w:sz w:val="24"/>
          <w:szCs w:val="24"/>
        </w:rPr>
      </w:pPr>
      <w:r w:rsidRPr="00F07A57">
        <w:rPr>
          <w:rFonts w:ascii="Times New Roman" w:hAnsi="Times New Roman" w:cs="Times New Roman"/>
          <w:sz w:val="24"/>
          <w:szCs w:val="24"/>
        </w:rPr>
        <w:t>2018-19 учебный год  - 43</w:t>
      </w:r>
      <w:r w:rsidR="00E31308">
        <w:rPr>
          <w:rFonts w:ascii="Times New Roman" w:hAnsi="Times New Roman" w:cs="Times New Roman"/>
          <w:sz w:val="24"/>
          <w:szCs w:val="24"/>
        </w:rPr>
        <w:t xml:space="preserve"> участника</w:t>
      </w:r>
      <w:r w:rsidRPr="00F07A57">
        <w:rPr>
          <w:rFonts w:ascii="Times New Roman" w:hAnsi="Times New Roman" w:cs="Times New Roman"/>
          <w:sz w:val="24"/>
          <w:szCs w:val="24"/>
        </w:rPr>
        <w:t xml:space="preserve">.  </w:t>
      </w:r>
    </w:p>
    <w:p w:rsidR="00F07A57" w:rsidRPr="00F07A57" w:rsidRDefault="00F07A57" w:rsidP="00F07A57">
      <w:pPr>
        <w:jc w:val="both"/>
        <w:rPr>
          <w:rFonts w:ascii="Times New Roman" w:hAnsi="Times New Roman" w:cs="Times New Roman"/>
          <w:sz w:val="24"/>
          <w:szCs w:val="24"/>
        </w:rPr>
      </w:pPr>
      <w:r w:rsidRPr="00F07A57">
        <w:rPr>
          <w:rFonts w:ascii="Times New Roman" w:hAnsi="Times New Roman" w:cs="Times New Roman"/>
          <w:sz w:val="24"/>
          <w:szCs w:val="24"/>
        </w:rPr>
        <w:t xml:space="preserve">2019-20 учебный год – 107 участников. Призёр муниципального этапа по английскому языку </w:t>
      </w:r>
      <w:r w:rsidR="00E31308">
        <w:rPr>
          <w:rFonts w:ascii="Times New Roman" w:hAnsi="Times New Roman" w:cs="Times New Roman"/>
          <w:sz w:val="24"/>
          <w:szCs w:val="24"/>
        </w:rPr>
        <w:t xml:space="preserve">- </w:t>
      </w:r>
      <w:r w:rsidRPr="00F07A57">
        <w:rPr>
          <w:rFonts w:ascii="Times New Roman" w:hAnsi="Times New Roman" w:cs="Times New Roman"/>
          <w:sz w:val="24"/>
          <w:szCs w:val="24"/>
        </w:rPr>
        <w:t xml:space="preserve">ученик 11 класса. Призёр муниципального этапа по истории  и по географии </w:t>
      </w:r>
      <w:r w:rsidR="00E31308">
        <w:rPr>
          <w:rFonts w:ascii="Times New Roman" w:hAnsi="Times New Roman" w:cs="Times New Roman"/>
          <w:sz w:val="24"/>
          <w:szCs w:val="24"/>
        </w:rPr>
        <w:t xml:space="preserve">- </w:t>
      </w:r>
      <w:r w:rsidRPr="00F07A57">
        <w:rPr>
          <w:rFonts w:ascii="Times New Roman" w:hAnsi="Times New Roman" w:cs="Times New Roman"/>
          <w:sz w:val="24"/>
          <w:szCs w:val="24"/>
        </w:rPr>
        <w:t>ученик 9 класса.</w:t>
      </w:r>
    </w:p>
    <w:p w:rsidR="00F07A57" w:rsidRPr="00F07A57" w:rsidRDefault="00F07A57" w:rsidP="00F07A57">
      <w:pPr>
        <w:spacing w:after="0"/>
        <w:jc w:val="both"/>
        <w:rPr>
          <w:rFonts w:ascii="Times New Roman" w:hAnsi="Times New Roman" w:cs="Times New Roman"/>
          <w:sz w:val="24"/>
          <w:szCs w:val="24"/>
        </w:rPr>
      </w:pP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b/>
          <w:sz w:val="24"/>
          <w:szCs w:val="24"/>
        </w:rPr>
        <w:t xml:space="preserve">    </w:t>
      </w:r>
      <w:r w:rsidR="00E31308">
        <w:rPr>
          <w:rFonts w:ascii="Times New Roman" w:eastAsia="Calibri" w:hAnsi="Times New Roman" w:cs="Times New Roman"/>
          <w:b/>
          <w:sz w:val="24"/>
          <w:szCs w:val="24"/>
        </w:rPr>
        <w:t xml:space="preserve">    </w:t>
      </w:r>
      <w:r w:rsidRPr="00F07A57">
        <w:rPr>
          <w:rFonts w:ascii="Times New Roman" w:eastAsia="Calibri" w:hAnsi="Times New Roman" w:cs="Times New Roman"/>
          <w:b/>
          <w:sz w:val="24"/>
          <w:szCs w:val="24"/>
        </w:rPr>
        <w:t xml:space="preserve"> 13</w:t>
      </w:r>
      <w:r w:rsidRPr="00F07A57">
        <w:rPr>
          <w:rFonts w:ascii="Times New Roman" w:eastAsia="Calibri" w:hAnsi="Times New Roman" w:cs="Times New Roman"/>
          <w:sz w:val="24"/>
          <w:szCs w:val="24"/>
        </w:rPr>
        <w:t xml:space="preserve">. </w:t>
      </w:r>
      <w:r w:rsidRPr="00F07A57">
        <w:rPr>
          <w:rFonts w:ascii="Times New Roman" w:eastAsia="Calibri" w:hAnsi="Times New Roman" w:cs="Times New Roman"/>
          <w:b/>
          <w:sz w:val="24"/>
          <w:szCs w:val="24"/>
        </w:rPr>
        <w:t>Спартакиада</w:t>
      </w:r>
      <w:r w:rsidRPr="00F07A57">
        <w:rPr>
          <w:rFonts w:ascii="Times New Roman" w:eastAsia="Calibri" w:hAnsi="Times New Roman" w:cs="Times New Roman"/>
          <w:sz w:val="24"/>
          <w:szCs w:val="24"/>
        </w:rPr>
        <w:t xml:space="preserve"> учащихся России-1 участник. 2014 – 15 учебный год. Результаты: 1 место  на 2 этапе 7-ой Летней Спартакиады (многоборье); 2 место (упражнения с мячом); 1место (с булавой); 2 место (с обручем) – 1 ученица (7 класс).</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b/>
          <w:sz w:val="24"/>
          <w:szCs w:val="24"/>
        </w:rPr>
        <w:t xml:space="preserve">     </w:t>
      </w:r>
      <w:r w:rsidR="00E31308">
        <w:rPr>
          <w:rFonts w:ascii="Times New Roman" w:eastAsia="Calibri" w:hAnsi="Times New Roman" w:cs="Times New Roman"/>
          <w:b/>
          <w:sz w:val="24"/>
          <w:szCs w:val="24"/>
        </w:rPr>
        <w:t xml:space="preserve">    </w:t>
      </w:r>
      <w:r w:rsidRPr="00F07A57">
        <w:rPr>
          <w:rFonts w:ascii="Times New Roman" w:eastAsia="Calibri" w:hAnsi="Times New Roman" w:cs="Times New Roman"/>
          <w:b/>
          <w:sz w:val="24"/>
          <w:szCs w:val="24"/>
        </w:rPr>
        <w:t>14</w:t>
      </w:r>
      <w:r w:rsidRPr="00F07A57">
        <w:rPr>
          <w:rFonts w:ascii="Times New Roman" w:eastAsia="Calibri" w:hAnsi="Times New Roman" w:cs="Times New Roman"/>
          <w:sz w:val="24"/>
          <w:szCs w:val="24"/>
        </w:rPr>
        <w:t xml:space="preserve">. </w:t>
      </w:r>
      <w:r w:rsidRPr="00F07A57">
        <w:rPr>
          <w:rFonts w:ascii="Times New Roman" w:eastAsia="Calibri" w:hAnsi="Times New Roman" w:cs="Times New Roman"/>
          <w:b/>
          <w:sz w:val="24"/>
          <w:szCs w:val="24"/>
        </w:rPr>
        <w:t>Всероссийская олимпиада по русскому языку на сайте</w:t>
      </w:r>
      <w:r w:rsidRPr="00F07A57">
        <w:rPr>
          <w:rFonts w:ascii="Times New Roman" w:eastAsia="Calibri" w:hAnsi="Times New Roman" w:cs="Times New Roman"/>
          <w:sz w:val="24"/>
          <w:szCs w:val="24"/>
        </w:rPr>
        <w:t xml:space="preserve"> </w:t>
      </w:r>
      <w:proofErr w:type="spellStart"/>
      <w:r w:rsidRPr="00F07A57">
        <w:rPr>
          <w:rFonts w:ascii="Times New Roman" w:eastAsia="Calibri" w:hAnsi="Times New Roman" w:cs="Times New Roman"/>
          <w:sz w:val="24"/>
          <w:szCs w:val="24"/>
          <w:lang w:val="en-US"/>
        </w:rPr>
        <w:t>bukovkin</w:t>
      </w:r>
      <w:proofErr w:type="spellEnd"/>
      <w:r w:rsidRPr="00F07A57">
        <w:rPr>
          <w:rFonts w:ascii="Times New Roman" w:eastAsia="Calibri" w:hAnsi="Times New Roman" w:cs="Times New Roman"/>
          <w:sz w:val="24"/>
          <w:szCs w:val="24"/>
        </w:rPr>
        <w:t>.</w:t>
      </w:r>
      <w:proofErr w:type="spellStart"/>
      <w:r w:rsidRPr="00F07A57">
        <w:rPr>
          <w:rFonts w:ascii="Times New Roman" w:eastAsia="Calibri" w:hAnsi="Times New Roman" w:cs="Times New Roman"/>
          <w:sz w:val="24"/>
          <w:szCs w:val="24"/>
          <w:lang w:val="en-US"/>
        </w:rPr>
        <w:t>ru</w:t>
      </w:r>
      <w:proofErr w:type="spellEnd"/>
      <w:r w:rsidRPr="00F07A57">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2019-20 учебный год - призовые места у трёх учеников 6 класса.</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F07A57" w:rsidP="00F07A57">
      <w:pPr>
        <w:spacing w:after="0" w:line="240" w:lineRule="auto"/>
        <w:rPr>
          <w:rFonts w:ascii="Times New Roman" w:eastAsia="Calibri" w:hAnsi="Times New Roman" w:cs="Times New Roman"/>
          <w:b/>
          <w:sz w:val="24"/>
          <w:szCs w:val="24"/>
        </w:rPr>
      </w:pPr>
      <w:r w:rsidRPr="00F07A57">
        <w:rPr>
          <w:rFonts w:ascii="Times New Roman" w:eastAsia="Calibri" w:hAnsi="Times New Roman" w:cs="Times New Roman"/>
          <w:b/>
          <w:sz w:val="24"/>
          <w:szCs w:val="24"/>
        </w:rPr>
        <w:t>Региональный уровень</w:t>
      </w:r>
    </w:p>
    <w:p w:rsidR="00F07A57" w:rsidRPr="00F07A57" w:rsidRDefault="00F07A57" w:rsidP="00F07A57">
      <w:pPr>
        <w:spacing w:after="0" w:line="240" w:lineRule="auto"/>
        <w:rPr>
          <w:rFonts w:ascii="Times New Roman" w:eastAsia="Calibri" w:hAnsi="Times New Roman" w:cs="Times New Roman"/>
          <w:b/>
          <w:sz w:val="24"/>
          <w:szCs w:val="24"/>
        </w:rPr>
      </w:pPr>
    </w:p>
    <w:p w:rsidR="00F07A57" w:rsidRPr="00F07A57" w:rsidRDefault="00E3130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w:t>
      </w:r>
      <w:r w:rsidR="00F07A57" w:rsidRPr="00F07A57">
        <w:rPr>
          <w:rFonts w:ascii="Times New Roman" w:eastAsia="Calibri" w:hAnsi="Times New Roman" w:cs="Times New Roman"/>
          <w:sz w:val="24"/>
          <w:szCs w:val="24"/>
        </w:rPr>
        <w:t xml:space="preserve"> «</w:t>
      </w:r>
      <w:r w:rsidR="00F07A57" w:rsidRPr="00F07A57">
        <w:rPr>
          <w:rFonts w:ascii="Times New Roman" w:eastAsia="Calibri" w:hAnsi="Times New Roman" w:cs="Times New Roman"/>
          <w:b/>
          <w:sz w:val="24"/>
          <w:szCs w:val="24"/>
        </w:rPr>
        <w:t>ПОНИ</w:t>
      </w:r>
      <w:r w:rsidR="00F07A57" w:rsidRPr="00F07A57">
        <w:rPr>
          <w:rFonts w:ascii="Times New Roman" w:eastAsia="Calibri" w:hAnsi="Times New Roman" w:cs="Times New Roman"/>
          <w:sz w:val="24"/>
          <w:szCs w:val="24"/>
        </w:rPr>
        <w:t>»-2009 («Пойми, обдумай, найди, исследуй» - начальные классы) – 34 человека. Результат: 6 призеров</w:t>
      </w:r>
      <w:r>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«ПОНИ»-2010   -47 учащихся (всего в начальной школе 51 ученик), 1 призёр – </w:t>
      </w:r>
      <w:proofErr w:type="spellStart"/>
      <w:r w:rsidRPr="00F07A57">
        <w:rPr>
          <w:rFonts w:ascii="Times New Roman" w:eastAsia="Calibri" w:hAnsi="Times New Roman" w:cs="Times New Roman"/>
          <w:sz w:val="24"/>
          <w:szCs w:val="24"/>
        </w:rPr>
        <w:t>Эльзессер</w:t>
      </w:r>
      <w:proofErr w:type="spellEnd"/>
      <w:r w:rsidRPr="00F07A57">
        <w:rPr>
          <w:rFonts w:ascii="Times New Roman" w:eastAsia="Calibri" w:hAnsi="Times New Roman" w:cs="Times New Roman"/>
          <w:sz w:val="24"/>
          <w:szCs w:val="24"/>
        </w:rPr>
        <w:t xml:space="preserve"> Влад (1класс). Из приведённых цифр можно видеть, что участников стало больше, а призёров меньше. Этот объясняется тем, что стали шире предлагаться нестандартные задания, требующие смекалки, находчивости и практических знаний и умений. Учителям начальных классов следует обратить на это особое внимание.</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«ПОНИ»2011 - 50 учащихся, 3 призёра «ПОНИ» -2012 -  40 участников, 4 призёра</w:t>
      </w:r>
      <w:r w:rsidR="00E31308">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«ПОНИ» - 2013 – 40 участников.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«ПОНИ» - 2014-15 учебный год -66 участников.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«ПОНИ» - 2016-17 учебный год – 48 участников, 1 призёр из 4 класса</w:t>
      </w:r>
      <w:r w:rsidR="00E31308">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«ПОНИ» 2017-18 учебный год   -86 участников. 6 победителей.</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«ПОНИ» 2018-19 учебный год – 32 участника.  1  ученик 2 класса - призёр.</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«ПОНИ» 2019-20 учебный год – 64 участника. 1 место у учащегося 4 класса.</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2</w:t>
      </w:r>
      <w:r w:rsidR="00F07A57" w:rsidRPr="00F07A57">
        <w:rPr>
          <w:rFonts w:ascii="Times New Roman" w:eastAsia="Calibri" w:hAnsi="Times New Roman" w:cs="Times New Roman"/>
          <w:sz w:val="24"/>
          <w:szCs w:val="24"/>
        </w:rPr>
        <w:t xml:space="preserve">. </w:t>
      </w:r>
      <w:r w:rsidR="00F07A57" w:rsidRPr="00F07A57">
        <w:rPr>
          <w:rFonts w:ascii="Times New Roman" w:eastAsia="Calibri" w:hAnsi="Times New Roman" w:cs="Times New Roman"/>
          <w:b/>
          <w:sz w:val="24"/>
          <w:szCs w:val="24"/>
        </w:rPr>
        <w:t>Региональный конкурс</w:t>
      </w:r>
      <w:r w:rsidR="00F07A57" w:rsidRPr="00F07A57">
        <w:rPr>
          <w:rFonts w:ascii="Times New Roman" w:eastAsia="Calibri" w:hAnsi="Times New Roman" w:cs="Times New Roman"/>
          <w:sz w:val="24"/>
          <w:szCs w:val="24"/>
        </w:rPr>
        <w:t xml:space="preserve"> «Окна твоего города» 2007-08 учебный год – 25 участников, из них 6 дипломантов.</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7976B8" w:rsidRDefault="007976B8" w:rsidP="007976B8">
      <w:pPr>
        <w:pStyle w:val="af5"/>
        <w:ind w:left="644"/>
        <w:contextualSpacing/>
        <w:rPr>
          <w:rFonts w:eastAsia="Calibri"/>
        </w:rPr>
      </w:pPr>
      <w:r>
        <w:rPr>
          <w:rFonts w:eastAsia="Calibri"/>
          <w:b/>
        </w:rPr>
        <w:t>3.</w:t>
      </w:r>
      <w:r w:rsidR="00F07A57" w:rsidRPr="007976B8">
        <w:rPr>
          <w:rFonts w:eastAsia="Calibri"/>
          <w:b/>
        </w:rPr>
        <w:t>«Весенняя неделя добра»</w:t>
      </w:r>
      <w:r w:rsidR="00F07A57" w:rsidRPr="007976B8">
        <w:rPr>
          <w:rFonts w:eastAsia="Calibri"/>
        </w:rPr>
        <w:t xml:space="preserve"> 2008-09 учебный год – благодарственные письма регионального координационного комитета коллективу 10 класса .</w:t>
      </w:r>
    </w:p>
    <w:p w:rsidR="00F07A57" w:rsidRPr="00F07A57" w:rsidRDefault="00F07A57" w:rsidP="00F07A57">
      <w:pPr>
        <w:spacing w:after="0" w:line="240" w:lineRule="auto"/>
        <w:ind w:left="644"/>
        <w:contextualSpacing/>
        <w:rPr>
          <w:rFonts w:ascii="Times New Roman" w:eastAsia="Calibri" w:hAnsi="Times New Roman" w:cs="Times New Roman"/>
          <w:sz w:val="24"/>
          <w:szCs w:val="24"/>
        </w:rPr>
      </w:pPr>
    </w:p>
    <w:p w:rsidR="00F07A57" w:rsidRPr="007976B8" w:rsidRDefault="00F07A57" w:rsidP="007976B8">
      <w:pPr>
        <w:pStyle w:val="af5"/>
        <w:numPr>
          <w:ilvl w:val="0"/>
          <w:numId w:val="40"/>
        </w:numPr>
        <w:contextualSpacing/>
        <w:rPr>
          <w:rFonts w:eastAsia="Calibri"/>
          <w:b/>
        </w:rPr>
      </w:pPr>
      <w:r w:rsidRPr="007976B8">
        <w:rPr>
          <w:rFonts w:eastAsia="Calibri"/>
          <w:b/>
        </w:rPr>
        <w:t>Ломоносовский турнир</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11-ый  Ломоносовский турнир 2009-10  - 27 участников            заочного этапа, 3 участника очного этапа, 1 дипломант очного        этапа.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12 – </w:t>
      </w:r>
      <w:proofErr w:type="spellStart"/>
      <w:r w:rsidRPr="00F07A57">
        <w:rPr>
          <w:rFonts w:ascii="Times New Roman" w:eastAsia="Calibri" w:hAnsi="Times New Roman" w:cs="Times New Roman"/>
          <w:sz w:val="24"/>
          <w:szCs w:val="24"/>
        </w:rPr>
        <w:t>ый</w:t>
      </w:r>
      <w:proofErr w:type="spellEnd"/>
      <w:r w:rsidRPr="00F07A57">
        <w:rPr>
          <w:rFonts w:ascii="Times New Roman" w:eastAsia="Calibri" w:hAnsi="Times New Roman" w:cs="Times New Roman"/>
          <w:sz w:val="24"/>
          <w:szCs w:val="24"/>
        </w:rPr>
        <w:t xml:space="preserve">  </w:t>
      </w:r>
      <w:proofErr w:type="spellStart"/>
      <w:r w:rsidRPr="00F07A57">
        <w:rPr>
          <w:rFonts w:ascii="Times New Roman" w:eastAsia="Calibri" w:hAnsi="Times New Roman" w:cs="Times New Roman"/>
          <w:sz w:val="24"/>
          <w:szCs w:val="24"/>
        </w:rPr>
        <w:t>Ломоносовкмй</w:t>
      </w:r>
      <w:proofErr w:type="spellEnd"/>
      <w:r w:rsidRPr="00F07A57">
        <w:rPr>
          <w:rFonts w:ascii="Times New Roman" w:eastAsia="Calibri" w:hAnsi="Times New Roman" w:cs="Times New Roman"/>
          <w:sz w:val="24"/>
          <w:szCs w:val="24"/>
        </w:rPr>
        <w:t xml:space="preserve"> турнир -2010-11 – 18 учащихся , из них Диплом </w:t>
      </w:r>
      <w:r w:rsidRPr="00F07A57">
        <w:rPr>
          <w:rFonts w:ascii="Times New Roman" w:eastAsia="Calibri" w:hAnsi="Times New Roman" w:cs="Times New Roman"/>
          <w:sz w:val="24"/>
          <w:szCs w:val="24"/>
          <w:lang w:val="en-US"/>
        </w:rPr>
        <w:t>III</w:t>
      </w:r>
      <w:r w:rsidRPr="00F07A57">
        <w:rPr>
          <w:rFonts w:ascii="Times New Roman" w:eastAsia="Calibri" w:hAnsi="Times New Roman" w:cs="Times New Roman"/>
          <w:sz w:val="24"/>
          <w:szCs w:val="24"/>
        </w:rPr>
        <w:t xml:space="preserve"> степени очного этапа по русскому языку  и 4 место  в очном этапе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13- </w:t>
      </w:r>
      <w:proofErr w:type="spellStart"/>
      <w:r w:rsidRPr="00F07A57">
        <w:rPr>
          <w:rFonts w:ascii="Times New Roman" w:eastAsia="Calibri" w:hAnsi="Times New Roman" w:cs="Times New Roman"/>
          <w:sz w:val="24"/>
          <w:szCs w:val="24"/>
        </w:rPr>
        <w:t>ый</w:t>
      </w:r>
      <w:proofErr w:type="spellEnd"/>
      <w:r w:rsidRPr="00F07A57">
        <w:rPr>
          <w:rFonts w:ascii="Times New Roman" w:eastAsia="Calibri" w:hAnsi="Times New Roman" w:cs="Times New Roman"/>
          <w:sz w:val="24"/>
          <w:szCs w:val="24"/>
        </w:rPr>
        <w:t xml:space="preserve">  Ломоносовский турнир 2011-12 учебный год – 32 участника заочного этапа,  1 место по  русскому языку в очном этапе и 4 место по литературе в очном этапе</w:t>
      </w:r>
      <w:r w:rsidR="007976B8">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14-ый Ломоносовский турнир 2012-13 учебного года – 56 участников. 1 место по литературе и 2 место по русскому языку- Дипломы.</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15-ый Ломоносовский турнир – 98 участников.  4 победителя очного этапа</w:t>
      </w:r>
      <w:r w:rsidR="007976B8">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16-ый Ломоносовский турнир 2014-15 учебного года – 21 участник. Диплом </w:t>
      </w:r>
      <w:r w:rsidRPr="00F07A57">
        <w:rPr>
          <w:rFonts w:ascii="Times New Roman" w:eastAsia="Calibri" w:hAnsi="Times New Roman" w:cs="Times New Roman"/>
          <w:sz w:val="24"/>
          <w:szCs w:val="24"/>
          <w:lang w:val="en-US"/>
        </w:rPr>
        <w:t>III</w:t>
      </w:r>
      <w:r w:rsidRPr="00F07A57">
        <w:rPr>
          <w:rFonts w:ascii="Times New Roman" w:eastAsia="Calibri" w:hAnsi="Times New Roman" w:cs="Times New Roman"/>
          <w:sz w:val="24"/>
          <w:szCs w:val="24"/>
        </w:rPr>
        <w:t xml:space="preserve"> степени очного этапа.</w:t>
      </w:r>
    </w:p>
    <w:p w:rsidR="00F07A57" w:rsidRPr="00F07A57" w:rsidRDefault="00F07A57" w:rsidP="00F07A57">
      <w:pPr>
        <w:spacing w:after="0"/>
        <w:rPr>
          <w:rFonts w:ascii="Times New Roman" w:hAnsi="Times New Roman" w:cs="Times New Roman"/>
          <w:sz w:val="24"/>
          <w:szCs w:val="24"/>
        </w:rPr>
      </w:pPr>
      <w:r w:rsidRPr="00F07A57">
        <w:rPr>
          <w:rFonts w:ascii="Times New Roman" w:hAnsi="Times New Roman" w:cs="Times New Roman"/>
          <w:sz w:val="24"/>
          <w:szCs w:val="24"/>
        </w:rPr>
        <w:t>17-ый Ломоносовский турнир – 2015 -16 учебного года -18 участников. Один лауреат 2 степени по русскому языку  в очном этапе. Один  лауреат 3 степени по физике в очном этапе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18-ый Ломоносовский турнир  в 2016 – 17 учебном году  - не участвовали.</w:t>
      </w:r>
    </w:p>
    <w:p w:rsidR="007976B8" w:rsidRDefault="00F07A57" w:rsidP="007976B8">
      <w:pPr>
        <w:spacing w:after="0"/>
        <w:rPr>
          <w:rFonts w:ascii="Times New Roman" w:hAnsi="Times New Roman" w:cs="Times New Roman"/>
          <w:sz w:val="24"/>
          <w:szCs w:val="24"/>
        </w:rPr>
      </w:pPr>
      <w:r w:rsidRPr="00F07A57">
        <w:rPr>
          <w:rFonts w:ascii="Times New Roman" w:hAnsi="Times New Roman" w:cs="Times New Roman"/>
          <w:sz w:val="24"/>
          <w:szCs w:val="24"/>
        </w:rPr>
        <w:t xml:space="preserve">19-ый Ломоносовский турнир </w:t>
      </w:r>
      <w:r w:rsidR="007976B8">
        <w:rPr>
          <w:rFonts w:ascii="Times New Roman" w:hAnsi="Times New Roman" w:cs="Times New Roman"/>
          <w:sz w:val="24"/>
          <w:szCs w:val="24"/>
        </w:rPr>
        <w:t xml:space="preserve">2017-18 учебного года </w:t>
      </w:r>
      <w:r w:rsidRPr="00F07A57">
        <w:rPr>
          <w:rFonts w:ascii="Times New Roman" w:hAnsi="Times New Roman" w:cs="Times New Roman"/>
          <w:sz w:val="24"/>
          <w:szCs w:val="24"/>
        </w:rPr>
        <w:t>– 66 участников. По химии -1, по английскому языку – 28, по истории19, по математике – 12, по физике – 1, по информатике -5.</w:t>
      </w:r>
    </w:p>
    <w:p w:rsidR="00F07A57" w:rsidRPr="00F07A57" w:rsidRDefault="007976B8" w:rsidP="007976B8">
      <w:pPr>
        <w:spacing w:after="0"/>
        <w:rPr>
          <w:rFonts w:ascii="Times New Roman" w:hAnsi="Times New Roman" w:cs="Times New Roman"/>
          <w:sz w:val="24"/>
          <w:szCs w:val="24"/>
        </w:rPr>
      </w:pPr>
      <w:r>
        <w:rPr>
          <w:rFonts w:ascii="Times New Roman" w:hAnsi="Times New Roman" w:cs="Times New Roman"/>
          <w:sz w:val="24"/>
          <w:szCs w:val="24"/>
        </w:rPr>
        <w:t xml:space="preserve">20- </w:t>
      </w:r>
      <w:proofErr w:type="spellStart"/>
      <w:r w:rsidR="00F07A57" w:rsidRPr="00F07A57">
        <w:rPr>
          <w:rFonts w:ascii="Times New Roman" w:hAnsi="Times New Roman" w:cs="Times New Roman"/>
          <w:sz w:val="24"/>
          <w:szCs w:val="24"/>
        </w:rPr>
        <w:t>ый</w:t>
      </w:r>
      <w:proofErr w:type="spellEnd"/>
      <w:r w:rsidR="00F07A57" w:rsidRPr="00F07A57">
        <w:rPr>
          <w:rFonts w:ascii="Times New Roman" w:hAnsi="Times New Roman" w:cs="Times New Roman"/>
          <w:sz w:val="24"/>
          <w:szCs w:val="24"/>
        </w:rPr>
        <w:t xml:space="preserve"> Ломоносовский турнир 2018-19 учебного года: всего 61 участник: по математике 16 участников: по физике 1 участник, он Лауреат 3 степени; по обществознанию 7 участников; по биологии 8 участников; по литературе 21 участник, из них два Лауреата 1 степени, Два Лауреата  2 степени и один Лауреат 3 степени, по химии 2 участника, оба Лауреаты 3 степени, по географии 1 участник, по английскому языку 15 участников, из них два Лауреата 2 степени, четыре Лауреата 3 степени; по русскому языку 11 участников.</w:t>
      </w:r>
    </w:p>
    <w:p w:rsidR="00F07A57" w:rsidRPr="00F07A57" w:rsidRDefault="00F07A57" w:rsidP="00F07A57">
      <w:pPr>
        <w:rPr>
          <w:rFonts w:ascii="Times New Roman" w:hAnsi="Times New Roman" w:cs="Times New Roman"/>
          <w:sz w:val="24"/>
          <w:szCs w:val="24"/>
        </w:rPr>
      </w:pPr>
      <w:r w:rsidRPr="00F07A57">
        <w:rPr>
          <w:rFonts w:ascii="Times New Roman" w:hAnsi="Times New Roman" w:cs="Times New Roman"/>
          <w:sz w:val="24"/>
          <w:szCs w:val="24"/>
        </w:rPr>
        <w:t>21-ый Ломоносовский турнир 2019-20 учебного года: обществознание 7 участников; по биологии  3 участника; по литературе 17 участников; журналистика 3 участника, все лауреаты; по математике 6 участников; по физике 4 участника; по истории 1 участник; по английскому языку 9 участников, 1 лауреат 3 степени.</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5</w:t>
      </w:r>
      <w:r w:rsidR="00F07A57" w:rsidRPr="00F07A57">
        <w:rPr>
          <w:rFonts w:ascii="Times New Roman" w:eastAsia="Calibri" w:hAnsi="Times New Roman" w:cs="Times New Roman"/>
          <w:sz w:val="24"/>
          <w:szCs w:val="24"/>
        </w:rPr>
        <w:t xml:space="preserve">. 2010-11 учебный год Областная интеллектуальная игра </w:t>
      </w:r>
      <w:r w:rsidR="00F07A57" w:rsidRPr="00F07A57">
        <w:rPr>
          <w:rFonts w:ascii="Times New Roman" w:eastAsia="Calibri" w:hAnsi="Times New Roman" w:cs="Times New Roman"/>
          <w:b/>
          <w:sz w:val="24"/>
          <w:szCs w:val="24"/>
        </w:rPr>
        <w:t>«Знатоки краеведения»-</w:t>
      </w:r>
      <w:r w:rsidR="00F07A57" w:rsidRPr="00F07A57">
        <w:rPr>
          <w:rFonts w:ascii="Times New Roman" w:eastAsia="Calibri" w:hAnsi="Times New Roman" w:cs="Times New Roman"/>
          <w:sz w:val="24"/>
          <w:szCs w:val="24"/>
        </w:rPr>
        <w:t xml:space="preserve"> команда учащихся 7 и 9 классов – победитель  2-го этапа, награждена грамотой и подарком</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2011-12 учебный год Областная интеллектуальная игра «Знатоки краеведения»- команда учащихся 7 класса – 2 место во  2 этапе ,  по итогам  всего конкурса – участие, награждена  подарком</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2012-13 учебный год-Областная интеллектуальная игра «Знатоки краеведения»- команда учащихся 8 класса –   по итогам  всего конкурса – участие, награждение  подарком</w:t>
      </w:r>
      <w:r w:rsidR="006C21EE">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2013 -14 учебный год – участие команды из 10 учеников 8 и 9 классов. 2 место в области: Диплом, ноутбук, футболки, рюкзаки, футболки.</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2014 -15 учебный год – участие команды в 1 и 2 этапах.</w:t>
      </w:r>
    </w:p>
    <w:p w:rsidR="00F07A57" w:rsidRPr="00F07A57" w:rsidRDefault="00F07A57" w:rsidP="00F07A57">
      <w:pPr>
        <w:spacing w:after="0"/>
        <w:rPr>
          <w:rFonts w:ascii="Times New Roman" w:hAnsi="Times New Roman" w:cs="Times New Roman"/>
          <w:sz w:val="24"/>
          <w:szCs w:val="24"/>
        </w:rPr>
      </w:pPr>
      <w:r w:rsidRPr="00F07A57">
        <w:rPr>
          <w:rFonts w:ascii="Times New Roman" w:hAnsi="Times New Roman" w:cs="Times New Roman"/>
          <w:sz w:val="24"/>
          <w:szCs w:val="24"/>
        </w:rPr>
        <w:t>2015 -16 учебный год – участие команды из 10 человек</w:t>
      </w:r>
      <w:r w:rsidR="006C21EE">
        <w:rPr>
          <w:rFonts w:ascii="Times New Roman" w:hAnsi="Times New Roman" w:cs="Times New Roman"/>
          <w:sz w:val="24"/>
          <w:szCs w:val="24"/>
        </w:rPr>
        <w:t>.</w:t>
      </w:r>
    </w:p>
    <w:p w:rsidR="00F07A57" w:rsidRPr="00F07A57" w:rsidRDefault="00F07A57" w:rsidP="00F07A57">
      <w:pPr>
        <w:spacing w:after="0"/>
        <w:rPr>
          <w:rFonts w:ascii="Times New Roman" w:hAnsi="Times New Roman" w:cs="Times New Roman"/>
          <w:sz w:val="24"/>
          <w:szCs w:val="24"/>
        </w:rPr>
      </w:pPr>
      <w:r w:rsidRPr="00F07A57">
        <w:rPr>
          <w:rFonts w:ascii="Times New Roman" w:hAnsi="Times New Roman" w:cs="Times New Roman"/>
          <w:sz w:val="24"/>
          <w:szCs w:val="24"/>
        </w:rPr>
        <w:t>2016 – 17 учебный год - участие команды из 10 человек</w:t>
      </w:r>
      <w:r w:rsidR="006C21EE">
        <w:rPr>
          <w:rFonts w:ascii="Times New Roman"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2017-18 учебный год – участие команды из 10 человек.</w:t>
      </w:r>
    </w:p>
    <w:p w:rsidR="00F07A57" w:rsidRPr="00F07A57" w:rsidRDefault="00F07A57" w:rsidP="00F07A57">
      <w:pPr>
        <w:spacing w:after="0" w:line="240" w:lineRule="auto"/>
        <w:rPr>
          <w:rFonts w:ascii="Times New Roman" w:hAnsi="Times New Roman" w:cs="Times New Roman"/>
          <w:sz w:val="24"/>
          <w:szCs w:val="24"/>
        </w:rPr>
      </w:pPr>
      <w:r w:rsidRPr="00F07A57">
        <w:rPr>
          <w:rFonts w:ascii="Times New Roman" w:hAnsi="Times New Roman" w:cs="Times New Roman"/>
          <w:sz w:val="24"/>
          <w:szCs w:val="24"/>
        </w:rPr>
        <w:t>2018-19 учебный год – участие команды 6 – 7 классов в финале. Среди 5 команд места не заняли, но получили в награду «Морской музей России» - подарочное издание.</w:t>
      </w:r>
    </w:p>
    <w:p w:rsidR="00F07A57" w:rsidRPr="00F07A57" w:rsidRDefault="00F07A57" w:rsidP="00F07A57">
      <w:pPr>
        <w:spacing w:after="0"/>
        <w:jc w:val="both"/>
        <w:rPr>
          <w:rFonts w:ascii="Times New Roman" w:eastAsia="Calibri" w:hAnsi="Times New Roman" w:cs="Times New Roman"/>
          <w:sz w:val="24"/>
          <w:szCs w:val="24"/>
        </w:rPr>
      </w:pPr>
      <w:r w:rsidRPr="00F07A57">
        <w:rPr>
          <w:rFonts w:ascii="Times New Roman" w:hAnsi="Times New Roman" w:cs="Times New Roman"/>
          <w:sz w:val="24"/>
          <w:szCs w:val="24"/>
        </w:rPr>
        <w:t>2019-20 учебный год  - команда «Дружные ребята»</w:t>
      </w:r>
      <w:r w:rsidRPr="00F07A57">
        <w:rPr>
          <w:color w:val="000000"/>
        </w:rPr>
        <w:t xml:space="preserve"> </w:t>
      </w:r>
      <w:r w:rsidRPr="00F07A57">
        <w:rPr>
          <w:rFonts w:ascii="Times New Roman" w:hAnsi="Times New Roman" w:cs="Times New Roman"/>
          <w:sz w:val="24"/>
          <w:szCs w:val="24"/>
        </w:rPr>
        <w:t>заняла 3 место, награждение памятным подарком.</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         </w:t>
      </w:r>
      <w:r w:rsidR="00F07A57" w:rsidRPr="00F07A57">
        <w:rPr>
          <w:rFonts w:ascii="Times New Roman" w:eastAsia="Calibri" w:hAnsi="Times New Roman" w:cs="Times New Roman"/>
          <w:b/>
          <w:sz w:val="24"/>
          <w:szCs w:val="24"/>
        </w:rPr>
        <w:t>6</w:t>
      </w:r>
      <w:r w:rsidR="00F07A57" w:rsidRPr="00F07A57">
        <w:rPr>
          <w:rFonts w:ascii="Times New Roman" w:eastAsia="Calibri" w:hAnsi="Times New Roman" w:cs="Times New Roman"/>
          <w:sz w:val="24"/>
          <w:szCs w:val="24"/>
        </w:rPr>
        <w:t xml:space="preserve">. 2010-11 учебный год : </w:t>
      </w:r>
      <w:r w:rsidR="00F07A57" w:rsidRPr="00F07A57">
        <w:rPr>
          <w:rFonts w:ascii="Times New Roman" w:eastAsia="Calibri" w:hAnsi="Times New Roman" w:cs="Times New Roman"/>
          <w:b/>
          <w:sz w:val="24"/>
          <w:szCs w:val="24"/>
        </w:rPr>
        <w:t>Областная олимпиада по немецкому языку</w:t>
      </w:r>
      <w:r w:rsidR="00F07A57" w:rsidRPr="00F07A57">
        <w:rPr>
          <w:rFonts w:ascii="Times New Roman" w:eastAsia="Calibri" w:hAnsi="Times New Roman" w:cs="Times New Roman"/>
          <w:sz w:val="24"/>
          <w:szCs w:val="24"/>
        </w:rPr>
        <w:t xml:space="preserve"> – призёр  3 место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2011-12 учебный год: Областная олимпиада по немецкому языку – призёр   – 1 место (2 класс),  1 место (3 класс). 3 место (3 класс). 3 место (4 класс)</w:t>
      </w:r>
      <w:r w:rsidR="006C21EE">
        <w:rPr>
          <w:rFonts w:ascii="Times New Roman" w:eastAsia="Calibri" w:hAnsi="Times New Roman" w:cs="Times New Roman"/>
          <w:sz w:val="24"/>
          <w:szCs w:val="24"/>
        </w:rPr>
        <w:t>.</w:t>
      </w:r>
      <w:r w:rsidRPr="00F07A57">
        <w:rPr>
          <w:rFonts w:ascii="Times New Roman" w:eastAsia="Calibri" w:hAnsi="Times New Roman" w:cs="Times New Roman"/>
          <w:sz w:val="24"/>
          <w:szCs w:val="24"/>
        </w:rPr>
        <w:t xml:space="preserve">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2012-13 учебный год -Областная олимпиада по немецкому языку – 3 место.</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2013-14 учебный год – 3 участника.  Грамота за 3 место.</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2014-15 учебный год – 9 участников. 3 место.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2018-19 учебный год – 5 участников.  Грамоты от Ассоциации.</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2019 – 20 учебный год – 2 участника. Один ученик  – 3 место (4 класс).</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7.</w:t>
      </w:r>
      <w:r w:rsidR="00F07A57" w:rsidRPr="00F07A57">
        <w:rPr>
          <w:rFonts w:ascii="Times New Roman" w:eastAsia="Calibri" w:hAnsi="Times New Roman" w:cs="Times New Roman"/>
          <w:sz w:val="24"/>
          <w:szCs w:val="24"/>
        </w:rPr>
        <w:t xml:space="preserve"> 2012-13 учебный год- Диплом участника регионального </w:t>
      </w:r>
      <w:r w:rsidR="00F07A57" w:rsidRPr="00F07A57">
        <w:rPr>
          <w:rFonts w:ascii="Times New Roman" w:eastAsia="Calibri" w:hAnsi="Times New Roman" w:cs="Times New Roman"/>
          <w:b/>
          <w:sz w:val="24"/>
          <w:szCs w:val="24"/>
        </w:rPr>
        <w:t>фестиваля школьных театров</w:t>
      </w:r>
      <w:r w:rsidR="00F07A57" w:rsidRPr="00F07A57">
        <w:rPr>
          <w:rFonts w:ascii="Times New Roman" w:eastAsia="Calibri" w:hAnsi="Times New Roman" w:cs="Times New Roman"/>
          <w:sz w:val="24"/>
          <w:szCs w:val="24"/>
        </w:rPr>
        <w:t xml:space="preserve"> «Дети играют для детей» в номинации «За любовь к вечным темам» -7-8 класс.</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2016 – 17 учебный год – Диплом лауреата </w:t>
      </w:r>
      <w:r w:rsidRPr="00F07A57">
        <w:rPr>
          <w:rFonts w:ascii="Times New Roman" w:eastAsia="Calibri" w:hAnsi="Times New Roman" w:cs="Times New Roman"/>
          <w:sz w:val="24"/>
          <w:szCs w:val="24"/>
          <w:lang w:val="en-US"/>
        </w:rPr>
        <w:t>I</w:t>
      </w:r>
      <w:r w:rsidRPr="00F07A57">
        <w:rPr>
          <w:rFonts w:ascii="Times New Roman" w:eastAsia="Calibri" w:hAnsi="Times New Roman" w:cs="Times New Roman"/>
          <w:sz w:val="24"/>
          <w:szCs w:val="24"/>
        </w:rPr>
        <w:t xml:space="preserve"> степени </w:t>
      </w:r>
      <w:r w:rsidRPr="00F07A57">
        <w:rPr>
          <w:rFonts w:ascii="Times New Roman" w:eastAsia="Calibri" w:hAnsi="Times New Roman" w:cs="Times New Roman"/>
          <w:sz w:val="24"/>
          <w:szCs w:val="24"/>
          <w:lang w:val="en-US"/>
        </w:rPr>
        <w:t>XXV</w:t>
      </w:r>
      <w:r w:rsidRPr="00F07A57">
        <w:rPr>
          <w:rFonts w:ascii="Times New Roman" w:eastAsia="Calibri" w:hAnsi="Times New Roman" w:cs="Times New Roman"/>
          <w:sz w:val="24"/>
          <w:szCs w:val="24"/>
        </w:rPr>
        <w:t xml:space="preserve"> международного конкурса театрального творчества «Звёздный проект»</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2017-18 учебный год – 3 место в городском конкурсе актёрского мастерства «Синяя птица».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2018-19 учебный год – 2 место в городском конкурсе актёрского мастерства «Синяя птица», два победителя номинаций  и 2 место в городском конкурсе любительских театров «Театральная весна- 2019», две лучших мужских роли.</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2019 -20 учебный год – Лауреаты 1 степени «Таланты России» и «Мир без границ» - 2 ученика 11 класса; спектакль «Крыша». Лауреаты  1 степени «Таланты России» и лауреаты 2 степени «Мир без границ» спектакль «Легенда о красной свитке»: 17 участников. Международный фестиваль-конкурс искусства и творчества «Созвучие сердец» - лауреат 1 степени спектакль «Легенда о красной свитке». Лауреат 1 степени спектакль  «Легенда о красной свитке» -третий Всероссийский конкурс «Таланты России».</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8</w:t>
      </w:r>
      <w:r w:rsidR="00F07A57" w:rsidRPr="00F07A57">
        <w:rPr>
          <w:rFonts w:ascii="Times New Roman" w:eastAsia="Calibri" w:hAnsi="Times New Roman" w:cs="Times New Roman"/>
          <w:sz w:val="24"/>
          <w:szCs w:val="24"/>
        </w:rPr>
        <w:t>. «</w:t>
      </w:r>
      <w:r w:rsidR="00F07A57" w:rsidRPr="00F07A57">
        <w:rPr>
          <w:rFonts w:ascii="Times New Roman" w:eastAsia="Calibri" w:hAnsi="Times New Roman" w:cs="Times New Roman"/>
          <w:b/>
          <w:sz w:val="24"/>
          <w:szCs w:val="24"/>
        </w:rPr>
        <w:t>Пегас»</w:t>
      </w:r>
      <w:r w:rsidR="00F07A57" w:rsidRPr="00F07A57">
        <w:rPr>
          <w:rFonts w:ascii="Times New Roman" w:eastAsia="Calibri" w:hAnsi="Times New Roman" w:cs="Times New Roman"/>
          <w:sz w:val="24"/>
          <w:szCs w:val="24"/>
        </w:rPr>
        <w:t xml:space="preserve"> 2012-13 учебный год: 11 участников.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2013-14 учебный год – 17 участников. 3 место, Диплом.</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2014-15 учебный год- 30 участников. 4 место в регионе;  7 место в регионе.</w:t>
      </w:r>
    </w:p>
    <w:p w:rsidR="00F07A57" w:rsidRPr="00F07A57" w:rsidRDefault="00F07A57" w:rsidP="00F07A57">
      <w:pPr>
        <w:spacing w:after="0"/>
        <w:rPr>
          <w:rFonts w:ascii="Times New Roman" w:hAnsi="Times New Roman" w:cs="Times New Roman"/>
          <w:sz w:val="24"/>
          <w:szCs w:val="24"/>
        </w:rPr>
      </w:pPr>
      <w:r w:rsidRPr="00F07A57">
        <w:rPr>
          <w:rFonts w:ascii="Times New Roman" w:hAnsi="Times New Roman" w:cs="Times New Roman"/>
          <w:sz w:val="24"/>
          <w:szCs w:val="24"/>
        </w:rPr>
        <w:t>2015-16 учебный год 10 участников. 4-13 место в регионе</w:t>
      </w:r>
    </w:p>
    <w:p w:rsidR="00F07A57" w:rsidRPr="00F07A57" w:rsidRDefault="00F07A57" w:rsidP="00F07A57">
      <w:pPr>
        <w:spacing w:after="0"/>
        <w:rPr>
          <w:rFonts w:ascii="Times New Roman" w:hAnsi="Times New Roman" w:cs="Times New Roman"/>
          <w:sz w:val="24"/>
          <w:szCs w:val="24"/>
        </w:rPr>
      </w:pPr>
      <w:r w:rsidRPr="00F07A57">
        <w:rPr>
          <w:rFonts w:ascii="Times New Roman" w:hAnsi="Times New Roman" w:cs="Times New Roman"/>
          <w:sz w:val="24"/>
          <w:szCs w:val="24"/>
        </w:rPr>
        <w:t>2016-17 учебный год 16 участников. 1 место в районе – ученица 4 класса, 1 место в регионе – ученик 11 класса</w:t>
      </w:r>
      <w:r w:rsidR="0054659C">
        <w:rPr>
          <w:rFonts w:ascii="Times New Roman" w:hAnsi="Times New Roman" w:cs="Times New Roman"/>
          <w:sz w:val="24"/>
          <w:szCs w:val="24"/>
        </w:rPr>
        <w:t>.</w:t>
      </w:r>
    </w:p>
    <w:p w:rsidR="00F07A57" w:rsidRPr="00F07A57" w:rsidRDefault="00F07A57" w:rsidP="00F07A57">
      <w:pPr>
        <w:spacing w:after="0"/>
        <w:rPr>
          <w:rFonts w:ascii="Times New Roman" w:eastAsia="Calibri" w:hAnsi="Times New Roman" w:cs="Times New Roman"/>
          <w:sz w:val="24"/>
          <w:szCs w:val="24"/>
        </w:rPr>
      </w:pPr>
      <w:r w:rsidRPr="00F07A57">
        <w:rPr>
          <w:rFonts w:ascii="Times New Roman" w:eastAsia="Calibri" w:hAnsi="Times New Roman" w:cs="Times New Roman"/>
          <w:sz w:val="24"/>
          <w:szCs w:val="24"/>
        </w:rPr>
        <w:t>2017-18 учебный год – 16 участников.</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2018 – 19 учебный год – 26 участников. Победитель 1 место в регионе, получил в подарок книгу.</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2019-20 учебный год – 22 участника. Лучший результат у ученицы 11 класса  – 2 место в регионе.</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9</w:t>
      </w:r>
      <w:r w:rsidR="00F07A57" w:rsidRPr="00F07A57">
        <w:rPr>
          <w:rFonts w:ascii="Times New Roman" w:eastAsia="Calibri" w:hAnsi="Times New Roman" w:cs="Times New Roman"/>
          <w:sz w:val="24"/>
          <w:szCs w:val="24"/>
        </w:rPr>
        <w:t xml:space="preserve">. </w:t>
      </w:r>
      <w:r w:rsidR="00F07A57" w:rsidRPr="00F07A57">
        <w:rPr>
          <w:rFonts w:ascii="Times New Roman" w:eastAsia="Calibri" w:hAnsi="Times New Roman" w:cs="Times New Roman"/>
          <w:b/>
          <w:sz w:val="24"/>
          <w:szCs w:val="24"/>
        </w:rPr>
        <w:t>«Классики»</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2013 -14 учебный год:50 участников (1-4 классы). 2 место в РФ</w:t>
      </w:r>
      <w:r w:rsidR="007976B8">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2014-15 учебный год: 48 участников.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hAnsi="Times New Roman" w:cs="Times New Roman"/>
          <w:sz w:val="24"/>
          <w:szCs w:val="24"/>
        </w:rPr>
        <w:t>2017-18 учебный год – 33 участника</w:t>
      </w:r>
      <w:r w:rsidR="007976B8">
        <w:rPr>
          <w:rFonts w:ascii="Times New Roman" w:hAnsi="Times New Roman" w:cs="Times New Roman"/>
          <w:sz w:val="24"/>
          <w:szCs w:val="24"/>
        </w:rPr>
        <w:t>.</w:t>
      </w:r>
    </w:p>
    <w:p w:rsidR="00F07A57" w:rsidRPr="00F07A57" w:rsidRDefault="00F07A57" w:rsidP="00F07A57">
      <w:pPr>
        <w:spacing w:after="0"/>
        <w:rPr>
          <w:rFonts w:ascii="Times New Roman" w:hAnsi="Times New Roman" w:cs="Times New Roman"/>
          <w:sz w:val="24"/>
          <w:szCs w:val="24"/>
        </w:rPr>
      </w:pPr>
      <w:r w:rsidRPr="00F07A57">
        <w:rPr>
          <w:rFonts w:ascii="Times New Roman" w:hAnsi="Times New Roman" w:cs="Times New Roman"/>
          <w:sz w:val="24"/>
          <w:szCs w:val="24"/>
        </w:rPr>
        <w:t xml:space="preserve">2018-19 учебный год -14 участников. </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10</w:t>
      </w:r>
      <w:r w:rsidR="00F07A57" w:rsidRPr="00F07A57">
        <w:rPr>
          <w:rFonts w:ascii="Times New Roman" w:eastAsia="Calibri" w:hAnsi="Times New Roman" w:cs="Times New Roman"/>
          <w:sz w:val="24"/>
          <w:szCs w:val="24"/>
        </w:rPr>
        <w:t>. «</w:t>
      </w:r>
      <w:proofErr w:type="spellStart"/>
      <w:r w:rsidR="00F07A57" w:rsidRPr="00F07A57">
        <w:rPr>
          <w:rFonts w:ascii="Times New Roman" w:eastAsia="Calibri" w:hAnsi="Times New Roman" w:cs="Times New Roman"/>
          <w:b/>
          <w:sz w:val="24"/>
          <w:szCs w:val="24"/>
        </w:rPr>
        <w:t>Политоринг</w:t>
      </w:r>
      <w:proofErr w:type="spellEnd"/>
      <w:r w:rsidR="00F07A57" w:rsidRPr="00F07A57">
        <w:rPr>
          <w:rFonts w:ascii="Times New Roman" w:eastAsia="Calibri" w:hAnsi="Times New Roman" w:cs="Times New Roman"/>
          <w:b/>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2013-14 учебный год - 20 участников (1 класс).</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2014 – 15 учебный год – 13 участников.</w:t>
      </w:r>
    </w:p>
    <w:p w:rsidR="00F07A57" w:rsidRPr="00F07A57" w:rsidRDefault="00F07A57" w:rsidP="00F07A57">
      <w:pPr>
        <w:spacing w:after="0"/>
        <w:rPr>
          <w:rFonts w:ascii="Times New Roman" w:hAnsi="Times New Roman" w:cs="Times New Roman"/>
          <w:sz w:val="24"/>
          <w:szCs w:val="24"/>
        </w:rPr>
      </w:pPr>
      <w:r w:rsidRPr="00F07A57">
        <w:rPr>
          <w:rFonts w:ascii="Times New Roman" w:hAnsi="Times New Roman" w:cs="Times New Roman"/>
          <w:sz w:val="24"/>
          <w:szCs w:val="24"/>
        </w:rPr>
        <w:t>2015-16 учебный год 9 участников, из них заняли 4-е место в регионе – 4.</w:t>
      </w:r>
    </w:p>
    <w:p w:rsidR="00F07A57" w:rsidRPr="00F07A57" w:rsidRDefault="00F07A57" w:rsidP="00F07A57">
      <w:pPr>
        <w:spacing w:after="0"/>
        <w:rPr>
          <w:rFonts w:ascii="Times New Roman" w:hAnsi="Times New Roman" w:cs="Times New Roman"/>
          <w:sz w:val="24"/>
          <w:szCs w:val="24"/>
        </w:rPr>
      </w:pPr>
      <w:r w:rsidRPr="00F07A57">
        <w:rPr>
          <w:rFonts w:ascii="Times New Roman" w:hAnsi="Times New Roman" w:cs="Times New Roman"/>
          <w:sz w:val="24"/>
          <w:szCs w:val="24"/>
        </w:rPr>
        <w:t>2016-17 учебный год  - 28 участников</w:t>
      </w:r>
      <w:r w:rsidR="007976B8">
        <w:rPr>
          <w:rFonts w:ascii="Times New Roman" w:hAnsi="Times New Roman" w:cs="Times New Roman"/>
          <w:sz w:val="24"/>
          <w:szCs w:val="24"/>
        </w:rPr>
        <w:t>.</w:t>
      </w:r>
    </w:p>
    <w:p w:rsidR="00F07A57" w:rsidRPr="00F07A57" w:rsidRDefault="00F07A57" w:rsidP="00F07A57">
      <w:pPr>
        <w:spacing w:after="0"/>
        <w:rPr>
          <w:rFonts w:ascii="Times New Roman" w:hAnsi="Times New Roman" w:cs="Times New Roman"/>
          <w:sz w:val="24"/>
          <w:szCs w:val="24"/>
        </w:rPr>
      </w:pPr>
      <w:r w:rsidRPr="00F07A57">
        <w:rPr>
          <w:rFonts w:ascii="Times New Roman" w:hAnsi="Times New Roman" w:cs="Times New Roman"/>
          <w:sz w:val="24"/>
          <w:szCs w:val="24"/>
        </w:rPr>
        <w:t>2017-18 учебный год   - 25 участников.</w:t>
      </w:r>
    </w:p>
    <w:p w:rsidR="00F07A57" w:rsidRPr="00F07A57" w:rsidRDefault="00F07A57" w:rsidP="00F07A57">
      <w:pPr>
        <w:spacing w:after="0"/>
        <w:rPr>
          <w:rFonts w:ascii="Times New Roman" w:hAnsi="Times New Roman" w:cs="Times New Roman"/>
          <w:sz w:val="24"/>
          <w:szCs w:val="24"/>
        </w:rPr>
      </w:pPr>
      <w:r w:rsidRPr="00F07A57">
        <w:rPr>
          <w:rFonts w:ascii="Times New Roman" w:hAnsi="Times New Roman" w:cs="Times New Roman"/>
          <w:sz w:val="24"/>
          <w:szCs w:val="24"/>
        </w:rPr>
        <w:t>2018-19 учебный год – 43 участника.</w:t>
      </w:r>
    </w:p>
    <w:p w:rsidR="00F07A57" w:rsidRPr="00F07A57" w:rsidRDefault="00F07A57" w:rsidP="00F07A57">
      <w:pPr>
        <w:rPr>
          <w:rFonts w:ascii="Times New Roman" w:hAnsi="Times New Roman" w:cs="Times New Roman"/>
          <w:sz w:val="24"/>
          <w:szCs w:val="24"/>
        </w:rPr>
      </w:pPr>
      <w:r w:rsidRPr="00F07A57">
        <w:rPr>
          <w:rFonts w:ascii="Times New Roman" w:hAnsi="Times New Roman" w:cs="Times New Roman"/>
          <w:sz w:val="24"/>
          <w:szCs w:val="24"/>
        </w:rPr>
        <w:lastRenderedPageBreak/>
        <w:t>2019 -20 учебный год  -  47 участников.</w:t>
      </w: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11</w:t>
      </w:r>
      <w:r w:rsidR="00F07A57" w:rsidRPr="00F07A57">
        <w:rPr>
          <w:rFonts w:ascii="Times New Roman" w:eastAsia="Calibri" w:hAnsi="Times New Roman" w:cs="Times New Roman"/>
          <w:sz w:val="24"/>
          <w:szCs w:val="24"/>
        </w:rPr>
        <w:t>. «</w:t>
      </w:r>
      <w:r w:rsidR="00F07A57" w:rsidRPr="00F07A57">
        <w:rPr>
          <w:rFonts w:ascii="Times New Roman" w:eastAsia="Calibri" w:hAnsi="Times New Roman" w:cs="Times New Roman"/>
          <w:b/>
          <w:sz w:val="24"/>
          <w:szCs w:val="24"/>
        </w:rPr>
        <w:t>Мозаика</w:t>
      </w:r>
      <w:r w:rsidR="00F07A57" w:rsidRPr="00F07A57">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2013-14- 15 участников.  3 место в регионе.</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2014-15- 17 участников. 1 место в регионе.</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2017-18 учебный год – 24 участника</w:t>
      </w:r>
      <w:r w:rsidR="007976B8">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12.</w:t>
      </w:r>
      <w:r w:rsidR="00F07A57" w:rsidRPr="00F07A57">
        <w:rPr>
          <w:rFonts w:ascii="Times New Roman" w:eastAsia="Calibri" w:hAnsi="Times New Roman" w:cs="Times New Roman"/>
          <w:sz w:val="24"/>
          <w:szCs w:val="24"/>
        </w:rPr>
        <w:t xml:space="preserve"> Федерация </w:t>
      </w:r>
      <w:r w:rsidR="00F07A57" w:rsidRPr="00F07A57">
        <w:rPr>
          <w:rFonts w:ascii="Times New Roman" w:eastAsia="Calibri" w:hAnsi="Times New Roman" w:cs="Times New Roman"/>
          <w:b/>
          <w:sz w:val="24"/>
          <w:szCs w:val="24"/>
        </w:rPr>
        <w:t>глобального Тхэквондо</w:t>
      </w:r>
      <w:r w:rsidR="00F07A57" w:rsidRPr="00F07A57">
        <w:rPr>
          <w:rFonts w:ascii="Times New Roman" w:eastAsia="Calibri" w:hAnsi="Times New Roman" w:cs="Times New Roman"/>
          <w:sz w:val="24"/>
          <w:szCs w:val="24"/>
        </w:rPr>
        <w:t>2014-15 учебный год – 1 участник. Результаты: 3 место по программе «Поинт», 3 место «Бои на палках», 1 место «Поинт – стоп».</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13</w:t>
      </w:r>
      <w:r w:rsidR="00F07A57" w:rsidRPr="00F07A57">
        <w:rPr>
          <w:rFonts w:ascii="Times New Roman" w:eastAsia="Calibri" w:hAnsi="Times New Roman" w:cs="Times New Roman"/>
          <w:sz w:val="24"/>
          <w:szCs w:val="24"/>
        </w:rPr>
        <w:t>.</w:t>
      </w:r>
      <w:r w:rsidR="00F07A57" w:rsidRPr="00F07A57">
        <w:rPr>
          <w:rFonts w:ascii="Times New Roman" w:eastAsia="Calibri" w:hAnsi="Times New Roman" w:cs="Times New Roman"/>
          <w:b/>
          <w:sz w:val="24"/>
          <w:szCs w:val="24"/>
        </w:rPr>
        <w:t>Союз журналистов</w:t>
      </w:r>
      <w:r w:rsidR="00F07A57" w:rsidRPr="00F07A57">
        <w:rPr>
          <w:rFonts w:ascii="Times New Roman" w:eastAsia="Calibri" w:hAnsi="Times New Roman" w:cs="Times New Roman"/>
          <w:sz w:val="24"/>
          <w:szCs w:val="24"/>
        </w:rPr>
        <w:t xml:space="preserve"> Омской области, конкурс 2014-15 учебного года «Живу я в Омске – 1  победитель с </w:t>
      </w:r>
      <w:proofErr w:type="spellStart"/>
      <w:r w:rsidR="00F07A57" w:rsidRPr="00F07A57">
        <w:rPr>
          <w:rFonts w:ascii="Times New Roman" w:eastAsia="Calibri" w:hAnsi="Times New Roman" w:cs="Times New Roman"/>
          <w:sz w:val="24"/>
          <w:szCs w:val="24"/>
        </w:rPr>
        <w:t>эссэ</w:t>
      </w:r>
      <w:proofErr w:type="spellEnd"/>
      <w:r w:rsidR="00F07A57" w:rsidRPr="00F07A57">
        <w:rPr>
          <w:rFonts w:ascii="Times New Roman" w:eastAsia="Calibri" w:hAnsi="Times New Roman" w:cs="Times New Roman"/>
          <w:sz w:val="24"/>
          <w:szCs w:val="24"/>
        </w:rPr>
        <w:t xml:space="preserve"> об улице </w:t>
      </w:r>
      <w:proofErr w:type="spellStart"/>
      <w:r w:rsidR="00F07A57" w:rsidRPr="00F07A57">
        <w:rPr>
          <w:rFonts w:ascii="Times New Roman" w:eastAsia="Calibri" w:hAnsi="Times New Roman" w:cs="Times New Roman"/>
          <w:sz w:val="24"/>
          <w:szCs w:val="24"/>
        </w:rPr>
        <w:t>Чокана</w:t>
      </w:r>
      <w:proofErr w:type="spellEnd"/>
      <w:r w:rsidR="00F07A57" w:rsidRPr="00F07A57">
        <w:rPr>
          <w:rFonts w:ascii="Times New Roman" w:eastAsia="Calibri" w:hAnsi="Times New Roman" w:cs="Times New Roman"/>
          <w:sz w:val="24"/>
          <w:szCs w:val="24"/>
        </w:rPr>
        <w:t xml:space="preserve"> Валиханова.</w:t>
      </w:r>
    </w:p>
    <w:p w:rsidR="00F07A57" w:rsidRPr="00F07A57" w:rsidRDefault="00F07A57" w:rsidP="00F07A57">
      <w:pPr>
        <w:rPr>
          <w:sz w:val="24"/>
          <w:szCs w:val="24"/>
        </w:rPr>
      </w:pPr>
      <w:r w:rsidRPr="00F07A57">
        <w:rPr>
          <w:rFonts w:ascii="Times New Roman" w:eastAsia="Calibri" w:hAnsi="Times New Roman" w:cs="Times New Roman"/>
          <w:sz w:val="24"/>
          <w:szCs w:val="24"/>
        </w:rPr>
        <w:t>2015-16 учебный год</w:t>
      </w:r>
      <w:r w:rsidRPr="00F07A57">
        <w:rPr>
          <w:sz w:val="24"/>
          <w:szCs w:val="24"/>
        </w:rPr>
        <w:t xml:space="preserve">: </w:t>
      </w:r>
      <w:r w:rsidRPr="00F07A57">
        <w:rPr>
          <w:rFonts w:ascii="Times New Roman" w:hAnsi="Times New Roman" w:cs="Times New Roman"/>
          <w:sz w:val="24"/>
          <w:szCs w:val="24"/>
        </w:rPr>
        <w:t>сочинение «Жизнь – выбор»  - Похвальная грамота 11 класс</w:t>
      </w:r>
      <w:r w:rsidR="007976B8">
        <w:rPr>
          <w:rFonts w:ascii="Times New Roman" w:hAnsi="Times New Roman" w:cs="Times New Roman"/>
          <w:sz w:val="24"/>
          <w:szCs w:val="24"/>
        </w:rPr>
        <w:t>.</w:t>
      </w: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14.</w:t>
      </w:r>
      <w:r w:rsidR="00F07A57" w:rsidRPr="00F07A57">
        <w:rPr>
          <w:rFonts w:ascii="Times New Roman" w:eastAsia="Calibri" w:hAnsi="Times New Roman" w:cs="Times New Roman"/>
          <w:sz w:val="24"/>
          <w:szCs w:val="24"/>
        </w:rPr>
        <w:t xml:space="preserve"> Министерство культуры Омской области  2014-15 учебный год </w:t>
      </w:r>
      <w:r w:rsidR="00F07A57" w:rsidRPr="00F07A57">
        <w:rPr>
          <w:rFonts w:ascii="Times New Roman" w:eastAsia="Calibri" w:hAnsi="Times New Roman" w:cs="Times New Roman"/>
          <w:b/>
          <w:sz w:val="24"/>
          <w:szCs w:val="24"/>
        </w:rPr>
        <w:t>«Пятый театр</w:t>
      </w:r>
      <w:r w:rsidR="00F07A57" w:rsidRPr="00F07A57">
        <w:rPr>
          <w:rFonts w:ascii="Times New Roman" w:eastAsia="Calibri" w:hAnsi="Times New Roman" w:cs="Times New Roman"/>
          <w:sz w:val="24"/>
          <w:szCs w:val="24"/>
        </w:rPr>
        <w:t>» - 5 участников. Конкурс стихов к 70-летию Победы – Лауреат 1 место  (8 класс). Конкурс вокалистов: 1 место (5 класс), 2 место  (11 класс).</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15</w:t>
      </w:r>
      <w:r w:rsidR="00F07A57" w:rsidRPr="00F07A57">
        <w:rPr>
          <w:rFonts w:ascii="Times New Roman" w:eastAsia="Calibri" w:hAnsi="Times New Roman" w:cs="Times New Roman"/>
          <w:sz w:val="24"/>
          <w:szCs w:val="24"/>
        </w:rPr>
        <w:t xml:space="preserve">. </w:t>
      </w:r>
      <w:proofErr w:type="spellStart"/>
      <w:r w:rsidR="00F07A57" w:rsidRPr="00F07A57">
        <w:rPr>
          <w:rFonts w:ascii="Times New Roman" w:eastAsia="Calibri" w:hAnsi="Times New Roman" w:cs="Times New Roman"/>
          <w:b/>
          <w:sz w:val="24"/>
          <w:szCs w:val="24"/>
        </w:rPr>
        <w:t>СибИнДО</w:t>
      </w:r>
      <w:proofErr w:type="spellEnd"/>
      <w:r w:rsidR="00F07A57" w:rsidRPr="00F07A57">
        <w:rPr>
          <w:rFonts w:ascii="Times New Roman" w:eastAsia="Calibri" w:hAnsi="Times New Roman" w:cs="Times New Roman"/>
          <w:sz w:val="24"/>
          <w:szCs w:val="24"/>
        </w:rPr>
        <w:t xml:space="preserve"> 2013-14 учебный год- 5 участников. Результат; Диплом Лауреата за доклад «Озеро у дороги» (8 класс); 4Диплома муниципальной выставки к 300-летию Омска: (8 класс),  (6 класс).</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16.</w:t>
      </w:r>
      <w:r w:rsidR="00F07A57" w:rsidRPr="00F07A57">
        <w:rPr>
          <w:rFonts w:ascii="Times New Roman" w:eastAsia="Calibri" w:hAnsi="Times New Roman" w:cs="Times New Roman"/>
          <w:sz w:val="24"/>
          <w:szCs w:val="24"/>
        </w:rPr>
        <w:t xml:space="preserve"> Первая </w:t>
      </w:r>
      <w:r w:rsidR="00F07A57" w:rsidRPr="00F07A57">
        <w:rPr>
          <w:rFonts w:ascii="Times New Roman" w:eastAsia="Calibri" w:hAnsi="Times New Roman" w:cs="Times New Roman"/>
          <w:b/>
          <w:sz w:val="24"/>
          <w:szCs w:val="24"/>
        </w:rPr>
        <w:t>областная научно-практическая конференция</w:t>
      </w:r>
      <w:r w:rsidR="00F07A57" w:rsidRPr="00F07A57">
        <w:rPr>
          <w:rFonts w:ascii="Times New Roman" w:eastAsia="Calibri" w:hAnsi="Times New Roman" w:cs="Times New Roman"/>
          <w:sz w:val="24"/>
          <w:szCs w:val="24"/>
        </w:rPr>
        <w:t xml:space="preserve"> «Омская область – территория согласия» - 3 участника, у всех публикация в сборнике конференции.</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Вторая областная 2014-15 учебный год ( с зарубежным участием) научно-практическая конференция «От образования – к согласию», посвящённая 180-летию </w:t>
      </w:r>
      <w:proofErr w:type="spellStart"/>
      <w:r w:rsidRPr="00F07A57">
        <w:rPr>
          <w:rFonts w:ascii="Times New Roman" w:eastAsia="Calibri" w:hAnsi="Times New Roman" w:cs="Times New Roman"/>
          <w:sz w:val="24"/>
          <w:szCs w:val="24"/>
        </w:rPr>
        <w:t>Чокана</w:t>
      </w:r>
      <w:proofErr w:type="spellEnd"/>
      <w:r w:rsidRPr="00F07A57">
        <w:rPr>
          <w:rFonts w:ascii="Times New Roman" w:eastAsia="Calibri" w:hAnsi="Times New Roman" w:cs="Times New Roman"/>
          <w:sz w:val="24"/>
          <w:szCs w:val="24"/>
        </w:rPr>
        <w:t xml:space="preserve"> Валиханова -1 участник. Результат: Публикация в сборнике конференции эссе  (8 класс).</w:t>
      </w:r>
    </w:p>
    <w:p w:rsidR="00F07A57" w:rsidRPr="00F07A57" w:rsidRDefault="00F07A57" w:rsidP="00F07A57">
      <w:pPr>
        <w:spacing w:after="0"/>
        <w:rPr>
          <w:rFonts w:ascii="Times New Roman" w:hAnsi="Times New Roman" w:cs="Times New Roman"/>
          <w:sz w:val="24"/>
          <w:szCs w:val="24"/>
        </w:rPr>
      </w:pPr>
      <w:r w:rsidRPr="00F07A57">
        <w:rPr>
          <w:rFonts w:ascii="Times New Roman" w:hAnsi="Times New Roman" w:cs="Times New Roman"/>
          <w:sz w:val="24"/>
          <w:szCs w:val="24"/>
        </w:rPr>
        <w:t>2015-16 учебный год. Третья областная научно-практическая конференция «От образования – к согласию: Россия и Казахстан» - 2 участника. Публикации в сборнике конференции.</w:t>
      </w:r>
    </w:p>
    <w:p w:rsidR="00F07A57" w:rsidRPr="00F07A57" w:rsidRDefault="00F07A57" w:rsidP="00F07A57">
      <w:pPr>
        <w:spacing w:after="0"/>
        <w:rPr>
          <w:rFonts w:ascii="Times New Roman" w:hAnsi="Times New Roman" w:cs="Times New Roman"/>
          <w:sz w:val="24"/>
          <w:szCs w:val="24"/>
        </w:rPr>
      </w:pPr>
      <w:r w:rsidRPr="00F07A57">
        <w:rPr>
          <w:rFonts w:ascii="Times New Roman" w:hAnsi="Times New Roman" w:cs="Times New Roman"/>
          <w:sz w:val="24"/>
          <w:szCs w:val="24"/>
        </w:rPr>
        <w:t>2016 -17 учебный год -Четвёртая областная научно-практическая конференция «От образования – к согласию: Россия и Казахстан» - 2 проекта: 6 класс «Сад Комиссарова» и « 11 класс «Знаменитые имена на  карте Омска». Публикации в сборнике конференции.</w:t>
      </w:r>
    </w:p>
    <w:p w:rsidR="00F07A57" w:rsidRPr="00F07A57" w:rsidRDefault="00F07A57" w:rsidP="00F07A57">
      <w:pPr>
        <w:spacing w:after="0"/>
        <w:rPr>
          <w:rFonts w:ascii="Times New Roman" w:hAnsi="Times New Roman" w:cs="Times New Roman"/>
          <w:sz w:val="24"/>
          <w:szCs w:val="24"/>
        </w:rPr>
      </w:pPr>
      <w:r w:rsidRPr="00F07A57">
        <w:rPr>
          <w:rFonts w:ascii="Times New Roman" w:hAnsi="Times New Roman" w:cs="Times New Roman"/>
          <w:sz w:val="24"/>
          <w:szCs w:val="24"/>
        </w:rPr>
        <w:t xml:space="preserve">2017-18 учебный год – Пятая  областная научно-практическая конференция «Этнический и </w:t>
      </w:r>
      <w:proofErr w:type="spellStart"/>
      <w:r w:rsidRPr="00F07A57">
        <w:rPr>
          <w:rFonts w:ascii="Times New Roman" w:hAnsi="Times New Roman" w:cs="Times New Roman"/>
          <w:sz w:val="24"/>
          <w:szCs w:val="24"/>
        </w:rPr>
        <w:t>конфессиальный</w:t>
      </w:r>
      <w:proofErr w:type="spellEnd"/>
      <w:r w:rsidRPr="00F07A57">
        <w:rPr>
          <w:rFonts w:ascii="Times New Roman" w:hAnsi="Times New Roman" w:cs="Times New Roman"/>
          <w:sz w:val="24"/>
          <w:szCs w:val="24"/>
        </w:rPr>
        <w:t xml:space="preserve"> компонент в культуре и истории России» - 2 проекта: 5 и 7 класс «Школьная педагогическая династия»  и « 11 класс «Омск в судьбе и творчестве поэта-патриота Р. Рождественского».</w:t>
      </w:r>
    </w:p>
    <w:p w:rsidR="00F07A57" w:rsidRPr="00F07A57" w:rsidRDefault="00F07A57" w:rsidP="00F07A57">
      <w:pPr>
        <w:rPr>
          <w:rFonts w:ascii="Times New Roman" w:eastAsia="Calibri" w:hAnsi="Times New Roman" w:cs="Times New Roman"/>
          <w:sz w:val="24"/>
          <w:szCs w:val="24"/>
        </w:rPr>
      </w:pPr>
      <w:r w:rsidRPr="00F07A57">
        <w:rPr>
          <w:rFonts w:ascii="Times New Roman" w:hAnsi="Times New Roman" w:cs="Times New Roman"/>
          <w:sz w:val="24"/>
          <w:szCs w:val="24"/>
        </w:rPr>
        <w:t>2018 -19 учебный год – Шестая областная научно- практическая конференция. Выступление  по теме «Семейная история в годы Великой Отечественной войны», выступление по теме: «Женские судьбы, связанные с военным временем», выступление по теме:  «Она – моя мама». С публикацией статей в сборнике конференции.</w:t>
      </w: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17.</w:t>
      </w:r>
      <w:r w:rsidR="00F07A57" w:rsidRPr="00F07A57">
        <w:rPr>
          <w:rFonts w:ascii="Times New Roman" w:eastAsia="Calibri" w:hAnsi="Times New Roman" w:cs="Times New Roman"/>
          <w:sz w:val="24"/>
          <w:szCs w:val="24"/>
        </w:rPr>
        <w:t xml:space="preserve"> </w:t>
      </w:r>
      <w:r w:rsidR="00F07A57" w:rsidRPr="00F07A57">
        <w:rPr>
          <w:rFonts w:ascii="Times New Roman" w:eastAsia="Calibri" w:hAnsi="Times New Roman" w:cs="Times New Roman"/>
          <w:b/>
          <w:sz w:val="24"/>
          <w:szCs w:val="24"/>
        </w:rPr>
        <w:t>«Голубая лента</w:t>
      </w:r>
      <w:r w:rsidR="00F07A57" w:rsidRPr="00F07A57">
        <w:rPr>
          <w:rFonts w:ascii="Times New Roman" w:eastAsia="Calibri" w:hAnsi="Times New Roman" w:cs="Times New Roman"/>
          <w:sz w:val="24"/>
          <w:szCs w:val="24"/>
        </w:rPr>
        <w:t>»(экология)2013-14 учебный год - 2 участника. Лучший результат  2 место в РФ</w:t>
      </w:r>
      <w:r>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18.</w:t>
      </w:r>
      <w:r w:rsidR="00F07A57" w:rsidRPr="00F07A57">
        <w:rPr>
          <w:rFonts w:ascii="Times New Roman" w:eastAsia="Calibri" w:hAnsi="Times New Roman" w:cs="Times New Roman"/>
          <w:sz w:val="24"/>
          <w:szCs w:val="24"/>
        </w:rPr>
        <w:t xml:space="preserve"> Департамент образования. Фестиваль </w:t>
      </w:r>
      <w:r w:rsidR="00F07A57" w:rsidRPr="00F07A57">
        <w:rPr>
          <w:rFonts w:ascii="Times New Roman" w:eastAsia="Calibri" w:hAnsi="Times New Roman" w:cs="Times New Roman"/>
          <w:b/>
          <w:sz w:val="24"/>
          <w:szCs w:val="24"/>
        </w:rPr>
        <w:t>«Белая берёза»</w:t>
      </w:r>
      <w:r w:rsidR="00F07A57" w:rsidRPr="00F07A57">
        <w:rPr>
          <w:rFonts w:ascii="Times New Roman" w:eastAsia="Calibri" w:hAnsi="Times New Roman" w:cs="Times New Roman"/>
          <w:sz w:val="24"/>
          <w:szCs w:val="24"/>
        </w:rPr>
        <w:t xml:space="preserve"> (экология) – литературное направление 2 участника, оба дипломанты (7 класс – 3 место);  (7 класс – 2 место).</w:t>
      </w:r>
    </w:p>
    <w:p w:rsidR="00F07A57" w:rsidRPr="00F07A57" w:rsidRDefault="00F07A57" w:rsidP="00F07A57">
      <w:pPr>
        <w:rPr>
          <w:rFonts w:ascii="Times New Roman" w:hAnsi="Times New Roman" w:cs="Times New Roman"/>
          <w:sz w:val="24"/>
          <w:szCs w:val="24"/>
        </w:rPr>
      </w:pPr>
      <w:r w:rsidRPr="00F07A57">
        <w:rPr>
          <w:rFonts w:ascii="Times New Roman" w:hAnsi="Times New Roman" w:cs="Times New Roman"/>
          <w:sz w:val="24"/>
          <w:szCs w:val="24"/>
        </w:rPr>
        <w:t>2015-16 учебный год – 2 место в межрегиональном экологическом фестивале «Белая берёза».</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         </w:t>
      </w:r>
      <w:r w:rsidR="00F07A57" w:rsidRPr="00F07A57">
        <w:rPr>
          <w:rFonts w:ascii="Times New Roman" w:eastAsia="Calibri" w:hAnsi="Times New Roman" w:cs="Times New Roman"/>
          <w:b/>
          <w:sz w:val="24"/>
          <w:szCs w:val="24"/>
        </w:rPr>
        <w:t>19</w:t>
      </w:r>
      <w:r w:rsidR="00F07A57" w:rsidRPr="00F07A57">
        <w:rPr>
          <w:rFonts w:ascii="Times New Roman" w:eastAsia="Calibri" w:hAnsi="Times New Roman" w:cs="Times New Roman"/>
          <w:sz w:val="24"/>
          <w:szCs w:val="24"/>
        </w:rPr>
        <w:t xml:space="preserve">. </w:t>
      </w:r>
      <w:r w:rsidR="00F07A57" w:rsidRPr="00F07A57">
        <w:rPr>
          <w:rFonts w:ascii="Times New Roman" w:eastAsia="Calibri" w:hAnsi="Times New Roman" w:cs="Times New Roman"/>
          <w:b/>
          <w:sz w:val="24"/>
          <w:szCs w:val="24"/>
        </w:rPr>
        <w:t xml:space="preserve">«Интеллект будущего» </w:t>
      </w:r>
      <w:r w:rsidR="00F07A57" w:rsidRPr="00F07A57">
        <w:rPr>
          <w:rFonts w:ascii="Times New Roman" w:eastAsia="Calibri" w:hAnsi="Times New Roman" w:cs="Times New Roman"/>
          <w:sz w:val="24"/>
          <w:szCs w:val="24"/>
        </w:rPr>
        <w:t>2013-14 учебный год (Малая академия наук)- 2 участника. Оба призёры.</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20. Конкурс четверостиший</w:t>
      </w:r>
      <w:r w:rsidR="00F07A57" w:rsidRPr="00F07A57">
        <w:rPr>
          <w:rFonts w:ascii="Times New Roman" w:eastAsia="Calibri" w:hAnsi="Times New Roman" w:cs="Times New Roman"/>
          <w:sz w:val="24"/>
          <w:szCs w:val="24"/>
        </w:rPr>
        <w:t xml:space="preserve"> «Прививки важны и нужны»2013-14 учебный год(Управление Федеральной службы в сфере надзора по правам потребителей) – 11 участников.</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21. Олимпиада</w:t>
      </w:r>
      <w:r w:rsidR="00F07A57" w:rsidRPr="00F07A57">
        <w:rPr>
          <w:rFonts w:ascii="Times New Roman" w:eastAsia="Calibri" w:hAnsi="Times New Roman" w:cs="Times New Roman"/>
          <w:sz w:val="24"/>
          <w:szCs w:val="24"/>
        </w:rPr>
        <w:t xml:space="preserve"> 2013-14 учебного год</w:t>
      </w:r>
      <w:r w:rsidR="00F07A57" w:rsidRPr="00F07A57">
        <w:rPr>
          <w:rFonts w:ascii="Times New Roman" w:eastAsia="Calibri" w:hAnsi="Times New Roman" w:cs="Times New Roman"/>
          <w:b/>
          <w:sz w:val="24"/>
          <w:szCs w:val="24"/>
        </w:rPr>
        <w:t>- по французскому языку</w:t>
      </w:r>
      <w:r w:rsidR="00F07A57" w:rsidRPr="00F07A57">
        <w:rPr>
          <w:rFonts w:ascii="Times New Roman" w:eastAsia="Calibri" w:hAnsi="Times New Roman" w:cs="Times New Roman"/>
          <w:sz w:val="24"/>
          <w:szCs w:val="24"/>
        </w:rPr>
        <w:t xml:space="preserve"> «СНЭЙЛ» -6 участников. Призёр  (8 класс).</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22. Олимпиада</w:t>
      </w:r>
      <w:r w:rsidR="00F07A57" w:rsidRPr="00F07A57">
        <w:rPr>
          <w:rFonts w:ascii="Times New Roman" w:eastAsia="Calibri" w:hAnsi="Times New Roman" w:cs="Times New Roman"/>
          <w:sz w:val="24"/>
          <w:szCs w:val="24"/>
        </w:rPr>
        <w:t xml:space="preserve"> по страноведению </w:t>
      </w:r>
      <w:r w:rsidR="00F07A57" w:rsidRPr="00F07A57">
        <w:rPr>
          <w:rFonts w:ascii="Times New Roman" w:eastAsia="Calibri" w:hAnsi="Times New Roman" w:cs="Times New Roman"/>
          <w:b/>
          <w:sz w:val="24"/>
          <w:szCs w:val="24"/>
        </w:rPr>
        <w:t>по французскому языку</w:t>
      </w:r>
      <w:r w:rsidR="00F07A57" w:rsidRPr="00F07A57">
        <w:rPr>
          <w:rFonts w:ascii="Times New Roman" w:eastAsia="Calibri" w:hAnsi="Times New Roman" w:cs="Times New Roman"/>
          <w:sz w:val="24"/>
          <w:szCs w:val="24"/>
        </w:rPr>
        <w:t xml:space="preserve">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2013-14 учебный год  – 13 место в РФ.</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F07A57" w:rsidP="00F07A57">
      <w:pPr>
        <w:spacing w:after="0" w:line="240" w:lineRule="auto"/>
        <w:rPr>
          <w:rFonts w:ascii="Times New Roman" w:eastAsia="Calibri" w:hAnsi="Times New Roman" w:cs="Times New Roman"/>
          <w:b/>
          <w:sz w:val="24"/>
          <w:szCs w:val="24"/>
        </w:rPr>
      </w:pPr>
      <w:r w:rsidRPr="00F07A57">
        <w:rPr>
          <w:rFonts w:ascii="Times New Roman" w:eastAsia="Calibri" w:hAnsi="Times New Roman" w:cs="Times New Roman"/>
          <w:b/>
          <w:sz w:val="24"/>
          <w:szCs w:val="24"/>
        </w:rPr>
        <w:t xml:space="preserve">Городской уровень </w:t>
      </w:r>
    </w:p>
    <w:p w:rsidR="00F07A57" w:rsidRPr="00F07A57" w:rsidRDefault="00F07A57" w:rsidP="00F07A57">
      <w:pPr>
        <w:spacing w:after="0" w:line="240" w:lineRule="auto"/>
        <w:rPr>
          <w:rFonts w:ascii="Times New Roman" w:eastAsia="Calibri" w:hAnsi="Times New Roman" w:cs="Times New Roman"/>
          <w:b/>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7A57" w:rsidRPr="00F07A57">
        <w:rPr>
          <w:rFonts w:ascii="Times New Roman" w:eastAsia="Calibri" w:hAnsi="Times New Roman" w:cs="Times New Roman"/>
          <w:sz w:val="24"/>
          <w:szCs w:val="24"/>
        </w:rPr>
        <w:t>1</w:t>
      </w:r>
      <w:r w:rsidR="00F07A57" w:rsidRPr="00F07A57">
        <w:rPr>
          <w:rFonts w:ascii="Times New Roman" w:eastAsia="Calibri" w:hAnsi="Times New Roman" w:cs="Times New Roman"/>
          <w:b/>
          <w:sz w:val="24"/>
          <w:szCs w:val="24"/>
        </w:rPr>
        <w:t>. Конкурс ПДД</w:t>
      </w:r>
      <w:r w:rsidR="00F07A57" w:rsidRPr="00F07A57">
        <w:rPr>
          <w:rFonts w:ascii="Times New Roman" w:eastAsia="Calibri" w:hAnsi="Times New Roman" w:cs="Times New Roman"/>
          <w:sz w:val="24"/>
          <w:szCs w:val="24"/>
        </w:rPr>
        <w:t xml:space="preserve"> 2007-08 учебный год.  Участие команды 6 класса. Дипломанты конкурса.</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2.</w:t>
      </w:r>
      <w:r w:rsidR="00F07A57" w:rsidRPr="00F07A57">
        <w:rPr>
          <w:rFonts w:ascii="Times New Roman" w:eastAsia="Calibri" w:hAnsi="Times New Roman" w:cs="Times New Roman"/>
          <w:sz w:val="24"/>
          <w:szCs w:val="24"/>
        </w:rPr>
        <w:t xml:space="preserve">Городской </w:t>
      </w:r>
      <w:r w:rsidR="00F07A57" w:rsidRPr="00F07A57">
        <w:rPr>
          <w:rFonts w:ascii="Times New Roman" w:eastAsia="Calibri" w:hAnsi="Times New Roman" w:cs="Times New Roman"/>
          <w:b/>
          <w:sz w:val="24"/>
          <w:szCs w:val="24"/>
        </w:rPr>
        <w:t>конкурс военно-патриотической песни</w:t>
      </w:r>
      <w:r w:rsidR="00F07A57" w:rsidRPr="00F07A57">
        <w:rPr>
          <w:rFonts w:ascii="Times New Roman" w:eastAsia="Calibri" w:hAnsi="Times New Roman" w:cs="Times New Roman"/>
          <w:sz w:val="24"/>
          <w:szCs w:val="24"/>
        </w:rPr>
        <w:t xml:space="preserve"> 2007-08 учебный год. 13 выступающих. 2-ое командное место.</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3.</w:t>
      </w:r>
      <w:r w:rsidR="00F07A57" w:rsidRPr="00F07A57">
        <w:rPr>
          <w:rFonts w:ascii="Times New Roman" w:eastAsia="Calibri" w:hAnsi="Times New Roman" w:cs="Times New Roman"/>
          <w:sz w:val="24"/>
          <w:szCs w:val="24"/>
        </w:rPr>
        <w:t xml:space="preserve">Городской </w:t>
      </w:r>
      <w:r w:rsidR="00F07A57" w:rsidRPr="00F07A57">
        <w:rPr>
          <w:rFonts w:ascii="Times New Roman" w:eastAsia="Calibri" w:hAnsi="Times New Roman" w:cs="Times New Roman"/>
          <w:b/>
          <w:sz w:val="24"/>
          <w:szCs w:val="24"/>
        </w:rPr>
        <w:t>конкурс «Я - исследователь</w:t>
      </w:r>
      <w:r w:rsidR="00F07A57" w:rsidRPr="00F07A57">
        <w:rPr>
          <w:rFonts w:ascii="Times New Roman" w:eastAsia="Calibri" w:hAnsi="Times New Roman" w:cs="Times New Roman"/>
          <w:sz w:val="24"/>
          <w:szCs w:val="24"/>
        </w:rPr>
        <w:t>»  2008-09 учебный год. Участие детей начальных классов. 2 участника-сертификаты</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2009-10 учебный год – участие детей начальных классов.4 участника - сертификаты</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4</w:t>
      </w:r>
      <w:r w:rsidR="00F07A57" w:rsidRPr="00F07A57">
        <w:rPr>
          <w:rFonts w:ascii="Times New Roman" w:eastAsia="Calibri" w:hAnsi="Times New Roman" w:cs="Times New Roman"/>
          <w:sz w:val="24"/>
          <w:szCs w:val="24"/>
        </w:rPr>
        <w:t xml:space="preserve">. Городской </w:t>
      </w:r>
      <w:r w:rsidR="00F07A57" w:rsidRPr="00F07A57">
        <w:rPr>
          <w:rFonts w:ascii="Times New Roman" w:eastAsia="Calibri" w:hAnsi="Times New Roman" w:cs="Times New Roman"/>
          <w:b/>
          <w:sz w:val="24"/>
          <w:szCs w:val="24"/>
        </w:rPr>
        <w:t>конкурс «Почемучка</w:t>
      </w:r>
      <w:r w:rsidR="00F07A57" w:rsidRPr="00F07A57">
        <w:rPr>
          <w:rFonts w:ascii="Times New Roman" w:eastAsia="Calibri" w:hAnsi="Times New Roman" w:cs="Times New Roman"/>
          <w:sz w:val="24"/>
          <w:szCs w:val="24"/>
        </w:rPr>
        <w:t xml:space="preserve">» 2008-09 учебный год.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Участие детей начальных классов. 2 участника, один из них дипломант.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2011-12 учебный год – 2 участника: дипломанты ( «Безопасность от А до Я» ) и  («Плавание»)</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2012-13 учебный год – дипломант  («Чист ли белый снег»  и участник  («История школьной формы в России»).</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2013- 14 учебный год – 2 участника и оба дипломанта.</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2014 -2015 учебный год – 1 участник. Результат: Диплом лауреата 1 степени (3 класс)</w:t>
      </w:r>
    </w:p>
    <w:p w:rsidR="00F07A57" w:rsidRPr="00F07A57" w:rsidRDefault="00F07A57" w:rsidP="00F07A57">
      <w:pPr>
        <w:spacing w:after="0"/>
        <w:jc w:val="both"/>
        <w:rPr>
          <w:rFonts w:ascii="Times New Roman" w:hAnsi="Times New Roman" w:cs="Times New Roman"/>
        </w:rPr>
      </w:pPr>
      <w:r w:rsidRPr="00F07A57">
        <w:rPr>
          <w:rFonts w:ascii="Times New Roman" w:hAnsi="Times New Roman" w:cs="Times New Roman"/>
        </w:rPr>
        <w:t>2015-2016 учебный год- 1 участник  дипломант.</w:t>
      </w:r>
    </w:p>
    <w:p w:rsidR="00F07A57" w:rsidRPr="00F07A57" w:rsidRDefault="00F07A57" w:rsidP="00F07A57">
      <w:pPr>
        <w:spacing w:after="0"/>
        <w:jc w:val="both"/>
        <w:rPr>
          <w:rFonts w:ascii="Times New Roman" w:hAnsi="Times New Roman" w:cs="Times New Roman"/>
        </w:rPr>
      </w:pPr>
      <w:r w:rsidRPr="00F07A57">
        <w:rPr>
          <w:rFonts w:ascii="Times New Roman" w:hAnsi="Times New Roman" w:cs="Times New Roman"/>
        </w:rPr>
        <w:t xml:space="preserve">2016-2017 учебный год- 3 участника  дипломанты: ученица 1 класса «Молоко и его полезные свойства», ученица 2-го класса «Чем закончится для нас встреча с инопланетянами», ученик 4 </w:t>
      </w:r>
      <w:r w:rsidR="0054659C">
        <w:rPr>
          <w:rFonts w:ascii="Times New Roman" w:hAnsi="Times New Roman" w:cs="Times New Roman"/>
        </w:rPr>
        <w:t>класса «Необычные свойства льда»</w:t>
      </w:r>
      <w:r w:rsidRPr="00F07A57">
        <w:rPr>
          <w:rFonts w:ascii="Times New Roman" w:hAnsi="Times New Roman" w:cs="Times New Roman"/>
        </w:rPr>
        <w:t xml:space="preserve"> </w:t>
      </w:r>
      <w:r w:rsidR="0054659C">
        <w:rPr>
          <w:rFonts w:ascii="Times New Roman" w:hAnsi="Times New Roman" w:cs="Times New Roman"/>
        </w:rPr>
        <w:t>.</w:t>
      </w:r>
    </w:p>
    <w:p w:rsidR="00F07A57" w:rsidRPr="00F07A57" w:rsidRDefault="00F07A57" w:rsidP="00F07A57">
      <w:pPr>
        <w:spacing w:after="0" w:line="240" w:lineRule="auto"/>
        <w:rPr>
          <w:rFonts w:ascii="Times New Roman" w:hAnsi="Times New Roman" w:cs="Times New Roman"/>
        </w:rPr>
      </w:pPr>
      <w:r w:rsidRPr="00F07A57">
        <w:rPr>
          <w:rFonts w:ascii="Times New Roman" w:hAnsi="Times New Roman" w:cs="Times New Roman"/>
        </w:rPr>
        <w:t>2017-18 учебный год – 1 участник- дипломант (ученик 2 класса».</w:t>
      </w:r>
    </w:p>
    <w:p w:rsidR="00F07A57" w:rsidRPr="00F07A57" w:rsidRDefault="00F07A57" w:rsidP="00F07A57">
      <w:pPr>
        <w:spacing w:after="0"/>
        <w:jc w:val="both"/>
        <w:rPr>
          <w:rFonts w:ascii="Times New Roman" w:hAnsi="Times New Roman" w:cs="Times New Roman"/>
        </w:rPr>
      </w:pPr>
      <w:r w:rsidRPr="00F07A57">
        <w:rPr>
          <w:rFonts w:ascii="Times New Roman" w:hAnsi="Times New Roman" w:cs="Times New Roman"/>
        </w:rPr>
        <w:t>2018-19 учебный год – 3 участника: два ученика – дипломанты, публикация в сборнике «Почемучки».</w:t>
      </w:r>
    </w:p>
    <w:p w:rsidR="00F07A57" w:rsidRPr="00F07A57" w:rsidRDefault="00F07A57" w:rsidP="00F07A57">
      <w:pPr>
        <w:spacing w:after="0"/>
        <w:jc w:val="both"/>
        <w:rPr>
          <w:rFonts w:ascii="Times New Roman" w:eastAsia="Calibri" w:hAnsi="Times New Roman" w:cs="Times New Roman"/>
          <w:sz w:val="24"/>
          <w:szCs w:val="24"/>
        </w:rPr>
      </w:pPr>
      <w:r w:rsidRPr="00F07A57">
        <w:rPr>
          <w:rFonts w:ascii="Times New Roman" w:eastAsia="Calibri" w:hAnsi="Times New Roman" w:cs="Times New Roman"/>
          <w:sz w:val="24"/>
          <w:szCs w:val="24"/>
        </w:rPr>
        <w:t>2019-20 учебный год – 1 участник - лауреат, публикация в сборнике «Почемучка».</w:t>
      </w:r>
    </w:p>
    <w:p w:rsidR="00F07A57" w:rsidRPr="00F07A57" w:rsidRDefault="00F07A57" w:rsidP="00F07A57">
      <w:pPr>
        <w:spacing w:after="0" w:line="240" w:lineRule="auto"/>
        <w:rPr>
          <w:rFonts w:ascii="Times New Roman" w:hAnsi="Times New Roman" w:cs="Times New Roman"/>
        </w:rPr>
      </w:pP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5.</w:t>
      </w:r>
      <w:r w:rsidR="00F07A57" w:rsidRPr="00F07A57">
        <w:rPr>
          <w:rFonts w:ascii="Times New Roman" w:eastAsia="Calibri" w:hAnsi="Times New Roman" w:cs="Times New Roman"/>
          <w:sz w:val="24"/>
          <w:szCs w:val="24"/>
        </w:rPr>
        <w:t xml:space="preserve"> Городские </w:t>
      </w:r>
      <w:r w:rsidR="00F07A57" w:rsidRPr="00F07A57">
        <w:rPr>
          <w:rFonts w:ascii="Times New Roman" w:eastAsia="Calibri" w:hAnsi="Times New Roman" w:cs="Times New Roman"/>
          <w:b/>
          <w:sz w:val="24"/>
          <w:szCs w:val="24"/>
        </w:rPr>
        <w:t>конкурсы ИЗО</w:t>
      </w:r>
      <w:r>
        <w:rPr>
          <w:rFonts w:ascii="Times New Roman" w:eastAsia="Calibri" w:hAnsi="Times New Roman" w:cs="Times New Roman"/>
          <w:sz w:val="24"/>
          <w:szCs w:val="24"/>
        </w:rPr>
        <w:t xml:space="preserve"> </w:t>
      </w: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2007-08 учебный год. </w:t>
      </w:r>
      <w:r w:rsidR="00F07A57" w:rsidRPr="00F07A57">
        <w:rPr>
          <w:rFonts w:ascii="Times New Roman" w:eastAsia="Calibri" w:hAnsi="Times New Roman" w:cs="Times New Roman"/>
          <w:sz w:val="24"/>
          <w:szCs w:val="24"/>
        </w:rPr>
        <w:t>«Зимняя сказка» - 2 дипломанта</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«Божий покров над Россией» - 2 дипломанта</w:t>
      </w:r>
      <w:r w:rsidR="0054659C">
        <w:rPr>
          <w:rFonts w:ascii="Times New Roman" w:eastAsia="Calibri" w:hAnsi="Times New Roman" w:cs="Times New Roman"/>
          <w:sz w:val="24"/>
          <w:szCs w:val="24"/>
        </w:rPr>
        <w:t>.</w:t>
      </w:r>
    </w:p>
    <w:p w:rsid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«Пасхальное яйцо», «Писанка» - 2 участника, 1-ое место. 2007-08 учебный год.</w:t>
      </w:r>
    </w:p>
    <w:p w:rsidR="007976B8" w:rsidRPr="00F07A57" w:rsidRDefault="007976B8" w:rsidP="007976B8">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2008-09 учебный год. Городской конкурс плакатов «Наркомании - нет» - 4 учас</w:t>
      </w:r>
      <w:r w:rsidR="0054659C">
        <w:rPr>
          <w:rFonts w:ascii="Times New Roman" w:eastAsia="Calibri" w:hAnsi="Times New Roman" w:cs="Times New Roman"/>
          <w:sz w:val="24"/>
          <w:szCs w:val="24"/>
        </w:rPr>
        <w:t>тника, 1 победитель – дипломант</w:t>
      </w:r>
      <w:r w:rsidRPr="00F07A57">
        <w:rPr>
          <w:rFonts w:ascii="Times New Roman" w:eastAsia="Calibri" w:hAnsi="Times New Roman" w:cs="Times New Roman"/>
          <w:sz w:val="24"/>
          <w:szCs w:val="24"/>
        </w:rPr>
        <w:t>).</w:t>
      </w:r>
    </w:p>
    <w:p w:rsidR="007976B8" w:rsidRPr="00F07A57" w:rsidRDefault="007976B8" w:rsidP="00F07A57">
      <w:pPr>
        <w:spacing w:after="0" w:line="240" w:lineRule="auto"/>
        <w:rPr>
          <w:rFonts w:ascii="Times New Roman" w:eastAsia="Calibri" w:hAnsi="Times New Roman" w:cs="Times New Roman"/>
          <w:sz w:val="24"/>
          <w:szCs w:val="24"/>
        </w:rPr>
      </w:pP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lastRenderedPageBreak/>
        <w:t>2013-14 учебный год – «Бусинки» (Дворец творчества школьников) – 4 участника.</w:t>
      </w: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6.</w:t>
      </w:r>
      <w:r w:rsidR="00F07A57" w:rsidRPr="00F07A57">
        <w:rPr>
          <w:rFonts w:ascii="Times New Roman" w:eastAsia="Calibri" w:hAnsi="Times New Roman" w:cs="Times New Roman"/>
          <w:sz w:val="24"/>
          <w:szCs w:val="24"/>
        </w:rPr>
        <w:t xml:space="preserve"> 2008-09 учебный год. Городской </w:t>
      </w:r>
      <w:r w:rsidR="00F07A57" w:rsidRPr="00F07A57">
        <w:rPr>
          <w:rFonts w:ascii="Times New Roman" w:eastAsia="Calibri" w:hAnsi="Times New Roman" w:cs="Times New Roman"/>
          <w:b/>
          <w:sz w:val="24"/>
          <w:szCs w:val="24"/>
        </w:rPr>
        <w:t>конкурс сочинений</w:t>
      </w:r>
      <w:r w:rsidR="00F07A57" w:rsidRPr="00F07A57">
        <w:rPr>
          <w:rFonts w:ascii="Times New Roman" w:eastAsia="Calibri" w:hAnsi="Times New Roman" w:cs="Times New Roman"/>
          <w:sz w:val="24"/>
          <w:szCs w:val="24"/>
        </w:rPr>
        <w:t xml:space="preserve"> «Моя любимая семья»  - 1 участник, 1 победитель.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2009 -10 учебный год -2 участника городского конкурса сочинений «Я живу на улице героя»</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7</w:t>
      </w:r>
      <w:r w:rsidR="00F07A57" w:rsidRPr="00F07A57">
        <w:rPr>
          <w:rFonts w:ascii="Times New Roman" w:eastAsia="Calibri" w:hAnsi="Times New Roman" w:cs="Times New Roman"/>
          <w:sz w:val="24"/>
          <w:szCs w:val="24"/>
        </w:rPr>
        <w:t xml:space="preserve">. Городской </w:t>
      </w:r>
      <w:r w:rsidR="00F07A57" w:rsidRPr="00F07A57">
        <w:rPr>
          <w:rFonts w:ascii="Times New Roman" w:eastAsia="Calibri" w:hAnsi="Times New Roman" w:cs="Times New Roman"/>
          <w:b/>
          <w:sz w:val="24"/>
          <w:szCs w:val="24"/>
        </w:rPr>
        <w:t>телекоммуникационный конкурс</w:t>
      </w:r>
      <w:r w:rsidR="00F07A57" w:rsidRPr="00F07A57">
        <w:rPr>
          <w:rFonts w:ascii="Times New Roman" w:eastAsia="Calibri" w:hAnsi="Times New Roman" w:cs="Times New Roman"/>
          <w:sz w:val="24"/>
          <w:szCs w:val="24"/>
        </w:rPr>
        <w:t xml:space="preserve"> «Судьба Байкала». 2008-09 учебный год.    Результаты: 3 место среди муниципальных ОУ.</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8</w:t>
      </w:r>
      <w:r w:rsidR="00F07A57" w:rsidRPr="00F07A57">
        <w:rPr>
          <w:rFonts w:ascii="Times New Roman" w:eastAsia="Calibri" w:hAnsi="Times New Roman" w:cs="Times New Roman"/>
          <w:sz w:val="24"/>
          <w:szCs w:val="24"/>
        </w:rPr>
        <w:t xml:space="preserve">. Городской </w:t>
      </w:r>
      <w:r w:rsidR="00F07A57" w:rsidRPr="00F07A57">
        <w:rPr>
          <w:rFonts w:ascii="Times New Roman" w:eastAsia="Calibri" w:hAnsi="Times New Roman" w:cs="Times New Roman"/>
          <w:b/>
          <w:sz w:val="24"/>
          <w:szCs w:val="24"/>
        </w:rPr>
        <w:t>конкурс по краеведению</w:t>
      </w:r>
      <w:r w:rsidR="00F07A57" w:rsidRPr="00F07A57">
        <w:rPr>
          <w:rFonts w:ascii="Times New Roman" w:eastAsia="Calibri" w:hAnsi="Times New Roman" w:cs="Times New Roman"/>
          <w:sz w:val="24"/>
          <w:szCs w:val="24"/>
        </w:rPr>
        <w:t xml:space="preserve"> среди учащихся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7-ых классов. Сертификат участия команды из 5-ти человек. 2007-08 учебный год.</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9</w:t>
      </w:r>
      <w:r w:rsidR="00F07A57" w:rsidRPr="00F07A57">
        <w:rPr>
          <w:rFonts w:ascii="Times New Roman" w:eastAsia="Calibri" w:hAnsi="Times New Roman" w:cs="Times New Roman"/>
          <w:sz w:val="24"/>
          <w:szCs w:val="24"/>
        </w:rPr>
        <w:t xml:space="preserve">.Городские </w:t>
      </w:r>
      <w:r w:rsidR="00F07A57" w:rsidRPr="00F07A57">
        <w:rPr>
          <w:rFonts w:ascii="Times New Roman" w:eastAsia="Calibri" w:hAnsi="Times New Roman" w:cs="Times New Roman"/>
          <w:b/>
          <w:sz w:val="24"/>
          <w:szCs w:val="24"/>
        </w:rPr>
        <w:t>Олимпиады среди негосударственных школ.</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Математика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2007-08 учебный год – 4 участника</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2008-09 учебный год – 5 участников, 2-ое место.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2010-11 учебный год -1 место (5 класс)</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2011-12 учебный год -1 место (6 класс),  3 место ( 6 класс),  2 место (7 класс),  2 место ( 7 класс)</w:t>
      </w:r>
      <w:r w:rsidR="0054659C">
        <w:rPr>
          <w:rFonts w:ascii="Times New Roman" w:eastAsia="Calibri" w:hAnsi="Times New Roman" w:cs="Times New Roman"/>
          <w:sz w:val="24"/>
          <w:szCs w:val="24"/>
        </w:rPr>
        <w:t>.</w:t>
      </w:r>
      <w:r w:rsidRPr="00F07A57">
        <w:rPr>
          <w:rFonts w:ascii="Times New Roman" w:eastAsia="Calibri" w:hAnsi="Times New Roman" w:cs="Times New Roman"/>
          <w:sz w:val="24"/>
          <w:szCs w:val="24"/>
        </w:rPr>
        <w:t xml:space="preserve">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Русский язык 2008-09 учебный</w:t>
      </w:r>
      <w:r w:rsidR="0054659C">
        <w:rPr>
          <w:rFonts w:ascii="Times New Roman" w:eastAsia="Calibri" w:hAnsi="Times New Roman" w:cs="Times New Roman"/>
          <w:sz w:val="24"/>
          <w:szCs w:val="24"/>
        </w:rPr>
        <w:t xml:space="preserve"> год – 4 участника, 2-ое место.</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Английский язык  2007-08 учебный год – 5 участников,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1-ое место , 2-ое место , 3-е место .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Английский язык 2008-09 учебный год – 9 участников, 2-ое место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Английский язык 2009-10 учебный год – команда 11 класса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1 место</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proofErr w:type="spellStart"/>
      <w:r w:rsidRPr="00F07A57">
        <w:rPr>
          <w:rFonts w:ascii="Times New Roman" w:eastAsia="Calibri" w:hAnsi="Times New Roman" w:cs="Times New Roman"/>
          <w:sz w:val="24"/>
          <w:szCs w:val="24"/>
        </w:rPr>
        <w:t>Английския</w:t>
      </w:r>
      <w:proofErr w:type="spellEnd"/>
      <w:r w:rsidRPr="00F07A57">
        <w:rPr>
          <w:rFonts w:ascii="Times New Roman" w:eastAsia="Calibri" w:hAnsi="Times New Roman" w:cs="Times New Roman"/>
          <w:sz w:val="24"/>
          <w:szCs w:val="24"/>
        </w:rPr>
        <w:t xml:space="preserve"> язык 2011-12 учебного года – 1 место (9 класс),  2 место (9 класс), 3 место (9 класс), 1 место  (10 класс), 3 место  (10 класс)</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Английский язык 2011-12 учебный год  - 1 место (9 класс), 2 место (9 класс), 3 место  (9 класс), 2 место (10 класс), 3 место (10 класс)</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proofErr w:type="spellStart"/>
      <w:r w:rsidRPr="00F07A57">
        <w:rPr>
          <w:rFonts w:ascii="Times New Roman" w:eastAsia="Calibri" w:hAnsi="Times New Roman" w:cs="Times New Roman"/>
          <w:sz w:val="24"/>
          <w:szCs w:val="24"/>
        </w:rPr>
        <w:t>Английския</w:t>
      </w:r>
      <w:proofErr w:type="spellEnd"/>
      <w:r w:rsidRPr="00F07A57">
        <w:rPr>
          <w:rFonts w:ascii="Times New Roman" w:eastAsia="Calibri" w:hAnsi="Times New Roman" w:cs="Times New Roman"/>
          <w:sz w:val="24"/>
          <w:szCs w:val="24"/>
        </w:rPr>
        <w:t xml:space="preserve"> язык 2012-13 учебного года – 2 место  (11 </w:t>
      </w:r>
      <w:proofErr w:type="spellStart"/>
      <w:r w:rsidRPr="00F07A57">
        <w:rPr>
          <w:rFonts w:ascii="Times New Roman" w:eastAsia="Calibri" w:hAnsi="Times New Roman" w:cs="Times New Roman"/>
          <w:sz w:val="24"/>
          <w:szCs w:val="24"/>
        </w:rPr>
        <w:t>кл</w:t>
      </w:r>
      <w:proofErr w:type="spellEnd"/>
      <w:r w:rsidRPr="00F07A57">
        <w:rPr>
          <w:rFonts w:ascii="Times New Roman" w:eastAsia="Calibri" w:hAnsi="Times New Roman" w:cs="Times New Roman"/>
          <w:sz w:val="24"/>
          <w:szCs w:val="24"/>
        </w:rPr>
        <w:t xml:space="preserve">), 3 место  (11 </w:t>
      </w:r>
      <w:proofErr w:type="spellStart"/>
      <w:r w:rsidRPr="00F07A57">
        <w:rPr>
          <w:rFonts w:ascii="Times New Roman" w:eastAsia="Calibri" w:hAnsi="Times New Roman" w:cs="Times New Roman"/>
          <w:sz w:val="24"/>
          <w:szCs w:val="24"/>
        </w:rPr>
        <w:t>кл</w:t>
      </w:r>
      <w:proofErr w:type="spellEnd"/>
      <w:r w:rsidRPr="00F07A57">
        <w:rPr>
          <w:rFonts w:ascii="Times New Roman" w:eastAsia="Calibri" w:hAnsi="Times New Roman" w:cs="Times New Roman"/>
          <w:sz w:val="24"/>
          <w:szCs w:val="24"/>
        </w:rPr>
        <w:t>), 1 место (10кл)</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Английский язык 2013-14 учебный год – 3 участника, 1 место  (11 класс), 2 место  (9 класс)</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Английский язык 2014-15 учебный год – 5 участников. Результат: 3 место (командное).</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Английский язык 2016-17 учебный год -    6 участников: – в форме  новогоднего марафона  без распределения по призовым местам</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Английский язык 2017-18 учебный год -    8 участников: – в форме  интеллектуального  марафона  без распределения по призовым местам</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Английский язык 2018-19 учебный год -    6 участников: – в форме  интеллектуального  марафона  без распределения по призовым места</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Английский язык 2019-20 учебный год – 6 участников  - в форме страноведческой игры</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Два ученика из 5 класса – 1 место.</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10</w:t>
      </w:r>
      <w:r w:rsidR="00F07A57" w:rsidRPr="00F07A57">
        <w:rPr>
          <w:rFonts w:ascii="Times New Roman" w:eastAsia="Calibri" w:hAnsi="Times New Roman" w:cs="Times New Roman"/>
          <w:sz w:val="24"/>
          <w:szCs w:val="24"/>
        </w:rPr>
        <w:t xml:space="preserve">.Городской </w:t>
      </w:r>
      <w:r w:rsidR="00F07A57" w:rsidRPr="00F07A57">
        <w:rPr>
          <w:rFonts w:ascii="Times New Roman" w:eastAsia="Calibri" w:hAnsi="Times New Roman" w:cs="Times New Roman"/>
          <w:b/>
          <w:sz w:val="24"/>
          <w:szCs w:val="24"/>
        </w:rPr>
        <w:t xml:space="preserve">конкурс чтецов </w:t>
      </w:r>
      <w:r w:rsidR="00F07A57" w:rsidRPr="00F07A57">
        <w:rPr>
          <w:rFonts w:ascii="Times New Roman" w:eastAsia="Calibri" w:hAnsi="Times New Roman" w:cs="Times New Roman"/>
          <w:sz w:val="24"/>
          <w:szCs w:val="24"/>
        </w:rPr>
        <w:t>2014-15 учебный год ко Дню Победы «Память сердца» - 3 участника.</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w:t>
      </w:r>
      <w:r w:rsidR="00F07A57" w:rsidRPr="00F07A57">
        <w:rPr>
          <w:rFonts w:ascii="Times New Roman" w:eastAsia="Calibri" w:hAnsi="Times New Roman" w:cs="Times New Roman"/>
          <w:sz w:val="24"/>
          <w:szCs w:val="24"/>
        </w:rPr>
        <w:t>1.Конкурс «</w:t>
      </w:r>
      <w:r w:rsidR="00F07A57" w:rsidRPr="00F07A57">
        <w:rPr>
          <w:rFonts w:ascii="Times New Roman" w:eastAsia="Calibri" w:hAnsi="Times New Roman" w:cs="Times New Roman"/>
          <w:b/>
          <w:sz w:val="24"/>
          <w:szCs w:val="24"/>
        </w:rPr>
        <w:t>Звезды надежды»</w:t>
      </w:r>
      <w:r w:rsidR="00F07A57" w:rsidRPr="00F07A57">
        <w:rPr>
          <w:rFonts w:ascii="Times New Roman" w:eastAsia="Calibri" w:hAnsi="Times New Roman" w:cs="Times New Roman"/>
          <w:sz w:val="24"/>
          <w:szCs w:val="24"/>
        </w:rPr>
        <w:t xml:space="preserve"> в рамках Ассоциации негосударственных образовательных учреждений -57 участников.</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12</w:t>
      </w:r>
      <w:r w:rsidR="00F07A57" w:rsidRPr="00F07A57">
        <w:rPr>
          <w:rFonts w:ascii="Times New Roman" w:eastAsia="Calibri" w:hAnsi="Times New Roman" w:cs="Times New Roman"/>
          <w:sz w:val="24"/>
          <w:szCs w:val="24"/>
        </w:rPr>
        <w:t>. Приз в номинации «</w:t>
      </w:r>
      <w:r w:rsidR="00F07A57" w:rsidRPr="00F07A57">
        <w:rPr>
          <w:rFonts w:ascii="Times New Roman" w:eastAsia="Calibri" w:hAnsi="Times New Roman" w:cs="Times New Roman"/>
          <w:b/>
          <w:sz w:val="24"/>
          <w:szCs w:val="24"/>
        </w:rPr>
        <w:t>Маленькая королева</w:t>
      </w:r>
      <w:r w:rsidR="00F07A57" w:rsidRPr="00F07A57">
        <w:rPr>
          <w:rFonts w:ascii="Times New Roman" w:eastAsia="Calibri" w:hAnsi="Times New Roman" w:cs="Times New Roman"/>
          <w:sz w:val="24"/>
          <w:szCs w:val="24"/>
        </w:rPr>
        <w:t>» от ОАО Газпром нефть-Омск 2010-11 учебный год – Чернышова Елизавета (6 класс)</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13</w:t>
      </w:r>
      <w:r w:rsidR="00F07A57" w:rsidRPr="00F07A57">
        <w:rPr>
          <w:rFonts w:ascii="Times New Roman" w:eastAsia="Calibri" w:hAnsi="Times New Roman" w:cs="Times New Roman"/>
          <w:sz w:val="24"/>
          <w:szCs w:val="24"/>
        </w:rPr>
        <w:t>. Научное общество учащихся «</w:t>
      </w:r>
      <w:r w:rsidR="00F07A57" w:rsidRPr="00F07A57">
        <w:rPr>
          <w:rFonts w:ascii="Times New Roman" w:eastAsia="Calibri" w:hAnsi="Times New Roman" w:cs="Times New Roman"/>
          <w:b/>
          <w:sz w:val="24"/>
          <w:szCs w:val="24"/>
        </w:rPr>
        <w:t>Поиск»</w:t>
      </w:r>
      <w:r w:rsidR="00F07A57" w:rsidRPr="00F07A57">
        <w:rPr>
          <w:rFonts w:ascii="Times New Roman" w:eastAsia="Calibri" w:hAnsi="Times New Roman" w:cs="Times New Roman"/>
          <w:sz w:val="24"/>
          <w:szCs w:val="24"/>
        </w:rPr>
        <w:t xml:space="preserve"> Омской области»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lastRenderedPageBreak/>
        <w:t xml:space="preserve"> В 2011-12 учебном году участник (5 класс) </w:t>
      </w:r>
      <w:r w:rsidRPr="00F07A57">
        <w:rPr>
          <w:rFonts w:ascii="Times New Roman" w:eastAsia="Calibri" w:hAnsi="Times New Roman" w:cs="Times New Roman"/>
          <w:sz w:val="24"/>
          <w:szCs w:val="24"/>
          <w:lang w:val="en-US"/>
        </w:rPr>
        <w:t>XLIV</w:t>
      </w:r>
      <w:r w:rsidRPr="00F07A57">
        <w:rPr>
          <w:rFonts w:ascii="Times New Roman" w:eastAsia="Calibri" w:hAnsi="Times New Roman" w:cs="Times New Roman"/>
          <w:sz w:val="24"/>
          <w:szCs w:val="24"/>
        </w:rPr>
        <w:t xml:space="preserve">  региональной научно-практической конференции школьников и учащейся молодёжи Омской области с работой на тему «История улицы 10 лет октября».</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14.</w:t>
      </w:r>
      <w:r w:rsidR="00F07A57" w:rsidRPr="00F07A57">
        <w:rPr>
          <w:rFonts w:ascii="Times New Roman" w:eastAsia="Calibri" w:hAnsi="Times New Roman" w:cs="Times New Roman"/>
          <w:sz w:val="24"/>
          <w:szCs w:val="24"/>
        </w:rPr>
        <w:t xml:space="preserve"> Городской </w:t>
      </w:r>
      <w:r w:rsidR="00F07A57" w:rsidRPr="00F07A57">
        <w:rPr>
          <w:rFonts w:ascii="Times New Roman" w:eastAsia="Calibri" w:hAnsi="Times New Roman" w:cs="Times New Roman"/>
          <w:b/>
          <w:sz w:val="24"/>
          <w:szCs w:val="24"/>
        </w:rPr>
        <w:t>конкурс французской песни</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2013-14 – 1 место</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2014-15 – 1 место</w:t>
      </w:r>
      <w:r w:rsidR="0054659C">
        <w:rPr>
          <w:rFonts w:ascii="Times New Roman" w:eastAsia="Calibri" w:hAnsi="Times New Roman" w:cs="Times New Roman"/>
          <w:sz w:val="24"/>
          <w:szCs w:val="24"/>
        </w:rPr>
        <w:t>.</w:t>
      </w:r>
    </w:p>
    <w:p w:rsidR="00F07A57" w:rsidRPr="00F07A57" w:rsidRDefault="00F07A57" w:rsidP="00F07A57">
      <w:pPr>
        <w:spacing w:after="0"/>
        <w:jc w:val="both"/>
        <w:rPr>
          <w:rFonts w:ascii="Times New Roman" w:hAnsi="Times New Roman" w:cs="Times New Roman"/>
        </w:rPr>
      </w:pPr>
      <w:r w:rsidRPr="00F07A57">
        <w:rPr>
          <w:rFonts w:ascii="Times New Roman" w:hAnsi="Times New Roman" w:cs="Times New Roman"/>
        </w:rPr>
        <w:t>2015-16 – 2 место</w:t>
      </w:r>
      <w:r w:rsidR="0054659C">
        <w:rPr>
          <w:rFonts w:ascii="Times New Roman" w:hAnsi="Times New Roman" w:cs="Times New Roman"/>
        </w:rPr>
        <w:t>.</w:t>
      </w:r>
    </w:p>
    <w:p w:rsidR="00F07A57" w:rsidRPr="00F07A57" w:rsidRDefault="00F07A57" w:rsidP="00F07A57">
      <w:pPr>
        <w:spacing w:after="0"/>
        <w:jc w:val="both"/>
        <w:rPr>
          <w:rFonts w:ascii="Times New Roman" w:hAnsi="Times New Roman" w:cs="Times New Roman"/>
        </w:rPr>
      </w:pPr>
      <w:r w:rsidRPr="00F07A57">
        <w:rPr>
          <w:rFonts w:ascii="Times New Roman" w:hAnsi="Times New Roman" w:cs="Times New Roman"/>
        </w:rPr>
        <w:t>2016-17 –  призёр – ученица 11 класса</w:t>
      </w:r>
      <w:r w:rsidR="0054659C">
        <w:rPr>
          <w:rFonts w:ascii="Times New Roman" w:hAnsi="Times New Roman" w:cs="Times New Roman"/>
        </w:rPr>
        <w:t>.</w:t>
      </w:r>
    </w:p>
    <w:p w:rsidR="00F07A57" w:rsidRPr="00F07A57" w:rsidRDefault="00F07A57" w:rsidP="007976B8">
      <w:pPr>
        <w:spacing w:after="0"/>
        <w:jc w:val="both"/>
        <w:rPr>
          <w:rFonts w:ascii="Times New Roman" w:hAnsi="Times New Roman" w:cs="Times New Roman"/>
        </w:rPr>
      </w:pPr>
      <w:r w:rsidRPr="00F07A57">
        <w:rPr>
          <w:rFonts w:ascii="Times New Roman" w:hAnsi="Times New Roman" w:cs="Times New Roman"/>
        </w:rPr>
        <w:t>2017 -18 –  2 участника.</w:t>
      </w:r>
    </w:p>
    <w:p w:rsidR="00F07A57" w:rsidRPr="00F07A57" w:rsidRDefault="00F07A57" w:rsidP="007976B8">
      <w:pPr>
        <w:spacing w:after="0" w:line="240" w:lineRule="auto"/>
        <w:jc w:val="both"/>
        <w:rPr>
          <w:rFonts w:ascii="Times New Roman" w:hAnsi="Times New Roman" w:cs="Times New Roman"/>
          <w:sz w:val="24"/>
          <w:szCs w:val="24"/>
        </w:rPr>
      </w:pPr>
      <w:r w:rsidRPr="00F07A57">
        <w:rPr>
          <w:rFonts w:ascii="Times New Roman" w:hAnsi="Times New Roman" w:cs="Times New Roman"/>
          <w:sz w:val="24"/>
          <w:szCs w:val="24"/>
        </w:rPr>
        <w:t>2018-19 – 3 место – 5 участников</w:t>
      </w:r>
      <w:r w:rsidR="0054659C">
        <w:rPr>
          <w:rFonts w:ascii="Times New Roman" w:hAnsi="Times New Roman" w:cs="Times New Roman"/>
          <w:sz w:val="24"/>
          <w:szCs w:val="24"/>
        </w:rPr>
        <w:t>.</w:t>
      </w:r>
    </w:p>
    <w:p w:rsidR="00F07A57" w:rsidRPr="00F07A57" w:rsidRDefault="00F07A57" w:rsidP="00F07A57">
      <w:pPr>
        <w:jc w:val="both"/>
        <w:rPr>
          <w:rFonts w:ascii="Times New Roman" w:hAnsi="Times New Roman" w:cs="Times New Roman"/>
        </w:rPr>
      </w:pPr>
      <w:r w:rsidRPr="00F07A57">
        <w:rPr>
          <w:rFonts w:ascii="Times New Roman" w:hAnsi="Times New Roman" w:cs="Times New Roman"/>
        </w:rPr>
        <w:t>2019-20 учебный год – 1 место (4 участника).</w:t>
      </w: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15</w:t>
      </w:r>
      <w:r w:rsidR="00F07A57" w:rsidRPr="00F07A57">
        <w:rPr>
          <w:rFonts w:ascii="Times New Roman" w:eastAsia="Calibri" w:hAnsi="Times New Roman" w:cs="Times New Roman"/>
          <w:sz w:val="24"/>
          <w:szCs w:val="24"/>
        </w:rPr>
        <w:t xml:space="preserve">. Городской </w:t>
      </w:r>
      <w:r w:rsidR="00F07A57" w:rsidRPr="00F07A57">
        <w:rPr>
          <w:rFonts w:ascii="Times New Roman" w:eastAsia="Calibri" w:hAnsi="Times New Roman" w:cs="Times New Roman"/>
          <w:b/>
          <w:sz w:val="24"/>
          <w:szCs w:val="24"/>
        </w:rPr>
        <w:t>конкурс немецкой песни</w:t>
      </w:r>
      <w:r w:rsidR="00F07A57" w:rsidRPr="00F07A57">
        <w:rPr>
          <w:rFonts w:ascii="Times New Roman" w:eastAsia="Calibri" w:hAnsi="Times New Roman" w:cs="Times New Roman"/>
          <w:sz w:val="24"/>
          <w:szCs w:val="24"/>
        </w:rPr>
        <w:t xml:space="preserve">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2014-15 учебный год – 1 место.</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16</w:t>
      </w:r>
      <w:r w:rsidR="00F07A57" w:rsidRPr="00F07A57">
        <w:rPr>
          <w:rFonts w:ascii="Times New Roman" w:eastAsia="Calibri" w:hAnsi="Times New Roman" w:cs="Times New Roman"/>
          <w:sz w:val="24"/>
          <w:szCs w:val="24"/>
        </w:rPr>
        <w:t xml:space="preserve">. 2015 -16 учебный год Городской </w:t>
      </w:r>
      <w:r w:rsidR="00F07A57" w:rsidRPr="00F07A57">
        <w:rPr>
          <w:rFonts w:ascii="Times New Roman" w:eastAsia="Calibri" w:hAnsi="Times New Roman" w:cs="Times New Roman"/>
          <w:b/>
          <w:sz w:val="24"/>
          <w:szCs w:val="24"/>
        </w:rPr>
        <w:t>конкурс английской песни</w:t>
      </w:r>
      <w:r w:rsidR="00F07A57" w:rsidRPr="00F07A57">
        <w:rPr>
          <w:rFonts w:ascii="Times New Roman" w:eastAsia="Calibri" w:hAnsi="Times New Roman" w:cs="Times New Roman"/>
          <w:sz w:val="24"/>
          <w:szCs w:val="24"/>
        </w:rPr>
        <w:t>- 1 солист. Сертификат участника.</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2019-20 учебный год  - 3 место (1 участница).</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17</w:t>
      </w:r>
      <w:r w:rsidR="00F07A57" w:rsidRPr="00F07A57">
        <w:rPr>
          <w:rFonts w:ascii="Times New Roman" w:eastAsia="Calibri" w:hAnsi="Times New Roman" w:cs="Times New Roman"/>
          <w:sz w:val="24"/>
          <w:szCs w:val="24"/>
        </w:rPr>
        <w:t xml:space="preserve">. </w:t>
      </w:r>
      <w:r w:rsidR="00F07A57" w:rsidRPr="00F07A57">
        <w:rPr>
          <w:rFonts w:ascii="Times New Roman" w:eastAsia="Calibri" w:hAnsi="Times New Roman" w:cs="Times New Roman"/>
          <w:b/>
          <w:sz w:val="24"/>
          <w:szCs w:val="24"/>
        </w:rPr>
        <w:t>Поэтический конкурс среди частных школ:</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2013-14 –  8 участников. Все дипломанты номинаций</w:t>
      </w:r>
      <w:r w:rsidR="007976B8">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2013-14 – 3 участника. Все дипломанты номинаций.</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18</w:t>
      </w:r>
      <w:r w:rsidR="00F07A57" w:rsidRPr="00F07A57">
        <w:rPr>
          <w:rFonts w:ascii="Times New Roman" w:eastAsia="Calibri" w:hAnsi="Times New Roman" w:cs="Times New Roman"/>
          <w:sz w:val="24"/>
          <w:szCs w:val="24"/>
        </w:rPr>
        <w:t xml:space="preserve">. 2014-15 учебный год. Литературно-музыкальная композиция «Дети о войне»- выступление </w:t>
      </w:r>
      <w:r w:rsidR="00F07A57" w:rsidRPr="00F07A57">
        <w:rPr>
          <w:rFonts w:ascii="Times New Roman" w:eastAsia="Calibri" w:hAnsi="Times New Roman" w:cs="Times New Roman"/>
          <w:b/>
          <w:sz w:val="24"/>
          <w:szCs w:val="24"/>
        </w:rPr>
        <w:t>в Доме ветеранов г. Омска</w:t>
      </w:r>
      <w:r>
        <w:rPr>
          <w:rFonts w:ascii="Times New Roman" w:eastAsia="Calibri" w:hAnsi="Times New Roman" w:cs="Times New Roman"/>
          <w:b/>
          <w:sz w:val="24"/>
          <w:szCs w:val="24"/>
        </w:rPr>
        <w:t>.</w:t>
      </w:r>
    </w:p>
    <w:p w:rsidR="00F07A57" w:rsidRPr="00F07A57" w:rsidRDefault="00F07A57" w:rsidP="00F07A57">
      <w:pPr>
        <w:spacing w:after="0" w:line="240" w:lineRule="auto"/>
        <w:rPr>
          <w:rFonts w:ascii="Times New Roman" w:eastAsia="Calibri" w:hAnsi="Times New Roman" w:cs="Times New Roman"/>
          <w:b/>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19</w:t>
      </w:r>
      <w:r w:rsidR="00F07A57" w:rsidRPr="00F07A57">
        <w:rPr>
          <w:rFonts w:ascii="Times New Roman" w:eastAsia="Calibri" w:hAnsi="Times New Roman" w:cs="Times New Roman"/>
          <w:sz w:val="24"/>
          <w:szCs w:val="24"/>
        </w:rPr>
        <w:t>. 2016 -17 учебный год – выступление театральной студии в педуниверситете и в Лесной школе с. Красноярка со спектаклем «Про Федота-стрельца»</w:t>
      </w:r>
      <w:r>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b/>
          <w:sz w:val="24"/>
          <w:szCs w:val="24"/>
        </w:rPr>
      </w:pPr>
      <w:r w:rsidRPr="00F07A57">
        <w:rPr>
          <w:rFonts w:ascii="Times New Roman" w:eastAsia="Calibri" w:hAnsi="Times New Roman" w:cs="Times New Roman"/>
          <w:sz w:val="24"/>
          <w:szCs w:val="24"/>
        </w:rPr>
        <w:t xml:space="preserve"> 2017 -18 учебный год – выступление театральной студии в  педуниверситете  со спектаклем «Женитьба»</w:t>
      </w:r>
      <w:r w:rsidR="007976B8">
        <w:rPr>
          <w:rFonts w:ascii="Times New Roman" w:eastAsia="Calibri" w:hAnsi="Times New Roman" w:cs="Times New Roman"/>
          <w:sz w:val="24"/>
          <w:szCs w:val="24"/>
        </w:rPr>
        <w:t>.</w:t>
      </w:r>
      <w:r w:rsidRPr="00F07A57">
        <w:rPr>
          <w:rFonts w:ascii="Times New Roman" w:eastAsia="Calibri" w:hAnsi="Times New Roman" w:cs="Times New Roman"/>
          <w:b/>
          <w:sz w:val="24"/>
          <w:szCs w:val="24"/>
        </w:rPr>
        <w:t xml:space="preserve"> </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F07A57" w:rsidRPr="00F07A57">
        <w:rPr>
          <w:rFonts w:ascii="Times New Roman" w:hAnsi="Times New Roman" w:cs="Times New Roman"/>
          <w:b/>
          <w:sz w:val="24"/>
          <w:szCs w:val="24"/>
        </w:rPr>
        <w:t>20</w:t>
      </w:r>
      <w:r w:rsidR="00F07A57" w:rsidRPr="00F07A57">
        <w:rPr>
          <w:rFonts w:ascii="Times New Roman" w:hAnsi="Times New Roman" w:cs="Times New Roman"/>
          <w:sz w:val="24"/>
          <w:szCs w:val="24"/>
        </w:rPr>
        <w:t>. 2017-18 учебный год «</w:t>
      </w:r>
      <w:r w:rsidR="00F07A57" w:rsidRPr="007976B8">
        <w:rPr>
          <w:rFonts w:ascii="Times New Roman" w:hAnsi="Times New Roman" w:cs="Times New Roman"/>
          <w:b/>
          <w:sz w:val="24"/>
          <w:szCs w:val="24"/>
        </w:rPr>
        <w:t>Юный олимпиец</w:t>
      </w:r>
      <w:r w:rsidR="00F07A57" w:rsidRPr="00F07A57">
        <w:rPr>
          <w:rFonts w:ascii="Times New Roman" w:hAnsi="Times New Roman" w:cs="Times New Roman"/>
          <w:sz w:val="24"/>
          <w:szCs w:val="24"/>
        </w:rPr>
        <w:t>-2017» (легкоатлетический турнир между частными школами) в ноябре и  в мае «Футбол»</w:t>
      </w:r>
      <w:r>
        <w:rPr>
          <w:rFonts w:ascii="Times New Roman" w:hAnsi="Times New Roman" w:cs="Times New Roman"/>
          <w:sz w:val="24"/>
          <w:szCs w:val="24"/>
        </w:rPr>
        <w:t>.</w:t>
      </w:r>
    </w:p>
    <w:p w:rsidR="00F07A57" w:rsidRPr="00F07A57" w:rsidRDefault="007976B8" w:rsidP="00F07A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07A57" w:rsidRPr="00F07A57">
        <w:rPr>
          <w:rFonts w:ascii="Times New Roman" w:hAnsi="Times New Roman" w:cs="Times New Roman"/>
          <w:sz w:val="24"/>
          <w:szCs w:val="24"/>
        </w:rPr>
        <w:t>2018-19 учебный год «Юный олимпиец-2018» (легкоатлетический турнир между частными школами)</w:t>
      </w:r>
      <w:r>
        <w:rPr>
          <w:rFonts w:ascii="Times New Roman" w:hAnsi="Times New Roman" w:cs="Times New Roman"/>
          <w:sz w:val="24"/>
          <w:szCs w:val="24"/>
        </w:rPr>
        <w:t>.</w:t>
      </w:r>
      <w:r w:rsidR="00F07A57" w:rsidRPr="00F07A57">
        <w:rPr>
          <w:rFonts w:ascii="Times New Roman" w:hAnsi="Times New Roman" w:cs="Times New Roman"/>
          <w:sz w:val="24"/>
          <w:szCs w:val="24"/>
        </w:rPr>
        <w:t xml:space="preserve"> </w:t>
      </w:r>
    </w:p>
    <w:p w:rsidR="00F07A57" w:rsidRPr="00F07A57" w:rsidRDefault="00F07A57" w:rsidP="00F07A57">
      <w:pPr>
        <w:spacing w:after="0"/>
        <w:jc w:val="both"/>
        <w:rPr>
          <w:rFonts w:ascii="Times New Roman" w:hAnsi="Times New Roman" w:cs="Times New Roman"/>
          <w:sz w:val="24"/>
          <w:szCs w:val="24"/>
        </w:rPr>
      </w:pPr>
      <w:r w:rsidRPr="00F07A57">
        <w:rPr>
          <w:rFonts w:ascii="Times New Roman" w:hAnsi="Times New Roman" w:cs="Times New Roman"/>
          <w:sz w:val="24"/>
          <w:szCs w:val="24"/>
        </w:rPr>
        <w:t>2019-20 учебный год «Юный олимпиец- 2019» (легкоатлетический турнир между частными школами) – 78 участников</w:t>
      </w:r>
      <w:r w:rsidR="007976B8">
        <w:rPr>
          <w:rFonts w:ascii="Times New Roman" w:hAnsi="Times New Roman" w:cs="Times New Roman"/>
          <w:sz w:val="24"/>
          <w:szCs w:val="24"/>
        </w:rPr>
        <w:t>.</w:t>
      </w:r>
    </w:p>
    <w:p w:rsidR="00F07A57" w:rsidRPr="00F07A57" w:rsidRDefault="00F07A57" w:rsidP="00F07A57">
      <w:pPr>
        <w:spacing w:after="0"/>
        <w:jc w:val="both"/>
        <w:rPr>
          <w:rFonts w:ascii="Times New Roman" w:hAnsi="Times New Roman" w:cs="Times New Roman"/>
          <w:sz w:val="24"/>
          <w:szCs w:val="24"/>
        </w:rPr>
      </w:pPr>
    </w:p>
    <w:p w:rsidR="00F07A57" w:rsidRPr="00F07A57" w:rsidRDefault="007976B8" w:rsidP="00F07A57">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F07A57" w:rsidRPr="00F07A57">
        <w:rPr>
          <w:rFonts w:ascii="Times New Roman" w:hAnsi="Times New Roman" w:cs="Times New Roman"/>
          <w:b/>
          <w:sz w:val="24"/>
          <w:szCs w:val="24"/>
        </w:rPr>
        <w:t>21</w:t>
      </w:r>
      <w:r w:rsidR="00F07A57" w:rsidRPr="00F07A57">
        <w:rPr>
          <w:rFonts w:ascii="Times New Roman" w:hAnsi="Times New Roman" w:cs="Times New Roman"/>
          <w:sz w:val="24"/>
          <w:szCs w:val="24"/>
        </w:rPr>
        <w:t>.  2018-19 учебный год  городской конкурс творческих работ по произведениям  Омских художников «Язык искусства» им. Г.Ю. Мысливцевой  2 участника</w:t>
      </w:r>
      <w:r w:rsidR="0054659C">
        <w:rPr>
          <w:rFonts w:ascii="Times New Roman" w:hAnsi="Times New Roman" w:cs="Times New Roman"/>
          <w:sz w:val="24"/>
          <w:szCs w:val="24"/>
        </w:rPr>
        <w:t>.</w:t>
      </w: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 xml:space="preserve">22.  </w:t>
      </w:r>
      <w:r w:rsidR="00F07A57" w:rsidRPr="00F07A57">
        <w:rPr>
          <w:rFonts w:ascii="Times New Roman" w:eastAsia="Calibri" w:hAnsi="Times New Roman" w:cs="Times New Roman"/>
          <w:sz w:val="24"/>
          <w:szCs w:val="24"/>
          <w:lang w:val="en-US"/>
        </w:rPr>
        <w:t>XVIII</w:t>
      </w:r>
      <w:r w:rsidR="00F07A57" w:rsidRPr="00F07A57">
        <w:rPr>
          <w:rFonts w:ascii="Times New Roman" w:eastAsia="Calibri" w:hAnsi="Times New Roman" w:cs="Times New Roman"/>
          <w:sz w:val="24"/>
          <w:szCs w:val="24"/>
        </w:rPr>
        <w:t xml:space="preserve"> городской</w:t>
      </w:r>
      <w:r w:rsidR="00F07A57" w:rsidRPr="00F07A57">
        <w:rPr>
          <w:rFonts w:ascii="Times New Roman" w:eastAsia="Calibri" w:hAnsi="Times New Roman" w:cs="Times New Roman"/>
          <w:b/>
          <w:sz w:val="24"/>
          <w:szCs w:val="24"/>
        </w:rPr>
        <w:t xml:space="preserve"> конкурс-турнир ораторов</w:t>
      </w:r>
      <w:r w:rsidR="00F07A57" w:rsidRPr="00F07A57">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2019-20 учебный год.  Победитель в номинации «Оригинальная речь»  ученица 10 класса.</w:t>
      </w:r>
    </w:p>
    <w:p w:rsidR="00F07A57" w:rsidRPr="00F07A57" w:rsidRDefault="00F07A57" w:rsidP="00F07A57">
      <w:pPr>
        <w:spacing w:after="0" w:line="240" w:lineRule="auto"/>
        <w:rPr>
          <w:rFonts w:ascii="Times New Roman" w:eastAsia="Calibri" w:hAnsi="Times New Roman" w:cs="Times New Roman"/>
          <w:b/>
          <w:sz w:val="24"/>
          <w:szCs w:val="24"/>
        </w:rPr>
      </w:pP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F07A57" w:rsidP="00F07A57">
      <w:pPr>
        <w:spacing w:after="0" w:line="240" w:lineRule="auto"/>
        <w:rPr>
          <w:rFonts w:ascii="Times New Roman" w:eastAsia="Calibri" w:hAnsi="Times New Roman" w:cs="Times New Roman"/>
          <w:b/>
          <w:sz w:val="24"/>
          <w:szCs w:val="24"/>
        </w:rPr>
      </w:pPr>
      <w:r w:rsidRPr="00F07A57">
        <w:rPr>
          <w:rFonts w:ascii="Times New Roman" w:eastAsia="Calibri" w:hAnsi="Times New Roman" w:cs="Times New Roman"/>
          <w:b/>
          <w:sz w:val="24"/>
          <w:szCs w:val="24"/>
        </w:rPr>
        <w:t>Школьный уровень</w:t>
      </w:r>
    </w:p>
    <w:p w:rsidR="00F07A57" w:rsidRPr="00F07A57" w:rsidRDefault="00F07A57" w:rsidP="00F07A57">
      <w:pPr>
        <w:spacing w:after="0" w:line="240" w:lineRule="auto"/>
        <w:rPr>
          <w:rFonts w:ascii="Times New Roman" w:eastAsia="Calibri" w:hAnsi="Times New Roman" w:cs="Times New Roman"/>
          <w:b/>
          <w:sz w:val="24"/>
          <w:szCs w:val="24"/>
        </w:rPr>
      </w:pPr>
    </w:p>
    <w:p w:rsidR="00F07A57" w:rsidRPr="00F07A57" w:rsidRDefault="007976B8" w:rsidP="00F07A5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w:t>
      </w:r>
      <w:r w:rsidR="00F07A57" w:rsidRPr="00F07A57">
        <w:rPr>
          <w:rFonts w:ascii="Times New Roman" w:eastAsia="Calibri" w:hAnsi="Times New Roman" w:cs="Times New Roman"/>
          <w:sz w:val="24"/>
          <w:szCs w:val="24"/>
        </w:rPr>
        <w:t>.</w:t>
      </w:r>
      <w:r w:rsidR="00F07A57" w:rsidRPr="00F07A57">
        <w:rPr>
          <w:rFonts w:ascii="Times New Roman" w:eastAsia="Calibri" w:hAnsi="Times New Roman" w:cs="Times New Roman"/>
          <w:b/>
          <w:sz w:val="24"/>
          <w:szCs w:val="24"/>
        </w:rPr>
        <w:t xml:space="preserve">Конференция НОУ </w:t>
      </w:r>
    </w:p>
    <w:p w:rsidR="0054659C"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w:t>
      </w:r>
      <w:r w:rsidR="0054659C">
        <w:rPr>
          <w:rFonts w:ascii="Times New Roman" w:eastAsia="Calibri" w:hAnsi="Times New Roman" w:cs="Times New Roman"/>
          <w:sz w:val="24"/>
          <w:szCs w:val="24"/>
        </w:rPr>
        <w:t>7-08 учебный год – 34 участника.</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2008-09 – 23 участника</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2009-10 – 32 участника</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lastRenderedPageBreak/>
        <w:t>2010- 11 – 33 участника</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2011-12 учебный год – 38 участников</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2012-13 учебный год – 30 участников</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2013-14 учебный год – 20 участников</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2014-15 учебный год  -13 участников</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hAnsi="Times New Roman" w:cs="Times New Roman"/>
          <w:sz w:val="24"/>
          <w:szCs w:val="24"/>
        </w:rPr>
        <w:t>2015-16 учебный год     - 9 участников</w:t>
      </w:r>
      <w:r w:rsidRPr="00F07A57">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2016-17 учебный год  - 9 участников</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2017 – 18 учебный год – ученик 2 класса «Хлопковая ткань и её характеристики»,  ученик 3 класса «Живая и мёртвая вода в русских народных сказках»,  ученица 4 класса «Международная выставка ЭКСПО»,  ученицы 11 класса  «Жизнь и творчество поэта-патриота Роберта Рождественского»,  ученик 8 класса  «Финансовая математика», ученик 8 класса  «Мадагаскарские  шипящие тараканы»,  ученицы 8 класса «Династии»,  ученица 7 класса «Друзья хлеба»,  ученица 7 класса  «Этот загадочный шар», ученик 11 класса  «Экономические задачи».</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2018- 19 учебный год  -  8 участников.</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2019-20 учебный год .3 класс- «Экодом- наше будущее»; 4 класс «Как музыка влияет на человека»; 7 класс «Число ПИ»; 6 класс «Тибетский гриб».; 5 класс «Как защитить зубы от кариеса».; 9 класс «Выживание человека в нечеловеческих условиях»; 10 класс «Образ Богоматери в поэзии»; 9 класс  «Великие романы 20 века»; 9 класс  «История кинематографа»; 9 класс «Женщины-монархи в Британской империи».</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2</w:t>
      </w:r>
      <w:r w:rsidR="00F07A57" w:rsidRPr="00F07A57">
        <w:rPr>
          <w:rFonts w:ascii="Times New Roman" w:eastAsia="Calibri" w:hAnsi="Times New Roman" w:cs="Times New Roman"/>
          <w:sz w:val="24"/>
          <w:szCs w:val="24"/>
        </w:rPr>
        <w:t xml:space="preserve">.Теннисный </w:t>
      </w:r>
      <w:r w:rsidR="00F07A57" w:rsidRPr="00F07A57">
        <w:rPr>
          <w:rFonts w:ascii="Times New Roman" w:eastAsia="Calibri" w:hAnsi="Times New Roman" w:cs="Times New Roman"/>
          <w:b/>
          <w:sz w:val="24"/>
          <w:szCs w:val="24"/>
        </w:rPr>
        <w:t xml:space="preserve">турнир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2010-11 учебный год – 29 участников.</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3</w:t>
      </w:r>
      <w:r w:rsidR="00F07A57" w:rsidRPr="00F07A57">
        <w:rPr>
          <w:rFonts w:ascii="Times New Roman" w:eastAsia="Calibri" w:hAnsi="Times New Roman" w:cs="Times New Roman"/>
          <w:sz w:val="24"/>
          <w:szCs w:val="24"/>
        </w:rPr>
        <w:t>. Конкурс «</w:t>
      </w:r>
      <w:r w:rsidR="00F07A57" w:rsidRPr="00F07A57">
        <w:rPr>
          <w:rFonts w:ascii="Times New Roman" w:eastAsia="Calibri" w:hAnsi="Times New Roman" w:cs="Times New Roman"/>
          <w:b/>
          <w:sz w:val="24"/>
          <w:szCs w:val="24"/>
        </w:rPr>
        <w:t>Праздник Колеса</w:t>
      </w:r>
      <w:r w:rsidR="00F07A57" w:rsidRPr="00F07A57">
        <w:rPr>
          <w:rFonts w:ascii="Times New Roman" w:eastAsia="Calibri" w:hAnsi="Times New Roman" w:cs="Times New Roman"/>
          <w:sz w:val="24"/>
          <w:szCs w:val="24"/>
        </w:rPr>
        <w:t xml:space="preserve">»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2007-08 учебный год – 18 участников</w:t>
      </w:r>
      <w:r w:rsidR="0054659C">
        <w:rPr>
          <w:rFonts w:ascii="Times New Roman" w:eastAsia="Calibri" w:hAnsi="Times New Roman" w:cs="Times New Roman"/>
          <w:sz w:val="24"/>
          <w:szCs w:val="24"/>
        </w:rPr>
        <w:t>.</w:t>
      </w:r>
    </w:p>
    <w:p w:rsidR="00F07A57" w:rsidRPr="00F07A57" w:rsidRDefault="0054659C"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2008 – 09 </w:t>
      </w:r>
      <w:r w:rsidR="00F07A57" w:rsidRPr="00F07A57">
        <w:rPr>
          <w:rFonts w:ascii="Times New Roman" w:eastAsia="Calibri" w:hAnsi="Times New Roman" w:cs="Times New Roman"/>
          <w:sz w:val="24"/>
          <w:szCs w:val="24"/>
        </w:rPr>
        <w:t>учебный год  -   22 участника</w:t>
      </w:r>
      <w:r>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4.</w:t>
      </w:r>
      <w:r w:rsidR="00F07A57" w:rsidRPr="00F07A57">
        <w:rPr>
          <w:rFonts w:ascii="Times New Roman" w:eastAsia="Calibri" w:hAnsi="Times New Roman" w:cs="Times New Roman"/>
          <w:sz w:val="24"/>
          <w:szCs w:val="24"/>
        </w:rPr>
        <w:t xml:space="preserve"> Конкурс «</w:t>
      </w:r>
      <w:r w:rsidR="00F07A57" w:rsidRPr="00F07A57">
        <w:rPr>
          <w:rFonts w:ascii="Times New Roman" w:eastAsia="Calibri" w:hAnsi="Times New Roman" w:cs="Times New Roman"/>
          <w:b/>
          <w:sz w:val="24"/>
          <w:szCs w:val="24"/>
        </w:rPr>
        <w:t xml:space="preserve">Звезда школы»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2007-08 учебный год – 33 участника </w:t>
      </w:r>
      <w:r w:rsidR="0054659C">
        <w:rPr>
          <w:rFonts w:ascii="Times New Roman" w:eastAsia="Calibri" w:hAnsi="Times New Roman" w:cs="Times New Roman"/>
          <w:sz w:val="24"/>
          <w:szCs w:val="24"/>
        </w:rPr>
        <w:t>.</w:t>
      </w:r>
      <w:r w:rsidRPr="00F07A57">
        <w:rPr>
          <w:rFonts w:ascii="Times New Roman" w:eastAsia="Calibri" w:hAnsi="Times New Roman" w:cs="Times New Roman"/>
          <w:sz w:val="24"/>
          <w:szCs w:val="24"/>
        </w:rPr>
        <w:t xml:space="preserve">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2008-09 учебный год – 55 участников</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2009-10 учебный год – среди частных школ. Из нашей школы приняли участие 30 учащихся</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2010-11 учебный год   - 37 участников.</w:t>
      </w:r>
    </w:p>
    <w:p w:rsidR="00F07A57" w:rsidRPr="00F07A57" w:rsidRDefault="00F07A57" w:rsidP="00F07A57">
      <w:pPr>
        <w:numPr>
          <w:ilvl w:val="1"/>
          <w:numId w:val="32"/>
        </w:numPr>
        <w:spacing w:after="0" w:line="240" w:lineRule="auto"/>
        <w:contextualSpacing/>
        <w:rPr>
          <w:rFonts w:ascii="Times New Roman" w:eastAsia="Calibri" w:hAnsi="Times New Roman" w:cs="Times New Roman"/>
          <w:sz w:val="24"/>
          <w:szCs w:val="24"/>
        </w:rPr>
      </w:pPr>
      <w:r w:rsidRPr="00F07A57">
        <w:rPr>
          <w:rFonts w:ascii="Times New Roman" w:eastAsia="Calibri" w:hAnsi="Times New Roman" w:cs="Times New Roman"/>
          <w:sz w:val="24"/>
          <w:szCs w:val="24"/>
        </w:rPr>
        <w:t>учебный год   - 43 участника</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lang w:val="en-US"/>
        </w:rPr>
        <w:t>5</w:t>
      </w:r>
      <w:r w:rsidR="00F07A57" w:rsidRPr="00F07A57">
        <w:rPr>
          <w:rFonts w:ascii="Times New Roman" w:eastAsia="Calibri" w:hAnsi="Times New Roman" w:cs="Times New Roman"/>
          <w:b/>
          <w:sz w:val="24"/>
          <w:szCs w:val="24"/>
        </w:rPr>
        <w:t>.</w:t>
      </w:r>
      <w:r w:rsidR="00F07A57" w:rsidRPr="00F07A57">
        <w:rPr>
          <w:rFonts w:ascii="Times New Roman" w:eastAsia="Calibri" w:hAnsi="Times New Roman" w:cs="Times New Roman"/>
          <w:sz w:val="24"/>
          <w:szCs w:val="24"/>
        </w:rPr>
        <w:t xml:space="preserve">Соревнования секции </w:t>
      </w:r>
      <w:r w:rsidR="00F07A57" w:rsidRPr="00F07A57">
        <w:rPr>
          <w:rFonts w:ascii="Times New Roman" w:eastAsia="Calibri" w:hAnsi="Times New Roman" w:cs="Times New Roman"/>
          <w:b/>
          <w:sz w:val="24"/>
          <w:szCs w:val="24"/>
        </w:rPr>
        <w:t>каратэ</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2007-08 учебный год – получили пояса 3 человека.</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w:t>
      </w: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6.</w:t>
      </w:r>
      <w:r w:rsidR="00F07A57" w:rsidRPr="00F07A57">
        <w:rPr>
          <w:rFonts w:ascii="Times New Roman" w:eastAsia="Calibri" w:hAnsi="Times New Roman" w:cs="Times New Roman"/>
          <w:sz w:val="24"/>
          <w:szCs w:val="24"/>
        </w:rPr>
        <w:t xml:space="preserve"> 2009-10 учебный год– </w:t>
      </w:r>
      <w:r w:rsidR="00F07A57" w:rsidRPr="00F07A57">
        <w:rPr>
          <w:rFonts w:ascii="Times New Roman" w:eastAsia="Calibri" w:hAnsi="Times New Roman" w:cs="Times New Roman"/>
          <w:b/>
          <w:sz w:val="24"/>
          <w:szCs w:val="24"/>
        </w:rPr>
        <w:t>День науки</w:t>
      </w:r>
      <w:r w:rsidR="00F07A57" w:rsidRPr="00F07A57">
        <w:rPr>
          <w:rFonts w:ascii="Times New Roman" w:eastAsia="Calibri" w:hAnsi="Times New Roman" w:cs="Times New Roman"/>
          <w:sz w:val="24"/>
          <w:szCs w:val="24"/>
        </w:rPr>
        <w:t xml:space="preserve"> в 6 классе- 11учащихся с докладами на свободную тему и «Мир моих увлечений» - 9 класс  12  на свободную тему.</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2010-11 учебный год – Творческий зачёт «Музыкальное искусство» (7 класс- 9 учащихся); творческий зачёт «Изобразительное искусство» (8 класс-5 учащихся) , творческий зачёт по краеведению (9 класс- 11 учащихся).</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2011-12 учебный год – творческий зачёт по краеведению в 7 классе: 11 учащихся получили «отлично».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2016-17 учебный год – творческий зачёт по ИЗО и музыке в 7 классе: все учащиеся получили «отлично» и «хорошо».</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2017-18 учебный год – творческий зачёт по ИЗО и музыке в 7 классе: все 12 учащихся получили «отлично» и «хорошо»</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         </w:t>
      </w:r>
      <w:r w:rsidR="00F07A57" w:rsidRPr="00F07A57">
        <w:rPr>
          <w:rFonts w:ascii="Times New Roman" w:eastAsia="Calibri" w:hAnsi="Times New Roman" w:cs="Times New Roman"/>
          <w:b/>
          <w:sz w:val="24"/>
          <w:szCs w:val="24"/>
        </w:rPr>
        <w:t>7.</w:t>
      </w:r>
      <w:r w:rsidR="00F07A57" w:rsidRPr="00F07A57">
        <w:rPr>
          <w:rFonts w:ascii="Times New Roman" w:eastAsia="Calibri" w:hAnsi="Times New Roman" w:cs="Times New Roman"/>
          <w:sz w:val="24"/>
          <w:szCs w:val="24"/>
        </w:rPr>
        <w:t xml:space="preserve">  2014 – 15 учебный год  Школьный </w:t>
      </w:r>
      <w:r w:rsidR="00F07A57" w:rsidRPr="00F07A57">
        <w:rPr>
          <w:rFonts w:ascii="Times New Roman" w:eastAsia="Calibri" w:hAnsi="Times New Roman" w:cs="Times New Roman"/>
          <w:b/>
          <w:sz w:val="24"/>
          <w:szCs w:val="24"/>
        </w:rPr>
        <w:t>конкурс чтецов</w:t>
      </w:r>
      <w:r w:rsidR="00F07A57" w:rsidRPr="00F07A57">
        <w:rPr>
          <w:rFonts w:ascii="Times New Roman" w:eastAsia="Calibri" w:hAnsi="Times New Roman" w:cs="Times New Roman"/>
          <w:sz w:val="24"/>
          <w:szCs w:val="24"/>
        </w:rPr>
        <w:t xml:space="preserve"> к 70-летию Победы: 10 участников. 1 место – (10 класс и 6 класс); 2 место – (8 класс и  6 класс); 3 место – (10 класс и 6 класс). </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8.</w:t>
      </w:r>
      <w:r w:rsidR="00F07A57" w:rsidRPr="00F07A57">
        <w:rPr>
          <w:rFonts w:ascii="Times New Roman" w:eastAsia="Calibri" w:hAnsi="Times New Roman" w:cs="Times New Roman"/>
          <w:sz w:val="24"/>
          <w:szCs w:val="24"/>
        </w:rPr>
        <w:t xml:space="preserve"> </w:t>
      </w:r>
      <w:r w:rsidR="00F07A57" w:rsidRPr="00F07A57">
        <w:rPr>
          <w:rFonts w:ascii="Times New Roman" w:eastAsia="Calibri" w:hAnsi="Times New Roman" w:cs="Times New Roman"/>
          <w:b/>
          <w:sz w:val="24"/>
          <w:szCs w:val="24"/>
        </w:rPr>
        <w:t>Проекты к 300-летию Омска</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2013-14 учебный год –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«Архитектура Омска» (5-6 классы, 26 участников)</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«Омск спортивный» (7-8 классы, 12 участников)</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«Храмы Омска» (10 класс, 7 участников).</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2014-15 учебный год –</w:t>
      </w:r>
    </w:p>
    <w:p w:rsidR="00F07A57" w:rsidRPr="00F07A57" w:rsidRDefault="0054659C"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«Памятники Омска» (5-6 классы);</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«Необы</w:t>
      </w:r>
      <w:r w:rsidR="0054659C">
        <w:rPr>
          <w:rFonts w:ascii="Times New Roman" w:eastAsia="Calibri" w:hAnsi="Times New Roman" w:cs="Times New Roman"/>
          <w:sz w:val="24"/>
          <w:szCs w:val="24"/>
        </w:rPr>
        <w:t>чные памятники Омска» (7 класс);</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«Открытка ветерану» и «Памятные места Омска» (4 класс)</w:t>
      </w:r>
      <w:r w:rsidR="0054659C">
        <w:rPr>
          <w:rFonts w:ascii="Times New Roman" w:eastAsia="Calibri" w:hAnsi="Times New Roman" w:cs="Times New Roman"/>
          <w:sz w:val="24"/>
          <w:szCs w:val="24"/>
        </w:rPr>
        <w:t>.</w:t>
      </w:r>
    </w:p>
    <w:p w:rsidR="00F07A57" w:rsidRPr="00F07A57" w:rsidRDefault="00F07A57" w:rsidP="00F07A57">
      <w:pPr>
        <w:spacing w:after="0" w:line="276" w:lineRule="auto"/>
        <w:jc w:val="both"/>
        <w:rPr>
          <w:rFonts w:ascii="Times New Roman" w:hAnsi="Times New Roman" w:cs="Times New Roman"/>
          <w:sz w:val="24"/>
          <w:szCs w:val="24"/>
        </w:rPr>
      </w:pPr>
      <w:r w:rsidRPr="00F07A57">
        <w:rPr>
          <w:sz w:val="24"/>
          <w:szCs w:val="24"/>
        </w:rPr>
        <w:t xml:space="preserve"> </w:t>
      </w:r>
      <w:r w:rsidRPr="00F07A57">
        <w:rPr>
          <w:rFonts w:ascii="Times New Roman" w:hAnsi="Times New Roman" w:cs="Times New Roman"/>
          <w:sz w:val="24"/>
          <w:szCs w:val="24"/>
        </w:rPr>
        <w:t>2015-16 учебный год – 5 класс «В ма</w:t>
      </w:r>
      <w:r w:rsidR="0054659C">
        <w:rPr>
          <w:rFonts w:ascii="Times New Roman" w:hAnsi="Times New Roman" w:cs="Times New Roman"/>
          <w:sz w:val="24"/>
          <w:szCs w:val="24"/>
        </w:rPr>
        <w:t xml:space="preserve">стерской художника </w:t>
      </w:r>
      <w:proofErr w:type="spellStart"/>
      <w:r w:rsidR="0054659C">
        <w:rPr>
          <w:rFonts w:ascii="Times New Roman" w:hAnsi="Times New Roman" w:cs="Times New Roman"/>
          <w:sz w:val="24"/>
          <w:szCs w:val="24"/>
        </w:rPr>
        <w:t>А.Капралова</w:t>
      </w:r>
      <w:proofErr w:type="spellEnd"/>
      <w:r w:rsidR="0054659C">
        <w:rPr>
          <w:rFonts w:ascii="Times New Roman" w:hAnsi="Times New Roman" w:cs="Times New Roman"/>
          <w:sz w:val="24"/>
          <w:szCs w:val="24"/>
        </w:rPr>
        <w:t>»;</w:t>
      </w:r>
    </w:p>
    <w:p w:rsidR="00F07A57" w:rsidRPr="00F07A57" w:rsidRDefault="00F07A57" w:rsidP="00F07A57">
      <w:pPr>
        <w:spacing w:after="0"/>
        <w:ind w:left="1980"/>
        <w:jc w:val="both"/>
        <w:rPr>
          <w:rFonts w:ascii="Times New Roman" w:hAnsi="Times New Roman" w:cs="Times New Roman"/>
          <w:sz w:val="24"/>
          <w:szCs w:val="24"/>
        </w:rPr>
      </w:pPr>
      <w:r w:rsidRPr="00F07A57">
        <w:rPr>
          <w:rFonts w:ascii="Times New Roman" w:hAnsi="Times New Roman" w:cs="Times New Roman"/>
          <w:sz w:val="24"/>
          <w:szCs w:val="24"/>
        </w:rPr>
        <w:t xml:space="preserve">             6 класс «Памятники Омска»</w:t>
      </w:r>
      <w:r w:rsidR="0054659C">
        <w:rPr>
          <w:rFonts w:ascii="Times New Roman" w:hAnsi="Times New Roman" w:cs="Times New Roman"/>
          <w:sz w:val="24"/>
          <w:szCs w:val="24"/>
        </w:rPr>
        <w:t>;</w:t>
      </w:r>
    </w:p>
    <w:p w:rsidR="00F07A57" w:rsidRPr="00F07A57" w:rsidRDefault="00F07A57" w:rsidP="00F07A57">
      <w:pPr>
        <w:spacing w:after="0"/>
        <w:ind w:left="1980"/>
        <w:jc w:val="both"/>
        <w:rPr>
          <w:rFonts w:ascii="Times New Roman" w:hAnsi="Times New Roman" w:cs="Times New Roman"/>
          <w:sz w:val="24"/>
          <w:szCs w:val="24"/>
        </w:rPr>
      </w:pPr>
      <w:r w:rsidRPr="00F07A57">
        <w:rPr>
          <w:rFonts w:ascii="Times New Roman" w:hAnsi="Times New Roman" w:cs="Times New Roman"/>
          <w:sz w:val="24"/>
          <w:szCs w:val="24"/>
        </w:rPr>
        <w:t xml:space="preserve">             7 класс «Омск музыкальный»</w:t>
      </w:r>
      <w:r w:rsidR="0054659C">
        <w:rPr>
          <w:rFonts w:ascii="Times New Roman" w:hAnsi="Times New Roman" w:cs="Times New Roman"/>
          <w:sz w:val="24"/>
          <w:szCs w:val="24"/>
        </w:rPr>
        <w:t>;</w:t>
      </w:r>
    </w:p>
    <w:p w:rsidR="00F07A57" w:rsidRPr="00F07A57" w:rsidRDefault="00F07A57" w:rsidP="00F07A57">
      <w:pPr>
        <w:ind w:left="1980"/>
        <w:jc w:val="both"/>
        <w:rPr>
          <w:rFonts w:ascii="Times New Roman" w:hAnsi="Times New Roman" w:cs="Times New Roman"/>
          <w:sz w:val="24"/>
          <w:szCs w:val="24"/>
        </w:rPr>
      </w:pPr>
      <w:r w:rsidRPr="00F07A57">
        <w:rPr>
          <w:rFonts w:ascii="Times New Roman" w:hAnsi="Times New Roman" w:cs="Times New Roman"/>
          <w:sz w:val="24"/>
          <w:szCs w:val="24"/>
        </w:rPr>
        <w:t xml:space="preserve">             8 и 10 класс «История Омска»</w:t>
      </w:r>
      <w:r w:rsidR="0054659C">
        <w:rPr>
          <w:rFonts w:ascii="Times New Roman" w:hAnsi="Times New Roman" w:cs="Times New Roman"/>
          <w:sz w:val="24"/>
          <w:szCs w:val="24"/>
        </w:rPr>
        <w:t>.</w:t>
      </w:r>
    </w:p>
    <w:p w:rsidR="00F07A57" w:rsidRPr="00F07A57" w:rsidRDefault="00F07A57" w:rsidP="00F07A57">
      <w:pPr>
        <w:spacing w:after="0"/>
        <w:jc w:val="both"/>
        <w:rPr>
          <w:rFonts w:ascii="Times New Roman" w:hAnsi="Times New Roman" w:cs="Times New Roman"/>
          <w:sz w:val="24"/>
          <w:szCs w:val="24"/>
        </w:rPr>
      </w:pPr>
      <w:r w:rsidRPr="00F07A57">
        <w:rPr>
          <w:rFonts w:ascii="Times New Roman" w:hAnsi="Times New Roman" w:cs="Times New Roman"/>
          <w:sz w:val="24"/>
          <w:szCs w:val="24"/>
        </w:rPr>
        <w:t xml:space="preserve"> 2016 – 17 учебный год – 5 класс «Мосты Омска»</w:t>
      </w:r>
      <w:r w:rsidR="0054659C">
        <w:rPr>
          <w:rFonts w:ascii="Times New Roman"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6 класс «Сад Комиссарова»</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7 класс «Омский марафон»</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7976B8"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9.</w:t>
      </w:r>
      <w:r w:rsidR="00F07A57" w:rsidRPr="00F07A57">
        <w:rPr>
          <w:rFonts w:ascii="Times New Roman" w:eastAsia="Calibri" w:hAnsi="Times New Roman" w:cs="Times New Roman"/>
          <w:sz w:val="24"/>
          <w:szCs w:val="24"/>
        </w:rPr>
        <w:t xml:space="preserve">  </w:t>
      </w:r>
      <w:proofErr w:type="spellStart"/>
      <w:r w:rsidR="00F07A57" w:rsidRPr="00F07A57">
        <w:rPr>
          <w:rFonts w:ascii="Times New Roman" w:eastAsia="Calibri" w:hAnsi="Times New Roman" w:cs="Times New Roman"/>
          <w:sz w:val="24"/>
          <w:szCs w:val="24"/>
        </w:rPr>
        <w:t>Школьна</w:t>
      </w:r>
      <w:proofErr w:type="spellEnd"/>
      <w:r w:rsidR="00F07A57" w:rsidRPr="00F07A57">
        <w:rPr>
          <w:rFonts w:ascii="Times New Roman" w:eastAsia="Calibri" w:hAnsi="Times New Roman" w:cs="Times New Roman"/>
          <w:sz w:val="24"/>
          <w:szCs w:val="24"/>
        </w:rPr>
        <w:t xml:space="preserve"> театральная студия «Ремарка»</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2010 год «Про Федота-стрельца»</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2011 год «Барышня-крестьянка»</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2012 год «История одной любви» и «Про Ивана-дурака»</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2013 год «До третьих петухов»</w:t>
      </w:r>
      <w:r w:rsidR="0054659C">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2013 -14  учебный год: спектакль</w:t>
      </w:r>
      <w:r w:rsidRPr="00F07A57">
        <w:rPr>
          <w:rFonts w:ascii="Times New Roman" w:eastAsia="Calibri" w:hAnsi="Times New Roman" w:cs="Times New Roman"/>
          <w:b/>
          <w:sz w:val="24"/>
          <w:szCs w:val="24"/>
        </w:rPr>
        <w:t xml:space="preserve"> </w:t>
      </w:r>
      <w:r w:rsidRPr="00F07A57">
        <w:rPr>
          <w:rFonts w:ascii="Times New Roman" w:eastAsia="Calibri" w:hAnsi="Times New Roman" w:cs="Times New Roman"/>
          <w:sz w:val="24"/>
          <w:szCs w:val="24"/>
        </w:rPr>
        <w:t>«Летучий корабль» -19 участников.</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2014 – 15 учебный год – спектакли школьной  театральной студии «Ремарка»: «Медведь», «Маленькие истории о любви», «Долг и честь, «Дети о войне» -18 участников.</w:t>
      </w:r>
    </w:p>
    <w:p w:rsidR="00F07A57" w:rsidRPr="00F07A57" w:rsidRDefault="00F07A57" w:rsidP="00F07A57">
      <w:pPr>
        <w:spacing w:after="0"/>
        <w:jc w:val="both"/>
        <w:rPr>
          <w:rFonts w:ascii="Times New Roman" w:hAnsi="Times New Roman" w:cs="Times New Roman"/>
          <w:sz w:val="24"/>
          <w:szCs w:val="24"/>
        </w:rPr>
      </w:pPr>
      <w:r w:rsidRPr="00F07A57">
        <w:rPr>
          <w:rFonts w:ascii="Times New Roman" w:hAnsi="Times New Roman" w:cs="Times New Roman"/>
          <w:sz w:val="24"/>
          <w:szCs w:val="24"/>
        </w:rPr>
        <w:t>2015-16 учебный год спектакль «Свадьба» - 13 участников,  «Ревизор» - 5 участников.</w:t>
      </w:r>
    </w:p>
    <w:p w:rsidR="00F07A57" w:rsidRPr="00F07A57" w:rsidRDefault="00F07A57" w:rsidP="00F07A57">
      <w:pPr>
        <w:spacing w:after="0"/>
        <w:jc w:val="both"/>
        <w:rPr>
          <w:rFonts w:ascii="Times New Roman" w:hAnsi="Times New Roman" w:cs="Times New Roman"/>
          <w:sz w:val="24"/>
          <w:szCs w:val="24"/>
        </w:rPr>
      </w:pPr>
      <w:r w:rsidRPr="00F07A57">
        <w:rPr>
          <w:rFonts w:ascii="Times New Roman" w:hAnsi="Times New Roman" w:cs="Times New Roman"/>
          <w:sz w:val="24"/>
          <w:szCs w:val="24"/>
        </w:rPr>
        <w:t>2016-17 учебный год спектакль «Про Федота-стрельца» и «Он столичная  штучка»</w:t>
      </w:r>
      <w:r w:rsidR="0054659C">
        <w:rPr>
          <w:rFonts w:ascii="Times New Roman" w:hAnsi="Times New Roman" w:cs="Times New Roman"/>
          <w:sz w:val="24"/>
          <w:szCs w:val="24"/>
        </w:rPr>
        <w:t>.</w:t>
      </w:r>
    </w:p>
    <w:p w:rsidR="00F07A57" w:rsidRPr="00F07A57" w:rsidRDefault="00F07A57" w:rsidP="00F07A57">
      <w:pPr>
        <w:spacing w:after="0"/>
        <w:jc w:val="both"/>
        <w:rPr>
          <w:rFonts w:ascii="Times New Roman" w:hAnsi="Times New Roman" w:cs="Times New Roman"/>
          <w:sz w:val="24"/>
          <w:szCs w:val="24"/>
        </w:rPr>
      </w:pPr>
      <w:r w:rsidRPr="00F07A57">
        <w:rPr>
          <w:rFonts w:ascii="Times New Roman" w:hAnsi="Times New Roman" w:cs="Times New Roman"/>
          <w:sz w:val="24"/>
          <w:szCs w:val="24"/>
        </w:rPr>
        <w:t>2017-18 учебный год спектакль «Женитьба» -10 участников</w:t>
      </w:r>
      <w:r w:rsidR="003972C9">
        <w:rPr>
          <w:rFonts w:ascii="Times New Roman" w:hAnsi="Times New Roman" w:cs="Times New Roman"/>
          <w:sz w:val="24"/>
          <w:szCs w:val="24"/>
        </w:rPr>
        <w:t>.</w:t>
      </w:r>
      <w:r w:rsidRPr="00F07A57">
        <w:rPr>
          <w:rFonts w:ascii="Times New Roman" w:hAnsi="Times New Roman" w:cs="Times New Roman"/>
          <w:sz w:val="24"/>
          <w:szCs w:val="24"/>
        </w:rPr>
        <w:t>2018-19 учебный год «Мещанин во дворянстве»</w:t>
      </w:r>
      <w:r w:rsidR="003972C9">
        <w:rPr>
          <w:rFonts w:ascii="Times New Roman"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2019-20 учебный год спектакли «Белоснежка и семь гномов», «Красная шапочка», «Крыша» и спектакль «Легенда о красной свитке».</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w:t>
      </w:r>
      <w:r w:rsidR="003972C9">
        <w:rPr>
          <w:rFonts w:ascii="Times New Roman" w:eastAsia="Calibri" w:hAnsi="Times New Roman" w:cs="Times New Roman"/>
          <w:sz w:val="24"/>
          <w:szCs w:val="24"/>
        </w:rPr>
        <w:t xml:space="preserve">      </w:t>
      </w:r>
      <w:r w:rsidRPr="00F07A57">
        <w:rPr>
          <w:rFonts w:ascii="Times New Roman" w:eastAsia="Calibri" w:hAnsi="Times New Roman" w:cs="Times New Roman"/>
          <w:b/>
          <w:sz w:val="24"/>
          <w:szCs w:val="24"/>
        </w:rPr>
        <w:t>10</w:t>
      </w:r>
      <w:r w:rsidRPr="00F07A57">
        <w:rPr>
          <w:rFonts w:ascii="Times New Roman" w:eastAsia="Calibri" w:hAnsi="Times New Roman" w:cs="Times New Roman"/>
          <w:sz w:val="24"/>
          <w:szCs w:val="24"/>
        </w:rPr>
        <w:t xml:space="preserve">. Театральные постановки под руководством </w:t>
      </w:r>
      <w:r w:rsidR="0054659C">
        <w:rPr>
          <w:rFonts w:ascii="Times New Roman" w:eastAsia="Calibri" w:hAnsi="Times New Roman" w:cs="Times New Roman"/>
          <w:sz w:val="24"/>
          <w:szCs w:val="24"/>
        </w:rPr>
        <w:t>педагогов начальных классов</w:t>
      </w:r>
    </w:p>
    <w:p w:rsidR="00F07A57" w:rsidRPr="00F07A57" w:rsidRDefault="003972C9"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7A57" w:rsidRPr="00F07A57">
        <w:rPr>
          <w:rFonts w:ascii="Times New Roman" w:eastAsia="Calibri" w:hAnsi="Times New Roman" w:cs="Times New Roman"/>
          <w:sz w:val="24"/>
          <w:szCs w:val="24"/>
        </w:rPr>
        <w:t>2017-18 учебный год «Снежная королева»</w:t>
      </w:r>
      <w:r>
        <w:rPr>
          <w:rFonts w:ascii="Times New Roman" w:eastAsia="Calibri" w:hAnsi="Times New Roman" w:cs="Times New Roman"/>
          <w:sz w:val="24"/>
          <w:szCs w:val="24"/>
        </w:rPr>
        <w:t>.</w:t>
      </w:r>
    </w:p>
    <w:p w:rsidR="00F07A57" w:rsidRPr="00F07A57" w:rsidRDefault="003972C9"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7A57" w:rsidRPr="00F07A57">
        <w:rPr>
          <w:rFonts w:ascii="Times New Roman" w:eastAsia="Calibri" w:hAnsi="Times New Roman" w:cs="Times New Roman"/>
          <w:sz w:val="24"/>
          <w:szCs w:val="24"/>
        </w:rPr>
        <w:t>2018-19 учебный год «Двенадцать месяцев»</w:t>
      </w:r>
      <w:r>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3972C9"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11</w:t>
      </w:r>
      <w:r w:rsidR="00F07A57" w:rsidRPr="00F07A57">
        <w:rPr>
          <w:rFonts w:ascii="Times New Roman" w:eastAsia="Calibri" w:hAnsi="Times New Roman" w:cs="Times New Roman"/>
          <w:sz w:val="24"/>
          <w:szCs w:val="24"/>
        </w:rPr>
        <w:t xml:space="preserve">.Участие в  2014-15 учебном году  в </w:t>
      </w:r>
      <w:r w:rsidR="00F07A57" w:rsidRPr="00F07A57">
        <w:rPr>
          <w:rFonts w:ascii="Times New Roman" w:eastAsia="Calibri" w:hAnsi="Times New Roman" w:cs="Times New Roman"/>
          <w:b/>
          <w:sz w:val="24"/>
          <w:szCs w:val="24"/>
        </w:rPr>
        <w:t>благотворительной акции</w:t>
      </w:r>
      <w:r w:rsidR="00F07A57" w:rsidRPr="00F07A57">
        <w:rPr>
          <w:rFonts w:ascii="Times New Roman" w:eastAsia="Calibri" w:hAnsi="Times New Roman" w:cs="Times New Roman"/>
          <w:sz w:val="24"/>
          <w:szCs w:val="24"/>
        </w:rPr>
        <w:t xml:space="preserve"> к 70-летию Победы 5-11 (классы) –средства переданы  в клуб ветеранов «Третий возраст»</w:t>
      </w:r>
      <w:r>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Участие в 2013-14, 2014-15, 2015-16, 2016-17  учебных годах в благотворительной акции «Друг» (5-11 классы) - помощь животным в питомниках</w:t>
      </w:r>
      <w:r w:rsidR="003972C9">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Участие в 2013-14  учебном году в благотворительной акции «Чужих детей не бывает» (5-11 классы) - помощь детскому дому №1</w:t>
      </w:r>
      <w:r w:rsidR="003972C9">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2015-16 участие в благотворительной акции «Друг» (1-11 классы) –помощь животным  в питомниках.</w:t>
      </w:r>
    </w:p>
    <w:p w:rsidR="003972C9" w:rsidRPr="00F07A57" w:rsidRDefault="00F07A57" w:rsidP="003972C9">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2016-17 участие в благотворительной акции «Друг» (1-11 классы) –помощь животным  в питомниках.  Спектакль «Про Федота- стрельца» в лесной школе и в педуниверситете.</w:t>
      </w:r>
      <w:r w:rsidR="003972C9" w:rsidRPr="003972C9">
        <w:rPr>
          <w:rFonts w:ascii="Times New Roman" w:eastAsia="Calibri" w:hAnsi="Times New Roman" w:cs="Times New Roman"/>
          <w:sz w:val="24"/>
          <w:szCs w:val="24"/>
        </w:rPr>
        <w:t xml:space="preserve"> </w:t>
      </w:r>
      <w:r w:rsidR="003972C9">
        <w:rPr>
          <w:rFonts w:ascii="Times New Roman" w:eastAsia="Calibri" w:hAnsi="Times New Roman" w:cs="Times New Roman"/>
          <w:sz w:val="24"/>
          <w:szCs w:val="24"/>
        </w:rPr>
        <w:t xml:space="preserve">Участие в благотворительной акции «Подарок солдату» ко Дню Защитника Отечества (войсковая часть </w:t>
      </w:r>
      <w:proofErr w:type="spellStart"/>
      <w:r w:rsidR="003972C9">
        <w:rPr>
          <w:rFonts w:ascii="Times New Roman" w:eastAsia="Calibri" w:hAnsi="Times New Roman" w:cs="Times New Roman"/>
          <w:sz w:val="24"/>
          <w:szCs w:val="24"/>
        </w:rPr>
        <w:t>Росгвардии</w:t>
      </w:r>
      <w:proofErr w:type="spellEnd"/>
      <w:r w:rsidR="003972C9">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2017-18 участие в благотворительной акции «Друг» (1-11 классы) –помощь животным  в питомниках. Спектакль «Женитьба» в </w:t>
      </w:r>
      <w:proofErr w:type="spellStart"/>
      <w:r w:rsidRPr="00F07A57">
        <w:rPr>
          <w:rFonts w:ascii="Times New Roman" w:eastAsia="Calibri" w:hAnsi="Times New Roman" w:cs="Times New Roman"/>
          <w:sz w:val="24"/>
          <w:szCs w:val="24"/>
        </w:rPr>
        <w:t>ОмГПУ</w:t>
      </w:r>
      <w:proofErr w:type="spellEnd"/>
      <w:r w:rsidRPr="00F07A57">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2018-19 участие в благотворительной акции . Приют для животных «Хвостики».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Спектакль в </w:t>
      </w:r>
      <w:proofErr w:type="spellStart"/>
      <w:r w:rsidRPr="00F07A57">
        <w:rPr>
          <w:rFonts w:ascii="Times New Roman" w:eastAsia="Calibri" w:hAnsi="Times New Roman" w:cs="Times New Roman"/>
          <w:sz w:val="24"/>
          <w:szCs w:val="24"/>
        </w:rPr>
        <w:t>ОмГПУ</w:t>
      </w:r>
      <w:proofErr w:type="spellEnd"/>
      <w:r w:rsidRPr="00F07A57">
        <w:rPr>
          <w:rFonts w:ascii="Times New Roman" w:eastAsia="Calibri" w:hAnsi="Times New Roman" w:cs="Times New Roman"/>
          <w:sz w:val="24"/>
          <w:szCs w:val="24"/>
        </w:rPr>
        <w:t xml:space="preserve"> «Мещанин во дворянстве». </w:t>
      </w:r>
      <w:r w:rsidR="003972C9">
        <w:rPr>
          <w:rFonts w:ascii="Times New Roman" w:eastAsia="Calibri" w:hAnsi="Times New Roman" w:cs="Times New Roman"/>
          <w:sz w:val="24"/>
          <w:szCs w:val="24"/>
        </w:rPr>
        <w:t xml:space="preserve">Участие в благотворительной акции «Подарок солдату» ко Дню Защитника Отечества (войсковая часть </w:t>
      </w:r>
      <w:proofErr w:type="spellStart"/>
      <w:r w:rsidR="003972C9">
        <w:rPr>
          <w:rFonts w:ascii="Times New Roman" w:eastAsia="Calibri" w:hAnsi="Times New Roman" w:cs="Times New Roman"/>
          <w:sz w:val="24"/>
          <w:szCs w:val="24"/>
        </w:rPr>
        <w:t>Росгвардии</w:t>
      </w:r>
      <w:proofErr w:type="spellEnd"/>
      <w:r w:rsidR="003972C9">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2019-20 учебный год. Участие в благотворительной акции «Друг».</w:t>
      </w:r>
      <w:r w:rsidR="003972C9">
        <w:rPr>
          <w:rFonts w:ascii="Times New Roman" w:eastAsia="Calibri" w:hAnsi="Times New Roman" w:cs="Times New Roman"/>
          <w:sz w:val="24"/>
          <w:szCs w:val="24"/>
        </w:rPr>
        <w:t xml:space="preserve"> Участие в благотворительной акции  «Письмо сверстнику, находящемуся на лечении в онкодиспансере (по инициативе фонда имени </w:t>
      </w:r>
      <w:proofErr w:type="spellStart"/>
      <w:r w:rsidR="003972C9">
        <w:rPr>
          <w:rFonts w:ascii="Times New Roman" w:eastAsia="Calibri" w:hAnsi="Times New Roman" w:cs="Times New Roman"/>
          <w:sz w:val="24"/>
          <w:szCs w:val="24"/>
        </w:rPr>
        <w:t>С.И.Манякина</w:t>
      </w:r>
      <w:proofErr w:type="spellEnd"/>
      <w:r w:rsidR="003972C9">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3972C9"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12</w:t>
      </w:r>
      <w:r w:rsidR="00F07A57" w:rsidRPr="00F07A57">
        <w:rPr>
          <w:rFonts w:ascii="Times New Roman" w:eastAsia="Calibri" w:hAnsi="Times New Roman" w:cs="Times New Roman"/>
          <w:sz w:val="24"/>
          <w:szCs w:val="24"/>
        </w:rPr>
        <w:t>. 2014-15 учебный год -</w:t>
      </w:r>
      <w:r w:rsidR="00F07A57" w:rsidRPr="00F07A57">
        <w:rPr>
          <w:rFonts w:ascii="Times New Roman" w:eastAsia="Calibri" w:hAnsi="Times New Roman" w:cs="Times New Roman"/>
          <w:b/>
          <w:sz w:val="24"/>
          <w:szCs w:val="24"/>
        </w:rPr>
        <w:t>кросс и эстафета</w:t>
      </w:r>
      <w:r w:rsidR="00F07A57" w:rsidRPr="00F07A57">
        <w:rPr>
          <w:rFonts w:ascii="Times New Roman" w:eastAsia="Calibri" w:hAnsi="Times New Roman" w:cs="Times New Roman"/>
          <w:sz w:val="24"/>
          <w:szCs w:val="24"/>
        </w:rPr>
        <w:t xml:space="preserve"> «Вперёд  к Победе!»</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3972C9"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13</w:t>
      </w:r>
      <w:r w:rsidR="00F07A57" w:rsidRPr="00F07A57">
        <w:rPr>
          <w:rFonts w:ascii="Times New Roman" w:eastAsia="Calibri" w:hAnsi="Times New Roman" w:cs="Times New Roman"/>
          <w:sz w:val="24"/>
          <w:szCs w:val="24"/>
        </w:rPr>
        <w:t xml:space="preserve">. 2016-17 учебный год – </w:t>
      </w:r>
      <w:r w:rsidR="00F07A57" w:rsidRPr="00F07A57">
        <w:rPr>
          <w:rFonts w:ascii="Times New Roman" w:eastAsia="Calibri" w:hAnsi="Times New Roman" w:cs="Times New Roman"/>
          <w:b/>
          <w:sz w:val="24"/>
          <w:szCs w:val="24"/>
        </w:rPr>
        <w:t xml:space="preserve">турнир </w:t>
      </w:r>
      <w:r w:rsidR="00F07A57" w:rsidRPr="00F07A57">
        <w:rPr>
          <w:rFonts w:ascii="Times New Roman" w:eastAsia="Calibri" w:hAnsi="Times New Roman" w:cs="Times New Roman"/>
          <w:sz w:val="24"/>
          <w:szCs w:val="24"/>
        </w:rPr>
        <w:t>по футболу между негосударственными школами 1 место заняла команда 9 – 10 классов, 2 место заняла команда 5 – 8 классов</w:t>
      </w:r>
      <w:r>
        <w:rPr>
          <w:rFonts w:ascii="Times New Roman" w:eastAsia="Calibri" w:hAnsi="Times New Roman" w:cs="Times New Roman"/>
          <w:sz w:val="24"/>
          <w:szCs w:val="24"/>
        </w:rPr>
        <w:t>.</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w:t>
      </w:r>
    </w:p>
    <w:p w:rsidR="00F07A57" w:rsidRPr="00F07A57" w:rsidRDefault="00F07A57" w:rsidP="00F07A57">
      <w:pPr>
        <w:spacing w:after="0" w:line="240" w:lineRule="auto"/>
        <w:rPr>
          <w:rFonts w:ascii="Times New Roman" w:eastAsia="Calibri" w:hAnsi="Times New Roman" w:cs="Times New Roman"/>
          <w:sz w:val="24"/>
          <w:szCs w:val="24"/>
        </w:rPr>
      </w:pPr>
    </w:p>
    <w:p w:rsidR="00F07A57" w:rsidRPr="00F07A57" w:rsidRDefault="003972C9"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14</w:t>
      </w:r>
      <w:r w:rsidR="00F07A57" w:rsidRPr="00F07A57">
        <w:rPr>
          <w:rFonts w:ascii="Times New Roman" w:eastAsia="Calibri" w:hAnsi="Times New Roman" w:cs="Times New Roman"/>
          <w:sz w:val="24"/>
          <w:szCs w:val="24"/>
        </w:rPr>
        <w:t xml:space="preserve">.    2014-15 учебный год </w:t>
      </w:r>
      <w:r w:rsidR="00F07A57" w:rsidRPr="00F07A57">
        <w:rPr>
          <w:rFonts w:ascii="Times New Roman" w:eastAsia="Calibri" w:hAnsi="Times New Roman" w:cs="Times New Roman"/>
          <w:b/>
          <w:sz w:val="24"/>
          <w:szCs w:val="24"/>
        </w:rPr>
        <w:t xml:space="preserve">концерт </w:t>
      </w:r>
      <w:r w:rsidR="00F07A57" w:rsidRPr="00F07A57">
        <w:rPr>
          <w:rFonts w:ascii="Times New Roman" w:eastAsia="Calibri" w:hAnsi="Times New Roman" w:cs="Times New Roman"/>
          <w:sz w:val="24"/>
          <w:szCs w:val="24"/>
        </w:rPr>
        <w:t>ко Дню Матери- начальная школа</w:t>
      </w:r>
      <w:r>
        <w:rPr>
          <w:rFonts w:ascii="Times New Roman" w:eastAsia="Calibri" w:hAnsi="Times New Roman" w:cs="Times New Roman"/>
          <w:sz w:val="24"/>
          <w:szCs w:val="24"/>
        </w:rPr>
        <w:t>.</w:t>
      </w:r>
    </w:p>
    <w:p w:rsidR="00F07A57" w:rsidRPr="00F07A57" w:rsidRDefault="003972C9"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15.</w:t>
      </w:r>
      <w:r w:rsidR="00F07A57" w:rsidRPr="00F07A57">
        <w:rPr>
          <w:rFonts w:ascii="Times New Roman" w:eastAsia="Calibri" w:hAnsi="Times New Roman" w:cs="Times New Roman"/>
          <w:sz w:val="24"/>
          <w:szCs w:val="24"/>
        </w:rPr>
        <w:t xml:space="preserve">     2015-16 учебный год -</w:t>
      </w:r>
      <w:r w:rsidR="00F07A57" w:rsidRPr="00F07A57">
        <w:rPr>
          <w:rFonts w:ascii="Times New Roman" w:eastAsia="Calibri" w:hAnsi="Times New Roman" w:cs="Times New Roman"/>
          <w:b/>
          <w:sz w:val="24"/>
          <w:szCs w:val="24"/>
        </w:rPr>
        <w:t xml:space="preserve">концерт </w:t>
      </w:r>
      <w:r w:rsidR="00F07A57" w:rsidRPr="00F07A57">
        <w:rPr>
          <w:rFonts w:ascii="Times New Roman" w:eastAsia="Calibri" w:hAnsi="Times New Roman" w:cs="Times New Roman"/>
          <w:sz w:val="24"/>
          <w:szCs w:val="24"/>
        </w:rPr>
        <w:t>для ветеранов клуба «Третий возраст»</w:t>
      </w:r>
      <w:r>
        <w:rPr>
          <w:rFonts w:ascii="Times New Roman" w:eastAsia="Calibri" w:hAnsi="Times New Roman" w:cs="Times New Roman"/>
          <w:sz w:val="24"/>
          <w:szCs w:val="24"/>
        </w:rPr>
        <w:t>.</w:t>
      </w:r>
    </w:p>
    <w:p w:rsidR="00F07A57" w:rsidRPr="00F07A57" w:rsidRDefault="003972C9"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7A57" w:rsidRPr="00F07A57">
        <w:rPr>
          <w:rFonts w:ascii="Times New Roman" w:eastAsia="Calibri" w:hAnsi="Times New Roman" w:cs="Times New Roman"/>
          <w:b/>
          <w:sz w:val="24"/>
          <w:szCs w:val="24"/>
        </w:rPr>
        <w:t>16.</w:t>
      </w:r>
      <w:r w:rsidR="00F07A57" w:rsidRPr="00F07A57">
        <w:rPr>
          <w:rFonts w:ascii="Times New Roman" w:eastAsia="Calibri" w:hAnsi="Times New Roman" w:cs="Times New Roman"/>
          <w:sz w:val="24"/>
          <w:szCs w:val="24"/>
        </w:rPr>
        <w:t xml:space="preserve">     2017-18 учебный год школьная флора «Краски осени»</w:t>
      </w:r>
      <w:r>
        <w:rPr>
          <w:rFonts w:ascii="Times New Roman" w:eastAsia="Calibri" w:hAnsi="Times New Roman" w:cs="Times New Roman"/>
          <w:sz w:val="24"/>
          <w:szCs w:val="24"/>
        </w:rPr>
        <w:t>.</w:t>
      </w:r>
    </w:p>
    <w:p w:rsidR="00F07A57" w:rsidRPr="00F07A57" w:rsidRDefault="003972C9"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7A57" w:rsidRPr="00F07A57">
        <w:rPr>
          <w:rFonts w:ascii="Times New Roman" w:eastAsia="Calibri" w:hAnsi="Times New Roman" w:cs="Times New Roman"/>
          <w:sz w:val="24"/>
          <w:szCs w:val="24"/>
        </w:rPr>
        <w:t>2018-19 учебный год школьная флора «Осенний блюз»</w:t>
      </w:r>
      <w:r>
        <w:rPr>
          <w:rFonts w:ascii="Times New Roman" w:eastAsia="Calibri" w:hAnsi="Times New Roman" w:cs="Times New Roman"/>
          <w:sz w:val="24"/>
          <w:szCs w:val="24"/>
        </w:rPr>
        <w:t>.</w:t>
      </w:r>
    </w:p>
    <w:p w:rsidR="00F07A57" w:rsidRPr="00F07A57" w:rsidRDefault="003972C9" w:rsidP="00F07A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7A57" w:rsidRPr="00F07A57">
        <w:rPr>
          <w:rFonts w:ascii="Times New Roman" w:eastAsia="Calibri" w:hAnsi="Times New Roman" w:cs="Times New Roman"/>
          <w:sz w:val="24"/>
          <w:szCs w:val="24"/>
        </w:rPr>
        <w:t xml:space="preserve">2019-20 учебный год школьная флора 1-11 классы.          </w:t>
      </w:r>
    </w:p>
    <w:p w:rsidR="00F07A57" w:rsidRPr="00F07A57" w:rsidRDefault="00F07A57" w:rsidP="00F07A57">
      <w:pPr>
        <w:spacing w:after="0" w:line="240" w:lineRule="auto"/>
        <w:rPr>
          <w:rFonts w:ascii="Times New Roman" w:eastAsia="Calibri" w:hAnsi="Times New Roman" w:cs="Times New Roman"/>
          <w:sz w:val="24"/>
          <w:szCs w:val="24"/>
        </w:rPr>
      </w:pPr>
      <w:r w:rsidRPr="00F07A57">
        <w:rPr>
          <w:rFonts w:ascii="Times New Roman" w:eastAsia="Calibri" w:hAnsi="Times New Roman" w:cs="Times New Roman"/>
          <w:sz w:val="24"/>
          <w:szCs w:val="24"/>
        </w:rPr>
        <w:t xml:space="preserve">             Участвуя в конкурсах и олимпиадах различных уровней, каждый школьник имеет возможность реализовать свои природные задатки и приобретённые  в процессе обучения знания и умения. Ребёнок может проявить себя и в музыке, и в живописи, и в спорте, и в интеллектуальных областях.</w:t>
      </w:r>
    </w:p>
    <w:p w:rsidR="000728F3" w:rsidRPr="000728F3" w:rsidRDefault="000728F3" w:rsidP="000728F3">
      <w:pPr>
        <w:spacing w:after="0" w:line="240" w:lineRule="auto"/>
        <w:rPr>
          <w:rFonts w:ascii="Times New Roman" w:eastAsia="Times New Roman" w:hAnsi="Times New Roman" w:cs="Times New Roman"/>
          <w:sz w:val="28"/>
          <w:szCs w:val="28"/>
        </w:rPr>
      </w:pPr>
    </w:p>
    <w:p w:rsidR="000728F3" w:rsidRPr="000728F3" w:rsidRDefault="000728F3" w:rsidP="000728F3">
      <w:pPr>
        <w:spacing w:after="200" w:line="276" w:lineRule="auto"/>
        <w:jc w:val="center"/>
        <w:rPr>
          <w:rFonts w:ascii="Times New Roman" w:eastAsia="Times New Roman" w:hAnsi="Times New Roman" w:cs="Times New Roman"/>
          <w:b/>
          <w:color w:val="000000"/>
          <w:sz w:val="28"/>
          <w:szCs w:val="28"/>
        </w:rPr>
      </w:pPr>
      <w:r w:rsidRPr="000728F3">
        <w:rPr>
          <w:rFonts w:ascii="Times New Roman" w:eastAsia="Times New Roman" w:hAnsi="Times New Roman" w:cs="Times New Roman"/>
          <w:b/>
          <w:color w:val="000000"/>
          <w:sz w:val="28"/>
          <w:szCs w:val="28"/>
        </w:rPr>
        <w:t xml:space="preserve">Работа по </w:t>
      </w:r>
      <w:proofErr w:type="spellStart"/>
      <w:r w:rsidRPr="000728F3">
        <w:rPr>
          <w:rFonts w:ascii="Times New Roman" w:eastAsia="Times New Roman" w:hAnsi="Times New Roman" w:cs="Times New Roman"/>
          <w:b/>
          <w:color w:val="000000"/>
          <w:sz w:val="28"/>
          <w:szCs w:val="28"/>
        </w:rPr>
        <w:t>здоровьесбережению</w:t>
      </w:r>
      <w:proofErr w:type="spellEnd"/>
      <w:r w:rsidRPr="000728F3">
        <w:rPr>
          <w:rFonts w:ascii="Times New Roman" w:eastAsia="Times New Roman" w:hAnsi="Times New Roman" w:cs="Times New Roman"/>
          <w:b/>
          <w:color w:val="000000"/>
          <w:sz w:val="28"/>
          <w:szCs w:val="28"/>
        </w:rPr>
        <w:t xml:space="preserve"> обучающихся</w:t>
      </w:r>
    </w:p>
    <w:p w:rsidR="000728F3" w:rsidRPr="000728F3" w:rsidRDefault="000728F3" w:rsidP="000728F3">
      <w:pPr>
        <w:spacing w:after="0" w:line="240" w:lineRule="auto"/>
        <w:ind w:firstLine="708"/>
        <w:jc w:val="both"/>
        <w:rPr>
          <w:rFonts w:ascii="Times New Roman" w:eastAsia="Times New Roman" w:hAnsi="Times New Roman" w:cs="Times New Roman"/>
          <w:sz w:val="28"/>
          <w:szCs w:val="28"/>
        </w:rPr>
      </w:pPr>
      <w:r w:rsidRPr="000728F3">
        <w:rPr>
          <w:rFonts w:ascii="Times New Roman" w:eastAsia="Times New Roman" w:hAnsi="Times New Roman" w:cs="Times New Roman"/>
          <w:sz w:val="28"/>
          <w:szCs w:val="28"/>
        </w:rPr>
        <w:t xml:space="preserve">Цель: обеспечить системный подход к созданию </w:t>
      </w:r>
      <w:proofErr w:type="spellStart"/>
      <w:r w:rsidRPr="000728F3">
        <w:rPr>
          <w:rFonts w:ascii="Times New Roman" w:eastAsia="Times New Roman" w:hAnsi="Times New Roman" w:cs="Times New Roman"/>
          <w:sz w:val="28"/>
          <w:szCs w:val="28"/>
        </w:rPr>
        <w:t>здоровьесберегающей</w:t>
      </w:r>
      <w:proofErr w:type="spellEnd"/>
      <w:r w:rsidRPr="000728F3">
        <w:rPr>
          <w:rFonts w:ascii="Times New Roman" w:eastAsia="Times New Roman" w:hAnsi="Times New Roman" w:cs="Times New Roman"/>
          <w:sz w:val="28"/>
          <w:szCs w:val="28"/>
        </w:rPr>
        <w:t xml:space="preserve">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школьников, способствующей познавательному и эмоциональному развитию детей, достижению планируемых результатов освоения основной образовательных программ начального общего образования, основного общего и среднего (полного) общего образования.</w:t>
      </w:r>
    </w:p>
    <w:p w:rsidR="000728F3" w:rsidRPr="000728F3" w:rsidRDefault="000728F3" w:rsidP="000728F3">
      <w:pPr>
        <w:spacing w:after="0" w:line="240" w:lineRule="auto"/>
        <w:jc w:val="both"/>
        <w:rPr>
          <w:rFonts w:ascii="Times New Roman" w:eastAsia="Times New Roman" w:hAnsi="Times New Roman" w:cs="Times New Roman"/>
          <w:sz w:val="28"/>
          <w:szCs w:val="28"/>
        </w:rPr>
      </w:pPr>
      <w:r w:rsidRPr="000728F3">
        <w:rPr>
          <w:rFonts w:ascii="Times New Roman" w:eastAsia="Times New Roman" w:hAnsi="Times New Roman" w:cs="Times New Roman"/>
          <w:sz w:val="28"/>
          <w:szCs w:val="28"/>
        </w:rPr>
        <w:t>Задачи:</w:t>
      </w:r>
    </w:p>
    <w:p w:rsidR="000728F3" w:rsidRPr="000728F3" w:rsidRDefault="000728F3" w:rsidP="000728F3">
      <w:pPr>
        <w:spacing w:after="0" w:line="240" w:lineRule="auto"/>
        <w:jc w:val="both"/>
        <w:rPr>
          <w:rFonts w:ascii="Times New Roman" w:eastAsia="Times New Roman" w:hAnsi="Times New Roman" w:cs="Times New Roman"/>
          <w:sz w:val="28"/>
          <w:szCs w:val="28"/>
        </w:rPr>
      </w:pPr>
      <w:r w:rsidRPr="000728F3">
        <w:rPr>
          <w:rFonts w:ascii="Times New Roman" w:eastAsia="Times New Roman" w:hAnsi="Times New Roman" w:cs="Times New Roman"/>
          <w:sz w:val="28"/>
          <w:szCs w:val="28"/>
        </w:rPr>
        <w:t>- пробуждать в детях желание заботиться о своем здоровье (формировать заинтересованное отношение к собственному здоровью);</w:t>
      </w:r>
    </w:p>
    <w:p w:rsidR="000728F3" w:rsidRPr="000728F3" w:rsidRDefault="000728F3" w:rsidP="000728F3">
      <w:pPr>
        <w:suppressAutoHyphens/>
        <w:spacing w:after="0" w:line="240" w:lineRule="auto"/>
        <w:jc w:val="both"/>
        <w:rPr>
          <w:rFonts w:ascii="Times New Roman" w:eastAsia="Times New Roman" w:hAnsi="Times New Roman" w:cs="Times New Roman"/>
          <w:sz w:val="28"/>
          <w:szCs w:val="28"/>
        </w:rPr>
      </w:pPr>
      <w:r w:rsidRPr="000728F3">
        <w:rPr>
          <w:rFonts w:ascii="Times New Roman" w:eastAsia="Times New Roman" w:hAnsi="Times New Roman" w:cs="Times New Roman"/>
          <w:sz w:val="28"/>
          <w:szCs w:val="28"/>
        </w:rPr>
        <w:t>- формировать установки на использование здорового питания;</w:t>
      </w:r>
    </w:p>
    <w:p w:rsidR="000728F3" w:rsidRPr="000728F3" w:rsidRDefault="000728F3" w:rsidP="000728F3">
      <w:pPr>
        <w:suppressAutoHyphens/>
        <w:spacing w:after="0" w:line="240" w:lineRule="auto"/>
        <w:jc w:val="both"/>
        <w:rPr>
          <w:rFonts w:ascii="Times New Roman" w:eastAsia="Times New Roman" w:hAnsi="Times New Roman" w:cs="Times New Roman"/>
          <w:sz w:val="28"/>
          <w:szCs w:val="28"/>
        </w:rPr>
      </w:pPr>
      <w:r w:rsidRPr="000728F3">
        <w:rPr>
          <w:rFonts w:ascii="Times New Roman" w:eastAsia="Times New Roman" w:hAnsi="Times New Roman" w:cs="Times New Roman"/>
          <w:sz w:val="28"/>
          <w:szCs w:val="28"/>
        </w:rPr>
        <w:t>- 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0728F3" w:rsidRPr="000728F3" w:rsidRDefault="000728F3" w:rsidP="000728F3">
      <w:pPr>
        <w:suppressAutoHyphens/>
        <w:spacing w:after="0" w:line="240" w:lineRule="auto"/>
        <w:jc w:val="both"/>
        <w:rPr>
          <w:rFonts w:ascii="Times New Roman" w:eastAsia="Times New Roman" w:hAnsi="Times New Roman" w:cs="Times New Roman"/>
          <w:sz w:val="28"/>
          <w:szCs w:val="28"/>
        </w:rPr>
      </w:pPr>
      <w:r w:rsidRPr="000728F3">
        <w:rPr>
          <w:rFonts w:ascii="Times New Roman" w:eastAsia="Times New Roman" w:hAnsi="Times New Roman" w:cs="Times New Roman"/>
          <w:sz w:val="28"/>
          <w:szCs w:val="28"/>
        </w:rPr>
        <w:t>- научить следовать рекомендуемому врачами режиму дня;</w:t>
      </w:r>
    </w:p>
    <w:p w:rsidR="000728F3" w:rsidRPr="000728F3" w:rsidRDefault="000728F3" w:rsidP="000728F3">
      <w:pPr>
        <w:suppressAutoHyphens/>
        <w:spacing w:after="0" w:line="240" w:lineRule="auto"/>
        <w:jc w:val="both"/>
        <w:rPr>
          <w:rFonts w:ascii="Times New Roman" w:eastAsia="Times New Roman" w:hAnsi="Times New Roman" w:cs="Times New Roman"/>
          <w:sz w:val="28"/>
          <w:szCs w:val="28"/>
        </w:rPr>
      </w:pPr>
      <w:r w:rsidRPr="000728F3">
        <w:rPr>
          <w:rFonts w:ascii="Times New Roman" w:eastAsia="Times New Roman" w:hAnsi="Times New Roman" w:cs="Times New Roman"/>
          <w:sz w:val="28"/>
          <w:szCs w:val="28"/>
        </w:rPr>
        <w:t>- 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 инфекционные заболевания);</w:t>
      </w:r>
    </w:p>
    <w:p w:rsidR="000728F3" w:rsidRPr="000728F3" w:rsidRDefault="000728F3" w:rsidP="000728F3">
      <w:pPr>
        <w:suppressAutoHyphens/>
        <w:spacing w:after="0" w:line="240" w:lineRule="auto"/>
        <w:jc w:val="both"/>
        <w:rPr>
          <w:rFonts w:ascii="Times New Roman" w:eastAsia="Times New Roman" w:hAnsi="Times New Roman" w:cs="Times New Roman"/>
          <w:sz w:val="28"/>
          <w:szCs w:val="28"/>
        </w:rPr>
      </w:pPr>
      <w:r w:rsidRPr="000728F3">
        <w:rPr>
          <w:rFonts w:ascii="Times New Roman" w:eastAsia="Times New Roman" w:hAnsi="Times New Roman" w:cs="Times New Roman"/>
          <w:sz w:val="28"/>
          <w:szCs w:val="28"/>
        </w:rPr>
        <w:lastRenderedPageBreak/>
        <w:t>- 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0728F3" w:rsidRPr="000728F3" w:rsidRDefault="000728F3" w:rsidP="000728F3">
      <w:pPr>
        <w:suppressAutoHyphens/>
        <w:spacing w:after="0" w:line="240" w:lineRule="auto"/>
        <w:jc w:val="both"/>
        <w:rPr>
          <w:rFonts w:ascii="Times New Roman" w:eastAsia="Times New Roman" w:hAnsi="Times New Roman" w:cs="Times New Roman"/>
          <w:b/>
          <w:sz w:val="28"/>
          <w:szCs w:val="28"/>
        </w:rPr>
      </w:pPr>
      <w:r w:rsidRPr="000728F3">
        <w:rPr>
          <w:rFonts w:ascii="Times New Roman" w:eastAsia="Times New Roman" w:hAnsi="Times New Roman" w:cs="Times New Roman"/>
          <w:sz w:val="28"/>
          <w:szCs w:val="28"/>
        </w:rPr>
        <w:t>- 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r w:rsidRPr="000728F3">
        <w:rPr>
          <w:rFonts w:ascii="Times New Roman" w:eastAsia="Times New Roman" w:hAnsi="Times New Roman" w:cs="Times New Roman"/>
          <w:b/>
          <w:sz w:val="28"/>
          <w:szCs w:val="28"/>
        </w:rPr>
        <w:t xml:space="preserve"> </w:t>
      </w:r>
    </w:p>
    <w:p w:rsidR="000728F3" w:rsidRPr="000728F3" w:rsidRDefault="000728F3" w:rsidP="000728F3">
      <w:pPr>
        <w:spacing w:after="0" w:line="240" w:lineRule="auto"/>
        <w:ind w:firstLine="708"/>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 xml:space="preserve">В </w:t>
      </w:r>
      <w:r w:rsidR="0054659C">
        <w:rPr>
          <w:rFonts w:ascii="Times New Roman" w:eastAsia="Times New Roman" w:hAnsi="Times New Roman" w:cs="Times New Roman"/>
          <w:color w:val="000000"/>
          <w:sz w:val="28"/>
          <w:szCs w:val="28"/>
        </w:rPr>
        <w:t>2019-20 учебном году в школе в системе осуществлялась</w:t>
      </w:r>
      <w:r w:rsidRPr="000728F3">
        <w:rPr>
          <w:rFonts w:ascii="Times New Roman" w:eastAsia="Times New Roman" w:hAnsi="Times New Roman" w:cs="Times New Roman"/>
          <w:color w:val="000000"/>
          <w:sz w:val="28"/>
          <w:szCs w:val="28"/>
        </w:rPr>
        <w:t xml:space="preserve"> физкультурно-оздоровительная работ</w:t>
      </w:r>
      <w:r w:rsidR="0054659C">
        <w:rPr>
          <w:rFonts w:ascii="Times New Roman" w:eastAsia="Times New Roman" w:hAnsi="Times New Roman" w:cs="Times New Roman"/>
          <w:color w:val="000000"/>
          <w:sz w:val="28"/>
          <w:szCs w:val="28"/>
        </w:rPr>
        <w:t>а, учащиеся и педагоги постоянно участвовали</w:t>
      </w:r>
      <w:r w:rsidRPr="000728F3">
        <w:rPr>
          <w:rFonts w:ascii="Times New Roman" w:eastAsia="Times New Roman" w:hAnsi="Times New Roman" w:cs="Times New Roman"/>
          <w:color w:val="000000"/>
          <w:sz w:val="28"/>
          <w:szCs w:val="28"/>
        </w:rPr>
        <w:t xml:space="preserve"> в физкультурно-оздоровитель</w:t>
      </w:r>
      <w:r w:rsidR="00167BC5">
        <w:rPr>
          <w:rFonts w:ascii="Times New Roman" w:eastAsia="Times New Roman" w:hAnsi="Times New Roman" w:cs="Times New Roman"/>
          <w:color w:val="000000"/>
          <w:sz w:val="28"/>
          <w:szCs w:val="28"/>
        </w:rPr>
        <w:t xml:space="preserve">ных мероприятиях. В сентябре прошёл традиционный туристический слет, был проведён </w:t>
      </w:r>
      <w:r w:rsidRPr="000728F3">
        <w:rPr>
          <w:rFonts w:ascii="Times New Roman" w:eastAsia="Times New Roman" w:hAnsi="Times New Roman" w:cs="Times New Roman"/>
          <w:color w:val="000000"/>
          <w:sz w:val="28"/>
          <w:szCs w:val="28"/>
        </w:rPr>
        <w:t xml:space="preserve"> военно-спортивный праздник, </w:t>
      </w:r>
      <w:r w:rsidR="00167BC5">
        <w:rPr>
          <w:rFonts w:ascii="Times New Roman" w:eastAsia="Times New Roman" w:hAnsi="Times New Roman" w:cs="Times New Roman"/>
          <w:color w:val="000000"/>
          <w:sz w:val="28"/>
          <w:szCs w:val="28"/>
        </w:rPr>
        <w:t xml:space="preserve">состоялись </w:t>
      </w:r>
      <w:r w:rsidRPr="000728F3">
        <w:rPr>
          <w:rFonts w:ascii="Times New Roman" w:eastAsia="Times New Roman" w:hAnsi="Times New Roman" w:cs="Times New Roman"/>
          <w:color w:val="000000"/>
          <w:sz w:val="28"/>
          <w:szCs w:val="28"/>
        </w:rPr>
        <w:t xml:space="preserve">командные игры «Веселые старты» и «Перестрелка», </w:t>
      </w:r>
      <w:r w:rsidR="00167BC5">
        <w:rPr>
          <w:rFonts w:ascii="Times New Roman" w:eastAsia="Times New Roman" w:hAnsi="Times New Roman" w:cs="Times New Roman"/>
          <w:color w:val="000000"/>
          <w:sz w:val="28"/>
          <w:szCs w:val="28"/>
        </w:rPr>
        <w:t xml:space="preserve">прошли </w:t>
      </w:r>
      <w:r w:rsidRPr="000728F3">
        <w:rPr>
          <w:rFonts w:ascii="Times New Roman" w:eastAsia="Times New Roman" w:hAnsi="Times New Roman" w:cs="Times New Roman"/>
          <w:color w:val="000000"/>
          <w:sz w:val="28"/>
          <w:szCs w:val="28"/>
        </w:rPr>
        <w:t xml:space="preserve">соревнования по футболу, хоккею и лёгкой атлетике. В школе </w:t>
      </w:r>
      <w:r w:rsidR="0011254B">
        <w:rPr>
          <w:rFonts w:ascii="Times New Roman" w:eastAsia="Times New Roman" w:hAnsi="Times New Roman" w:cs="Times New Roman"/>
          <w:color w:val="000000"/>
          <w:sz w:val="28"/>
          <w:szCs w:val="28"/>
        </w:rPr>
        <w:t>на основе хорошо  оснащённой  материальной базы</w:t>
      </w:r>
      <w:r w:rsidR="00167BC5">
        <w:rPr>
          <w:rFonts w:ascii="Times New Roman" w:eastAsia="Times New Roman" w:hAnsi="Times New Roman" w:cs="Times New Roman"/>
          <w:color w:val="000000"/>
          <w:sz w:val="28"/>
          <w:szCs w:val="28"/>
        </w:rPr>
        <w:t xml:space="preserve"> работали</w:t>
      </w:r>
      <w:r w:rsidRPr="000728F3">
        <w:rPr>
          <w:rFonts w:ascii="Times New Roman" w:eastAsia="Times New Roman" w:hAnsi="Times New Roman" w:cs="Times New Roman"/>
          <w:color w:val="000000"/>
          <w:sz w:val="28"/>
          <w:szCs w:val="28"/>
        </w:rPr>
        <w:t xml:space="preserve"> спортивные секции «Футбол», «Хореография», «Баскетбол». Для </w:t>
      </w:r>
      <w:r w:rsidR="00167BC5">
        <w:rPr>
          <w:rFonts w:ascii="Times New Roman" w:eastAsia="Times New Roman" w:hAnsi="Times New Roman" w:cs="Times New Roman"/>
          <w:color w:val="000000"/>
          <w:sz w:val="28"/>
          <w:szCs w:val="28"/>
        </w:rPr>
        <w:t>обучающихся 1-5 классов в рамках внеурочной деяте</w:t>
      </w:r>
      <w:r w:rsidR="0011254B">
        <w:rPr>
          <w:rFonts w:ascii="Times New Roman" w:eastAsia="Times New Roman" w:hAnsi="Times New Roman" w:cs="Times New Roman"/>
          <w:color w:val="000000"/>
          <w:sz w:val="28"/>
          <w:szCs w:val="28"/>
        </w:rPr>
        <w:t>льности проводились</w:t>
      </w:r>
      <w:r w:rsidR="00167BC5">
        <w:rPr>
          <w:rFonts w:ascii="Times New Roman" w:eastAsia="Times New Roman" w:hAnsi="Times New Roman" w:cs="Times New Roman"/>
          <w:color w:val="000000"/>
          <w:sz w:val="28"/>
          <w:szCs w:val="28"/>
        </w:rPr>
        <w:t xml:space="preserve"> физкультурные занятия </w:t>
      </w:r>
      <w:r w:rsidR="0011254B">
        <w:rPr>
          <w:rFonts w:ascii="Times New Roman" w:eastAsia="Times New Roman" w:hAnsi="Times New Roman" w:cs="Times New Roman"/>
          <w:color w:val="000000"/>
          <w:sz w:val="28"/>
          <w:szCs w:val="28"/>
        </w:rPr>
        <w:t>«Спортивные игры» из расчёта по два часа в неделю на каждый класс.</w:t>
      </w:r>
    </w:p>
    <w:p w:rsidR="000728F3" w:rsidRPr="000728F3" w:rsidRDefault="0011254B" w:rsidP="000728F3">
      <w:pPr>
        <w:spacing w:after="0" w:line="240" w:lineRule="auto"/>
        <w:ind w:firstLine="708"/>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В школе с</w:t>
      </w:r>
      <w:r w:rsidR="000728F3" w:rsidRPr="000728F3">
        <w:rPr>
          <w:rFonts w:ascii="Times New Roman" w:eastAsia="Times New Roman" w:hAnsi="Times New Roman" w:cs="Times New Roman"/>
          <w:color w:val="000000"/>
          <w:kern w:val="2"/>
          <w:sz w:val="28"/>
          <w:szCs w:val="28"/>
          <w:lang w:eastAsia="ru-RU"/>
        </w:rPr>
        <w:t xml:space="preserve">озданы условия для медицинского обслуживания детей и работников: </w:t>
      </w:r>
      <w:r>
        <w:rPr>
          <w:rFonts w:ascii="Times New Roman" w:eastAsia="Times New Roman" w:hAnsi="Times New Roman" w:cs="Times New Roman"/>
          <w:color w:val="000000"/>
          <w:kern w:val="2"/>
          <w:sz w:val="28"/>
          <w:szCs w:val="28"/>
          <w:lang w:eastAsia="ru-RU"/>
        </w:rPr>
        <w:t xml:space="preserve">проводятся </w:t>
      </w:r>
      <w:r w:rsidR="000728F3" w:rsidRPr="000728F3">
        <w:rPr>
          <w:rFonts w:ascii="Times New Roman" w:eastAsia="Times New Roman" w:hAnsi="Times New Roman" w:cs="Times New Roman"/>
          <w:color w:val="000000"/>
          <w:kern w:val="2"/>
          <w:sz w:val="28"/>
          <w:szCs w:val="28"/>
          <w:lang w:eastAsia="ru-RU"/>
        </w:rPr>
        <w:t xml:space="preserve">ежегодные профосмотры, </w:t>
      </w:r>
      <w:r>
        <w:rPr>
          <w:rFonts w:ascii="Times New Roman" w:eastAsia="Times New Roman" w:hAnsi="Times New Roman" w:cs="Times New Roman"/>
          <w:color w:val="000000"/>
          <w:kern w:val="2"/>
          <w:sz w:val="28"/>
          <w:szCs w:val="28"/>
          <w:lang w:eastAsia="ru-RU"/>
        </w:rPr>
        <w:t xml:space="preserve">осуществляется </w:t>
      </w:r>
      <w:r w:rsidR="000728F3" w:rsidRPr="000728F3">
        <w:rPr>
          <w:rFonts w:ascii="Times New Roman" w:eastAsia="Times New Roman" w:hAnsi="Times New Roman" w:cs="Times New Roman"/>
          <w:color w:val="000000"/>
          <w:kern w:val="2"/>
          <w:sz w:val="28"/>
          <w:szCs w:val="28"/>
          <w:lang w:eastAsia="ru-RU"/>
        </w:rPr>
        <w:t xml:space="preserve">оказание первой медицинской помощи, плановая вакцинация детей, организация санитарно-гигиенического </w:t>
      </w:r>
      <w:r>
        <w:rPr>
          <w:rFonts w:ascii="Times New Roman" w:eastAsia="Times New Roman" w:hAnsi="Times New Roman" w:cs="Times New Roman"/>
          <w:color w:val="000000"/>
          <w:kern w:val="2"/>
          <w:sz w:val="28"/>
          <w:szCs w:val="28"/>
          <w:lang w:eastAsia="ru-RU"/>
        </w:rPr>
        <w:t>и противоэпидемического режимов. Ведётся</w:t>
      </w:r>
      <w:r w:rsidR="000728F3" w:rsidRPr="000728F3">
        <w:rPr>
          <w:rFonts w:ascii="Times New Roman" w:eastAsia="Times New Roman" w:hAnsi="Times New Roman" w:cs="Times New Roman"/>
          <w:color w:val="000000"/>
          <w:kern w:val="2"/>
          <w:sz w:val="28"/>
          <w:szCs w:val="28"/>
          <w:lang w:eastAsia="ru-RU"/>
        </w:rPr>
        <w:t xml:space="preserve"> диспансерное наблюдение за здоровыми детьми и детьми, име</w:t>
      </w:r>
      <w:r>
        <w:rPr>
          <w:rFonts w:ascii="Times New Roman" w:eastAsia="Times New Roman" w:hAnsi="Times New Roman" w:cs="Times New Roman"/>
          <w:color w:val="000000"/>
          <w:kern w:val="2"/>
          <w:sz w:val="28"/>
          <w:szCs w:val="28"/>
          <w:lang w:eastAsia="ru-RU"/>
        </w:rPr>
        <w:t>ющими отклонениями в состоянии  здоровья, осуществляется з</w:t>
      </w:r>
      <w:r w:rsidR="000728F3" w:rsidRPr="000728F3">
        <w:rPr>
          <w:rFonts w:ascii="Times New Roman" w:eastAsia="Times New Roman" w:hAnsi="Times New Roman" w:cs="Times New Roman"/>
          <w:color w:val="000000"/>
          <w:kern w:val="2"/>
          <w:sz w:val="28"/>
          <w:szCs w:val="28"/>
          <w:lang w:eastAsia="ru-RU"/>
        </w:rPr>
        <w:t>накомство родителей с ре</w:t>
      </w:r>
      <w:r>
        <w:rPr>
          <w:rFonts w:ascii="Times New Roman" w:eastAsia="Times New Roman" w:hAnsi="Times New Roman" w:cs="Times New Roman"/>
          <w:color w:val="000000"/>
          <w:kern w:val="2"/>
          <w:sz w:val="28"/>
          <w:szCs w:val="28"/>
          <w:lang w:eastAsia="ru-RU"/>
        </w:rPr>
        <w:t>зультатами медицинского осмотра. Проводится обучение</w:t>
      </w:r>
      <w:r w:rsidR="000728F3" w:rsidRPr="000728F3">
        <w:rPr>
          <w:rFonts w:ascii="Times New Roman" w:eastAsia="Times New Roman" w:hAnsi="Times New Roman" w:cs="Times New Roman"/>
          <w:color w:val="000000"/>
          <w:kern w:val="2"/>
          <w:sz w:val="28"/>
          <w:szCs w:val="28"/>
          <w:lang w:eastAsia="ru-RU"/>
        </w:rPr>
        <w:t xml:space="preserve"> субъектов образовательного пространства</w:t>
      </w:r>
      <w:r>
        <w:rPr>
          <w:rFonts w:ascii="Times New Roman" w:eastAsia="Times New Roman" w:hAnsi="Times New Roman" w:cs="Times New Roman"/>
          <w:color w:val="000000"/>
          <w:kern w:val="2"/>
          <w:sz w:val="28"/>
          <w:szCs w:val="28"/>
          <w:lang w:eastAsia="ru-RU"/>
        </w:rPr>
        <w:t xml:space="preserve"> гигиеническим навыкам.. В 2019-20 учебном году </w:t>
      </w:r>
      <w:r w:rsidR="000728F3" w:rsidRPr="000728F3">
        <w:rPr>
          <w:rFonts w:ascii="Times New Roman" w:eastAsia="Times New Roman" w:hAnsi="Times New Roman" w:cs="Times New Roman"/>
          <w:color w:val="000000"/>
          <w:kern w:val="2"/>
          <w:sz w:val="28"/>
          <w:szCs w:val="28"/>
          <w:lang w:eastAsia="ru-RU"/>
        </w:rPr>
        <w:t xml:space="preserve"> для учащихся 5-11 классов ш</w:t>
      </w:r>
      <w:r>
        <w:rPr>
          <w:rFonts w:ascii="Times New Roman" w:eastAsia="Times New Roman" w:hAnsi="Times New Roman" w:cs="Times New Roman"/>
          <w:color w:val="000000"/>
          <w:kern w:val="2"/>
          <w:sz w:val="28"/>
          <w:szCs w:val="28"/>
          <w:lang w:eastAsia="ru-RU"/>
        </w:rPr>
        <w:t>кольным медработником были проведены уроки на тему</w:t>
      </w:r>
      <w:r w:rsidR="000728F3" w:rsidRPr="000728F3">
        <w:rPr>
          <w:rFonts w:ascii="Times New Roman" w:eastAsia="Times New Roman" w:hAnsi="Times New Roman" w:cs="Times New Roman"/>
          <w:color w:val="000000"/>
          <w:kern w:val="2"/>
          <w:sz w:val="28"/>
          <w:szCs w:val="28"/>
          <w:lang w:eastAsia="ru-RU"/>
        </w:rPr>
        <w:t xml:space="preserve"> «Оказание первой медицинской помощи». Организовано трехразовое питание и витаминная перемена. Охват горячим питанием – 100% обучающихся и воспитанников. Обеспечивается санитарно-гигиеническая безопасность питания, включая соблюдение всех санитарных требований к состоянию пищеблока, поставляемым продуктам питания, их транспортировке, хранению, приготовлению и раздаче блюд; ведется контроль за качеством и разнообразием блюд, приготовленных в столовой школы; закуплено новое техническое оборудование. </w:t>
      </w:r>
    </w:p>
    <w:p w:rsidR="000728F3" w:rsidRPr="000728F3" w:rsidRDefault="000728F3" w:rsidP="000728F3">
      <w:pPr>
        <w:widowControl w:val="0"/>
        <w:tabs>
          <w:tab w:val="center" w:pos="4677"/>
          <w:tab w:val="right" w:pos="9355"/>
        </w:tabs>
        <w:suppressAutoHyphens/>
        <w:spacing w:after="0" w:line="240" w:lineRule="auto"/>
        <w:jc w:val="both"/>
        <w:rPr>
          <w:rFonts w:ascii="Times New Roman" w:eastAsia="Times New Roman" w:hAnsi="Times New Roman" w:cs="Times New Roman"/>
          <w:color w:val="000000"/>
          <w:kern w:val="2"/>
          <w:sz w:val="28"/>
          <w:szCs w:val="28"/>
          <w:lang w:eastAsia="ru-RU"/>
        </w:rPr>
      </w:pPr>
      <w:r w:rsidRPr="000728F3">
        <w:rPr>
          <w:rFonts w:ascii="Times New Roman" w:eastAsia="Times New Roman" w:hAnsi="Times New Roman" w:cs="Times New Roman"/>
          <w:color w:val="000000"/>
          <w:kern w:val="2"/>
          <w:sz w:val="28"/>
          <w:szCs w:val="28"/>
          <w:lang w:eastAsia="ru-RU"/>
        </w:rPr>
        <w:tab/>
        <w:t xml:space="preserve">Постоянно ведется пропаганда ЗОЖ в урочной и внеурочной деятельности: </w:t>
      </w:r>
      <w:r w:rsidR="00AE7A32">
        <w:rPr>
          <w:rFonts w:ascii="Times New Roman" w:eastAsia="Times New Roman" w:hAnsi="Times New Roman" w:cs="Times New Roman"/>
          <w:color w:val="000000"/>
          <w:kern w:val="2"/>
          <w:sz w:val="28"/>
          <w:szCs w:val="28"/>
          <w:lang w:eastAsia="ru-RU"/>
        </w:rPr>
        <w:t xml:space="preserve">проводятся </w:t>
      </w:r>
      <w:r w:rsidRPr="000728F3">
        <w:rPr>
          <w:rFonts w:ascii="Times New Roman" w:eastAsia="Times New Roman" w:hAnsi="Times New Roman" w:cs="Times New Roman"/>
          <w:color w:val="000000"/>
          <w:kern w:val="2"/>
          <w:sz w:val="28"/>
          <w:szCs w:val="28"/>
          <w:lang w:eastAsia="ru-RU"/>
        </w:rPr>
        <w:t>тематические кла</w:t>
      </w:r>
      <w:r w:rsidR="00AE7A32">
        <w:rPr>
          <w:rFonts w:ascii="Times New Roman" w:eastAsia="Times New Roman" w:hAnsi="Times New Roman" w:cs="Times New Roman"/>
          <w:color w:val="000000"/>
          <w:kern w:val="2"/>
          <w:sz w:val="28"/>
          <w:szCs w:val="28"/>
          <w:lang w:eastAsia="ru-RU"/>
        </w:rPr>
        <w:t>ссные часы;  физкультминутки на уроках, гимнастика для глаз.</w:t>
      </w:r>
      <w:r w:rsidRPr="000728F3">
        <w:rPr>
          <w:rFonts w:ascii="Times New Roman" w:eastAsia="Times New Roman" w:hAnsi="Times New Roman" w:cs="Times New Roman"/>
          <w:color w:val="000000"/>
          <w:kern w:val="2"/>
          <w:sz w:val="28"/>
          <w:szCs w:val="28"/>
          <w:lang w:eastAsia="ru-RU"/>
        </w:rPr>
        <w:t xml:space="preserve"> </w:t>
      </w:r>
    </w:p>
    <w:p w:rsidR="000728F3" w:rsidRPr="000728F3" w:rsidRDefault="000728F3" w:rsidP="000728F3">
      <w:pPr>
        <w:shd w:val="clear" w:color="auto" w:fill="FFFFFF"/>
        <w:spacing w:after="0" w:line="240" w:lineRule="auto"/>
        <w:ind w:firstLine="426"/>
        <w:jc w:val="both"/>
        <w:rPr>
          <w:rFonts w:ascii="Times New Roman" w:eastAsia="Times New Roman" w:hAnsi="Times New Roman" w:cs="Times New Roman"/>
          <w:spacing w:val="-1"/>
          <w:sz w:val="28"/>
          <w:szCs w:val="28"/>
        </w:rPr>
      </w:pPr>
      <w:r w:rsidRPr="000728F3">
        <w:rPr>
          <w:rFonts w:ascii="Times New Roman" w:eastAsia="Times New Roman" w:hAnsi="Times New Roman" w:cs="Times New Roman"/>
          <w:color w:val="000000"/>
          <w:sz w:val="28"/>
          <w:szCs w:val="28"/>
        </w:rPr>
        <w:t xml:space="preserve">В школе имеются медицинский и процедурный кабинеты, </w:t>
      </w:r>
      <w:r w:rsidRPr="000728F3">
        <w:rPr>
          <w:rFonts w:ascii="Times New Roman" w:eastAsia="Times New Roman" w:hAnsi="Times New Roman" w:cs="Times New Roman"/>
          <w:spacing w:val="-1"/>
          <w:sz w:val="28"/>
          <w:szCs w:val="28"/>
        </w:rPr>
        <w:t>кабинет учителя-логопеда,</w:t>
      </w:r>
      <w:r w:rsidRPr="000728F3">
        <w:rPr>
          <w:rFonts w:ascii="Times New Roman" w:eastAsia="Times New Roman" w:hAnsi="Times New Roman" w:cs="Times New Roman"/>
          <w:color w:val="000000"/>
          <w:sz w:val="28"/>
          <w:szCs w:val="28"/>
        </w:rPr>
        <w:t xml:space="preserve"> спортивный зал, </w:t>
      </w:r>
      <w:r w:rsidR="00AE7A32">
        <w:rPr>
          <w:rFonts w:ascii="Times New Roman" w:eastAsia="Times New Roman" w:hAnsi="Times New Roman" w:cs="Times New Roman"/>
          <w:color w:val="000000"/>
          <w:sz w:val="28"/>
          <w:szCs w:val="28"/>
        </w:rPr>
        <w:t>кабинет психологической службы для релаксации</w:t>
      </w:r>
      <w:r w:rsidRPr="000728F3">
        <w:rPr>
          <w:rFonts w:ascii="Times New Roman" w:eastAsia="Times New Roman" w:hAnsi="Times New Roman" w:cs="Times New Roman"/>
          <w:color w:val="000000"/>
          <w:sz w:val="28"/>
          <w:szCs w:val="28"/>
        </w:rPr>
        <w:t xml:space="preserve">, </w:t>
      </w:r>
      <w:r w:rsidRPr="000728F3">
        <w:rPr>
          <w:rFonts w:ascii="Times New Roman" w:eastAsia="Times New Roman" w:hAnsi="Times New Roman" w:cs="Times New Roman"/>
          <w:spacing w:val="-1"/>
          <w:sz w:val="28"/>
          <w:szCs w:val="28"/>
        </w:rPr>
        <w:t>игровая комната, зоны о</w:t>
      </w:r>
      <w:r w:rsidR="00AE7A32">
        <w:rPr>
          <w:rFonts w:ascii="Times New Roman" w:eastAsia="Times New Roman" w:hAnsi="Times New Roman" w:cs="Times New Roman"/>
          <w:spacing w:val="-1"/>
          <w:sz w:val="28"/>
          <w:szCs w:val="28"/>
        </w:rPr>
        <w:t>тдыха во всех учебных кабинетах. В зимнее время в 2019-20 учебном году был залит  каток</w:t>
      </w:r>
      <w:r w:rsidRPr="000728F3">
        <w:rPr>
          <w:rFonts w:ascii="Times New Roman" w:eastAsia="Times New Roman" w:hAnsi="Times New Roman" w:cs="Times New Roman"/>
          <w:spacing w:val="-1"/>
          <w:sz w:val="28"/>
          <w:szCs w:val="28"/>
        </w:rPr>
        <w:t xml:space="preserve">, </w:t>
      </w:r>
      <w:r w:rsidR="00AE7A32">
        <w:rPr>
          <w:rFonts w:ascii="Times New Roman" w:eastAsia="Times New Roman" w:hAnsi="Times New Roman" w:cs="Times New Roman"/>
          <w:spacing w:val="-1"/>
          <w:sz w:val="28"/>
          <w:szCs w:val="28"/>
        </w:rPr>
        <w:t xml:space="preserve">сделана </w:t>
      </w:r>
      <w:r w:rsidRPr="000728F3">
        <w:rPr>
          <w:rFonts w:ascii="Times New Roman" w:eastAsia="Times New Roman" w:hAnsi="Times New Roman" w:cs="Times New Roman"/>
          <w:spacing w:val="-1"/>
          <w:sz w:val="28"/>
          <w:szCs w:val="28"/>
        </w:rPr>
        <w:t xml:space="preserve">беговая дорожка, </w:t>
      </w:r>
      <w:r w:rsidR="00AE7A32">
        <w:rPr>
          <w:rFonts w:ascii="Times New Roman" w:eastAsia="Times New Roman" w:hAnsi="Times New Roman" w:cs="Times New Roman"/>
          <w:spacing w:val="-1"/>
          <w:sz w:val="28"/>
          <w:szCs w:val="28"/>
        </w:rPr>
        <w:t xml:space="preserve">проложен </w:t>
      </w:r>
      <w:r w:rsidRPr="000728F3">
        <w:rPr>
          <w:rFonts w:ascii="Times New Roman" w:eastAsia="Times New Roman" w:hAnsi="Times New Roman" w:cs="Times New Roman"/>
          <w:spacing w:val="-1"/>
          <w:sz w:val="28"/>
          <w:szCs w:val="28"/>
        </w:rPr>
        <w:t xml:space="preserve">маршрут для лыжной подготовки на пришкольном участке. </w:t>
      </w:r>
    </w:p>
    <w:p w:rsidR="000728F3" w:rsidRPr="000728F3" w:rsidRDefault="000728F3" w:rsidP="000728F3">
      <w:pPr>
        <w:shd w:val="clear" w:color="auto" w:fill="FFFFFF"/>
        <w:autoSpaceDE w:val="0"/>
        <w:spacing w:after="0" w:line="240" w:lineRule="auto"/>
        <w:ind w:firstLine="426"/>
        <w:jc w:val="both"/>
        <w:rPr>
          <w:rFonts w:ascii="Times New Roman" w:eastAsia="Times New Roman" w:hAnsi="Times New Roman" w:cs="Times New Roman"/>
          <w:i/>
          <w:sz w:val="28"/>
          <w:szCs w:val="28"/>
        </w:rPr>
      </w:pPr>
      <w:r w:rsidRPr="000728F3">
        <w:rPr>
          <w:rFonts w:ascii="Times New Roman" w:eastAsia="Times New Roman" w:hAnsi="Times New Roman" w:cs="Times New Roman"/>
          <w:sz w:val="28"/>
          <w:szCs w:val="28"/>
        </w:rPr>
        <w:t xml:space="preserve">Эффективное функционирование созданной </w:t>
      </w:r>
      <w:proofErr w:type="spellStart"/>
      <w:r w:rsidRPr="000728F3">
        <w:rPr>
          <w:rFonts w:ascii="Times New Roman" w:eastAsia="Times New Roman" w:hAnsi="Times New Roman" w:cs="Times New Roman"/>
          <w:sz w:val="28"/>
          <w:szCs w:val="28"/>
        </w:rPr>
        <w:t>здоровьсберегающей</w:t>
      </w:r>
      <w:proofErr w:type="spellEnd"/>
      <w:r w:rsidRPr="000728F3">
        <w:rPr>
          <w:rFonts w:ascii="Times New Roman" w:eastAsia="Times New Roman" w:hAnsi="Times New Roman" w:cs="Times New Roman"/>
          <w:sz w:val="28"/>
          <w:szCs w:val="28"/>
        </w:rPr>
        <w:t xml:space="preserve"> инфраструктуры в школе поддерживают квалифицированные специалисты: </w:t>
      </w:r>
      <w:r w:rsidR="00AE7A32">
        <w:rPr>
          <w:rFonts w:ascii="Times New Roman" w:eastAsia="Times New Roman" w:hAnsi="Times New Roman" w:cs="Times New Roman"/>
          <w:sz w:val="28"/>
          <w:szCs w:val="28"/>
        </w:rPr>
        <w:t>педагог-</w:t>
      </w:r>
      <w:r w:rsidRPr="000728F3">
        <w:rPr>
          <w:rFonts w:ascii="Times New Roman" w:eastAsia="Times New Roman" w:hAnsi="Times New Roman" w:cs="Times New Roman"/>
          <w:sz w:val="28"/>
          <w:szCs w:val="28"/>
        </w:rPr>
        <w:t>ор</w:t>
      </w:r>
      <w:r w:rsidR="00AE7A32">
        <w:rPr>
          <w:rFonts w:ascii="Times New Roman" w:eastAsia="Times New Roman" w:hAnsi="Times New Roman" w:cs="Times New Roman"/>
          <w:sz w:val="28"/>
          <w:szCs w:val="28"/>
        </w:rPr>
        <w:t xml:space="preserve">ганизатор внеклассной работы в 1-11 классах – 1; </w:t>
      </w:r>
      <w:r w:rsidRPr="000728F3">
        <w:rPr>
          <w:rFonts w:ascii="Times New Roman" w:eastAsia="Times New Roman" w:hAnsi="Times New Roman" w:cs="Times New Roman"/>
          <w:sz w:val="28"/>
          <w:szCs w:val="28"/>
        </w:rPr>
        <w:t xml:space="preserve">учителя физической культуры -2; педагог-психолог -1; медицинский работник-1; </w:t>
      </w:r>
      <w:r w:rsidRPr="000728F3">
        <w:rPr>
          <w:rFonts w:ascii="Times New Roman" w:eastAsia="Times New Roman" w:hAnsi="Times New Roman" w:cs="Times New Roman"/>
          <w:sz w:val="28"/>
          <w:szCs w:val="28"/>
        </w:rPr>
        <w:lastRenderedPageBreak/>
        <w:t>руководители кружков и секций - 11; организаторы внеурочной деятельности по</w:t>
      </w:r>
      <w:r w:rsidR="00AE7A32">
        <w:rPr>
          <w:rFonts w:ascii="Times New Roman" w:eastAsia="Times New Roman" w:hAnsi="Times New Roman" w:cs="Times New Roman"/>
          <w:sz w:val="28"/>
          <w:szCs w:val="28"/>
        </w:rPr>
        <w:t xml:space="preserve"> физической культуре и спорту -3</w:t>
      </w:r>
      <w:r w:rsidRPr="000728F3">
        <w:rPr>
          <w:rFonts w:ascii="Times New Roman" w:eastAsia="Times New Roman" w:hAnsi="Times New Roman" w:cs="Times New Roman"/>
          <w:sz w:val="28"/>
          <w:szCs w:val="28"/>
        </w:rPr>
        <w:t xml:space="preserve">. </w:t>
      </w:r>
    </w:p>
    <w:p w:rsidR="000728F3" w:rsidRPr="000728F3" w:rsidRDefault="000728F3" w:rsidP="000728F3">
      <w:pPr>
        <w:shd w:val="clear" w:color="auto" w:fill="FFFFFF"/>
        <w:autoSpaceDE w:val="0"/>
        <w:spacing w:after="0" w:line="240" w:lineRule="auto"/>
        <w:ind w:firstLine="426"/>
        <w:jc w:val="both"/>
        <w:rPr>
          <w:rFonts w:ascii="Times New Roman" w:eastAsia="Times New Roman" w:hAnsi="Times New Roman" w:cs="Times New Roman"/>
          <w:sz w:val="28"/>
          <w:szCs w:val="28"/>
        </w:rPr>
      </w:pPr>
      <w:r w:rsidRPr="000728F3">
        <w:rPr>
          <w:rFonts w:ascii="Times New Roman" w:eastAsia="Times New Roman" w:hAnsi="Times New Roman" w:cs="Times New Roman"/>
          <w:sz w:val="28"/>
          <w:szCs w:val="28"/>
        </w:rPr>
        <w:t>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и сотрудников.  Ежегодно проводятся занятия по противопожарной безопасности, в том числе</w:t>
      </w:r>
      <w:r w:rsidR="00AE7A32">
        <w:rPr>
          <w:rFonts w:ascii="Times New Roman" w:eastAsia="Times New Roman" w:hAnsi="Times New Roman" w:cs="Times New Roman"/>
          <w:sz w:val="28"/>
          <w:szCs w:val="28"/>
        </w:rPr>
        <w:t xml:space="preserve"> в 2019-20 учебном году </w:t>
      </w:r>
      <w:proofErr w:type="spellStart"/>
      <w:r w:rsidR="00AE7A32">
        <w:rPr>
          <w:rFonts w:ascii="Times New Roman" w:eastAsia="Times New Roman" w:hAnsi="Times New Roman" w:cs="Times New Roman"/>
          <w:sz w:val="28"/>
          <w:szCs w:val="28"/>
        </w:rPr>
        <w:t>быди</w:t>
      </w:r>
      <w:proofErr w:type="spellEnd"/>
      <w:r w:rsidR="00AE7A32">
        <w:rPr>
          <w:rFonts w:ascii="Times New Roman" w:eastAsia="Times New Roman" w:hAnsi="Times New Roman" w:cs="Times New Roman"/>
          <w:sz w:val="28"/>
          <w:szCs w:val="28"/>
        </w:rPr>
        <w:t xml:space="preserve"> проведены практические учебные тренировки</w:t>
      </w:r>
      <w:r w:rsidRPr="000728F3">
        <w:rPr>
          <w:rFonts w:ascii="Times New Roman" w:eastAsia="Times New Roman" w:hAnsi="Times New Roman" w:cs="Times New Roman"/>
          <w:sz w:val="28"/>
          <w:szCs w:val="28"/>
        </w:rPr>
        <w:t xml:space="preserve"> по эвакуации обучающихся, педагогов и сотрудников из здания школы. </w:t>
      </w:r>
    </w:p>
    <w:p w:rsidR="00AE7A32" w:rsidRDefault="000728F3" w:rsidP="000728F3">
      <w:pPr>
        <w:spacing w:after="0" w:line="240" w:lineRule="auto"/>
        <w:ind w:firstLine="426"/>
        <w:jc w:val="both"/>
        <w:rPr>
          <w:rFonts w:ascii="Times New Roman" w:eastAsia="Times New Roman" w:hAnsi="Times New Roman" w:cs="Times New Roman"/>
          <w:sz w:val="28"/>
          <w:szCs w:val="28"/>
        </w:rPr>
      </w:pPr>
      <w:r w:rsidRPr="000728F3">
        <w:rPr>
          <w:rFonts w:ascii="Times New Roman" w:eastAsia="Times New Roman" w:hAnsi="Times New Roman" w:cs="Times New Roman"/>
          <w:sz w:val="28"/>
          <w:szCs w:val="28"/>
        </w:rPr>
        <w:t xml:space="preserve">Здоровьесберегающее пространство школы органично дополняется сетевым взаимодействием: со спортивно-оздоровительными базами </w:t>
      </w:r>
      <w:r w:rsidR="00AE7A32">
        <w:rPr>
          <w:rFonts w:ascii="Times New Roman" w:eastAsia="Times New Roman" w:hAnsi="Times New Roman" w:cs="Times New Roman"/>
          <w:sz w:val="28"/>
          <w:szCs w:val="28"/>
        </w:rPr>
        <w:t xml:space="preserve">отдыха </w:t>
      </w:r>
      <w:r w:rsidRPr="000728F3">
        <w:rPr>
          <w:rFonts w:ascii="Times New Roman" w:eastAsia="Times New Roman" w:hAnsi="Times New Roman" w:cs="Times New Roman"/>
          <w:sz w:val="28"/>
          <w:szCs w:val="28"/>
        </w:rPr>
        <w:t xml:space="preserve"> </w:t>
      </w:r>
    </w:p>
    <w:p w:rsidR="000728F3" w:rsidRPr="000728F3" w:rsidRDefault="000728F3" w:rsidP="00AE7A32">
      <w:pPr>
        <w:spacing w:after="0" w:line="240" w:lineRule="auto"/>
        <w:jc w:val="both"/>
        <w:rPr>
          <w:rFonts w:ascii="Times New Roman" w:eastAsia="Times New Roman" w:hAnsi="Times New Roman" w:cs="Times New Roman"/>
          <w:sz w:val="28"/>
          <w:szCs w:val="28"/>
        </w:rPr>
      </w:pPr>
      <w:r w:rsidRPr="000728F3">
        <w:rPr>
          <w:rFonts w:ascii="Times New Roman" w:eastAsia="Times New Roman" w:hAnsi="Times New Roman" w:cs="Times New Roman"/>
          <w:sz w:val="28"/>
          <w:szCs w:val="28"/>
        </w:rPr>
        <w:t>«</w:t>
      </w:r>
      <w:r w:rsidR="00AE7A32">
        <w:rPr>
          <w:rFonts w:ascii="Times New Roman" w:eastAsia="Times New Roman" w:hAnsi="Times New Roman" w:cs="Times New Roman"/>
          <w:sz w:val="28"/>
          <w:szCs w:val="28"/>
        </w:rPr>
        <w:t xml:space="preserve"> </w:t>
      </w:r>
      <w:r w:rsidRPr="000728F3">
        <w:rPr>
          <w:rFonts w:ascii="Times New Roman" w:eastAsia="Times New Roman" w:hAnsi="Times New Roman" w:cs="Times New Roman"/>
          <w:sz w:val="28"/>
          <w:szCs w:val="28"/>
        </w:rPr>
        <w:t>Сказка»</w:t>
      </w:r>
      <w:r w:rsidR="00AE7A32">
        <w:rPr>
          <w:rFonts w:ascii="Times New Roman" w:eastAsia="Times New Roman" w:hAnsi="Times New Roman" w:cs="Times New Roman"/>
          <w:sz w:val="28"/>
          <w:szCs w:val="28"/>
        </w:rPr>
        <w:t>, «Жемчужина»</w:t>
      </w:r>
      <w:r w:rsidRPr="000728F3">
        <w:rPr>
          <w:rFonts w:ascii="Times New Roman" w:eastAsia="Times New Roman" w:hAnsi="Times New Roman" w:cs="Times New Roman"/>
          <w:sz w:val="28"/>
          <w:szCs w:val="28"/>
        </w:rPr>
        <w:t xml:space="preserve"> и др.; с негосударственными образовательными учреждениями города Омска, со стадионом «Красна</w:t>
      </w:r>
      <w:r w:rsidR="00AE7A32">
        <w:rPr>
          <w:rFonts w:ascii="Times New Roman" w:eastAsia="Times New Roman" w:hAnsi="Times New Roman" w:cs="Times New Roman"/>
          <w:sz w:val="28"/>
          <w:szCs w:val="28"/>
        </w:rPr>
        <w:t>я Звезда»</w:t>
      </w:r>
      <w:r w:rsidRPr="000728F3">
        <w:rPr>
          <w:rFonts w:ascii="Times New Roman" w:eastAsia="Times New Roman" w:hAnsi="Times New Roman" w:cs="Times New Roman"/>
          <w:sz w:val="28"/>
          <w:szCs w:val="28"/>
        </w:rPr>
        <w:t xml:space="preserve"> и другими организациями.</w:t>
      </w:r>
    </w:p>
    <w:p w:rsidR="000728F3" w:rsidRPr="000728F3" w:rsidRDefault="000728F3" w:rsidP="000728F3">
      <w:pPr>
        <w:spacing w:after="0" w:line="240" w:lineRule="auto"/>
        <w:jc w:val="both"/>
        <w:rPr>
          <w:rFonts w:ascii="Times New Roman" w:eastAsia="Times New Roman" w:hAnsi="Times New Roman" w:cs="Times New Roman"/>
          <w:sz w:val="28"/>
          <w:szCs w:val="28"/>
        </w:rPr>
      </w:pPr>
    </w:p>
    <w:p w:rsidR="000728F3" w:rsidRPr="000728F3" w:rsidRDefault="000728F3" w:rsidP="000728F3">
      <w:pPr>
        <w:spacing w:after="0" w:line="240" w:lineRule="auto"/>
        <w:rPr>
          <w:rFonts w:ascii="Times New Roman" w:eastAsia="Times New Roman" w:hAnsi="Times New Roman" w:cs="Times New Roman"/>
          <w:color w:val="000000"/>
          <w:sz w:val="28"/>
          <w:szCs w:val="28"/>
        </w:rPr>
      </w:pPr>
    </w:p>
    <w:p w:rsidR="000728F3" w:rsidRPr="000728F3" w:rsidRDefault="000728F3" w:rsidP="000728F3">
      <w:pPr>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b/>
          <w:color w:val="000000"/>
          <w:sz w:val="28"/>
          <w:szCs w:val="28"/>
        </w:rPr>
        <w:t>Организация образовательного процесса</w:t>
      </w:r>
      <w:r w:rsidRPr="000728F3">
        <w:rPr>
          <w:rFonts w:ascii="Times New Roman" w:eastAsia="Times New Roman" w:hAnsi="Times New Roman" w:cs="Times New Roman"/>
          <w:color w:val="000000"/>
          <w:sz w:val="28"/>
          <w:szCs w:val="28"/>
        </w:rPr>
        <w:t xml:space="preserve"> </w:t>
      </w:r>
    </w:p>
    <w:p w:rsidR="000728F3" w:rsidRPr="000728F3" w:rsidRDefault="000728F3" w:rsidP="000728F3">
      <w:pPr>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u w:val="single"/>
        </w:rPr>
        <w:t>Режим работы школы:</w:t>
      </w:r>
      <w:r w:rsidRPr="000728F3">
        <w:rPr>
          <w:rFonts w:ascii="Times New Roman" w:eastAsia="Times New Roman" w:hAnsi="Times New Roman" w:cs="Times New Roman"/>
          <w:color w:val="000000"/>
          <w:sz w:val="28"/>
          <w:szCs w:val="28"/>
        </w:rPr>
        <w:t xml:space="preserve">  </w:t>
      </w:r>
    </w:p>
    <w:p w:rsidR="000728F3" w:rsidRPr="000728F3" w:rsidRDefault="00AE7A32" w:rsidP="000728F3">
      <w:pP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2019-2020</w:t>
      </w:r>
      <w:r w:rsidR="000728F3" w:rsidRPr="000728F3">
        <w:rPr>
          <w:rFonts w:ascii="Times New Roman" w:eastAsia="Times New Roman" w:hAnsi="Times New Roman" w:cs="Times New Roman"/>
          <w:color w:val="000000"/>
          <w:sz w:val="28"/>
          <w:szCs w:val="28"/>
        </w:rPr>
        <w:t xml:space="preserve"> учебном году режим работы школ был следующий:</w:t>
      </w:r>
    </w:p>
    <w:p w:rsidR="000728F3" w:rsidRPr="000728F3" w:rsidRDefault="000728F3" w:rsidP="000728F3">
      <w:pPr>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 продолжительность учебного часа: 45 мин.;</w:t>
      </w:r>
    </w:p>
    <w:p w:rsidR="000728F3" w:rsidRPr="000728F3" w:rsidRDefault="000728F3" w:rsidP="000728F3">
      <w:pPr>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 продолжительность уче</w:t>
      </w:r>
      <w:r w:rsidR="00D51377">
        <w:rPr>
          <w:rFonts w:ascii="Times New Roman" w:eastAsia="Times New Roman" w:hAnsi="Times New Roman" w:cs="Times New Roman"/>
          <w:color w:val="000000"/>
          <w:sz w:val="28"/>
          <w:szCs w:val="28"/>
        </w:rPr>
        <w:t>бной недели: 5- дневная для 1-9</w:t>
      </w:r>
      <w:r w:rsidRPr="000728F3">
        <w:rPr>
          <w:rFonts w:ascii="Times New Roman" w:eastAsia="Times New Roman" w:hAnsi="Times New Roman" w:cs="Times New Roman"/>
          <w:color w:val="000000"/>
          <w:sz w:val="28"/>
          <w:szCs w:val="28"/>
        </w:rPr>
        <w:t xml:space="preserve"> классов;</w:t>
      </w:r>
      <w:r w:rsidR="00D51377">
        <w:rPr>
          <w:rFonts w:ascii="Times New Roman" w:eastAsia="Times New Roman" w:hAnsi="Times New Roman" w:cs="Times New Roman"/>
          <w:color w:val="000000"/>
          <w:sz w:val="28"/>
          <w:szCs w:val="28"/>
        </w:rPr>
        <w:t xml:space="preserve"> 5-дневная или 6-дневная учебная неделя для 10-11 классов (в соответствии с индивидуальным учебным планом обучающегося);</w:t>
      </w:r>
    </w:p>
    <w:p w:rsidR="000728F3" w:rsidRDefault="000728F3" w:rsidP="000728F3">
      <w:pPr>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 продолжите</w:t>
      </w:r>
      <w:r w:rsidR="00AE7A32">
        <w:rPr>
          <w:rFonts w:ascii="Times New Roman" w:eastAsia="Times New Roman" w:hAnsi="Times New Roman" w:cs="Times New Roman"/>
          <w:color w:val="000000"/>
          <w:sz w:val="28"/>
          <w:szCs w:val="28"/>
        </w:rPr>
        <w:t>льность учебного года 33 учебные недели для 1, 9 и 11 классов</w:t>
      </w:r>
      <w:r w:rsidRPr="000728F3">
        <w:rPr>
          <w:rFonts w:ascii="Times New Roman" w:eastAsia="Times New Roman" w:hAnsi="Times New Roman" w:cs="Times New Roman"/>
          <w:color w:val="000000"/>
          <w:sz w:val="28"/>
          <w:szCs w:val="28"/>
        </w:rPr>
        <w:t>;</w:t>
      </w:r>
    </w:p>
    <w:p w:rsidR="00AE7A32" w:rsidRPr="000728F3" w:rsidRDefault="00AE7A32" w:rsidP="000728F3">
      <w:pP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учебные недели для 2-8 и 10 классов;</w:t>
      </w:r>
    </w:p>
    <w:p w:rsidR="000728F3" w:rsidRPr="000728F3" w:rsidRDefault="000728F3" w:rsidP="000728F3">
      <w:pPr>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 каникулярное время: осенние каникулы – 9 календарных дней, зимние каникулы – 13 календарных дней, весенние каникулы – 8 календарных дней,</w:t>
      </w:r>
    </w:p>
    <w:p w:rsidR="000728F3" w:rsidRPr="000728F3" w:rsidRDefault="000728F3" w:rsidP="000728F3">
      <w:pPr>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дополнительные каникулы в 1 классе – 7 календарных дней;</w:t>
      </w:r>
    </w:p>
    <w:p w:rsidR="000728F3" w:rsidRPr="000728F3" w:rsidRDefault="000728F3" w:rsidP="000728F3">
      <w:pPr>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 xml:space="preserve">- </w:t>
      </w:r>
      <w:proofErr w:type="spellStart"/>
      <w:r w:rsidRPr="000728F3">
        <w:rPr>
          <w:rFonts w:ascii="Times New Roman" w:eastAsia="Times New Roman" w:hAnsi="Times New Roman" w:cs="Times New Roman"/>
          <w:color w:val="000000"/>
          <w:sz w:val="28"/>
          <w:szCs w:val="28"/>
        </w:rPr>
        <w:t>безотметочная</w:t>
      </w:r>
      <w:proofErr w:type="spellEnd"/>
      <w:r w:rsidRPr="000728F3">
        <w:rPr>
          <w:rFonts w:ascii="Times New Roman" w:eastAsia="Times New Roman" w:hAnsi="Times New Roman" w:cs="Times New Roman"/>
          <w:color w:val="000000"/>
          <w:sz w:val="28"/>
          <w:szCs w:val="28"/>
        </w:rPr>
        <w:t xml:space="preserve"> система – 1 класс; во 2-11 классах действует 5-балльная </w:t>
      </w:r>
    </w:p>
    <w:p w:rsidR="000728F3" w:rsidRPr="000728F3" w:rsidRDefault="000728F3" w:rsidP="000728F3">
      <w:pPr>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систем</w:t>
      </w:r>
      <w:r w:rsidR="00403A63">
        <w:rPr>
          <w:rFonts w:ascii="Times New Roman" w:eastAsia="Times New Roman" w:hAnsi="Times New Roman" w:cs="Times New Roman"/>
          <w:color w:val="000000"/>
          <w:sz w:val="28"/>
          <w:szCs w:val="28"/>
        </w:rPr>
        <w:t>а оценивания знаний обучающихся;</w:t>
      </w:r>
    </w:p>
    <w:p w:rsidR="000728F3" w:rsidRPr="000728F3" w:rsidRDefault="000728F3" w:rsidP="000728F3">
      <w:pPr>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 периодичность аттестации учащихся: 2-11 классы по триместрам;</w:t>
      </w:r>
    </w:p>
    <w:p w:rsidR="000728F3" w:rsidRPr="000728F3" w:rsidRDefault="00403A63" w:rsidP="000728F3">
      <w:pP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число смен: 1-ая смена в  1-11 </w:t>
      </w:r>
      <w:proofErr w:type="spellStart"/>
      <w:r>
        <w:rPr>
          <w:rFonts w:ascii="Times New Roman" w:eastAsia="Times New Roman" w:hAnsi="Times New Roman" w:cs="Times New Roman"/>
          <w:color w:val="000000"/>
          <w:sz w:val="28"/>
          <w:szCs w:val="28"/>
        </w:rPr>
        <w:t>класах</w:t>
      </w:r>
      <w:proofErr w:type="spellEnd"/>
      <w:r w:rsidR="000728F3" w:rsidRPr="000728F3">
        <w:rPr>
          <w:rFonts w:ascii="Times New Roman" w:eastAsia="Times New Roman" w:hAnsi="Times New Roman" w:cs="Times New Roman"/>
          <w:color w:val="000000"/>
          <w:sz w:val="28"/>
          <w:szCs w:val="28"/>
        </w:rPr>
        <w:t>;</w:t>
      </w:r>
    </w:p>
    <w:p w:rsidR="000728F3" w:rsidRPr="000728F3" w:rsidRDefault="000728F3" w:rsidP="000728F3">
      <w:pPr>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 полупансион;</w:t>
      </w:r>
    </w:p>
    <w:p w:rsidR="000728F3" w:rsidRPr="000728F3" w:rsidRDefault="000728F3" w:rsidP="000728F3">
      <w:pPr>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 xml:space="preserve">- режим учебного дня: начало учебного </w:t>
      </w:r>
      <w:r w:rsidR="00403A63">
        <w:rPr>
          <w:rFonts w:ascii="Times New Roman" w:eastAsia="Times New Roman" w:hAnsi="Times New Roman" w:cs="Times New Roman"/>
          <w:color w:val="000000"/>
          <w:sz w:val="28"/>
          <w:szCs w:val="28"/>
        </w:rPr>
        <w:t>дня – 8.45.,</w:t>
      </w:r>
      <w:r w:rsidRPr="000728F3">
        <w:rPr>
          <w:rFonts w:ascii="Times New Roman" w:eastAsia="Times New Roman" w:hAnsi="Times New Roman" w:cs="Times New Roman"/>
          <w:color w:val="000000"/>
          <w:sz w:val="28"/>
          <w:szCs w:val="28"/>
        </w:rPr>
        <w:t xml:space="preserve"> продолжительность </w:t>
      </w:r>
    </w:p>
    <w:p w:rsidR="000728F3" w:rsidRPr="000728F3" w:rsidRDefault="000728F3" w:rsidP="000728F3">
      <w:pPr>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lastRenderedPageBreak/>
        <w:t xml:space="preserve">перемен – 10-15-20 мин. </w:t>
      </w:r>
    </w:p>
    <w:p w:rsidR="000728F3" w:rsidRPr="000728F3" w:rsidRDefault="000728F3" w:rsidP="000728F3">
      <w:pPr>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u w:val="single"/>
        </w:rPr>
        <w:t>Средняя нагрузка на ученика в неделю в соответствии с установленными СанПиН</w:t>
      </w:r>
      <w:r w:rsidR="00403A63">
        <w:rPr>
          <w:rFonts w:ascii="Times New Roman" w:eastAsia="Times New Roman" w:hAnsi="Times New Roman" w:cs="Times New Roman"/>
          <w:color w:val="000000"/>
          <w:sz w:val="28"/>
          <w:szCs w:val="28"/>
          <w:u w:val="single"/>
        </w:rPr>
        <w:t xml:space="preserve"> была следующая</w:t>
      </w:r>
      <w:r w:rsidRPr="000728F3">
        <w:rPr>
          <w:rFonts w:ascii="Times New Roman" w:eastAsia="Times New Roman" w:hAnsi="Times New Roman" w:cs="Times New Roman"/>
          <w:color w:val="000000"/>
          <w:sz w:val="28"/>
          <w:szCs w:val="28"/>
        </w:rPr>
        <w:t>:</w:t>
      </w:r>
    </w:p>
    <w:p w:rsidR="000728F3" w:rsidRPr="000728F3" w:rsidRDefault="000728F3" w:rsidP="000728F3">
      <w:pPr>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1-ий класс - 21 час</w:t>
      </w:r>
      <w:r w:rsidR="00403A63">
        <w:rPr>
          <w:rFonts w:ascii="Times New Roman" w:eastAsia="Times New Roman" w:hAnsi="Times New Roman" w:cs="Times New Roman"/>
          <w:color w:val="000000"/>
          <w:sz w:val="28"/>
          <w:szCs w:val="28"/>
        </w:rPr>
        <w:t>;</w:t>
      </w:r>
    </w:p>
    <w:p w:rsidR="000728F3" w:rsidRPr="000728F3" w:rsidRDefault="000728F3" w:rsidP="000728F3">
      <w:pPr>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2- 4</w:t>
      </w:r>
      <w:r w:rsidR="00403A63">
        <w:rPr>
          <w:rFonts w:ascii="Times New Roman" w:eastAsia="Times New Roman" w:hAnsi="Times New Roman" w:cs="Times New Roman"/>
          <w:color w:val="000000"/>
          <w:sz w:val="28"/>
          <w:szCs w:val="28"/>
        </w:rPr>
        <w:t xml:space="preserve"> </w:t>
      </w:r>
      <w:r w:rsidRPr="000728F3">
        <w:rPr>
          <w:rFonts w:ascii="Times New Roman" w:eastAsia="Times New Roman" w:hAnsi="Times New Roman" w:cs="Times New Roman"/>
          <w:color w:val="000000"/>
          <w:sz w:val="28"/>
          <w:szCs w:val="28"/>
        </w:rPr>
        <w:t>-</w:t>
      </w:r>
      <w:r w:rsidR="00403A63">
        <w:rPr>
          <w:rFonts w:ascii="Times New Roman" w:eastAsia="Times New Roman" w:hAnsi="Times New Roman" w:cs="Times New Roman"/>
          <w:color w:val="000000"/>
          <w:sz w:val="28"/>
          <w:szCs w:val="28"/>
        </w:rPr>
        <w:t xml:space="preserve"> </w:t>
      </w:r>
      <w:proofErr w:type="spellStart"/>
      <w:r w:rsidRPr="000728F3">
        <w:rPr>
          <w:rFonts w:ascii="Times New Roman" w:eastAsia="Times New Roman" w:hAnsi="Times New Roman" w:cs="Times New Roman"/>
          <w:color w:val="000000"/>
          <w:sz w:val="28"/>
          <w:szCs w:val="28"/>
        </w:rPr>
        <w:t>ый</w:t>
      </w:r>
      <w:proofErr w:type="spellEnd"/>
      <w:r w:rsidRPr="000728F3">
        <w:rPr>
          <w:rFonts w:ascii="Times New Roman" w:eastAsia="Times New Roman" w:hAnsi="Times New Roman" w:cs="Times New Roman"/>
          <w:color w:val="000000"/>
          <w:sz w:val="28"/>
          <w:szCs w:val="28"/>
        </w:rPr>
        <w:t xml:space="preserve"> классы - 23 часа</w:t>
      </w:r>
      <w:r w:rsidR="00403A63">
        <w:rPr>
          <w:rFonts w:ascii="Times New Roman" w:eastAsia="Times New Roman" w:hAnsi="Times New Roman" w:cs="Times New Roman"/>
          <w:color w:val="000000"/>
          <w:sz w:val="28"/>
          <w:szCs w:val="28"/>
        </w:rPr>
        <w:t>;</w:t>
      </w:r>
    </w:p>
    <w:p w:rsidR="000728F3" w:rsidRPr="000728F3" w:rsidRDefault="000728F3" w:rsidP="000728F3">
      <w:pPr>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5-ый класс - 29 часов</w:t>
      </w:r>
      <w:r w:rsidR="00403A63">
        <w:rPr>
          <w:rFonts w:ascii="Times New Roman" w:eastAsia="Times New Roman" w:hAnsi="Times New Roman" w:cs="Times New Roman"/>
          <w:color w:val="000000"/>
          <w:sz w:val="28"/>
          <w:szCs w:val="28"/>
        </w:rPr>
        <w:t>;</w:t>
      </w:r>
    </w:p>
    <w:p w:rsidR="000728F3" w:rsidRPr="000728F3" w:rsidRDefault="000728F3" w:rsidP="000728F3">
      <w:pPr>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6-ый класс - 30 часов</w:t>
      </w:r>
      <w:r w:rsidR="00403A63">
        <w:rPr>
          <w:rFonts w:ascii="Times New Roman" w:eastAsia="Times New Roman" w:hAnsi="Times New Roman" w:cs="Times New Roman"/>
          <w:color w:val="000000"/>
          <w:sz w:val="28"/>
          <w:szCs w:val="28"/>
        </w:rPr>
        <w:t>;</w:t>
      </w:r>
    </w:p>
    <w:p w:rsidR="000728F3" w:rsidRPr="000728F3" w:rsidRDefault="000728F3" w:rsidP="000728F3">
      <w:pPr>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7-ой класс - 32 часа</w:t>
      </w:r>
      <w:r w:rsidR="00403A63">
        <w:rPr>
          <w:rFonts w:ascii="Times New Roman" w:eastAsia="Times New Roman" w:hAnsi="Times New Roman" w:cs="Times New Roman"/>
          <w:color w:val="000000"/>
          <w:sz w:val="28"/>
          <w:szCs w:val="28"/>
        </w:rPr>
        <w:t>;</w:t>
      </w:r>
    </w:p>
    <w:p w:rsidR="000728F3" w:rsidRPr="000728F3" w:rsidRDefault="000728F3" w:rsidP="000728F3">
      <w:pPr>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8</w:t>
      </w:r>
      <w:r w:rsidR="00403A63">
        <w:rPr>
          <w:rFonts w:ascii="Times New Roman" w:eastAsia="Times New Roman" w:hAnsi="Times New Roman" w:cs="Times New Roman"/>
          <w:color w:val="000000"/>
          <w:sz w:val="28"/>
          <w:szCs w:val="28"/>
        </w:rPr>
        <w:t xml:space="preserve"> </w:t>
      </w:r>
      <w:r w:rsidRPr="000728F3">
        <w:rPr>
          <w:rFonts w:ascii="Times New Roman" w:eastAsia="Times New Roman" w:hAnsi="Times New Roman" w:cs="Times New Roman"/>
          <w:color w:val="000000"/>
          <w:sz w:val="28"/>
          <w:szCs w:val="28"/>
        </w:rPr>
        <w:t>-</w:t>
      </w:r>
      <w:r w:rsidR="00403A63">
        <w:rPr>
          <w:rFonts w:ascii="Times New Roman" w:eastAsia="Times New Roman" w:hAnsi="Times New Roman" w:cs="Times New Roman"/>
          <w:color w:val="000000"/>
          <w:sz w:val="28"/>
          <w:szCs w:val="28"/>
        </w:rPr>
        <w:t xml:space="preserve"> </w:t>
      </w:r>
      <w:r w:rsidRPr="000728F3">
        <w:rPr>
          <w:rFonts w:ascii="Times New Roman" w:eastAsia="Times New Roman" w:hAnsi="Times New Roman" w:cs="Times New Roman"/>
          <w:color w:val="000000"/>
          <w:sz w:val="28"/>
          <w:szCs w:val="28"/>
        </w:rPr>
        <w:t>9-ые классы - 33 часа</w:t>
      </w:r>
      <w:r w:rsidR="00403A63">
        <w:rPr>
          <w:rFonts w:ascii="Times New Roman" w:eastAsia="Times New Roman" w:hAnsi="Times New Roman" w:cs="Times New Roman"/>
          <w:color w:val="000000"/>
          <w:sz w:val="28"/>
          <w:szCs w:val="28"/>
        </w:rPr>
        <w:t>;</w:t>
      </w:r>
      <w:r w:rsidRPr="000728F3">
        <w:rPr>
          <w:rFonts w:ascii="Times New Roman" w:eastAsia="Times New Roman" w:hAnsi="Times New Roman" w:cs="Times New Roman"/>
          <w:color w:val="000000"/>
          <w:sz w:val="28"/>
          <w:szCs w:val="28"/>
        </w:rPr>
        <w:t xml:space="preserve"> </w:t>
      </w:r>
    </w:p>
    <w:p w:rsidR="000728F3" w:rsidRPr="000728F3" w:rsidRDefault="000728F3" w:rsidP="000728F3">
      <w:pPr>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10</w:t>
      </w:r>
      <w:r w:rsidR="00403A63">
        <w:rPr>
          <w:rFonts w:ascii="Times New Roman" w:eastAsia="Times New Roman" w:hAnsi="Times New Roman" w:cs="Times New Roman"/>
          <w:color w:val="000000"/>
          <w:sz w:val="28"/>
          <w:szCs w:val="28"/>
        </w:rPr>
        <w:t xml:space="preserve"> - </w:t>
      </w:r>
      <w:r w:rsidRPr="000728F3">
        <w:rPr>
          <w:rFonts w:ascii="Times New Roman" w:eastAsia="Times New Roman" w:hAnsi="Times New Roman" w:cs="Times New Roman"/>
          <w:color w:val="000000"/>
          <w:sz w:val="28"/>
          <w:szCs w:val="28"/>
        </w:rPr>
        <w:t>11-ые классы - 34 часа</w:t>
      </w:r>
      <w:r w:rsidR="00403A63">
        <w:rPr>
          <w:rFonts w:ascii="Times New Roman" w:eastAsia="Times New Roman" w:hAnsi="Times New Roman" w:cs="Times New Roman"/>
          <w:color w:val="000000"/>
          <w:sz w:val="28"/>
          <w:szCs w:val="28"/>
        </w:rPr>
        <w:t>.</w:t>
      </w:r>
      <w:r w:rsidRPr="000728F3">
        <w:rPr>
          <w:rFonts w:ascii="Times New Roman" w:eastAsia="Times New Roman" w:hAnsi="Times New Roman" w:cs="Times New Roman"/>
          <w:color w:val="000000"/>
          <w:sz w:val="28"/>
          <w:szCs w:val="28"/>
        </w:rPr>
        <w:t xml:space="preserve"> </w:t>
      </w:r>
    </w:p>
    <w:p w:rsidR="000728F3" w:rsidRPr="000728F3" w:rsidRDefault="000728F3" w:rsidP="000728F3">
      <w:pPr>
        <w:spacing w:after="200" w:line="276" w:lineRule="auto"/>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u w:val="single"/>
        </w:rPr>
        <w:t>Средняя наполняемость классов (по ступеням</w:t>
      </w:r>
      <w:r w:rsidRPr="000728F3">
        <w:rPr>
          <w:rFonts w:ascii="Times New Roman" w:eastAsia="Times New Roman" w:hAnsi="Times New Roman" w:cs="Times New Roman"/>
          <w:color w:val="000000"/>
          <w:sz w:val="28"/>
          <w:szCs w:val="28"/>
        </w:rPr>
        <w:t>)</w:t>
      </w:r>
      <w:r w:rsidR="00403A63">
        <w:rPr>
          <w:rFonts w:ascii="Times New Roman" w:eastAsia="Times New Roman" w:hAnsi="Times New Roman" w:cs="Times New Roman"/>
          <w:color w:val="000000"/>
          <w:sz w:val="28"/>
          <w:szCs w:val="28"/>
        </w:rPr>
        <w:t xml:space="preserve"> была следующая</w:t>
      </w:r>
      <w:r w:rsidRPr="000728F3">
        <w:rPr>
          <w:rFonts w:ascii="Times New Roman" w:eastAsia="Times New Roman" w:hAnsi="Times New Roman" w:cs="Times New Roman"/>
          <w:color w:val="000000"/>
          <w:sz w:val="28"/>
          <w:szCs w:val="28"/>
        </w:rPr>
        <w:t>:</w:t>
      </w:r>
    </w:p>
    <w:p w:rsidR="000728F3" w:rsidRPr="000728F3" w:rsidRDefault="00403A63" w:rsidP="000728F3">
      <w:pP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1-4 классах – от 14 до 19</w:t>
      </w:r>
      <w:r w:rsidR="000728F3" w:rsidRPr="000728F3">
        <w:rPr>
          <w:rFonts w:ascii="Times New Roman" w:eastAsia="Times New Roman" w:hAnsi="Times New Roman" w:cs="Times New Roman"/>
          <w:color w:val="000000"/>
          <w:sz w:val="28"/>
          <w:szCs w:val="28"/>
        </w:rPr>
        <w:t xml:space="preserve"> обучающихся</w:t>
      </w:r>
    </w:p>
    <w:p w:rsidR="000728F3" w:rsidRPr="000728F3" w:rsidRDefault="00403A63" w:rsidP="000728F3">
      <w:pP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5-9 классах – от 7 до 19</w:t>
      </w:r>
      <w:r w:rsidR="000728F3" w:rsidRPr="000728F3">
        <w:rPr>
          <w:rFonts w:ascii="Times New Roman" w:eastAsia="Times New Roman" w:hAnsi="Times New Roman" w:cs="Times New Roman"/>
          <w:color w:val="000000"/>
          <w:sz w:val="28"/>
          <w:szCs w:val="28"/>
        </w:rPr>
        <w:t xml:space="preserve"> обучающихся</w:t>
      </w:r>
    </w:p>
    <w:p w:rsidR="000728F3" w:rsidRPr="000728F3" w:rsidRDefault="00403A63" w:rsidP="000728F3">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10-11 классах – от 10 до 17</w:t>
      </w:r>
      <w:r w:rsidR="000728F3" w:rsidRPr="000728F3">
        <w:rPr>
          <w:rFonts w:ascii="Times New Roman" w:eastAsia="Times New Roman" w:hAnsi="Times New Roman" w:cs="Times New Roman"/>
          <w:color w:val="000000"/>
          <w:sz w:val="28"/>
          <w:szCs w:val="28"/>
        </w:rPr>
        <w:t xml:space="preserve"> обучающихся </w:t>
      </w:r>
    </w:p>
    <w:p w:rsidR="000728F3" w:rsidRPr="000728F3" w:rsidRDefault="000728F3" w:rsidP="000728F3">
      <w:pPr>
        <w:spacing w:after="200" w:line="276" w:lineRule="auto"/>
        <w:jc w:val="both"/>
        <w:rPr>
          <w:rFonts w:ascii="Times New Roman" w:eastAsia="Times New Roman" w:hAnsi="Times New Roman" w:cs="Times New Roman"/>
          <w:color w:val="000000"/>
          <w:sz w:val="28"/>
          <w:szCs w:val="28"/>
        </w:rPr>
      </w:pPr>
      <w:r w:rsidRPr="000728F3">
        <w:rPr>
          <w:rFonts w:ascii="Times New Roman" w:eastAsia="Times New Roman" w:hAnsi="Times New Roman" w:cs="Times New Roman"/>
          <w:color w:val="000000"/>
          <w:sz w:val="28"/>
          <w:szCs w:val="28"/>
        </w:rPr>
        <w:t>При изучении иностранных языков, информатики, техн</w:t>
      </w:r>
      <w:r w:rsidR="00403A63">
        <w:rPr>
          <w:rFonts w:ascii="Times New Roman" w:eastAsia="Times New Roman" w:hAnsi="Times New Roman" w:cs="Times New Roman"/>
          <w:color w:val="000000"/>
          <w:sz w:val="28"/>
          <w:szCs w:val="28"/>
        </w:rPr>
        <w:t>ологии классы делились</w:t>
      </w:r>
      <w:r w:rsidRPr="000728F3">
        <w:rPr>
          <w:rFonts w:ascii="Times New Roman" w:eastAsia="Times New Roman" w:hAnsi="Times New Roman" w:cs="Times New Roman"/>
          <w:color w:val="000000"/>
          <w:sz w:val="28"/>
          <w:szCs w:val="28"/>
        </w:rPr>
        <w:t xml:space="preserve"> на 2 подгруппы.</w:t>
      </w:r>
    </w:p>
    <w:p w:rsidR="000728F3" w:rsidRPr="000728F3" w:rsidRDefault="00BC48D3" w:rsidP="000728F3">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Образовательный процесс осуществлялся на основе учебного плана на 2019-20 учебный год:</w:t>
      </w:r>
    </w:p>
    <w:p w:rsidR="00BC48D3" w:rsidRPr="00BC48D3" w:rsidRDefault="00BC48D3" w:rsidP="00BC48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t>ПОЯСНИТЕЛЬНАЯ ЗАПИСКА</w:t>
      </w:r>
    </w:p>
    <w:p w:rsidR="00BC48D3" w:rsidRPr="00BC48D3" w:rsidRDefault="00BC48D3" w:rsidP="00BC48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t>к учебному плану Негосударственного образовательного учреждения</w:t>
      </w:r>
    </w:p>
    <w:p w:rsidR="00BC48D3" w:rsidRPr="00BC48D3" w:rsidRDefault="00BC48D3" w:rsidP="00BC48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t>дошкольная и общеобразовательная организация</w:t>
      </w:r>
    </w:p>
    <w:p w:rsidR="00BC48D3" w:rsidRPr="00BC48D3" w:rsidRDefault="00BC48D3" w:rsidP="00BC48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t>«Центр образования и развития»</w:t>
      </w:r>
    </w:p>
    <w:p w:rsidR="00BC48D3" w:rsidRPr="00BC48D3" w:rsidRDefault="00BC48D3" w:rsidP="00BC48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t>на 2019 - 20 учебный год</w:t>
      </w:r>
    </w:p>
    <w:p w:rsidR="00BC48D3" w:rsidRPr="00BC48D3" w:rsidRDefault="00BC48D3" w:rsidP="00BC48D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C48D3" w:rsidRPr="00BC48D3" w:rsidRDefault="00BC48D3" w:rsidP="00BC48D3">
      <w:pPr>
        <w:spacing w:after="0" w:line="360" w:lineRule="auto"/>
        <w:jc w:val="both"/>
        <w:rPr>
          <w:rFonts w:ascii="Times New Roman" w:hAnsi="Times New Roman" w:cs="Times New Roman"/>
          <w:sz w:val="24"/>
          <w:szCs w:val="24"/>
        </w:rPr>
      </w:pPr>
      <w:r w:rsidRPr="00BC48D3">
        <w:rPr>
          <w:rFonts w:ascii="Times New Roman" w:eastAsia="HiddenHorzOCR" w:hAnsi="Times New Roman" w:cs="Times New Roman"/>
          <w:sz w:val="24"/>
          <w:szCs w:val="24"/>
        </w:rPr>
        <w:t xml:space="preserve">Учебный план </w:t>
      </w:r>
      <w:r w:rsidRPr="00BC48D3">
        <w:rPr>
          <w:rFonts w:ascii="Times New Roman" w:eastAsia="HiddenHorzOCR" w:hAnsi="Times New Roman" w:cs="Times New Roman"/>
          <w:bCs/>
          <w:sz w:val="24"/>
          <w:szCs w:val="24"/>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Индивидуальный учебный план – «учебный план, обеспечивающий освоение образовательной программы на основе индивидуализации её содержания с учётом особенностей и образовательных потребностей конкретного обучающегося» (Гл.1.ст.22 и </w:t>
      </w:r>
      <w:r w:rsidRPr="00BC48D3">
        <w:rPr>
          <w:rFonts w:ascii="Times New Roman" w:eastAsia="HiddenHorzOCR" w:hAnsi="Times New Roman" w:cs="Times New Roman"/>
          <w:bCs/>
          <w:sz w:val="24"/>
          <w:szCs w:val="24"/>
        </w:rPr>
        <w:lastRenderedPageBreak/>
        <w:t>23</w:t>
      </w:r>
      <w:r w:rsidRPr="00BC48D3">
        <w:rPr>
          <w:rFonts w:ascii="Times New Roman" w:hAnsi="Times New Roman" w:cs="Times New Roman"/>
          <w:sz w:val="24"/>
          <w:szCs w:val="24"/>
        </w:rPr>
        <w:t xml:space="preserve"> Федерального закона от 29 декабря 2012 года № 273-ФЗ «Об образовании в Российской Федерации»).</w:t>
      </w:r>
    </w:p>
    <w:p w:rsidR="00BC48D3" w:rsidRPr="00BC48D3" w:rsidRDefault="00BC48D3" w:rsidP="00BC48D3">
      <w:pPr>
        <w:spacing w:after="0" w:line="360" w:lineRule="auto"/>
        <w:ind w:firstLine="705"/>
        <w:jc w:val="both"/>
        <w:rPr>
          <w:rFonts w:ascii="Times New Roman" w:hAnsi="Times New Roman" w:cs="Times New Roman"/>
          <w:sz w:val="24"/>
          <w:szCs w:val="24"/>
        </w:rPr>
      </w:pPr>
      <w:r w:rsidRPr="00BC48D3">
        <w:rPr>
          <w:rFonts w:ascii="Times New Roman" w:eastAsia="HiddenHorzOCR" w:hAnsi="Times New Roman" w:cs="Times New Roman"/>
          <w:sz w:val="24"/>
          <w:szCs w:val="24"/>
        </w:rPr>
        <w:t xml:space="preserve"> В соответствии с требованиями современного общества, с необходимостью удовлетворения разноуровневого социального заказа образованию со стороны государства и </w:t>
      </w:r>
      <w:r w:rsidRPr="00BC48D3">
        <w:rPr>
          <w:rFonts w:ascii="Times New Roman" w:hAnsi="Times New Roman" w:cs="Times New Roman"/>
          <w:bCs/>
          <w:iCs/>
          <w:sz w:val="24"/>
          <w:szCs w:val="24"/>
        </w:rPr>
        <w:t>с учётом особенностей развития негосударственного образовательного учреждения определены следующие образовательные цели и задачи:</w:t>
      </w:r>
    </w:p>
    <w:p w:rsidR="00BC48D3" w:rsidRPr="00BC48D3" w:rsidRDefault="00BC48D3" w:rsidP="00BC48D3">
      <w:pPr>
        <w:numPr>
          <w:ilvl w:val="0"/>
          <w:numId w:val="12"/>
        </w:numPr>
        <w:autoSpaceDE w:val="0"/>
        <w:autoSpaceDN w:val="0"/>
        <w:adjustRightInd w:val="0"/>
        <w:spacing w:after="0" w:line="360" w:lineRule="auto"/>
        <w:ind w:firstLine="540"/>
        <w:jc w:val="both"/>
        <w:rPr>
          <w:rFonts w:ascii="Times New Roman" w:hAnsi="Times New Roman" w:cs="Times New Roman"/>
          <w:sz w:val="24"/>
          <w:szCs w:val="24"/>
        </w:rPr>
      </w:pPr>
      <w:r w:rsidRPr="00BC48D3">
        <w:rPr>
          <w:rFonts w:ascii="Times New Roman" w:hAnsi="Times New Roman" w:cs="Times New Roman"/>
          <w:bCs/>
          <w:iCs/>
          <w:sz w:val="24"/>
          <w:szCs w:val="24"/>
        </w:rPr>
        <w:t>Выполнение и превышение государственного образовательного стандарта согласно основополагающим законодательным актам РФ в сфере образования и образовательной деятельности.</w:t>
      </w:r>
    </w:p>
    <w:p w:rsidR="00BC48D3" w:rsidRPr="00BC48D3" w:rsidRDefault="00BC48D3" w:rsidP="00BC48D3">
      <w:pPr>
        <w:numPr>
          <w:ilvl w:val="0"/>
          <w:numId w:val="12"/>
        </w:numPr>
        <w:autoSpaceDE w:val="0"/>
        <w:autoSpaceDN w:val="0"/>
        <w:adjustRightInd w:val="0"/>
        <w:spacing w:after="0" w:line="360" w:lineRule="auto"/>
        <w:ind w:firstLine="540"/>
        <w:jc w:val="both"/>
        <w:rPr>
          <w:rFonts w:ascii="Times New Roman" w:hAnsi="Times New Roman" w:cs="Times New Roman"/>
          <w:sz w:val="24"/>
          <w:szCs w:val="24"/>
        </w:rPr>
      </w:pPr>
      <w:r w:rsidRPr="00BC48D3">
        <w:rPr>
          <w:rFonts w:ascii="Times New Roman" w:hAnsi="Times New Roman" w:cs="Times New Roman"/>
          <w:bCs/>
          <w:iCs/>
          <w:sz w:val="24"/>
          <w:szCs w:val="24"/>
        </w:rPr>
        <w:t xml:space="preserve">Обеспечение доступности качественного образования каждому обучающемуся в соответствии с его учебными возможностями и интересами, формирование целостной системы универсальных учебных действий, организация </w:t>
      </w:r>
      <w:r w:rsidRPr="00BC48D3">
        <w:rPr>
          <w:rFonts w:ascii="Times New Roman" w:hAnsi="Times New Roman" w:cs="Times New Roman"/>
          <w:sz w:val="24"/>
          <w:szCs w:val="24"/>
        </w:rPr>
        <w:t>самостоятельной работы обучающихся и повышение личной ответственности школьников за результаты учебной деятельности.</w:t>
      </w:r>
    </w:p>
    <w:p w:rsidR="00BC48D3" w:rsidRPr="00BC48D3" w:rsidRDefault="00BC48D3" w:rsidP="00BC48D3">
      <w:pPr>
        <w:numPr>
          <w:ilvl w:val="0"/>
          <w:numId w:val="12"/>
        </w:numPr>
        <w:autoSpaceDE w:val="0"/>
        <w:autoSpaceDN w:val="0"/>
        <w:adjustRightInd w:val="0"/>
        <w:spacing w:after="0" w:line="360" w:lineRule="auto"/>
        <w:ind w:firstLine="540"/>
        <w:jc w:val="both"/>
        <w:rPr>
          <w:rFonts w:ascii="Times New Roman" w:hAnsi="Times New Roman" w:cs="Times New Roman"/>
          <w:sz w:val="24"/>
          <w:szCs w:val="24"/>
        </w:rPr>
      </w:pPr>
      <w:r w:rsidRPr="00BC48D3">
        <w:rPr>
          <w:rFonts w:ascii="Times New Roman" w:hAnsi="Times New Roman" w:cs="Times New Roman"/>
          <w:sz w:val="24"/>
          <w:szCs w:val="24"/>
        </w:rPr>
        <w:t>Формирование у обучающихся гражданской ответственности и правового самосознания, высокой культуры, активности и готовности к успешной социализации в современном мире.</w:t>
      </w:r>
    </w:p>
    <w:p w:rsidR="00BC48D3" w:rsidRPr="00BC48D3" w:rsidRDefault="00BC48D3" w:rsidP="00BC48D3">
      <w:pPr>
        <w:spacing w:after="0" w:line="360" w:lineRule="auto"/>
        <w:ind w:firstLine="720"/>
        <w:jc w:val="both"/>
        <w:rPr>
          <w:rFonts w:ascii="Times New Roman" w:hAnsi="Times New Roman" w:cs="Times New Roman"/>
          <w:bCs/>
          <w:iCs/>
          <w:sz w:val="24"/>
          <w:szCs w:val="24"/>
        </w:rPr>
      </w:pPr>
      <w:r w:rsidRPr="00BC48D3">
        <w:rPr>
          <w:rFonts w:ascii="Times New Roman" w:hAnsi="Times New Roman" w:cs="Times New Roman"/>
          <w:bCs/>
          <w:iCs/>
          <w:sz w:val="24"/>
          <w:szCs w:val="24"/>
        </w:rPr>
        <w:t>На достижение данных образовательных целей и решение указанных задач направлен учебный план НОУ ДОО «Центр образования и развития», разработанный на основе следующих нормативных документов:</w:t>
      </w:r>
    </w:p>
    <w:p w:rsidR="00BC48D3" w:rsidRPr="00BC48D3" w:rsidRDefault="00BC48D3" w:rsidP="00BC48D3">
      <w:pPr>
        <w:spacing w:after="0" w:line="360" w:lineRule="auto"/>
        <w:jc w:val="both"/>
        <w:rPr>
          <w:rFonts w:ascii="Times New Roman" w:hAnsi="Times New Roman" w:cs="Times New Roman"/>
          <w:sz w:val="24"/>
          <w:szCs w:val="24"/>
        </w:rPr>
      </w:pPr>
      <w:r w:rsidRPr="00BC48D3">
        <w:rPr>
          <w:rFonts w:ascii="Times New Roman" w:hAnsi="Times New Roman" w:cs="Times New Roman"/>
          <w:sz w:val="24"/>
          <w:szCs w:val="24"/>
        </w:rPr>
        <w:t>1. Федерального Закона от 29 декабря 2012 года № 273-ФЗ «Об образовании в Российской Федерации»</w:t>
      </w:r>
    </w:p>
    <w:p w:rsidR="00BC48D3" w:rsidRPr="00BC48D3" w:rsidRDefault="00BC48D3" w:rsidP="00BC48D3">
      <w:pPr>
        <w:spacing w:after="0" w:line="360" w:lineRule="auto"/>
        <w:jc w:val="both"/>
        <w:outlineLvl w:val="0"/>
        <w:rPr>
          <w:rFonts w:ascii="Times New Roman" w:hAnsi="Times New Roman" w:cs="Times New Roman"/>
          <w:bCs/>
          <w:kern w:val="36"/>
          <w:sz w:val="24"/>
          <w:szCs w:val="24"/>
        </w:rPr>
      </w:pPr>
      <w:r w:rsidRPr="00BC48D3">
        <w:rPr>
          <w:rFonts w:ascii="Times New Roman" w:hAnsi="Times New Roman" w:cs="Times New Roman"/>
          <w:bCs/>
          <w:kern w:val="36"/>
          <w:sz w:val="24"/>
          <w:szCs w:val="24"/>
        </w:rPr>
        <w:t>2. Приказа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C48D3" w:rsidRPr="00BC48D3" w:rsidRDefault="00BC48D3" w:rsidP="00BC48D3">
      <w:pPr>
        <w:spacing w:after="0" w:line="360" w:lineRule="auto"/>
        <w:jc w:val="both"/>
        <w:outlineLvl w:val="0"/>
        <w:rPr>
          <w:rFonts w:ascii="Times New Roman" w:hAnsi="Times New Roman" w:cs="Times New Roman"/>
          <w:bCs/>
          <w:color w:val="000000"/>
          <w:kern w:val="36"/>
          <w:sz w:val="24"/>
          <w:szCs w:val="24"/>
        </w:rPr>
      </w:pPr>
      <w:r w:rsidRPr="00BC48D3">
        <w:rPr>
          <w:rFonts w:ascii="Times New Roman" w:hAnsi="Times New Roman" w:cs="Times New Roman"/>
          <w:bCs/>
          <w:kern w:val="36"/>
          <w:sz w:val="24"/>
          <w:szCs w:val="24"/>
        </w:rPr>
        <w:t xml:space="preserve">3. </w:t>
      </w:r>
      <w:r w:rsidRPr="00BC48D3">
        <w:rPr>
          <w:rFonts w:ascii="Times New Roman" w:hAnsi="Times New Roman" w:cs="Times New Roman"/>
          <w:bCs/>
          <w:color w:val="000000"/>
          <w:kern w:val="36"/>
          <w:sz w:val="24"/>
          <w:szCs w:val="24"/>
        </w:rPr>
        <w:t>Постановления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а также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BC48D3" w:rsidRPr="00BC48D3" w:rsidRDefault="00BC48D3" w:rsidP="00BC48D3">
      <w:pPr>
        <w:spacing w:after="0" w:line="360" w:lineRule="auto"/>
        <w:jc w:val="both"/>
        <w:outlineLvl w:val="0"/>
        <w:rPr>
          <w:rFonts w:ascii="Times New Roman" w:hAnsi="Times New Roman" w:cs="Times New Roman"/>
          <w:bCs/>
          <w:kern w:val="36"/>
          <w:sz w:val="24"/>
          <w:szCs w:val="24"/>
        </w:rPr>
      </w:pPr>
      <w:r w:rsidRPr="00BC48D3">
        <w:rPr>
          <w:rFonts w:ascii="Times New Roman" w:hAnsi="Times New Roman" w:cs="Times New Roman"/>
          <w:bCs/>
          <w:kern w:val="36"/>
          <w:sz w:val="24"/>
          <w:szCs w:val="24"/>
        </w:rPr>
        <w:t xml:space="preserve">4. Приказа Министерства образования Российской Федерации от 9 марта 2004 года № 1312 «Об утверждении федерального базисного учебного плана и примерных учебных планов </w:t>
      </w:r>
      <w:r w:rsidRPr="00BC48D3">
        <w:rPr>
          <w:rFonts w:ascii="Times New Roman" w:hAnsi="Times New Roman" w:cs="Times New Roman"/>
          <w:bCs/>
          <w:kern w:val="36"/>
          <w:sz w:val="24"/>
          <w:szCs w:val="24"/>
        </w:rPr>
        <w:lastRenderedPageBreak/>
        <w:t>для образовательных учреждений Российской Федерации, реализующих программы общего образования»</w:t>
      </w:r>
    </w:p>
    <w:p w:rsidR="00BC48D3" w:rsidRPr="00BC48D3" w:rsidRDefault="00BC48D3" w:rsidP="00BC48D3">
      <w:pPr>
        <w:spacing w:after="0" w:line="360" w:lineRule="auto"/>
        <w:jc w:val="both"/>
        <w:outlineLvl w:val="0"/>
        <w:rPr>
          <w:rFonts w:ascii="Times New Roman" w:hAnsi="Times New Roman" w:cs="Times New Roman"/>
          <w:bCs/>
          <w:kern w:val="36"/>
          <w:sz w:val="24"/>
          <w:szCs w:val="24"/>
        </w:rPr>
      </w:pPr>
      <w:r w:rsidRPr="00BC48D3">
        <w:rPr>
          <w:rFonts w:ascii="Times New Roman" w:hAnsi="Times New Roman" w:cs="Times New Roman"/>
          <w:bCs/>
          <w:kern w:val="36"/>
          <w:sz w:val="24"/>
          <w:szCs w:val="24"/>
        </w:rPr>
        <w:t>5. Приказа Министерства образования Российской Федерации от 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C48D3" w:rsidRPr="00BC48D3" w:rsidRDefault="00BC48D3" w:rsidP="00BC48D3">
      <w:pPr>
        <w:spacing w:after="0" w:line="360" w:lineRule="auto"/>
        <w:jc w:val="both"/>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t>6. Приказа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BC48D3" w:rsidRPr="00BC48D3" w:rsidRDefault="00BC48D3" w:rsidP="00BC48D3">
      <w:pPr>
        <w:spacing w:after="0" w:line="360" w:lineRule="auto"/>
        <w:jc w:val="both"/>
        <w:rPr>
          <w:rFonts w:ascii="Times New Roman" w:eastAsia="Times New Roman" w:hAnsi="Times New Roman" w:cs="Times New Roman"/>
          <w:b/>
          <w:sz w:val="24"/>
          <w:szCs w:val="24"/>
          <w:lang w:eastAsia="ru-RU"/>
        </w:rPr>
      </w:pPr>
      <w:r w:rsidRPr="00BC48D3">
        <w:rPr>
          <w:rFonts w:ascii="Times New Roman" w:eastAsia="Times New Roman" w:hAnsi="Times New Roman" w:cs="Times New Roman"/>
          <w:b/>
          <w:bCs/>
          <w:kern w:val="36"/>
          <w:sz w:val="24"/>
          <w:szCs w:val="24"/>
          <w:lang w:eastAsia="ru-RU"/>
        </w:rPr>
        <w:t xml:space="preserve">7. </w:t>
      </w:r>
      <w:r w:rsidRPr="00BC48D3">
        <w:rPr>
          <w:rFonts w:ascii="Times New Roman" w:eastAsia="Times New Roman" w:hAnsi="Times New Roman" w:cs="Times New Roman"/>
          <w:bCs/>
          <w:sz w:val="24"/>
          <w:szCs w:val="24"/>
          <w:lang w:eastAsia="ru-RU"/>
        </w:rPr>
        <w:t>Приказа</w:t>
      </w:r>
      <w:r w:rsidRPr="00BC48D3">
        <w:rPr>
          <w:rFonts w:ascii="Times New Roman" w:eastAsia="Times New Roman" w:hAnsi="Times New Roman" w:cs="Times New Roman"/>
          <w:b/>
          <w:bCs/>
          <w:kern w:val="36"/>
          <w:sz w:val="24"/>
          <w:szCs w:val="24"/>
          <w:lang w:eastAsia="ru-RU"/>
        </w:rPr>
        <w:t xml:space="preserve"> </w:t>
      </w:r>
      <w:r w:rsidRPr="00BC48D3">
        <w:rPr>
          <w:rFonts w:ascii="Times New Roman" w:eastAsia="Times New Roman" w:hAnsi="Times New Roman" w:cs="Times New Roman"/>
          <w:bCs/>
          <w:kern w:val="36"/>
          <w:sz w:val="24"/>
          <w:szCs w:val="24"/>
          <w:lang w:eastAsia="ru-RU"/>
        </w:rPr>
        <w:t>Министерства образования и науки Российской Федерации</w:t>
      </w:r>
      <w:r w:rsidRPr="00BC48D3">
        <w:rPr>
          <w:rFonts w:ascii="Times New Roman" w:eastAsia="Times New Roman" w:hAnsi="Times New Roman" w:cs="Times New Roman"/>
          <w:b/>
          <w:bCs/>
          <w:kern w:val="36"/>
          <w:sz w:val="24"/>
          <w:szCs w:val="24"/>
          <w:lang w:eastAsia="ru-RU"/>
        </w:rPr>
        <w:t xml:space="preserve"> </w:t>
      </w:r>
      <w:r w:rsidRPr="00BC48D3">
        <w:rPr>
          <w:rFonts w:ascii="Times New Roman" w:eastAsia="Times New Roman" w:hAnsi="Times New Roman" w:cs="Times New Roman"/>
          <w:bCs/>
          <w:sz w:val="24"/>
          <w:szCs w:val="24"/>
          <w:lang w:eastAsia="ru-RU"/>
        </w:rPr>
        <w:t>от 31 декабря 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Федерации от 6 октября 2009 г. № 373</w:t>
      </w:r>
    </w:p>
    <w:p w:rsidR="00BC48D3" w:rsidRPr="00BC48D3" w:rsidRDefault="00BC48D3" w:rsidP="00BC48D3">
      <w:pPr>
        <w:spacing w:after="0" w:line="360" w:lineRule="auto"/>
        <w:jc w:val="both"/>
        <w:rPr>
          <w:rFonts w:ascii="Times New Roman" w:hAnsi="Times New Roman" w:cs="Times New Roman"/>
          <w:sz w:val="24"/>
          <w:szCs w:val="24"/>
        </w:rPr>
      </w:pPr>
      <w:r w:rsidRPr="00BC48D3">
        <w:rPr>
          <w:rFonts w:ascii="Times New Roman" w:hAnsi="Times New Roman" w:cs="Times New Roman"/>
          <w:sz w:val="24"/>
          <w:szCs w:val="24"/>
        </w:rPr>
        <w:t>8. Приказа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w:t>
      </w:r>
    </w:p>
    <w:p w:rsidR="00BC48D3" w:rsidRPr="00BC48D3" w:rsidRDefault="00BC48D3" w:rsidP="00BC48D3">
      <w:pPr>
        <w:spacing w:after="0" w:line="360" w:lineRule="auto"/>
        <w:jc w:val="both"/>
        <w:rPr>
          <w:rFonts w:ascii="Times New Roman" w:hAnsi="Times New Roman" w:cs="Times New Roman"/>
          <w:sz w:val="24"/>
          <w:szCs w:val="24"/>
        </w:rPr>
      </w:pPr>
      <w:r w:rsidRPr="00BC48D3">
        <w:rPr>
          <w:rFonts w:ascii="Times New Roman" w:hAnsi="Times New Roman" w:cs="Times New Roman"/>
          <w:sz w:val="24"/>
          <w:szCs w:val="24"/>
        </w:rPr>
        <w:t>9. Приказа Министерства образования и науки Российской Федерации от 31 декабря 2015 г. № 1577 «</w:t>
      </w:r>
      <w:hyperlink r:id="rId7" w:history="1">
        <w:r w:rsidRPr="00BC48D3">
          <w:rPr>
            <w:rFonts w:ascii="Times New Roman" w:hAnsi="Times New Roman" w:cs="Times New Roman"/>
            <w:sz w:val="24"/>
            <w:szCs w:val="24"/>
          </w:rPr>
          <w:t>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w:t>
        </w:r>
      </w:hyperlink>
    </w:p>
    <w:p w:rsidR="00BC48D3" w:rsidRPr="00BC48D3" w:rsidRDefault="00BC48D3" w:rsidP="00BC48D3">
      <w:pPr>
        <w:spacing w:after="0" w:line="360" w:lineRule="auto"/>
        <w:jc w:val="both"/>
        <w:outlineLvl w:val="0"/>
        <w:rPr>
          <w:rFonts w:ascii="Times New Roman" w:hAnsi="Times New Roman" w:cs="Times New Roman"/>
          <w:bCs/>
          <w:kern w:val="36"/>
          <w:sz w:val="24"/>
          <w:szCs w:val="24"/>
        </w:rPr>
      </w:pPr>
      <w:r w:rsidRPr="00BC48D3">
        <w:rPr>
          <w:rFonts w:ascii="Times New Roman" w:hAnsi="Times New Roman" w:cs="Times New Roman"/>
          <w:bCs/>
          <w:kern w:val="36"/>
          <w:sz w:val="24"/>
          <w:szCs w:val="24"/>
        </w:rPr>
        <w:t>10. Приказа Министерства образования Российской Федерации от 18 июля 2002 года № 2783 «Об утверждении Концепции профильного обучения на старшей ступени общего образования»</w:t>
      </w:r>
    </w:p>
    <w:p w:rsidR="00BC48D3" w:rsidRPr="00BC48D3" w:rsidRDefault="00BC48D3" w:rsidP="00BC48D3">
      <w:pPr>
        <w:spacing w:after="0" w:line="360" w:lineRule="auto"/>
        <w:jc w:val="both"/>
        <w:outlineLvl w:val="0"/>
        <w:rPr>
          <w:rFonts w:ascii="Times New Roman" w:hAnsi="Times New Roman" w:cs="Times New Roman"/>
          <w:bCs/>
          <w:kern w:val="36"/>
          <w:sz w:val="24"/>
          <w:szCs w:val="24"/>
        </w:rPr>
      </w:pPr>
      <w:r w:rsidRPr="00BC48D3">
        <w:rPr>
          <w:rFonts w:ascii="Times New Roman" w:hAnsi="Times New Roman" w:cs="Times New Roman"/>
          <w:bCs/>
          <w:kern w:val="36"/>
          <w:sz w:val="24"/>
          <w:szCs w:val="24"/>
        </w:rPr>
        <w:t>11. Письма Министерства образования и науки Российской Федерации от 04 марта 2010 года№ 03-412 «О методических рекомендациях по вопросам организации профильного обучения»</w:t>
      </w:r>
    </w:p>
    <w:p w:rsidR="00BC48D3" w:rsidRPr="00BC48D3" w:rsidRDefault="00BC48D3" w:rsidP="00BC48D3">
      <w:pPr>
        <w:spacing w:after="0" w:line="240" w:lineRule="auto"/>
        <w:rPr>
          <w:rFonts w:ascii="Times New Roman" w:eastAsia="Times New Roman" w:hAnsi="Times New Roman" w:cs="Times New Roman"/>
          <w:color w:val="464C55"/>
          <w:sz w:val="24"/>
          <w:szCs w:val="24"/>
          <w:lang w:eastAsia="ru-RU"/>
        </w:rPr>
      </w:pPr>
      <w:r w:rsidRPr="00BC48D3">
        <w:rPr>
          <w:rFonts w:ascii="Times New Roman" w:eastAsia="Times New Roman" w:hAnsi="Times New Roman" w:cs="Times New Roman"/>
          <w:bCs/>
          <w:color w:val="22272F"/>
          <w:sz w:val="24"/>
          <w:szCs w:val="24"/>
          <w:lang w:eastAsia="ru-RU"/>
        </w:rPr>
        <w:t>12. Приказ Министерства образования и науки РФ от 17 мая 2012 г. N 413</w:t>
      </w:r>
      <w:r w:rsidRPr="00BC48D3">
        <w:rPr>
          <w:rFonts w:ascii="Times New Roman" w:eastAsia="Times New Roman" w:hAnsi="Times New Roman" w:cs="Times New Roman"/>
          <w:bCs/>
          <w:color w:val="22272F"/>
          <w:sz w:val="24"/>
          <w:szCs w:val="24"/>
          <w:lang w:eastAsia="ru-RU"/>
        </w:rPr>
        <w:br/>
        <w:t>"Об утверждении федерального государственного образовательного стандарта среднего общего образования"</w:t>
      </w:r>
      <w:r>
        <w:rPr>
          <w:rFonts w:ascii="Times New Roman" w:eastAsia="Times New Roman" w:hAnsi="Times New Roman" w:cs="Times New Roman"/>
          <w:bCs/>
          <w:color w:val="22272F"/>
          <w:sz w:val="24"/>
          <w:szCs w:val="24"/>
          <w:lang w:eastAsia="ru-RU"/>
        </w:rPr>
        <w:t xml:space="preserve"> (</w:t>
      </w:r>
      <w:r w:rsidRPr="00BC48D3">
        <w:rPr>
          <w:rFonts w:ascii="Times New Roman" w:eastAsia="Times New Roman" w:hAnsi="Times New Roman" w:cs="Times New Roman"/>
          <w:bCs/>
          <w:sz w:val="24"/>
          <w:szCs w:val="24"/>
          <w:lang w:eastAsia="ru-RU"/>
        </w:rPr>
        <w:t xml:space="preserve">С изменениями и дополнениями от: </w:t>
      </w:r>
      <w:r w:rsidRPr="00BC48D3">
        <w:rPr>
          <w:rFonts w:ascii="Times New Roman" w:eastAsia="Times New Roman" w:hAnsi="Times New Roman" w:cs="Times New Roman"/>
          <w:color w:val="464C55"/>
          <w:sz w:val="24"/>
          <w:szCs w:val="24"/>
          <w:lang w:eastAsia="ru-RU"/>
        </w:rPr>
        <w:t>29 декабря 2014 г. №1645, 31 декабря 2015 г. №1578, 29 июня 2017 г №613</w:t>
      </w:r>
      <w:r>
        <w:rPr>
          <w:rFonts w:ascii="Times New Roman" w:eastAsia="Times New Roman" w:hAnsi="Times New Roman" w:cs="Times New Roman"/>
          <w:color w:val="464C55"/>
          <w:sz w:val="24"/>
          <w:szCs w:val="24"/>
          <w:lang w:eastAsia="ru-RU"/>
        </w:rPr>
        <w:t>)</w:t>
      </w:r>
      <w:r w:rsidRPr="00BC48D3">
        <w:rPr>
          <w:rFonts w:ascii="Times New Roman" w:eastAsia="Times New Roman" w:hAnsi="Times New Roman" w:cs="Times New Roman"/>
          <w:color w:val="464C55"/>
          <w:sz w:val="24"/>
          <w:szCs w:val="24"/>
          <w:lang w:eastAsia="ru-RU"/>
        </w:rPr>
        <w:t>.</w:t>
      </w:r>
    </w:p>
    <w:p w:rsidR="00BC48D3" w:rsidRPr="00BC48D3" w:rsidRDefault="00BC48D3" w:rsidP="00BC48D3">
      <w:pPr>
        <w:autoSpaceDE w:val="0"/>
        <w:autoSpaceDN w:val="0"/>
        <w:adjustRightInd w:val="0"/>
        <w:spacing w:after="0" w:line="360" w:lineRule="auto"/>
        <w:ind w:firstLine="454"/>
        <w:jc w:val="center"/>
        <w:textAlignment w:val="center"/>
        <w:rPr>
          <w:rFonts w:ascii="Times New Roman" w:eastAsia="Times New Roman" w:hAnsi="Times New Roman" w:cs="Times New Roman"/>
          <w:spacing w:val="-2"/>
          <w:sz w:val="24"/>
          <w:szCs w:val="24"/>
          <w:lang w:eastAsia="ru-RU"/>
        </w:rPr>
      </w:pPr>
    </w:p>
    <w:p w:rsidR="00BC48D3" w:rsidRPr="00BC48D3" w:rsidRDefault="00BC48D3" w:rsidP="00BC48D3">
      <w:pPr>
        <w:autoSpaceDE w:val="0"/>
        <w:autoSpaceDN w:val="0"/>
        <w:adjustRightInd w:val="0"/>
        <w:spacing w:after="0" w:line="360" w:lineRule="auto"/>
        <w:ind w:firstLine="454"/>
        <w:jc w:val="center"/>
        <w:textAlignment w:val="center"/>
        <w:rPr>
          <w:rFonts w:ascii="Times New Roman" w:eastAsia="Times New Roman" w:hAnsi="Times New Roman" w:cs="Times New Roman"/>
          <w:spacing w:val="-2"/>
          <w:sz w:val="24"/>
          <w:szCs w:val="24"/>
          <w:lang w:eastAsia="ru-RU"/>
        </w:rPr>
      </w:pPr>
      <w:r w:rsidRPr="00BC48D3">
        <w:rPr>
          <w:rFonts w:ascii="Times New Roman" w:eastAsia="Times New Roman" w:hAnsi="Times New Roman" w:cs="Times New Roman"/>
          <w:spacing w:val="-2"/>
          <w:sz w:val="24"/>
          <w:szCs w:val="24"/>
          <w:lang w:eastAsia="ru-RU"/>
        </w:rPr>
        <w:t>Начальное общее образование</w:t>
      </w:r>
    </w:p>
    <w:p w:rsidR="00BC48D3" w:rsidRPr="00BC48D3" w:rsidRDefault="00BC48D3" w:rsidP="00BC48D3">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BC48D3">
        <w:rPr>
          <w:rFonts w:ascii="Times New Roman" w:eastAsia="Times New Roman" w:hAnsi="Times New Roman" w:cs="Times New Roman"/>
          <w:spacing w:val="-2"/>
          <w:sz w:val="24"/>
          <w:szCs w:val="24"/>
          <w:lang w:eastAsia="ru-RU"/>
        </w:rPr>
        <w:t xml:space="preserve">Учебный план НОУ ДОО «Центр образования и развития», реализующего основную образовательную </w:t>
      </w:r>
      <w:r w:rsidRPr="00BC48D3">
        <w:rPr>
          <w:rFonts w:ascii="Times New Roman" w:eastAsia="Times New Roman" w:hAnsi="Times New Roman" w:cs="Times New Roman"/>
          <w:sz w:val="24"/>
          <w:szCs w:val="24"/>
          <w:lang w:eastAsia="ru-RU"/>
        </w:rPr>
        <w:t xml:space="preserve">программу начального общего образования,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w:t>
      </w:r>
      <w:r w:rsidRPr="00BC48D3">
        <w:rPr>
          <w:rFonts w:ascii="Times New Roman" w:eastAsia="Times New Roman" w:hAnsi="Times New Roman" w:cs="Times New Roman"/>
          <w:sz w:val="24"/>
          <w:szCs w:val="24"/>
          <w:lang w:eastAsia="ru-RU"/>
        </w:rPr>
        <w:lastRenderedPageBreak/>
        <w:t>учебным предметам, выступая в качестве одного из основных механизмов реализации образовательной деятельности.</w:t>
      </w:r>
    </w:p>
    <w:p w:rsidR="00BC48D3" w:rsidRPr="00BC48D3" w:rsidRDefault="00BC48D3" w:rsidP="00BC48D3">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t>Учебный план начального общего образования состоит из двух частей — обязательной части и части, формируемой участниками образовательных отношений.</w:t>
      </w:r>
    </w:p>
    <w:p w:rsidR="00BC48D3" w:rsidRPr="00BC48D3" w:rsidRDefault="00BC48D3" w:rsidP="00BC48D3">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t xml:space="preserve">Обязательная часть определяет </w:t>
      </w:r>
      <w:r w:rsidRPr="00BC48D3">
        <w:rPr>
          <w:rFonts w:ascii="Times New Roman" w:eastAsia="Times New Roman" w:hAnsi="Times New Roman" w:cs="Times New Roman"/>
          <w:spacing w:val="2"/>
          <w:sz w:val="24"/>
          <w:szCs w:val="24"/>
          <w:lang w:eastAsia="ru-RU"/>
        </w:rPr>
        <w:t>состав учебных предметов обязательных предметных обла</w:t>
      </w:r>
      <w:r w:rsidRPr="00BC48D3">
        <w:rPr>
          <w:rFonts w:ascii="Times New Roman" w:eastAsia="Times New Roman" w:hAnsi="Times New Roman" w:cs="Times New Roman"/>
          <w:sz w:val="24"/>
          <w:szCs w:val="24"/>
          <w:lang w:eastAsia="ru-RU"/>
        </w:rPr>
        <w:t>стей и учебное время, отводимое на их изучение по классам (годам) обучения.</w:t>
      </w:r>
    </w:p>
    <w:p w:rsidR="00BC48D3" w:rsidRPr="00BC48D3" w:rsidRDefault="00BC48D3" w:rsidP="00BC48D3">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BC48D3">
        <w:rPr>
          <w:rFonts w:ascii="Times New Roman" w:eastAsia="Times New Roman" w:hAnsi="Times New Roman" w:cs="Times New Roman"/>
          <w:spacing w:val="2"/>
          <w:sz w:val="24"/>
          <w:szCs w:val="24"/>
          <w:lang w:eastAsia="ru-RU"/>
        </w:rPr>
        <w:t>Обязательная часть учебного плана отражает содержание образования, которое обеспечивает достижение</w:t>
      </w:r>
      <w:r w:rsidRPr="00BC48D3">
        <w:rPr>
          <w:rFonts w:ascii="Times New Roman" w:eastAsia="Times New Roman" w:hAnsi="Times New Roman" w:cs="Times New Roman"/>
          <w:sz w:val="24"/>
          <w:szCs w:val="24"/>
          <w:lang w:eastAsia="ru-RU"/>
        </w:rPr>
        <w:t xml:space="preserve"> важнейших целей современного начального общего образования:</w:t>
      </w:r>
    </w:p>
    <w:p w:rsidR="00BC48D3" w:rsidRPr="00BC48D3" w:rsidRDefault="00BC48D3" w:rsidP="00BC48D3">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t xml:space="preserve">- </w:t>
      </w:r>
      <w:r w:rsidRPr="00BC48D3">
        <w:rPr>
          <w:rFonts w:ascii="Times New Roman" w:eastAsia="Calibri"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BC48D3" w:rsidRPr="00BC48D3" w:rsidRDefault="00BC48D3" w:rsidP="00BC48D3">
      <w:pPr>
        <w:spacing w:after="0" w:line="360" w:lineRule="auto"/>
        <w:ind w:firstLine="680"/>
        <w:contextualSpacing/>
        <w:jc w:val="both"/>
        <w:outlineLvl w:val="1"/>
        <w:rPr>
          <w:rFonts w:ascii="Calibri" w:eastAsia="Calibri" w:hAnsi="Calibri" w:cs="Times New Roman"/>
          <w:sz w:val="24"/>
          <w:szCs w:val="24"/>
        </w:rPr>
      </w:pPr>
      <w:r w:rsidRPr="00BC48D3">
        <w:rPr>
          <w:rFonts w:ascii="Times New Roman" w:eastAsia="Calibri" w:hAnsi="Times New Roman" w:cs="Times New Roman"/>
          <w:sz w:val="24"/>
          <w:szCs w:val="24"/>
        </w:rPr>
        <w:t xml:space="preserve">- готовность обучающихся к продолжению образования на </w:t>
      </w:r>
      <w:r w:rsidRPr="00BC48D3">
        <w:rPr>
          <w:rFonts w:ascii="Times New Roman" w:eastAsia="Calibri" w:hAnsi="Times New Roman" w:cs="Times New Roman"/>
          <w:spacing w:val="2"/>
          <w:sz w:val="24"/>
          <w:szCs w:val="24"/>
        </w:rPr>
        <w:t xml:space="preserve">последующих уровнях основного общего образования, их </w:t>
      </w:r>
      <w:r w:rsidRPr="00BC48D3">
        <w:rPr>
          <w:rFonts w:ascii="Times New Roman" w:eastAsia="Calibri" w:hAnsi="Times New Roman" w:cs="Times New Roman"/>
          <w:sz w:val="24"/>
          <w:szCs w:val="24"/>
        </w:rPr>
        <w:t>приобщение к информационным технологиям;</w:t>
      </w:r>
    </w:p>
    <w:p w:rsidR="00BC48D3" w:rsidRPr="00BC48D3" w:rsidRDefault="00BC48D3" w:rsidP="00BC48D3">
      <w:pPr>
        <w:spacing w:after="0" w:line="360" w:lineRule="auto"/>
        <w:ind w:firstLine="680"/>
        <w:contextualSpacing/>
        <w:jc w:val="both"/>
        <w:outlineLvl w:val="1"/>
        <w:rPr>
          <w:rFonts w:ascii="Calibri" w:eastAsia="Calibri" w:hAnsi="Calibri" w:cs="Times New Roman"/>
          <w:sz w:val="24"/>
          <w:szCs w:val="24"/>
        </w:rPr>
      </w:pPr>
      <w:r w:rsidRPr="00BC48D3">
        <w:rPr>
          <w:rFonts w:ascii="Times New Roman" w:eastAsia="Calibri" w:hAnsi="Times New Roman" w:cs="Times New Roman"/>
          <w:spacing w:val="2"/>
          <w:sz w:val="24"/>
          <w:szCs w:val="24"/>
        </w:rPr>
        <w:t xml:space="preserve">- формирование здорового образа жизни, элементарных </w:t>
      </w:r>
      <w:r w:rsidRPr="00BC48D3">
        <w:rPr>
          <w:rFonts w:ascii="Times New Roman" w:eastAsia="Calibri" w:hAnsi="Times New Roman" w:cs="Times New Roman"/>
          <w:sz w:val="24"/>
          <w:szCs w:val="24"/>
        </w:rPr>
        <w:t>правил поведения в экстремальных ситуациях;</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t>- личностное развитие обучающегося в соответствии с его индивидуальностью.</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xml:space="preserve">Распределение образовательной деятельности обучающихся начального общего образования </w:t>
      </w:r>
      <w:r w:rsidRPr="00BC48D3">
        <w:rPr>
          <w:rFonts w:ascii="Times New Roman" w:eastAsia="HiddenHorzOCR" w:hAnsi="Times New Roman" w:cs="Times New Roman"/>
          <w:color w:val="00000A"/>
          <w:sz w:val="24"/>
          <w:szCs w:val="24"/>
          <w:lang w:eastAsia="ru-RU"/>
        </w:rPr>
        <w:t xml:space="preserve">по периодам обучения на уровне начального общего образования осуществляется по </w:t>
      </w:r>
      <w:r w:rsidRPr="00BC48D3">
        <w:rPr>
          <w:rFonts w:ascii="Times New Roman" w:eastAsia="Times New Roman" w:hAnsi="Times New Roman" w:cs="Times New Roman"/>
          <w:color w:val="00000A"/>
          <w:sz w:val="24"/>
          <w:szCs w:val="24"/>
          <w:lang w:eastAsia="ru-RU"/>
        </w:rPr>
        <w:t>обязательным предметным областям:</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xml:space="preserve">- </w:t>
      </w:r>
      <w:r w:rsidRPr="00BC48D3">
        <w:rPr>
          <w:rFonts w:ascii="Times New Roman" w:eastAsia="Times New Roman" w:hAnsi="Times New Roman" w:cs="Times New Roman"/>
          <w:bCs/>
          <w:color w:val="00000A"/>
          <w:sz w:val="24"/>
          <w:szCs w:val="24"/>
          <w:lang w:eastAsia="ru-RU"/>
        </w:rPr>
        <w:t xml:space="preserve">русский язык и литературное чтение </w:t>
      </w:r>
      <w:r w:rsidRPr="00BC48D3">
        <w:rPr>
          <w:rFonts w:ascii="Times New Roman" w:eastAsia="Times New Roman" w:hAnsi="Times New Roman" w:cs="Times New Roman"/>
          <w:color w:val="00000A"/>
          <w:sz w:val="24"/>
          <w:szCs w:val="24"/>
          <w:lang w:eastAsia="ru-RU"/>
        </w:rPr>
        <w:t>(русский язык, литературное чтение);</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родной язык и литературное чтение на родном языке (русский родной язык), литературное чтение на родном русском языке;</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иностранный язык (английский язык);</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xml:space="preserve">- </w:t>
      </w:r>
      <w:r w:rsidRPr="00BC48D3">
        <w:rPr>
          <w:rFonts w:ascii="Times New Roman" w:eastAsia="Times New Roman" w:hAnsi="Times New Roman" w:cs="Times New Roman"/>
          <w:bCs/>
          <w:color w:val="00000A"/>
          <w:sz w:val="24"/>
          <w:szCs w:val="24"/>
          <w:lang w:eastAsia="ru-RU"/>
        </w:rPr>
        <w:t xml:space="preserve">математика и информатика </w:t>
      </w:r>
      <w:r w:rsidRPr="00BC48D3">
        <w:rPr>
          <w:rFonts w:ascii="Times New Roman" w:eastAsia="Times New Roman" w:hAnsi="Times New Roman" w:cs="Times New Roman"/>
          <w:color w:val="00000A"/>
          <w:sz w:val="24"/>
          <w:szCs w:val="24"/>
          <w:lang w:eastAsia="ru-RU"/>
        </w:rPr>
        <w:t>(математика);</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xml:space="preserve">- </w:t>
      </w:r>
      <w:r w:rsidRPr="00BC48D3">
        <w:rPr>
          <w:rFonts w:ascii="Times New Roman" w:eastAsia="Times New Roman" w:hAnsi="Times New Roman" w:cs="Times New Roman"/>
          <w:bCs/>
          <w:color w:val="00000A"/>
          <w:sz w:val="24"/>
          <w:szCs w:val="24"/>
          <w:lang w:eastAsia="ru-RU"/>
        </w:rPr>
        <w:t xml:space="preserve">обществознание и естествознание </w:t>
      </w:r>
      <w:r w:rsidRPr="00BC48D3">
        <w:rPr>
          <w:rFonts w:ascii="Times New Roman" w:eastAsia="Times New Roman" w:hAnsi="Times New Roman" w:cs="Times New Roman"/>
          <w:color w:val="00000A"/>
          <w:sz w:val="24"/>
          <w:szCs w:val="24"/>
          <w:lang w:eastAsia="ru-RU"/>
        </w:rPr>
        <w:t>(окружающий мир);</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bCs/>
          <w:color w:val="00000A"/>
          <w:sz w:val="24"/>
          <w:szCs w:val="24"/>
          <w:lang w:eastAsia="ru-RU"/>
        </w:rPr>
        <w:t>- основы религиозных культур и светской этики (</w:t>
      </w:r>
      <w:r w:rsidRPr="00BC48D3">
        <w:rPr>
          <w:rFonts w:ascii="Times New Roman" w:eastAsia="Times New Roman" w:hAnsi="Times New Roman" w:cs="Times New Roman"/>
          <w:color w:val="00000A"/>
          <w:sz w:val="24"/>
          <w:szCs w:val="24"/>
          <w:lang w:eastAsia="ru-RU"/>
        </w:rPr>
        <w:t>ОРКСЭ);</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xml:space="preserve">- </w:t>
      </w:r>
      <w:r w:rsidRPr="00BC48D3">
        <w:rPr>
          <w:rFonts w:ascii="Times New Roman" w:eastAsia="Times New Roman" w:hAnsi="Times New Roman" w:cs="Times New Roman"/>
          <w:bCs/>
          <w:color w:val="00000A"/>
          <w:sz w:val="24"/>
          <w:szCs w:val="24"/>
          <w:lang w:eastAsia="ru-RU"/>
        </w:rPr>
        <w:t xml:space="preserve">искусство </w:t>
      </w:r>
      <w:r w:rsidRPr="00BC48D3">
        <w:rPr>
          <w:rFonts w:ascii="Times New Roman" w:eastAsia="Times New Roman" w:hAnsi="Times New Roman" w:cs="Times New Roman"/>
          <w:color w:val="00000A"/>
          <w:sz w:val="24"/>
          <w:szCs w:val="24"/>
          <w:lang w:eastAsia="ru-RU"/>
        </w:rPr>
        <w:t>(изобразительное искусство, музыка);</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xml:space="preserve">- </w:t>
      </w:r>
      <w:r w:rsidRPr="00BC48D3">
        <w:rPr>
          <w:rFonts w:ascii="Times New Roman" w:eastAsia="Times New Roman" w:hAnsi="Times New Roman" w:cs="Times New Roman"/>
          <w:bCs/>
          <w:color w:val="00000A"/>
          <w:sz w:val="24"/>
          <w:szCs w:val="24"/>
          <w:lang w:eastAsia="ru-RU"/>
        </w:rPr>
        <w:t xml:space="preserve">технология </w:t>
      </w:r>
      <w:r w:rsidRPr="00BC48D3">
        <w:rPr>
          <w:rFonts w:ascii="Times New Roman" w:eastAsia="Times New Roman" w:hAnsi="Times New Roman" w:cs="Times New Roman"/>
          <w:color w:val="00000A"/>
          <w:sz w:val="24"/>
          <w:szCs w:val="24"/>
          <w:lang w:eastAsia="ru-RU"/>
        </w:rPr>
        <w:t>(технология);</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xml:space="preserve">- </w:t>
      </w:r>
      <w:r w:rsidRPr="00BC48D3">
        <w:rPr>
          <w:rFonts w:ascii="Times New Roman" w:eastAsia="Times New Roman" w:hAnsi="Times New Roman" w:cs="Times New Roman"/>
          <w:bCs/>
          <w:color w:val="00000A"/>
          <w:sz w:val="24"/>
          <w:szCs w:val="24"/>
          <w:lang w:eastAsia="ru-RU"/>
        </w:rPr>
        <w:t xml:space="preserve">физическая культура </w:t>
      </w:r>
      <w:r w:rsidRPr="00BC48D3">
        <w:rPr>
          <w:rFonts w:ascii="Times New Roman" w:eastAsia="Times New Roman" w:hAnsi="Times New Roman" w:cs="Times New Roman"/>
          <w:color w:val="00000A"/>
          <w:sz w:val="24"/>
          <w:szCs w:val="24"/>
          <w:lang w:eastAsia="ru-RU"/>
        </w:rPr>
        <w:t>(физическая культура).</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xml:space="preserve">  </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Количество часов для освоения предмета русский язык в 1-ом – 4-ом классах увеличено на 1 час в неделю за счёт часов части, формируемой участниками образовательных отношений по решению научно-методического совета НОУ ДОО «Центр образования и развития» протокол №4 от 27.08.2019 г.</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lastRenderedPageBreak/>
        <w:t>Изучение русского родного языка и литературного чтения на родном (русском) языке изучается в 3 и 4 классах по 0,5 часов в неделю.</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sz w:val="24"/>
          <w:szCs w:val="24"/>
          <w:lang w:eastAsia="ru-RU"/>
        </w:rPr>
        <w:t xml:space="preserve">Предмет ОРКСЭ изучается в 4 классе на основе добровольного выбора модуля. Данный предмет ведётся с целью развития представлений младшего подростка о значении нравственных норм и ценностей для достойной жизни личности, семьи, общества; для обобщения знаний и представлений о духовной культуре и морали, полученных обучающимися в начальной школе, и формирования у них ценностно-смыслового восприятия истории и культуры при изучении гуманитарных предметов на ступени основной школы и предмета ОДНКНР в 5 классе. </w:t>
      </w:r>
    </w:p>
    <w:p w:rsidR="00BC48D3" w:rsidRPr="00BC48D3" w:rsidRDefault="00BC48D3" w:rsidP="00BC48D3">
      <w:pPr>
        <w:spacing w:after="0" w:line="360" w:lineRule="auto"/>
        <w:ind w:firstLine="708"/>
        <w:jc w:val="both"/>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t xml:space="preserve">Обязательная часть учебного плана 1-х классов реализуется средствами УМК «Школа России» </w:t>
      </w:r>
      <w:r w:rsidRPr="00BC48D3">
        <w:rPr>
          <w:rFonts w:ascii="Times New Roman" w:eastAsia="Times New Roman" w:hAnsi="Times New Roman" w:cs="Times New Roman"/>
          <w:color w:val="00000A"/>
          <w:sz w:val="24"/>
          <w:szCs w:val="24"/>
          <w:lang w:eastAsia="ru-RU"/>
        </w:rPr>
        <w:t>по решению научно-методического совета НОУ ДОО «Центр образования и развития» протокол №4 от 27.08.2019 г.</w:t>
      </w:r>
    </w:p>
    <w:p w:rsidR="00BC48D3" w:rsidRPr="00BC48D3" w:rsidRDefault="00BC48D3" w:rsidP="00BC48D3">
      <w:pPr>
        <w:spacing w:after="0" w:line="360" w:lineRule="auto"/>
        <w:ind w:firstLine="708"/>
        <w:jc w:val="both"/>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t xml:space="preserve">Обязательная часть учебного плана 2 – 4 классов реализуется средствами УМК «Начальная школа </w:t>
      </w:r>
      <w:r w:rsidRPr="00BC48D3">
        <w:rPr>
          <w:rFonts w:ascii="Times New Roman" w:eastAsia="Times New Roman" w:hAnsi="Times New Roman" w:cs="Times New Roman"/>
          <w:sz w:val="24"/>
          <w:szCs w:val="24"/>
          <w:lang w:val="en-US" w:eastAsia="ru-RU"/>
        </w:rPr>
        <w:t>XXI</w:t>
      </w:r>
      <w:r w:rsidRPr="00BC48D3">
        <w:rPr>
          <w:rFonts w:ascii="Times New Roman" w:eastAsia="Times New Roman" w:hAnsi="Times New Roman" w:cs="Times New Roman"/>
          <w:sz w:val="24"/>
          <w:szCs w:val="24"/>
          <w:lang w:eastAsia="ru-RU"/>
        </w:rPr>
        <w:t xml:space="preserve"> века».</w:t>
      </w:r>
    </w:p>
    <w:p w:rsidR="00BC48D3" w:rsidRPr="00BC48D3" w:rsidRDefault="00BC48D3" w:rsidP="00BC48D3">
      <w:pPr>
        <w:spacing w:after="0" w:line="360" w:lineRule="auto"/>
        <w:ind w:firstLine="454"/>
        <w:jc w:val="both"/>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t>В соответствии с требованиями ФГОС НОО</w:t>
      </w:r>
      <w:r w:rsidRPr="00BC48D3">
        <w:rPr>
          <w:rFonts w:ascii="Times New Roman" w:eastAsia="Times New Roman" w:hAnsi="Times New Roman" w:cs="Times New Roman"/>
          <w:bCs/>
          <w:sz w:val="24"/>
          <w:szCs w:val="24"/>
          <w:lang w:eastAsia="ru-RU"/>
        </w:rPr>
        <w:t xml:space="preserve"> внеурочная деятельность</w:t>
      </w:r>
      <w:r w:rsidRPr="00BC48D3">
        <w:rPr>
          <w:rFonts w:ascii="Times New Roman" w:eastAsia="Times New Roman" w:hAnsi="Times New Roman" w:cs="Times New Roman"/>
          <w:b/>
          <w:bCs/>
          <w:sz w:val="24"/>
          <w:szCs w:val="24"/>
          <w:lang w:eastAsia="ru-RU"/>
        </w:rPr>
        <w:t xml:space="preserve"> </w:t>
      </w:r>
      <w:r w:rsidRPr="00BC48D3">
        <w:rPr>
          <w:rFonts w:ascii="Times New Roman" w:eastAsia="Times New Roman" w:hAnsi="Times New Roman" w:cs="Times New Roman"/>
          <w:bCs/>
          <w:sz w:val="24"/>
          <w:szCs w:val="24"/>
          <w:lang w:eastAsia="ru-RU"/>
        </w:rPr>
        <w:t>ор</w:t>
      </w:r>
      <w:r w:rsidRPr="00BC48D3">
        <w:rPr>
          <w:rFonts w:ascii="Times New Roman" w:eastAsia="Times New Roman" w:hAnsi="Times New Roman" w:cs="Times New Roman"/>
          <w:sz w:val="24"/>
          <w:szCs w:val="24"/>
          <w:lang w:eastAsia="ru-RU"/>
        </w:rPr>
        <w:t xml:space="preserve">ганизуется по направлениям развития личности: познавательному, </w:t>
      </w:r>
      <w:r w:rsidRPr="00BC48D3">
        <w:rPr>
          <w:rFonts w:ascii="Times New Roman" w:hAnsi="Times New Roman" w:cs="Times New Roman"/>
          <w:sz w:val="24"/>
          <w:szCs w:val="24"/>
        </w:rPr>
        <w:t xml:space="preserve">патриотическому, этическому, трудовому, творческому, экологическому, эстетическому. </w:t>
      </w:r>
      <w:r w:rsidRPr="00BC48D3">
        <w:rPr>
          <w:rFonts w:ascii="Times New Roman" w:hAnsi="Times New Roman"/>
          <w:sz w:val="24"/>
          <w:szCs w:val="24"/>
        </w:rPr>
        <w:t xml:space="preserve">Время, отведенное на внеурочную деятельность, не учитывается при определении максимально допустимой недельной </w:t>
      </w:r>
      <w:r w:rsidRPr="00BC48D3">
        <w:rPr>
          <w:rFonts w:ascii="Times New Roman" w:hAnsi="Times New Roman"/>
          <w:spacing w:val="-2"/>
          <w:sz w:val="24"/>
          <w:szCs w:val="24"/>
        </w:rPr>
        <w:t>нагрузки обучающихся</w:t>
      </w:r>
      <w:r w:rsidRPr="00BC48D3">
        <w:rPr>
          <w:rFonts w:ascii="Times New Roman" w:hAnsi="Times New Roman"/>
          <w:sz w:val="24"/>
          <w:szCs w:val="24"/>
        </w:rPr>
        <w:t xml:space="preserve"> и составляет не более 5400</w:t>
      </w:r>
      <w:r w:rsidRPr="00BC48D3">
        <w:rPr>
          <w:rFonts w:ascii="Times New Roman" w:hAnsi="Times New Roman"/>
          <w:spacing w:val="2"/>
          <w:sz w:val="24"/>
          <w:szCs w:val="24"/>
        </w:rPr>
        <w:t xml:space="preserve"> </w:t>
      </w:r>
      <w:r w:rsidRPr="00BC48D3">
        <w:rPr>
          <w:rFonts w:ascii="Times New Roman" w:hAnsi="Times New Roman"/>
          <w:sz w:val="24"/>
          <w:szCs w:val="24"/>
        </w:rPr>
        <w:t>часов за 4</w:t>
      </w:r>
      <w:r w:rsidRPr="00BC48D3">
        <w:rPr>
          <w:rFonts w:ascii="Times New Roman" w:hAnsi="Times New Roman"/>
          <w:spacing w:val="2"/>
          <w:sz w:val="24"/>
          <w:szCs w:val="24"/>
        </w:rPr>
        <w:t xml:space="preserve"> </w:t>
      </w:r>
      <w:r w:rsidRPr="00BC48D3">
        <w:rPr>
          <w:rFonts w:ascii="Times New Roman" w:hAnsi="Times New Roman"/>
          <w:sz w:val="24"/>
          <w:szCs w:val="24"/>
        </w:rPr>
        <w:t>года обучения.</w:t>
      </w:r>
    </w:p>
    <w:p w:rsidR="00BC48D3" w:rsidRPr="00BC48D3" w:rsidRDefault="00BC48D3" w:rsidP="00BC48D3">
      <w:pPr>
        <w:spacing w:after="0" w:line="360" w:lineRule="auto"/>
        <w:ind w:firstLine="454"/>
        <w:jc w:val="both"/>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t xml:space="preserve">Нормативный срок освоения ООП начального общего образования составляет 4 года с 1-го по 4-ый класс. Режим занятий установлен в соответствии с нормами СанПиН, введенными в действие постановлением Главного государственного санитарного врача РФ от 29 декабря </w:t>
      </w:r>
      <w:smartTag w:uri="urn:schemas-microsoft-com:office:smarttags" w:element="metricconverter">
        <w:smartTagPr>
          <w:attr w:name="ProductID" w:val="2010 г"/>
        </w:smartTagPr>
        <w:r w:rsidRPr="00BC48D3">
          <w:rPr>
            <w:rFonts w:ascii="Times New Roman" w:eastAsia="Times New Roman" w:hAnsi="Times New Roman" w:cs="Times New Roman"/>
            <w:sz w:val="24"/>
            <w:szCs w:val="24"/>
            <w:lang w:eastAsia="ru-RU"/>
          </w:rPr>
          <w:t>2010 г</w:t>
        </w:r>
      </w:smartTag>
      <w:r w:rsidRPr="00BC48D3">
        <w:rPr>
          <w:rFonts w:ascii="Times New Roman" w:eastAsia="Times New Roman" w:hAnsi="Times New Roman" w:cs="Times New Roman"/>
          <w:sz w:val="24"/>
          <w:szCs w:val="24"/>
          <w:lang w:eastAsia="ru-RU"/>
        </w:rPr>
        <w:t>. N 189 с изменениями № 1 – 3. Начальная школа НОУ ДОО «Центр образования и развития» работает по 5-дневной учебной неделе, все классы обучаются в первую смену. Продолжительность учебного года при получении начального общего образования во 2 – 4 классах составляет 34 недели, в 1 классе — 33 недели.</w:t>
      </w:r>
    </w:p>
    <w:p w:rsidR="00BC48D3" w:rsidRPr="00BC48D3" w:rsidRDefault="00BC48D3" w:rsidP="00BC48D3">
      <w:pPr>
        <w:spacing w:after="0" w:line="360" w:lineRule="auto"/>
        <w:ind w:firstLine="708"/>
        <w:jc w:val="both"/>
        <w:rPr>
          <w:rFonts w:ascii="Times New Roman" w:eastAsia="Times New Roman" w:hAnsi="Times New Roman" w:cs="Times New Roman"/>
          <w:iCs/>
          <w:sz w:val="24"/>
          <w:szCs w:val="24"/>
          <w:lang w:eastAsia="ru-RU"/>
        </w:rPr>
      </w:pPr>
      <w:r w:rsidRPr="00BC48D3">
        <w:rPr>
          <w:rFonts w:ascii="Times New Roman" w:eastAsia="Times New Roman" w:hAnsi="Times New Roman" w:cs="Times New Roman"/>
          <w:sz w:val="24"/>
          <w:szCs w:val="24"/>
          <w:lang w:eastAsia="ru-RU"/>
        </w:rPr>
        <w:t>Общая трудоемкость учебного плана начального общего составляет 3039</w:t>
      </w:r>
      <w:r w:rsidRPr="00BC48D3">
        <w:rPr>
          <w:rFonts w:ascii="Times New Roman" w:eastAsia="Times New Roman" w:hAnsi="Times New Roman" w:cs="Times New Roman"/>
          <w:iCs/>
          <w:sz w:val="24"/>
          <w:szCs w:val="24"/>
          <w:lang w:eastAsia="ru-RU"/>
        </w:rPr>
        <w:t xml:space="preserve"> часов за 4 года обучения. В 1-ом классе трудоёмкость учебного плана составляет 693 часа, во 2-ом 782 часа, в 3-ем 782 часа, в 4-ом 782 часа.</w:t>
      </w:r>
    </w:p>
    <w:p w:rsidR="00BC48D3" w:rsidRPr="00BC48D3" w:rsidRDefault="00BC48D3" w:rsidP="00BC48D3">
      <w:pPr>
        <w:spacing w:after="0" w:line="360" w:lineRule="auto"/>
        <w:ind w:firstLine="708"/>
        <w:jc w:val="center"/>
        <w:rPr>
          <w:rFonts w:ascii="Times New Roman" w:eastAsia="Times New Roman" w:hAnsi="Times New Roman" w:cs="Times New Roman"/>
          <w:iCs/>
          <w:sz w:val="24"/>
          <w:szCs w:val="24"/>
          <w:lang w:eastAsia="ru-RU"/>
        </w:rPr>
      </w:pPr>
    </w:p>
    <w:p w:rsidR="00BC48D3" w:rsidRPr="00BC48D3" w:rsidRDefault="00BC48D3" w:rsidP="00BC48D3">
      <w:pPr>
        <w:spacing w:after="0" w:line="360" w:lineRule="auto"/>
        <w:ind w:firstLine="708"/>
        <w:jc w:val="center"/>
        <w:rPr>
          <w:rFonts w:ascii="Times New Roman" w:eastAsia="Times New Roman" w:hAnsi="Times New Roman" w:cs="Times New Roman"/>
          <w:iCs/>
          <w:sz w:val="24"/>
          <w:szCs w:val="24"/>
          <w:lang w:eastAsia="ru-RU"/>
        </w:rPr>
      </w:pPr>
      <w:r w:rsidRPr="00BC48D3">
        <w:rPr>
          <w:rFonts w:ascii="Times New Roman" w:eastAsia="Times New Roman" w:hAnsi="Times New Roman" w:cs="Times New Roman"/>
          <w:iCs/>
          <w:sz w:val="24"/>
          <w:szCs w:val="24"/>
          <w:lang w:eastAsia="ru-RU"/>
        </w:rPr>
        <w:t>Промежуточная аттестация обучающихся начальных классов</w:t>
      </w:r>
    </w:p>
    <w:p w:rsidR="00BC48D3" w:rsidRPr="00BC48D3" w:rsidRDefault="00BC48D3" w:rsidP="00BC48D3">
      <w:pPr>
        <w:spacing w:after="0" w:line="360" w:lineRule="auto"/>
        <w:ind w:firstLine="708"/>
        <w:jc w:val="center"/>
        <w:rPr>
          <w:rFonts w:ascii="Times New Roman" w:eastAsia="Times New Roman" w:hAnsi="Times New Roman" w:cs="Times New Roman"/>
          <w:iCs/>
          <w:sz w:val="24"/>
          <w:szCs w:val="24"/>
          <w:lang w:eastAsia="ru-RU"/>
        </w:rPr>
      </w:pPr>
      <w:r w:rsidRPr="00BC48D3">
        <w:rPr>
          <w:rFonts w:ascii="Times New Roman" w:eastAsia="Times New Roman" w:hAnsi="Times New Roman" w:cs="Times New Roman"/>
          <w:iCs/>
          <w:sz w:val="24"/>
          <w:szCs w:val="24"/>
          <w:lang w:eastAsia="ru-RU"/>
        </w:rPr>
        <w:t>в 2019 - 20 учебном году</w:t>
      </w:r>
    </w:p>
    <w:p w:rsidR="00BC48D3" w:rsidRPr="00BC48D3" w:rsidRDefault="00BC48D3" w:rsidP="00BC48D3">
      <w:pPr>
        <w:spacing w:after="0" w:line="360" w:lineRule="auto"/>
        <w:ind w:firstLine="601"/>
        <w:jc w:val="both"/>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t xml:space="preserve">В рамках промежуточной аттестации независимо от формы получения образования и формы обучения учащиеся имеют право на объективную оценку и основой этой оценки служат федеральные государственные образовательные стандарты. В соответствии с п. 1 </w:t>
      </w:r>
      <w:r w:rsidRPr="00BC48D3">
        <w:rPr>
          <w:rFonts w:ascii="Times New Roman" w:eastAsia="Times New Roman" w:hAnsi="Times New Roman" w:cs="Times New Roman"/>
          <w:sz w:val="24"/>
          <w:szCs w:val="24"/>
          <w:lang w:eastAsia="ru-RU"/>
        </w:rPr>
        <w:lastRenderedPageBreak/>
        <w:t xml:space="preserve">ст. 58 Федерального Закона «Об образовании в Российской Федерации»: </w:t>
      </w:r>
      <w:r w:rsidRPr="00BC48D3">
        <w:rPr>
          <w:rFonts w:ascii="Times New Roman" w:eastAsia="Times New Roman" w:hAnsi="Times New Roman" w:cs="Times New Roman"/>
          <w:b/>
          <w:sz w:val="24"/>
          <w:szCs w:val="24"/>
          <w:lang w:eastAsia="ru-RU"/>
        </w:rPr>
        <w:t>«</w:t>
      </w:r>
      <w:r w:rsidRPr="00BC48D3">
        <w:rPr>
          <w:rFonts w:ascii="Times New Roman" w:eastAsia="Times New Roman" w:hAnsi="Times New Roman" w:cs="Times New Roman"/>
          <w:bCs/>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C48D3" w:rsidRPr="00BC48D3" w:rsidRDefault="00BC48D3" w:rsidP="00BC48D3">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t xml:space="preserve">В 2019 - 20 учебном году </w:t>
      </w:r>
      <w:r w:rsidRPr="00BC48D3">
        <w:rPr>
          <w:rFonts w:ascii="Times New Roman" w:eastAsia="Times New Roman" w:hAnsi="Times New Roman" w:cs="Times New Roman"/>
          <w:color w:val="00000A"/>
          <w:sz w:val="24"/>
          <w:szCs w:val="24"/>
          <w:lang w:eastAsia="ru-RU"/>
        </w:rPr>
        <w:t xml:space="preserve">по решению научно-методического совета НОУ ДОО «Центр образования и развития» протокол №4 от 27.08.2019 г. и </w:t>
      </w:r>
      <w:r w:rsidRPr="00BC48D3">
        <w:rPr>
          <w:rFonts w:ascii="Times New Roman" w:eastAsia="Times New Roman" w:hAnsi="Times New Roman" w:cs="Times New Roman"/>
          <w:sz w:val="24"/>
          <w:szCs w:val="24"/>
          <w:lang w:eastAsia="ru-RU"/>
        </w:rPr>
        <w:t xml:space="preserve">в соответствии с Положением о проведении промежуточной аттестации учащихся и осуществлении текущего контроля их успеваемости в НОУ ДОО «Центр образования и развития» запланированы следующие формы итоговой и промежуточной аттестации: </w:t>
      </w:r>
    </w:p>
    <w:p w:rsidR="00BC48D3" w:rsidRPr="00BC48D3" w:rsidRDefault="00BC48D3" w:rsidP="00BC48D3">
      <w:pPr>
        <w:spacing w:after="0" w:line="360" w:lineRule="auto"/>
        <w:rPr>
          <w:rFonts w:ascii="Times New Roman" w:hAnsi="Times New Roman" w:cs="Times New Roman"/>
          <w:sz w:val="24"/>
          <w:szCs w:val="24"/>
        </w:rPr>
      </w:pPr>
      <w:r w:rsidRPr="00BC48D3">
        <w:rPr>
          <w:rFonts w:ascii="Times New Roman" w:eastAsia="Times New Roman" w:hAnsi="Times New Roman" w:cs="Times New Roman"/>
          <w:sz w:val="24"/>
          <w:szCs w:val="24"/>
          <w:lang w:eastAsia="ru-RU"/>
        </w:rPr>
        <w:t>2 - 4 классы – итоговая комплексная работа</w:t>
      </w:r>
      <w:r w:rsidRPr="00BC48D3">
        <w:rPr>
          <w:rFonts w:ascii="Times New Roman" w:hAnsi="Times New Roman" w:cs="Times New Roman"/>
          <w:sz w:val="24"/>
          <w:szCs w:val="24"/>
        </w:rPr>
        <w:t>;</w:t>
      </w:r>
    </w:p>
    <w:p w:rsidR="00BC48D3" w:rsidRPr="00BC48D3" w:rsidRDefault="00BC48D3" w:rsidP="00BC48D3">
      <w:pPr>
        <w:spacing w:after="0" w:line="360" w:lineRule="auto"/>
        <w:rPr>
          <w:rFonts w:ascii="Times New Roman" w:hAnsi="Times New Roman" w:cs="Times New Roman"/>
          <w:sz w:val="24"/>
          <w:szCs w:val="24"/>
        </w:rPr>
      </w:pPr>
      <w:r w:rsidRPr="00BC48D3">
        <w:rPr>
          <w:rFonts w:ascii="Times New Roman" w:eastAsia="Times New Roman" w:hAnsi="Times New Roman" w:cs="Times New Roman"/>
          <w:sz w:val="24"/>
          <w:szCs w:val="24"/>
          <w:lang w:eastAsia="ru-RU"/>
        </w:rPr>
        <w:t xml:space="preserve">2 – 4 классы – контрольный диктант с грамматическим заданием по русскому языку, контрольная работа по математике. </w:t>
      </w:r>
    </w:p>
    <w:p w:rsidR="00BC48D3" w:rsidRPr="00BC48D3" w:rsidRDefault="00BC48D3" w:rsidP="00BC48D3">
      <w:pPr>
        <w:spacing w:after="0" w:line="360"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Расписание промежуточной аттестации утверждается директором образовательного учреждения. Контрольно- измерительные материалы для проведения промежуточной аттестации рассматриваются на заседании методических объединений, затем на заседании научно-методического совета и утверждаются директором образовательного учреждения.</w:t>
      </w:r>
    </w:p>
    <w:p w:rsidR="00BC48D3" w:rsidRPr="00BC48D3" w:rsidRDefault="00BC48D3" w:rsidP="00BC48D3">
      <w:pPr>
        <w:spacing w:after="0" w:line="360"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Промежуточная аттестация по всем остальным предметам учебного плана в каждом классе заключается в выставлении средней отметки по итогам года исходя из отметок по частям образовательной программы за триместры с учётом отметки за итоговую контрольную работу по предмету, предусмотренную рабочей программой (накопительного балла).</w:t>
      </w:r>
    </w:p>
    <w:p w:rsidR="00BC48D3" w:rsidRPr="00BC48D3" w:rsidRDefault="00BC48D3" w:rsidP="00BC48D3">
      <w:pPr>
        <w:spacing w:after="0" w:line="360"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 xml:space="preserve">В 1-ых классах </w:t>
      </w:r>
      <w:proofErr w:type="spellStart"/>
      <w:r w:rsidRPr="00BC48D3">
        <w:rPr>
          <w:rFonts w:ascii="Times New Roman" w:hAnsi="Times New Roman" w:cs="Times New Roman"/>
          <w:sz w:val="24"/>
          <w:szCs w:val="24"/>
        </w:rPr>
        <w:t>безотметочная</w:t>
      </w:r>
      <w:proofErr w:type="spellEnd"/>
      <w:r w:rsidRPr="00BC48D3">
        <w:rPr>
          <w:rFonts w:ascii="Times New Roman" w:hAnsi="Times New Roman" w:cs="Times New Roman"/>
          <w:sz w:val="24"/>
          <w:szCs w:val="24"/>
        </w:rPr>
        <w:t xml:space="preserve"> система оценивания. По окончании учебного года обучающиеся выполняют итоговую комплексную работу и контрольные работы по русскому языку и математике, предусмотренные рабочими программами учителей 1-ых классов.</w:t>
      </w:r>
    </w:p>
    <w:p w:rsidR="00BC48D3" w:rsidRPr="00BC48D3" w:rsidRDefault="00BC48D3" w:rsidP="00BC48D3">
      <w:pPr>
        <w:spacing w:after="0" w:line="360" w:lineRule="auto"/>
        <w:ind w:firstLine="708"/>
        <w:jc w:val="both"/>
        <w:rPr>
          <w:rFonts w:ascii="Times New Roman" w:hAnsi="Times New Roman" w:cs="Times New Roman"/>
          <w:sz w:val="24"/>
          <w:szCs w:val="24"/>
        </w:rPr>
      </w:pPr>
    </w:p>
    <w:p w:rsidR="00BC48D3" w:rsidRPr="00BC48D3" w:rsidRDefault="00BC48D3" w:rsidP="00BC48D3">
      <w:pPr>
        <w:spacing w:after="200" w:line="276" w:lineRule="auto"/>
        <w:ind w:firstLine="708"/>
        <w:jc w:val="center"/>
        <w:rPr>
          <w:rFonts w:ascii="Times New Roman" w:eastAsia="Times New Roman" w:hAnsi="Times New Roman" w:cs="Times New Roman"/>
          <w:bCs/>
          <w:sz w:val="24"/>
          <w:szCs w:val="24"/>
          <w:lang w:eastAsia="ru-RU"/>
        </w:rPr>
      </w:pPr>
      <w:r w:rsidRPr="00BC48D3">
        <w:rPr>
          <w:rFonts w:ascii="Times New Roman" w:eastAsia="Times New Roman" w:hAnsi="Times New Roman" w:cs="Times New Roman"/>
          <w:bCs/>
          <w:sz w:val="24"/>
          <w:szCs w:val="24"/>
          <w:lang w:eastAsia="ru-RU"/>
        </w:rPr>
        <w:t>Основное общее образование (ФГОС)</w:t>
      </w:r>
    </w:p>
    <w:p w:rsidR="00BC48D3" w:rsidRPr="00BC48D3" w:rsidRDefault="00BC48D3" w:rsidP="00BC48D3">
      <w:pPr>
        <w:tabs>
          <w:tab w:val="left" w:pos="4500"/>
          <w:tab w:val="left" w:pos="9180"/>
          <w:tab w:val="left" w:pos="9360"/>
        </w:tabs>
        <w:spacing w:after="0" w:line="360" w:lineRule="auto"/>
        <w:ind w:firstLine="709"/>
        <w:jc w:val="both"/>
        <w:rPr>
          <w:rFonts w:ascii="Times New Roman" w:hAnsi="Times New Roman"/>
          <w:sz w:val="24"/>
          <w:szCs w:val="24"/>
        </w:rPr>
      </w:pPr>
      <w:r w:rsidRPr="00BC48D3">
        <w:rPr>
          <w:rFonts w:ascii="Times New Roman" w:hAnsi="Times New Roman"/>
          <w:sz w:val="24"/>
          <w:szCs w:val="24"/>
        </w:rPr>
        <w:t>Учебный план ООО определяет рамки отбора учебного материала, формирования перечня результатов образования и организации образовательной деятельности.</w:t>
      </w:r>
    </w:p>
    <w:p w:rsidR="00BC48D3" w:rsidRPr="00BC48D3" w:rsidRDefault="00BC48D3" w:rsidP="00BC48D3">
      <w:pPr>
        <w:tabs>
          <w:tab w:val="left" w:pos="4500"/>
          <w:tab w:val="left" w:pos="9180"/>
          <w:tab w:val="left" w:pos="9360"/>
        </w:tabs>
        <w:spacing w:after="0" w:line="360" w:lineRule="auto"/>
        <w:ind w:firstLine="709"/>
        <w:jc w:val="both"/>
        <w:rPr>
          <w:rFonts w:ascii="Times New Roman" w:hAnsi="Times New Roman"/>
          <w:sz w:val="24"/>
          <w:szCs w:val="24"/>
        </w:rPr>
      </w:pPr>
      <w:r w:rsidRPr="00BC48D3">
        <w:rPr>
          <w:rFonts w:ascii="Times New Roman" w:hAnsi="Times New Roman"/>
          <w:sz w:val="24"/>
          <w:szCs w:val="24"/>
        </w:rPr>
        <w:t>Учебный план:</w:t>
      </w:r>
    </w:p>
    <w:p w:rsidR="00BC48D3" w:rsidRPr="00BC48D3" w:rsidRDefault="00BC48D3" w:rsidP="00BC48D3">
      <w:pPr>
        <w:tabs>
          <w:tab w:val="left" w:pos="993"/>
          <w:tab w:val="left" w:pos="4500"/>
          <w:tab w:val="left" w:pos="9180"/>
          <w:tab w:val="left" w:pos="9360"/>
        </w:tabs>
        <w:spacing w:after="0" w:line="360" w:lineRule="auto"/>
        <w:contextualSpacing/>
        <w:jc w:val="both"/>
        <w:rPr>
          <w:rFonts w:ascii="Times New Roman" w:hAnsi="Times New Roman"/>
          <w:sz w:val="24"/>
          <w:szCs w:val="24"/>
          <w:lang w:eastAsia="ru-RU"/>
        </w:rPr>
      </w:pPr>
      <w:r w:rsidRPr="00BC48D3">
        <w:rPr>
          <w:rFonts w:ascii="Times New Roman" w:hAnsi="Times New Roman"/>
          <w:sz w:val="24"/>
          <w:szCs w:val="24"/>
          <w:lang w:eastAsia="ru-RU"/>
        </w:rPr>
        <w:t>-фиксирует максимальный объем учебной нагрузки обучающихся;</w:t>
      </w:r>
    </w:p>
    <w:p w:rsidR="00BC48D3" w:rsidRPr="00BC48D3" w:rsidRDefault="00BC48D3" w:rsidP="00BC48D3">
      <w:pPr>
        <w:tabs>
          <w:tab w:val="left" w:pos="993"/>
          <w:tab w:val="left" w:pos="4500"/>
          <w:tab w:val="left" w:pos="9180"/>
          <w:tab w:val="left" w:pos="9360"/>
        </w:tabs>
        <w:spacing w:after="0" w:line="360" w:lineRule="auto"/>
        <w:contextualSpacing/>
        <w:jc w:val="both"/>
        <w:rPr>
          <w:rFonts w:ascii="Times New Roman" w:hAnsi="Times New Roman"/>
          <w:sz w:val="24"/>
          <w:szCs w:val="24"/>
          <w:lang w:eastAsia="ru-RU"/>
        </w:rPr>
      </w:pPr>
      <w:r w:rsidRPr="00BC48D3">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BC48D3" w:rsidRPr="00BC48D3" w:rsidRDefault="00BC48D3" w:rsidP="00BC48D3">
      <w:pPr>
        <w:tabs>
          <w:tab w:val="left" w:pos="993"/>
          <w:tab w:val="left" w:pos="4500"/>
          <w:tab w:val="left" w:pos="9180"/>
          <w:tab w:val="left" w:pos="9360"/>
        </w:tabs>
        <w:spacing w:after="0" w:line="360" w:lineRule="auto"/>
        <w:contextualSpacing/>
        <w:jc w:val="both"/>
        <w:rPr>
          <w:rFonts w:ascii="Times New Roman" w:hAnsi="Times New Roman"/>
          <w:sz w:val="24"/>
          <w:szCs w:val="24"/>
          <w:lang w:eastAsia="ru-RU"/>
        </w:rPr>
      </w:pPr>
      <w:r w:rsidRPr="00BC48D3">
        <w:rPr>
          <w:rFonts w:ascii="Times New Roman" w:hAnsi="Times New Roman"/>
          <w:sz w:val="24"/>
          <w:szCs w:val="24"/>
          <w:lang w:eastAsia="ru-RU"/>
        </w:rPr>
        <w:lastRenderedPageBreak/>
        <w:t>-распределяет учебные предметы, курсы по классам и учебным годам.</w:t>
      </w:r>
    </w:p>
    <w:p w:rsidR="00BC48D3" w:rsidRPr="00BC48D3" w:rsidRDefault="00BC48D3" w:rsidP="00BC48D3">
      <w:pPr>
        <w:tabs>
          <w:tab w:val="left" w:pos="4500"/>
          <w:tab w:val="left" w:pos="9180"/>
          <w:tab w:val="left" w:pos="9360"/>
        </w:tabs>
        <w:spacing w:after="0" w:line="360" w:lineRule="auto"/>
        <w:ind w:firstLine="709"/>
        <w:jc w:val="both"/>
        <w:rPr>
          <w:rFonts w:ascii="Times New Roman" w:hAnsi="Times New Roman"/>
          <w:sz w:val="24"/>
          <w:szCs w:val="24"/>
        </w:rPr>
      </w:pPr>
      <w:r w:rsidRPr="00BC48D3">
        <w:rPr>
          <w:rFonts w:ascii="Times New Roman" w:hAnsi="Times New Roman"/>
          <w:sz w:val="24"/>
          <w:szCs w:val="24"/>
        </w:rPr>
        <w:t>Учебный план состоит из двух частей: обязательной части и части, формируемой участниками образовательных отношений.</w:t>
      </w:r>
    </w:p>
    <w:p w:rsidR="00BC48D3" w:rsidRPr="00BC48D3" w:rsidRDefault="00BC48D3" w:rsidP="00BC48D3">
      <w:pPr>
        <w:tabs>
          <w:tab w:val="left" w:pos="4500"/>
          <w:tab w:val="left" w:pos="9180"/>
          <w:tab w:val="left" w:pos="9360"/>
        </w:tabs>
        <w:spacing w:after="0" w:line="360" w:lineRule="auto"/>
        <w:ind w:firstLine="709"/>
        <w:jc w:val="both"/>
        <w:rPr>
          <w:rFonts w:ascii="Times New Roman" w:hAnsi="Times New Roman"/>
          <w:sz w:val="24"/>
          <w:szCs w:val="24"/>
        </w:rPr>
      </w:pPr>
      <w:r w:rsidRPr="00BC48D3">
        <w:rPr>
          <w:rFonts w:ascii="Times New Roman" w:hAnsi="Times New Roman"/>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BC48D3" w:rsidRPr="00BC48D3" w:rsidRDefault="00BC48D3" w:rsidP="00BC48D3">
      <w:pPr>
        <w:tabs>
          <w:tab w:val="left" w:pos="4500"/>
          <w:tab w:val="left" w:pos="9180"/>
          <w:tab w:val="left" w:pos="9360"/>
        </w:tabs>
        <w:spacing w:after="0" w:line="360" w:lineRule="auto"/>
        <w:ind w:firstLine="709"/>
        <w:jc w:val="both"/>
        <w:rPr>
          <w:rFonts w:ascii="Times New Roman" w:hAnsi="Times New Roman"/>
          <w:sz w:val="24"/>
          <w:szCs w:val="24"/>
        </w:rPr>
      </w:pPr>
      <w:r w:rsidRPr="00BC48D3">
        <w:rPr>
          <w:rFonts w:ascii="Times New Roman" w:hAnsi="Times New Roman"/>
          <w:sz w:val="24"/>
          <w:szCs w:val="24"/>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и педагогического коллектива. </w:t>
      </w:r>
    </w:p>
    <w:p w:rsidR="00BC48D3" w:rsidRPr="00BC48D3" w:rsidRDefault="00BC48D3" w:rsidP="00BC48D3">
      <w:pPr>
        <w:tabs>
          <w:tab w:val="left" w:pos="4500"/>
          <w:tab w:val="left" w:pos="9180"/>
          <w:tab w:val="left" w:pos="9360"/>
        </w:tabs>
        <w:spacing w:after="0" w:line="360" w:lineRule="auto"/>
        <w:ind w:firstLine="709"/>
        <w:jc w:val="both"/>
        <w:rPr>
          <w:rFonts w:ascii="Times New Roman" w:hAnsi="Times New Roman"/>
          <w:sz w:val="24"/>
          <w:szCs w:val="24"/>
        </w:rPr>
      </w:pPr>
      <w:r w:rsidRPr="00BC48D3">
        <w:rPr>
          <w:rFonts w:ascii="Times New Roman" w:eastAsia="Times New Roman" w:hAnsi="Times New Roman"/>
          <w:sz w:val="24"/>
          <w:szCs w:val="24"/>
          <w:lang w:bidi="en-US"/>
        </w:rPr>
        <w:t>В НОУ ДОО «Центр образования и развития» реализуется учебный план для общеобразовательных учреждений, в которых обучение ведётся на русском языке.</w:t>
      </w:r>
      <w:r w:rsidRPr="00BC48D3">
        <w:rPr>
          <w:rFonts w:ascii="Times New Roman" w:hAnsi="Times New Roman" w:cs="Times New Roman"/>
          <w:sz w:val="24"/>
          <w:szCs w:val="24"/>
        </w:rPr>
        <w:t xml:space="preserve"> Нормативный срок освоения ООП основного общего образования составляет 5 лет (5 – 9 класс).</w:t>
      </w:r>
    </w:p>
    <w:p w:rsidR="00BC48D3" w:rsidRPr="00BC48D3" w:rsidRDefault="00BC48D3" w:rsidP="00BC48D3">
      <w:pPr>
        <w:spacing w:after="200" w:line="240" w:lineRule="auto"/>
        <w:ind w:firstLine="708"/>
        <w:rPr>
          <w:rFonts w:ascii="Times New Roman" w:hAnsi="Times New Roman"/>
          <w:sz w:val="24"/>
          <w:szCs w:val="24"/>
        </w:rPr>
      </w:pPr>
      <w:r w:rsidRPr="00BC48D3">
        <w:rPr>
          <w:rFonts w:ascii="Times New Roman" w:hAnsi="Times New Roman"/>
          <w:sz w:val="24"/>
          <w:szCs w:val="24"/>
        </w:rPr>
        <w:t xml:space="preserve">5-ый, 6-ой, 7-ой, 8-ой и 9-ый классы работают по 5 – дневной учебной неделе. </w:t>
      </w:r>
    </w:p>
    <w:p w:rsidR="00BC48D3" w:rsidRPr="00BC48D3" w:rsidRDefault="00BC48D3" w:rsidP="00BC48D3">
      <w:pPr>
        <w:spacing w:after="0" w:line="360" w:lineRule="auto"/>
        <w:ind w:firstLine="709"/>
        <w:jc w:val="both"/>
        <w:rPr>
          <w:rFonts w:ascii="Times New Roman" w:hAnsi="Times New Roman" w:cs="Times New Roman"/>
          <w:sz w:val="24"/>
          <w:szCs w:val="24"/>
        </w:rPr>
      </w:pPr>
      <w:r w:rsidRPr="00BC48D3">
        <w:rPr>
          <w:rFonts w:ascii="Times New Roman" w:hAnsi="Times New Roman"/>
          <w:sz w:val="24"/>
          <w:szCs w:val="24"/>
        </w:rPr>
        <w:t>Продолжительность учебного года в 5-ом, 6-ом, 7-ом,8-ом классах составляет 34 недели, в 9-ом классе – 33 недели. Количество учебных занятий основного общего образования за учебный год составляет 5297 часов – это общая трудоёмкость учебного плана; в 5-ом классе трудоёмкость учебного плана составляет 986 часов, в 6-ом -1020 часов, в 7-ом – 1088 часов, в 8-ом – 1122 часов, в 9-ом – 1089 часов. Общая трудоёмкость за 5 лет обучения составляет 26690 часов. Максимальное количество часов в неделю в 5, 6, 7, 8 и 9 классах при 34 учебных неделях составляет 29, 30, 32, 33 и 33 часа соответственно. Продолжительность урока в основной школе составляет 45 минут.</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xml:space="preserve">Распределение образовательной деятельности обучающихся основного общего образования </w:t>
      </w:r>
      <w:r w:rsidRPr="00BC48D3">
        <w:rPr>
          <w:rFonts w:ascii="Times New Roman" w:eastAsia="HiddenHorzOCR" w:hAnsi="Times New Roman" w:cs="Times New Roman"/>
          <w:color w:val="00000A"/>
          <w:sz w:val="24"/>
          <w:szCs w:val="24"/>
          <w:lang w:eastAsia="ru-RU"/>
        </w:rPr>
        <w:t xml:space="preserve">по периодам обучения при получении основного общего образования осуществляется по </w:t>
      </w:r>
      <w:r w:rsidRPr="00BC48D3">
        <w:rPr>
          <w:rFonts w:ascii="Times New Roman" w:eastAsia="Times New Roman" w:hAnsi="Times New Roman" w:cs="Times New Roman"/>
          <w:color w:val="00000A"/>
          <w:sz w:val="24"/>
          <w:szCs w:val="24"/>
          <w:lang w:eastAsia="ru-RU"/>
        </w:rPr>
        <w:t>обязательным предметным областям:</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xml:space="preserve">- </w:t>
      </w:r>
      <w:r w:rsidRPr="00BC48D3">
        <w:rPr>
          <w:rFonts w:ascii="Times New Roman" w:eastAsia="Times New Roman" w:hAnsi="Times New Roman" w:cs="Times New Roman"/>
          <w:bCs/>
          <w:color w:val="00000A"/>
          <w:sz w:val="24"/>
          <w:szCs w:val="24"/>
          <w:lang w:eastAsia="ru-RU"/>
        </w:rPr>
        <w:t xml:space="preserve">русский язык и литература </w:t>
      </w:r>
      <w:r w:rsidRPr="00BC48D3">
        <w:rPr>
          <w:rFonts w:ascii="Times New Roman" w:eastAsia="Times New Roman" w:hAnsi="Times New Roman" w:cs="Times New Roman"/>
          <w:color w:val="00000A"/>
          <w:sz w:val="24"/>
          <w:szCs w:val="24"/>
          <w:lang w:eastAsia="ru-RU"/>
        </w:rPr>
        <w:t>(русский язык, литература);</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русский родной язык и родная (русская) литература;</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иностранный язык (иностранный язык (английский язык), второй иностранный язык (французский/немецкий);</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xml:space="preserve">- </w:t>
      </w:r>
      <w:r w:rsidRPr="00BC48D3">
        <w:rPr>
          <w:rFonts w:ascii="Times New Roman" w:eastAsia="Times New Roman" w:hAnsi="Times New Roman" w:cs="Times New Roman"/>
          <w:bCs/>
          <w:color w:val="00000A"/>
          <w:sz w:val="24"/>
          <w:szCs w:val="24"/>
          <w:lang w:eastAsia="ru-RU"/>
        </w:rPr>
        <w:t xml:space="preserve">математика и информатика </w:t>
      </w:r>
      <w:r w:rsidRPr="00BC48D3">
        <w:rPr>
          <w:rFonts w:ascii="Times New Roman" w:eastAsia="Times New Roman" w:hAnsi="Times New Roman" w:cs="Times New Roman"/>
          <w:color w:val="00000A"/>
          <w:sz w:val="24"/>
          <w:szCs w:val="24"/>
          <w:lang w:eastAsia="ru-RU"/>
        </w:rPr>
        <w:t>(математика, алгебра, геометрия, информатика);</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xml:space="preserve">- </w:t>
      </w:r>
      <w:r w:rsidRPr="00BC48D3">
        <w:rPr>
          <w:rFonts w:ascii="Times New Roman" w:eastAsia="Times New Roman" w:hAnsi="Times New Roman" w:cs="Times New Roman"/>
          <w:bCs/>
          <w:color w:val="00000A"/>
          <w:sz w:val="24"/>
          <w:szCs w:val="24"/>
          <w:lang w:eastAsia="ru-RU"/>
        </w:rPr>
        <w:t xml:space="preserve">общественно-научные предметы </w:t>
      </w:r>
      <w:r w:rsidRPr="00BC48D3">
        <w:rPr>
          <w:rFonts w:ascii="Times New Roman" w:eastAsia="Times New Roman" w:hAnsi="Times New Roman" w:cs="Times New Roman"/>
          <w:color w:val="00000A"/>
          <w:sz w:val="24"/>
          <w:szCs w:val="24"/>
          <w:lang w:eastAsia="ru-RU"/>
        </w:rPr>
        <w:t>(история России, всеобщая история, обществознание, география);</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bCs/>
          <w:color w:val="00000A"/>
          <w:sz w:val="24"/>
          <w:szCs w:val="24"/>
          <w:lang w:eastAsia="ru-RU"/>
        </w:rPr>
        <w:t>- основы духовно-нравственной культуры народов России (ОДНКНР)</w:t>
      </w:r>
      <w:r w:rsidRPr="00BC48D3">
        <w:rPr>
          <w:rFonts w:ascii="Times New Roman" w:eastAsia="Times New Roman" w:hAnsi="Times New Roman" w:cs="Times New Roman"/>
          <w:color w:val="00000A"/>
          <w:sz w:val="24"/>
          <w:szCs w:val="24"/>
          <w:lang w:eastAsia="ru-RU"/>
        </w:rPr>
        <w:t>;</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xml:space="preserve">- </w:t>
      </w:r>
      <w:r w:rsidRPr="00BC48D3">
        <w:rPr>
          <w:rFonts w:ascii="Times New Roman" w:eastAsia="Times New Roman" w:hAnsi="Times New Roman" w:cs="Times New Roman"/>
          <w:bCs/>
          <w:color w:val="00000A"/>
          <w:sz w:val="24"/>
          <w:szCs w:val="24"/>
          <w:lang w:eastAsia="ru-RU"/>
        </w:rPr>
        <w:t>естественнонаучные предметы</w:t>
      </w:r>
      <w:r w:rsidRPr="00BC48D3">
        <w:rPr>
          <w:rFonts w:ascii="Times New Roman" w:eastAsia="Times New Roman" w:hAnsi="Times New Roman" w:cs="Times New Roman"/>
          <w:color w:val="00000A"/>
          <w:sz w:val="24"/>
          <w:szCs w:val="24"/>
          <w:lang w:eastAsia="ru-RU"/>
        </w:rPr>
        <w:t xml:space="preserve"> (физика, химия, биология)</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lastRenderedPageBreak/>
        <w:t xml:space="preserve">- </w:t>
      </w:r>
      <w:r w:rsidRPr="00BC48D3">
        <w:rPr>
          <w:rFonts w:ascii="Times New Roman" w:eastAsia="Times New Roman" w:hAnsi="Times New Roman" w:cs="Times New Roman"/>
          <w:bCs/>
          <w:color w:val="00000A"/>
          <w:sz w:val="24"/>
          <w:szCs w:val="24"/>
          <w:lang w:eastAsia="ru-RU"/>
        </w:rPr>
        <w:t xml:space="preserve">искусство </w:t>
      </w:r>
      <w:r w:rsidRPr="00BC48D3">
        <w:rPr>
          <w:rFonts w:ascii="Times New Roman" w:eastAsia="Times New Roman" w:hAnsi="Times New Roman" w:cs="Times New Roman"/>
          <w:color w:val="00000A"/>
          <w:sz w:val="24"/>
          <w:szCs w:val="24"/>
          <w:lang w:eastAsia="ru-RU"/>
        </w:rPr>
        <w:t>(изобразительное искусство, музыка);</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xml:space="preserve">- </w:t>
      </w:r>
      <w:r w:rsidRPr="00BC48D3">
        <w:rPr>
          <w:rFonts w:ascii="Times New Roman" w:eastAsia="Times New Roman" w:hAnsi="Times New Roman" w:cs="Times New Roman"/>
          <w:bCs/>
          <w:color w:val="00000A"/>
          <w:sz w:val="24"/>
          <w:szCs w:val="24"/>
          <w:lang w:eastAsia="ru-RU"/>
        </w:rPr>
        <w:t xml:space="preserve">технология </w:t>
      </w:r>
      <w:r w:rsidRPr="00BC48D3">
        <w:rPr>
          <w:rFonts w:ascii="Times New Roman" w:eastAsia="Times New Roman" w:hAnsi="Times New Roman" w:cs="Times New Roman"/>
          <w:color w:val="00000A"/>
          <w:sz w:val="24"/>
          <w:szCs w:val="24"/>
          <w:lang w:eastAsia="ru-RU"/>
        </w:rPr>
        <w:t>(технология);</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xml:space="preserve">- </w:t>
      </w:r>
      <w:r w:rsidRPr="00BC48D3">
        <w:rPr>
          <w:rFonts w:ascii="Times New Roman" w:eastAsia="Times New Roman" w:hAnsi="Times New Roman" w:cs="Times New Roman"/>
          <w:bCs/>
          <w:color w:val="00000A"/>
          <w:sz w:val="24"/>
          <w:szCs w:val="24"/>
          <w:lang w:eastAsia="ru-RU"/>
        </w:rPr>
        <w:t xml:space="preserve">физическая культура и основы безопасности жизнедеятельности </w:t>
      </w:r>
      <w:r w:rsidRPr="00BC48D3">
        <w:rPr>
          <w:rFonts w:ascii="Times New Roman" w:eastAsia="Times New Roman" w:hAnsi="Times New Roman" w:cs="Times New Roman"/>
          <w:color w:val="00000A"/>
          <w:sz w:val="24"/>
          <w:szCs w:val="24"/>
          <w:lang w:eastAsia="ru-RU"/>
        </w:rPr>
        <w:t>(физическая культура, ОБЖ).</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xml:space="preserve">Изучение русского родного языка и родной (русской) литературы изучается в 5-9 классах по 0,5 часов в неделю. </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sz w:val="24"/>
          <w:szCs w:val="24"/>
          <w:lang w:bidi="en-US"/>
        </w:rPr>
      </w:pPr>
      <w:r w:rsidRPr="00BC48D3">
        <w:rPr>
          <w:rFonts w:ascii="Times New Roman" w:eastAsia="Times New Roman" w:hAnsi="Times New Roman" w:cs="Times New Roman"/>
          <w:sz w:val="24"/>
          <w:szCs w:val="24"/>
          <w:lang w:bidi="en-US"/>
        </w:rPr>
        <w:t>Учебный план является механизмом реализации основной образовательной программы основного общего образования НОУ ДОО «Центр образования и развития». Он состоит из двух частей:</w:t>
      </w:r>
    </w:p>
    <w:p w:rsidR="00BC48D3" w:rsidRPr="00BC48D3" w:rsidRDefault="00BC48D3" w:rsidP="00BC48D3">
      <w:pPr>
        <w:spacing w:after="0" w:line="360" w:lineRule="auto"/>
        <w:jc w:val="both"/>
        <w:rPr>
          <w:rFonts w:ascii="Times New Roman" w:hAnsi="Times New Roman" w:cs="Times New Roman"/>
          <w:sz w:val="24"/>
          <w:szCs w:val="24"/>
        </w:rPr>
      </w:pPr>
      <w:r w:rsidRPr="00BC48D3">
        <w:rPr>
          <w:rFonts w:ascii="Times New Roman" w:eastAsia="Times New Roman" w:hAnsi="Times New Roman" w:cs="Times New Roman"/>
          <w:sz w:val="24"/>
          <w:szCs w:val="24"/>
          <w:lang w:bidi="en-US"/>
        </w:rPr>
        <w:t>1) обязательной,</w:t>
      </w:r>
      <w:r w:rsidRPr="00BC48D3">
        <w:rPr>
          <w:rFonts w:ascii="Times New Roman" w:hAnsi="Times New Roman" w:cs="Times New Roman"/>
          <w:sz w:val="24"/>
          <w:szCs w:val="24"/>
        </w:rPr>
        <w:t xml:space="preserve"> в полной мере реализующей федеральный компонент государственного образовательного стандарта, что позволяет обеспечить каждому обучающемуся такие знания, умения и навыки, которые дают ему возможность на любом этапе продолжить обучение в другом общеобразовательном заведении страны. </w:t>
      </w:r>
    </w:p>
    <w:p w:rsidR="00BC48D3" w:rsidRPr="00BC48D3" w:rsidRDefault="00BC48D3" w:rsidP="00BC48D3">
      <w:pPr>
        <w:spacing w:after="0" w:line="360" w:lineRule="auto"/>
        <w:jc w:val="both"/>
        <w:rPr>
          <w:rFonts w:ascii="Times New Roman" w:hAnsi="Times New Roman" w:cs="Times New Roman"/>
          <w:sz w:val="24"/>
          <w:szCs w:val="24"/>
        </w:rPr>
      </w:pPr>
      <w:r w:rsidRPr="00BC48D3">
        <w:rPr>
          <w:rFonts w:ascii="Times New Roman" w:hAnsi="Times New Roman" w:cs="Times New Roman"/>
          <w:sz w:val="24"/>
          <w:szCs w:val="24"/>
        </w:rPr>
        <w:t>Обязательная часть учебного плана реализуется средствами программно-методического обеспечения и рабочих программ по предметам.</w:t>
      </w:r>
      <w:r w:rsidRPr="00BC48D3">
        <w:rPr>
          <w:rFonts w:ascii="Times New Roman" w:eastAsia="Times New Roman" w:hAnsi="Times New Roman" w:cs="Times New Roman"/>
          <w:iCs/>
          <w:sz w:val="24"/>
          <w:szCs w:val="24"/>
          <w:lang w:eastAsia="ru-RU"/>
        </w:rPr>
        <w:t xml:space="preserve"> Программы всех учебных предметов, представленных в учебном плане, размещены в содержательном разделе основной образовательной программы основного общего образования;</w:t>
      </w:r>
    </w:p>
    <w:p w:rsidR="00BC48D3" w:rsidRPr="00BC48D3" w:rsidRDefault="00BC48D3" w:rsidP="00BC48D3">
      <w:pPr>
        <w:spacing w:after="0" w:line="360" w:lineRule="auto"/>
        <w:jc w:val="both"/>
        <w:rPr>
          <w:rFonts w:ascii="Times New Roman" w:hAnsi="Times New Roman" w:cs="Times New Roman"/>
          <w:sz w:val="24"/>
          <w:szCs w:val="24"/>
        </w:rPr>
      </w:pPr>
      <w:r w:rsidRPr="00BC48D3">
        <w:rPr>
          <w:rFonts w:ascii="Times New Roman" w:hAnsi="Times New Roman" w:cs="Times New Roman"/>
          <w:sz w:val="24"/>
          <w:szCs w:val="24"/>
        </w:rPr>
        <w:t xml:space="preserve">2) формируемой участниками образовательных отношений, направленной (в соответствии с образовательными потребностями детей и родителей) на освоение предмета черчения в 9 классе. </w:t>
      </w:r>
    </w:p>
    <w:p w:rsidR="00BC48D3" w:rsidRPr="00BC48D3" w:rsidRDefault="00BC48D3" w:rsidP="00BC48D3">
      <w:pPr>
        <w:spacing w:after="0" w:line="360"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Внеурочная деятельность обучающихся 5-го, 6-го, 7-го, 8-го и 9-го классов</w:t>
      </w:r>
      <w:r w:rsidRPr="00BC48D3">
        <w:rPr>
          <w:rFonts w:ascii="Times New Roman" w:hAnsi="Times New Roman" w:cs="Times New Roman"/>
          <w:b/>
          <w:sz w:val="24"/>
          <w:szCs w:val="24"/>
        </w:rPr>
        <w:t xml:space="preserve"> </w:t>
      </w:r>
      <w:r w:rsidRPr="00BC48D3">
        <w:rPr>
          <w:rFonts w:ascii="Times New Roman" w:hAnsi="Times New Roman" w:cs="Times New Roman"/>
          <w:sz w:val="24"/>
          <w:szCs w:val="24"/>
        </w:rPr>
        <w:t>организуется по следующим направлениям развития личности: познавательному, патриотическому, этическому, трудовому, творческому, экологическому, эстетическому. Благодаря этому сохраняется преемственность с организацией внеурочной деятельности начального общего образования и в то же время формы и содержание внеурочной деятельности основного общего образования существенно дополняются и обогащаются с учётом возрастных особенностей и интересов школьников, пожеланий обучающихся и их родителей.</w:t>
      </w:r>
      <w:r w:rsidRPr="00BC48D3">
        <w:rPr>
          <w:rFonts w:ascii="Times New Roman" w:hAnsi="Times New Roman"/>
          <w:sz w:val="24"/>
          <w:szCs w:val="24"/>
        </w:rPr>
        <w:t xml:space="preserve"> Время, отведенное на внеурочную деятельность, не учитывается при определении максимально допустимой недельной </w:t>
      </w:r>
      <w:r w:rsidRPr="00BC48D3">
        <w:rPr>
          <w:rFonts w:ascii="Times New Roman" w:hAnsi="Times New Roman"/>
          <w:spacing w:val="-2"/>
          <w:sz w:val="24"/>
          <w:szCs w:val="24"/>
        </w:rPr>
        <w:t>нагрузки обучающихся</w:t>
      </w:r>
      <w:r w:rsidRPr="00BC48D3">
        <w:rPr>
          <w:rFonts w:ascii="Times New Roman" w:hAnsi="Times New Roman"/>
          <w:sz w:val="24"/>
          <w:szCs w:val="24"/>
        </w:rPr>
        <w:t xml:space="preserve"> и составляет не более 8450</w:t>
      </w:r>
      <w:r w:rsidRPr="00BC48D3">
        <w:rPr>
          <w:rFonts w:ascii="Times New Roman" w:hAnsi="Times New Roman"/>
          <w:spacing w:val="2"/>
          <w:sz w:val="24"/>
          <w:szCs w:val="24"/>
        </w:rPr>
        <w:t xml:space="preserve"> </w:t>
      </w:r>
      <w:r w:rsidRPr="00BC48D3">
        <w:rPr>
          <w:rFonts w:ascii="Times New Roman" w:hAnsi="Times New Roman"/>
          <w:sz w:val="24"/>
          <w:szCs w:val="24"/>
        </w:rPr>
        <w:t>часов за 5 лет обучения</w:t>
      </w:r>
      <w:r w:rsidRPr="00BC48D3">
        <w:rPr>
          <w:rFonts w:ascii="Times New Roman" w:hAnsi="Times New Roman" w:cs="Times New Roman"/>
          <w:sz w:val="24"/>
          <w:szCs w:val="24"/>
        </w:rPr>
        <w:t xml:space="preserve"> </w:t>
      </w:r>
    </w:p>
    <w:p w:rsidR="00BC48D3" w:rsidRPr="00BC48D3" w:rsidRDefault="00BC48D3" w:rsidP="00BC48D3">
      <w:pPr>
        <w:spacing w:after="0" w:line="360" w:lineRule="auto"/>
        <w:ind w:firstLine="708"/>
        <w:jc w:val="both"/>
        <w:rPr>
          <w:rFonts w:ascii="Times New Roman" w:hAnsi="Times New Roman" w:cs="Times New Roman"/>
          <w:sz w:val="24"/>
          <w:szCs w:val="24"/>
        </w:rPr>
      </w:pPr>
    </w:p>
    <w:p w:rsidR="00BC48D3" w:rsidRPr="00BC48D3" w:rsidRDefault="00BC48D3" w:rsidP="00BC48D3">
      <w:pPr>
        <w:tabs>
          <w:tab w:val="left" w:pos="709"/>
        </w:tabs>
        <w:suppressAutoHyphens/>
        <w:spacing w:after="0" w:line="360" w:lineRule="auto"/>
        <w:ind w:firstLine="709"/>
        <w:jc w:val="both"/>
        <w:rPr>
          <w:rFonts w:ascii="Times New Roman" w:hAnsi="Times New Roman" w:cs="Times New Roman"/>
          <w:sz w:val="24"/>
          <w:szCs w:val="24"/>
        </w:rPr>
      </w:pPr>
      <w:r w:rsidRPr="00BC48D3">
        <w:rPr>
          <w:rFonts w:ascii="Times New Roman" w:hAnsi="Times New Roman" w:cs="Times New Roman"/>
          <w:sz w:val="24"/>
          <w:szCs w:val="24"/>
        </w:rPr>
        <w:t xml:space="preserve">В 5-ом классе предусмотрено ведение предмета Основы духовно- нравственной культуры народов России, являющегося логическим продолжением предмета Основы религиозных культур и светской этики. Данный предмет изучается со второго полугодия: 1 час в неделю при общем объёме 17 часов в год. </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p>
    <w:p w:rsidR="00BC48D3" w:rsidRPr="00BC48D3" w:rsidRDefault="00BC48D3" w:rsidP="00BC48D3">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t xml:space="preserve">На уровне основного общего образования НОУ ДОО «Центр образования и развития» организует </w:t>
      </w:r>
      <w:r w:rsidRPr="00BC48D3">
        <w:rPr>
          <w:rFonts w:ascii="Times New Roman" w:eastAsia="Times New Roman" w:hAnsi="Times New Roman" w:cs="Times New Roman"/>
          <w:b/>
          <w:sz w:val="24"/>
          <w:szCs w:val="24"/>
          <w:lang w:eastAsia="ru-RU"/>
        </w:rPr>
        <w:t>предпрофильную подготовку</w:t>
      </w:r>
      <w:r w:rsidRPr="00BC48D3">
        <w:rPr>
          <w:rFonts w:ascii="Times New Roman" w:eastAsia="Times New Roman" w:hAnsi="Times New Roman" w:cs="Times New Roman"/>
          <w:sz w:val="24"/>
          <w:szCs w:val="24"/>
          <w:lang w:eastAsia="ru-RU"/>
        </w:rPr>
        <w:t xml:space="preserve"> обучающихся 9-го класса. В 9-ом классе часы из части, формируемой участниками образовательных отношений, передаются для организации предпрофильной подготовки обучающихся. В связи с этим учебным планом предусмотрено следующее:</w:t>
      </w:r>
    </w:p>
    <w:p w:rsidR="00BC48D3" w:rsidRPr="00BC48D3" w:rsidRDefault="00BC48D3" w:rsidP="00BC48D3">
      <w:pPr>
        <w:spacing w:before="240" w:after="120" w:line="360" w:lineRule="auto"/>
        <w:ind w:firstLine="720"/>
        <w:jc w:val="both"/>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t>- введен предмет Черчение 1 час в неделю для развития пространственного видения школьников, необходимого как для дальнейшего изучения тригонометрии, так и для выбора профиля на ступени среднего общего образования;</w:t>
      </w:r>
    </w:p>
    <w:p w:rsidR="00BC48D3" w:rsidRPr="00BC48D3" w:rsidRDefault="00BC48D3" w:rsidP="00BC48D3">
      <w:pPr>
        <w:spacing w:before="240" w:after="120" w:line="360" w:lineRule="auto"/>
        <w:ind w:firstLine="720"/>
        <w:jc w:val="both"/>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t>- индивидуальный ит</w:t>
      </w:r>
      <w:r w:rsidR="005A43B4">
        <w:rPr>
          <w:rFonts w:ascii="Times New Roman" w:eastAsia="Times New Roman" w:hAnsi="Times New Roman" w:cs="Times New Roman"/>
          <w:sz w:val="24"/>
          <w:szCs w:val="24"/>
          <w:lang w:eastAsia="ru-RU"/>
        </w:rPr>
        <w:t>оговый проект  – 1 час в неделю.</w:t>
      </w:r>
    </w:p>
    <w:p w:rsidR="00BC48D3" w:rsidRPr="00BC48D3" w:rsidRDefault="00BC48D3" w:rsidP="00BC48D3">
      <w:pPr>
        <w:spacing w:after="200" w:line="276" w:lineRule="auto"/>
        <w:jc w:val="center"/>
        <w:rPr>
          <w:rFonts w:ascii="Times New Roman" w:hAnsi="Times New Roman" w:cs="Times New Roman"/>
          <w:sz w:val="24"/>
          <w:szCs w:val="24"/>
        </w:rPr>
      </w:pPr>
    </w:p>
    <w:p w:rsidR="00BC48D3" w:rsidRPr="00BC48D3" w:rsidRDefault="00BC48D3" w:rsidP="00BC48D3">
      <w:pPr>
        <w:spacing w:after="200" w:line="276" w:lineRule="auto"/>
        <w:jc w:val="center"/>
        <w:rPr>
          <w:rFonts w:ascii="Times New Roman" w:hAnsi="Times New Roman" w:cs="Times New Roman"/>
          <w:sz w:val="24"/>
          <w:szCs w:val="24"/>
        </w:rPr>
      </w:pPr>
      <w:r w:rsidRPr="00BC48D3">
        <w:rPr>
          <w:rFonts w:ascii="Times New Roman" w:hAnsi="Times New Roman" w:cs="Times New Roman"/>
          <w:sz w:val="24"/>
          <w:szCs w:val="24"/>
        </w:rPr>
        <w:t>Промежуточная аттестация обучающихся 5, 6, 7 и 8 классов</w:t>
      </w:r>
    </w:p>
    <w:p w:rsidR="00BC48D3" w:rsidRPr="00BC48D3" w:rsidRDefault="00BC48D3" w:rsidP="00BC48D3">
      <w:pPr>
        <w:spacing w:after="200" w:line="276" w:lineRule="auto"/>
        <w:jc w:val="center"/>
        <w:rPr>
          <w:rFonts w:ascii="Times New Roman" w:hAnsi="Times New Roman" w:cs="Times New Roman"/>
          <w:sz w:val="24"/>
          <w:szCs w:val="24"/>
        </w:rPr>
      </w:pPr>
      <w:r w:rsidRPr="00BC48D3">
        <w:rPr>
          <w:rFonts w:ascii="Times New Roman" w:hAnsi="Times New Roman" w:cs="Times New Roman"/>
          <w:sz w:val="24"/>
          <w:szCs w:val="24"/>
        </w:rPr>
        <w:t>в 2019-20 учебном году</w:t>
      </w:r>
    </w:p>
    <w:p w:rsidR="00BC48D3" w:rsidRPr="00BC48D3" w:rsidRDefault="00BC48D3" w:rsidP="00BC48D3">
      <w:pPr>
        <w:spacing w:after="0" w:line="360" w:lineRule="auto"/>
        <w:ind w:firstLine="708"/>
        <w:jc w:val="both"/>
        <w:rPr>
          <w:rFonts w:ascii="Times New Roman" w:hAnsi="Times New Roman" w:cs="Times New Roman"/>
          <w:sz w:val="24"/>
          <w:szCs w:val="24"/>
        </w:rPr>
      </w:pPr>
      <w:r w:rsidRPr="00BC48D3">
        <w:rPr>
          <w:rFonts w:ascii="Times New Roman" w:eastAsia="Times New Roman" w:hAnsi="Times New Roman" w:cs="Times New Roman"/>
          <w:sz w:val="24"/>
          <w:szCs w:val="24"/>
          <w:lang w:eastAsia="ru-RU"/>
        </w:rPr>
        <w:t xml:space="preserve">В рамках промежуточной аттестации независимо от формы получения образования и формы обучения учащиеся имеют право на объективную оценку и основой этой оценки служат федеральные государственные образовательные стандарты. В соответствии с п. 1 ст. 58 Федерального Закона «Об образовании в Российской Федерации»: </w:t>
      </w:r>
      <w:r w:rsidRPr="00BC48D3">
        <w:rPr>
          <w:rFonts w:ascii="Times New Roman" w:eastAsia="Times New Roman" w:hAnsi="Times New Roman" w:cs="Times New Roman"/>
          <w:b/>
          <w:sz w:val="24"/>
          <w:szCs w:val="24"/>
          <w:lang w:eastAsia="ru-RU"/>
        </w:rPr>
        <w:t>«</w:t>
      </w:r>
      <w:r w:rsidRPr="00BC48D3">
        <w:rPr>
          <w:rFonts w:ascii="Times New Roman" w:eastAsia="Times New Roman" w:hAnsi="Times New Roman" w:cs="Times New Roman"/>
          <w:bCs/>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C48D3" w:rsidRPr="00BC48D3" w:rsidRDefault="00BC48D3" w:rsidP="00BC48D3">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t>В соответствии с</w:t>
      </w:r>
      <w:r w:rsidRPr="00BC48D3">
        <w:rPr>
          <w:rFonts w:ascii="Times New Roman" w:eastAsia="Times New Roman" w:hAnsi="Times New Roman" w:cs="Times New Roman"/>
          <w:color w:val="00000A"/>
          <w:sz w:val="24"/>
          <w:szCs w:val="24"/>
          <w:lang w:eastAsia="ru-RU"/>
        </w:rPr>
        <w:t xml:space="preserve"> решением научно-методического совета НОУ ДОО «Центр образования и развития» протокол №4 от 27.08.2019 г. и </w:t>
      </w:r>
      <w:r w:rsidRPr="00BC48D3">
        <w:rPr>
          <w:rFonts w:ascii="Times New Roman" w:eastAsia="Times New Roman" w:hAnsi="Times New Roman" w:cs="Times New Roman"/>
          <w:sz w:val="24"/>
          <w:szCs w:val="24"/>
          <w:lang w:eastAsia="ru-RU"/>
        </w:rPr>
        <w:t xml:space="preserve">Положением о проведении промежуточной аттестации учащихся и осуществлении текущего контроля их успеваемости в НОУ ДОО «Центр образования и развития» запланированы следующие формы итоговой и промежуточной аттестации в 5, 6, 7 и 8 классах: </w:t>
      </w:r>
    </w:p>
    <w:p w:rsidR="00BC48D3" w:rsidRPr="00BC48D3" w:rsidRDefault="00BC48D3" w:rsidP="00BC48D3">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t xml:space="preserve">5 класс – итоговая комплексная работа; контрольный диктант с грамматическим заданием по русскому языку; контрольная работа по математике; контрольный тест по биологии; </w:t>
      </w:r>
    </w:p>
    <w:p w:rsidR="00BC48D3" w:rsidRPr="00BC48D3" w:rsidRDefault="00BC48D3" w:rsidP="00BC48D3">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t>6 класс – итоговая комплексная работа; контрольный диктант с грамматическим заданием по русскому языку; контрольная работа по математике; контрольная работа по английскому языку;</w:t>
      </w:r>
    </w:p>
    <w:p w:rsidR="00BC48D3" w:rsidRPr="00BC48D3" w:rsidRDefault="00BC48D3" w:rsidP="00BC48D3">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lastRenderedPageBreak/>
        <w:t>7 класс -– итоговая комплексная работа; контрольный диктант с грамматическим заданием по русскому языку; контрольная работа по алгебре; контрольный тест по истории.</w:t>
      </w:r>
    </w:p>
    <w:p w:rsidR="00BC48D3" w:rsidRPr="00BC48D3" w:rsidRDefault="00BC48D3" w:rsidP="00BC48D3">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t>8 класс -– итоговая комплексная работа; контрольный диктант с грамматическим заданием по русскому языку; контрольная работа по математике (представлена заданиями по алгебре и геометрии); контрольная работа по химии.</w:t>
      </w:r>
    </w:p>
    <w:p w:rsidR="00BC48D3" w:rsidRPr="00BC48D3" w:rsidRDefault="00BC48D3" w:rsidP="00BC48D3">
      <w:pPr>
        <w:spacing w:after="0" w:line="360"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Расписание промежуточной аттестации утверждается директором образовательного учреждения. Контрольно- измерительные материалы для проведения промежуточной аттестации рассматриваются на заседании методических объединений, затем на заседании научно-методического совета и утверждаются директором образовательного учреждения. Промежуточная аттестация по всем остальным предметам учебного плана в каждом классе заключается в выставлении средней отметки по итогам года исходя из отметок по частям образовательной программы за триместры с учётом отметки за итоговую контрольную работу по предмету, предусмотренную рабочей программой (накопительного балла).</w:t>
      </w:r>
    </w:p>
    <w:p w:rsidR="00BC48D3" w:rsidRPr="00BC48D3" w:rsidRDefault="00BC48D3" w:rsidP="00BC48D3">
      <w:pPr>
        <w:spacing w:after="0" w:line="360"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 xml:space="preserve">Промежуточная аттестация в 9 классе заключается в выставлении по учебному предмету средней отметки по итогам года исходя из отметок по частям образовательной программы за триместры с учётом отметки за итоговую контрольную работу по предмету, предусмотренную рабочей программой (накопительного балла). </w:t>
      </w:r>
    </w:p>
    <w:p w:rsidR="00BC48D3" w:rsidRPr="00BC48D3" w:rsidRDefault="00BC48D3" w:rsidP="00BC48D3">
      <w:pPr>
        <w:spacing w:after="0" w:line="360" w:lineRule="auto"/>
        <w:ind w:firstLine="708"/>
        <w:jc w:val="both"/>
        <w:rPr>
          <w:rFonts w:ascii="Times New Roman" w:hAnsi="Times New Roman" w:cs="Times New Roman"/>
          <w:sz w:val="24"/>
          <w:szCs w:val="24"/>
        </w:rPr>
      </w:pPr>
    </w:p>
    <w:p w:rsidR="00BC48D3" w:rsidRPr="00BC48D3" w:rsidRDefault="00BC48D3" w:rsidP="00BC48D3">
      <w:pPr>
        <w:spacing w:after="200" w:line="360" w:lineRule="auto"/>
        <w:jc w:val="center"/>
        <w:outlineLvl w:val="0"/>
        <w:rPr>
          <w:rFonts w:ascii="Times New Roman" w:hAnsi="Times New Roman" w:cs="Times New Roman"/>
          <w:sz w:val="24"/>
          <w:szCs w:val="24"/>
        </w:rPr>
      </w:pPr>
      <w:r w:rsidRPr="00BC48D3">
        <w:rPr>
          <w:rFonts w:ascii="Times New Roman" w:hAnsi="Times New Roman" w:cs="Times New Roman"/>
          <w:sz w:val="24"/>
          <w:szCs w:val="24"/>
        </w:rPr>
        <w:t>Среднее общее образование</w:t>
      </w:r>
    </w:p>
    <w:p w:rsidR="00BC48D3" w:rsidRPr="00BC48D3" w:rsidRDefault="00BC48D3" w:rsidP="00BC48D3">
      <w:pPr>
        <w:spacing w:after="0" w:line="360" w:lineRule="auto"/>
        <w:ind w:firstLine="709"/>
        <w:jc w:val="both"/>
        <w:rPr>
          <w:rFonts w:ascii="Times New Roman" w:hAnsi="Times New Roman" w:cs="Times New Roman"/>
          <w:sz w:val="24"/>
          <w:szCs w:val="24"/>
        </w:rPr>
      </w:pPr>
      <w:r w:rsidRPr="00BC48D3">
        <w:rPr>
          <w:rFonts w:ascii="Times New Roman" w:hAnsi="Times New Roman" w:cs="Times New Roman"/>
          <w:sz w:val="24"/>
          <w:szCs w:val="24"/>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w:t>
      </w:r>
    </w:p>
    <w:p w:rsidR="00BC48D3" w:rsidRPr="00BC48D3" w:rsidRDefault="00BC48D3" w:rsidP="00BC48D3">
      <w:pPr>
        <w:autoSpaceDE w:val="0"/>
        <w:autoSpaceDN w:val="0"/>
        <w:adjustRightInd w:val="0"/>
        <w:spacing w:after="0" w:line="360" w:lineRule="auto"/>
        <w:ind w:firstLine="709"/>
        <w:jc w:val="both"/>
        <w:rPr>
          <w:rFonts w:ascii="Times New Roman" w:eastAsia="Times New Roman" w:hAnsi="Times New Roman" w:cs="Times New Roman"/>
          <w:spacing w:val="2"/>
          <w:sz w:val="24"/>
          <w:szCs w:val="24"/>
          <w:lang w:eastAsia="ru-RU"/>
        </w:rPr>
      </w:pPr>
      <w:r w:rsidRPr="00BC48D3">
        <w:rPr>
          <w:rFonts w:ascii="Times New Roman" w:eastAsia="Times New Roman" w:hAnsi="Times New Roman" w:cs="Times New Roman"/>
          <w:sz w:val="24"/>
          <w:szCs w:val="24"/>
          <w:lang w:eastAsia="ru-RU"/>
        </w:rPr>
        <w:t>Профильное обучение - средство дифференциации и индивидуализации обучения, когда за счет изменений в структуре, содержании и организации образовательного процесса более полно учитываются интересы, склонности и способности обучающихся,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w:t>
      </w:r>
    </w:p>
    <w:p w:rsidR="00BC48D3" w:rsidRPr="00BC48D3" w:rsidRDefault="00BC48D3" w:rsidP="00BC48D3">
      <w:pPr>
        <w:spacing w:after="0" w:line="360" w:lineRule="auto"/>
        <w:ind w:firstLine="709"/>
        <w:jc w:val="both"/>
        <w:rPr>
          <w:rFonts w:ascii="Times New Roman" w:hAnsi="Times New Roman" w:cs="Times New Roman"/>
          <w:sz w:val="24"/>
          <w:szCs w:val="24"/>
        </w:rPr>
      </w:pPr>
      <w:r w:rsidRPr="00BC48D3">
        <w:rPr>
          <w:rFonts w:ascii="Times New Roman" w:hAnsi="Times New Roman" w:cs="Times New Roman"/>
          <w:sz w:val="24"/>
          <w:szCs w:val="24"/>
        </w:rPr>
        <w:t xml:space="preserve">В НОУ ДОО «Центр образования и развития» 10-ый и 11-ый классах обучение осуществляется на основе индивидуальных учебных планов. Такой подход предоставляет </w:t>
      </w:r>
      <w:r w:rsidRPr="00BC48D3">
        <w:rPr>
          <w:rFonts w:ascii="Times New Roman" w:hAnsi="Times New Roman" w:cs="Times New Roman"/>
          <w:sz w:val="24"/>
          <w:szCs w:val="24"/>
        </w:rPr>
        <w:lastRenderedPageBreak/>
        <w:t xml:space="preserve">широкие возможности организации учебного процесса в соответствии с запросом обучающихся и их родителей (законных представителей), которые сделали выбор учебных предметов углубленного уровня, необходимых выпускникам при поступлении в высшие профессиональные учебные заведения страны. </w:t>
      </w:r>
    </w:p>
    <w:p w:rsidR="00BC48D3" w:rsidRPr="00BC48D3" w:rsidRDefault="00BC48D3" w:rsidP="00BC48D3">
      <w:pPr>
        <w:tabs>
          <w:tab w:val="left" w:pos="4500"/>
          <w:tab w:val="left" w:pos="9180"/>
          <w:tab w:val="left" w:pos="9360"/>
        </w:tabs>
        <w:spacing w:after="0" w:line="360" w:lineRule="auto"/>
        <w:ind w:firstLine="709"/>
        <w:jc w:val="both"/>
        <w:rPr>
          <w:rFonts w:ascii="Times New Roman" w:hAnsi="Times New Roman"/>
          <w:sz w:val="24"/>
          <w:szCs w:val="24"/>
        </w:rPr>
      </w:pPr>
      <w:r w:rsidRPr="00BC48D3">
        <w:rPr>
          <w:rFonts w:ascii="Times New Roman" w:hAnsi="Times New Roman" w:cs="Times New Roman"/>
          <w:sz w:val="24"/>
          <w:szCs w:val="24"/>
        </w:rPr>
        <w:t>Нормативный срок освоения ООП основного общего образования составляет 2 года (10-11 классы).</w:t>
      </w:r>
    </w:p>
    <w:p w:rsidR="00BC48D3" w:rsidRPr="00BC48D3" w:rsidRDefault="00BC48D3" w:rsidP="00BC48D3">
      <w:pPr>
        <w:spacing w:after="0" w:line="360" w:lineRule="auto"/>
        <w:ind w:firstLine="709"/>
        <w:jc w:val="both"/>
        <w:rPr>
          <w:rFonts w:ascii="Times New Roman" w:hAnsi="Times New Roman" w:cs="Times New Roman"/>
          <w:sz w:val="24"/>
          <w:szCs w:val="24"/>
        </w:rPr>
      </w:pPr>
      <w:r w:rsidRPr="00BC48D3">
        <w:rPr>
          <w:rFonts w:ascii="Times New Roman" w:hAnsi="Times New Roman"/>
          <w:sz w:val="24"/>
          <w:szCs w:val="24"/>
        </w:rPr>
        <w:t>Продолжительность учебного года в 10-ом классе составляет 34 недели, в 11-ом классе – 33 недели. Количество учебных занятий среднего общего образования за учебный год составляет 1156 часов – это общая трудоёмкость учебного плана 10 класса. Общая трудоёмкость за 2 года обучения по ФГОС составляет 2312 часа. Максимальное количество часов в неделю в 10 классе при 5-дневной учебной неделе составляет34 часа, при 6-дневной учебной неделе до 37 часов.. Продолжительность урока в основной школе составляет 45 минут.</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xml:space="preserve">Распределение образовательной деятельности обучающихся среднего общего образования (10 класс ФГОС) </w:t>
      </w:r>
      <w:r w:rsidRPr="00BC48D3">
        <w:rPr>
          <w:rFonts w:ascii="Times New Roman" w:eastAsia="HiddenHorzOCR" w:hAnsi="Times New Roman" w:cs="Times New Roman"/>
          <w:color w:val="00000A"/>
          <w:sz w:val="24"/>
          <w:szCs w:val="24"/>
          <w:lang w:eastAsia="ru-RU"/>
        </w:rPr>
        <w:t xml:space="preserve">по периодам обучения при получении среднего общего образования осуществляется по </w:t>
      </w:r>
      <w:r w:rsidRPr="00BC48D3">
        <w:rPr>
          <w:rFonts w:ascii="Times New Roman" w:eastAsia="Times New Roman" w:hAnsi="Times New Roman" w:cs="Times New Roman"/>
          <w:color w:val="00000A"/>
          <w:sz w:val="24"/>
          <w:szCs w:val="24"/>
          <w:lang w:eastAsia="ru-RU"/>
        </w:rPr>
        <w:t>обязательным предметным областям:</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xml:space="preserve">- </w:t>
      </w:r>
      <w:r w:rsidRPr="00BC48D3">
        <w:rPr>
          <w:rFonts w:ascii="Times New Roman" w:eastAsia="Times New Roman" w:hAnsi="Times New Roman" w:cs="Times New Roman"/>
          <w:bCs/>
          <w:color w:val="00000A"/>
          <w:sz w:val="24"/>
          <w:szCs w:val="24"/>
          <w:lang w:eastAsia="ru-RU"/>
        </w:rPr>
        <w:t xml:space="preserve">русский язык и литература </w:t>
      </w:r>
      <w:r w:rsidRPr="00BC48D3">
        <w:rPr>
          <w:rFonts w:ascii="Times New Roman" w:eastAsia="Times New Roman" w:hAnsi="Times New Roman" w:cs="Times New Roman"/>
          <w:color w:val="00000A"/>
          <w:sz w:val="24"/>
          <w:szCs w:val="24"/>
          <w:lang w:eastAsia="ru-RU"/>
        </w:rPr>
        <w:t>(русский язык, литература);</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русский родной язык и родная (русская) литература;</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иностранный язык (иностранный язык (английский язык), второй иностранный язык (французский/немецкий);</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xml:space="preserve">- </w:t>
      </w:r>
      <w:r w:rsidRPr="00BC48D3">
        <w:rPr>
          <w:rFonts w:ascii="Times New Roman" w:eastAsia="Times New Roman" w:hAnsi="Times New Roman" w:cs="Times New Roman"/>
          <w:bCs/>
          <w:color w:val="00000A"/>
          <w:sz w:val="24"/>
          <w:szCs w:val="24"/>
          <w:lang w:eastAsia="ru-RU"/>
        </w:rPr>
        <w:t xml:space="preserve">математика и информатика </w:t>
      </w:r>
      <w:r w:rsidRPr="00BC48D3">
        <w:rPr>
          <w:rFonts w:ascii="Times New Roman" w:eastAsia="Times New Roman" w:hAnsi="Times New Roman" w:cs="Times New Roman"/>
          <w:color w:val="00000A"/>
          <w:sz w:val="24"/>
          <w:szCs w:val="24"/>
          <w:lang w:eastAsia="ru-RU"/>
        </w:rPr>
        <w:t>(математика, информатика);</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xml:space="preserve">- </w:t>
      </w:r>
      <w:r w:rsidRPr="00BC48D3">
        <w:rPr>
          <w:rFonts w:ascii="Times New Roman" w:eastAsia="Times New Roman" w:hAnsi="Times New Roman" w:cs="Times New Roman"/>
          <w:bCs/>
          <w:color w:val="00000A"/>
          <w:sz w:val="24"/>
          <w:szCs w:val="24"/>
          <w:lang w:eastAsia="ru-RU"/>
        </w:rPr>
        <w:t xml:space="preserve">общественно-научные предметы </w:t>
      </w:r>
      <w:r w:rsidRPr="00BC48D3">
        <w:rPr>
          <w:rFonts w:ascii="Times New Roman" w:eastAsia="Times New Roman" w:hAnsi="Times New Roman" w:cs="Times New Roman"/>
          <w:color w:val="00000A"/>
          <w:sz w:val="24"/>
          <w:szCs w:val="24"/>
          <w:lang w:eastAsia="ru-RU"/>
        </w:rPr>
        <w:t>(история, обществознание, экономика, право, география);</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xml:space="preserve">- </w:t>
      </w:r>
      <w:r w:rsidRPr="00BC48D3">
        <w:rPr>
          <w:rFonts w:ascii="Times New Roman" w:eastAsia="Times New Roman" w:hAnsi="Times New Roman" w:cs="Times New Roman"/>
          <w:bCs/>
          <w:color w:val="00000A"/>
          <w:sz w:val="24"/>
          <w:szCs w:val="24"/>
          <w:lang w:eastAsia="ru-RU"/>
        </w:rPr>
        <w:t>естественнонаучные предметы</w:t>
      </w:r>
      <w:r w:rsidRPr="00BC48D3">
        <w:rPr>
          <w:rFonts w:ascii="Times New Roman" w:eastAsia="Times New Roman" w:hAnsi="Times New Roman" w:cs="Times New Roman"/>
          <w:color w:val="00000A"/>
          <w:sz w:val="24"/>
          <w:szCs w:val="24"/>
          <w:lang w:eastAsia="ru-RU"/>
        </w:rPr>
        <w:t xml:space="preserve"> (физика, астрономия, химия, биология)</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xml:space="preserve">- </w:t>
      </w:r>
      <w:r w:rsidRPr="00BC48D3">
        <w:rPr>
          <w:rFonts w:ascii="Times New Roman" w:eastAsia="Times New Roman" w:hAnsi="Times New Roman" w:cs="Times New Roman"/>
          <w:bCs/>
          <w:color w:val="00000A"/>
          <w:sz w:val="24"/>
          <w:szCs w:val="24"/>
          <w:lang w:eastAsia="ru-RU"/>
        </w:rPr>
        <w:t xml:space="preserve">физическая культура и основы безопасности жизнедеятельности </w:t>
      </w:r>
      <w:r w:rsidRPr="00BC48D3">
        <w:rPr>
          <w:rFonts w:ascii="Times New Roman" w:eastAsia="Times New Roman" w:hAnsi="Times New Roman" w:cs="Times New Roman"/>
          <w:color w:val="00000A"/>
          <w:sz w:val="24"/>
          <w:szCs w:val="24"/>
          <w:lang w:eastAsia="ru-RU"/>
        </w:rPr>
        <w:t>(физическая культура, ОБЖ).</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дополнительные учебные предметы представлены индивидуальным проектом.</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BC48D3">
        <w:rPr>
          <w:rFonts w:ascii="Times New Roman" w:eastAsia="Times New Roman" w:hAnsi="Times New Roman" w:cs="Times New Roman"/>
          <w:color w:val="00000A"/>
          <w:sz w:val="24"/>
          <w:szCs w:val="24"/>
          <w:lang w:eastAsia="ru-RU"/>
        </w:rPr>
        <w:t xml:space="preserve">Изучение русского родного языка и родной (русской) литературы изучается в 10 классе по 0,5 часов в неделю. </w:t>
      </w:r>
    </w:p>
    <w:p w:rsidR="00BC48D3" w:rsidRPr="00BC48D3" w:rsidRDefault="00BC48D3" w:rsidP="00BC48D3">
      <w:pPr>
        <w:tabs>
          <w:tab w:val="left" w:pos="709"/>
        </w:tabs>
        <w:suppressAutoHyphens/>
        <w:spacing w:after="0" w:line="360" w:lineRule="auto"/>
        <w:ind w:firstLine="709"/>
        <w:jc w:val="both"/>
        <w:rPr>
          <w:rFonts w:ascii="Times New Roman" w:eastAsia="Times New Roman" w:hAnsi="Times New Roman" w:cs="Times New Roman"/>
          <w:sz w:val="24"/>
          <w:szCs w:val="24"/>
          <w:lang w:bidi="en-US"/>
        </w:rPr>
      </w:pPr>
      <w:r w:rsidRPr="00BC48D3">
        <w:rPr>
          <w:rFonts w:ascii="Times New Roman" w:eastAsia="Times New Roman" w:hAnsi="Times New Roman" w:cs="Times New Roman"/>
          <w:sz w:val="24"/>
          <w:szCs w:val="24"/>
          <w:lang w:bidi="en-US"/>
        </w:rPr>
        <w:t>Учебный план является механизмом реализации основной образовательной программы среднего общего образования НОУ ДОО «Центр образования и развития». Он состоит из двух частей:</w:t>
      </w:r>
    </w:p>
    <w:p w:rsidR="00BC48D3" w:rsidRPr="00BC48D3" w:rsidRDefault="00BC48D3" w:rsidP="00BC48D3">
      <w:pPr>
        <w:spacing w:after="0" w:line="360" w:lineRule="auto"/>
        <w:jc w:val="both"/>
        <w:rPr>
          <w:rFonts w:ascii="Times New Roman" w:hAnsi="Times New Roman" w:cs="Times New Roman"/>
          <w:sz w:val="24"/>
          <w:szCs w:val="24"/>
        </w:rPr>
      </w:pPr>
      <w:r w:rsidRPr="00BC48D3">
        <w:rPr>
          <w:rFonts w:ascii="Times New Roman" w:eastAsia="Times New Roman" w:hAnsi="Times New Roman" w:cs="Times New Roman"/>
          <w:sz w:val="24"/>
          <w:szCs w:val="24"/>
          <w:lang w:bidi="en-US"/>
        </w:rPr>
        <w:t>1) обязательной,</w:t>
      </w:r>
      <w:r w:rsidRPr="00BC48D3">
        <w:rPr>
          <w:rFonts w:ascii="Times New Roman" w:hAnsi="Times New Roman" w:cs="Times New Roman"/>
          <w:sz w:val="24"/>
          <w:szCs w:val="24"/>
        </w:rPr>
        <w:t xml:space="preserve"> в полной мере реализующей федеральный компонент государственного образовательного стандарта, что позволяет обеспечить каждому обучающемуся такие </w:t>
      </w:r>
      <w:r w:rsidRPr="00BC48D3">
        <w:rPr>
          <w:rFonts w:ascii="Times New Roman" w:hAnsi="Times New Roman" w:cs="Times New Roman"/>
          <w:sz w:val="24"/>
          <w:szCs w:val="24"/>
        </w:rPr>
        <w:lastRenderedPageBreak/>
        <w:t xml:space="preserve">знания, умения и навыки, которые дают ему возможность на любом этапе продолжить обучение в другом общеобразовательном заведении страны. </w:t>
      </w:r>
    </w:p>
    <w:p w:rsidR="00BC48D3" w:rsidRPr="00BC48D3" w:rsidRDefault="00BC48D3" w:rsidP="00BC48D3">
      <w:pPr>
        <w:spacing w:after="0" w:line="360" w:lineRule="auto"/>
        <w:jc w:val="both"/>
        <w:rPr>
          <w:rFonts w:ascii="Times New Roman" w:hAnsi="Times New Roman" w:cs="Times New Roman"/>
          <w:sz w:val="24"/>
          <w:szCs w:val="24"/>
        </w:rPr>
      </w:pPr>
      <w:r w:rsidRPr="00BC48D3">
        <w:rPr>
          <w:rFonts w:ascii="Times New Roman" w:hAnsi="Times New Roman" w:cs="Times New Roman"/>
          <w:sz w:val="24"/>
          <w:szCs w:val="24"/>
        </w:rPr>
        <w:t>Обязательная часть учебного плана реализуется средствами программно-методического обеспечения и рабочих программ по предметам.</w:t>
      </w:r>
      <w:r w:rsidRPr="00BC48D3">
        <w:rPr>
          <w:rFonts w:ascii="Times New Roman" w:eastAsia="Times New Roman" w:hAnsi="Times New Roman" w:cs="Times New Roman"/>
          <w:iCs/>
          <w:sz w:val="24"/>
          <w:szCs w:val="24"/>
          <w:lang w:eastAsia="ru-RU"/>
        </w:rPr>
        <w:t xml:space="preserve"> Программы всех учебных предметов, представленных в учебном плане, размещены в содержательном разделе основной образовательной программы основного общего образования;</w:t>
      </w:r>
    </w:p>
    <w:p w:rsidR="00BC48D3" w:rsidRPr="00BC48D3" w:rsidRDefault="00BC48D3" w:rsidP="00BC48D3">
      <w:pPr>
        <w:spacing w:after="0" w:line="360" w:lineRule="auto"/>
        <w:jc w:val="both"/>
        <w:rPr>
          <w:rFonts w:ascii="Times New Roman" w:hAnsi="Times New Roman" w:cs="Times New Roman"/>
          <w:sz w:val="24"/>
          <w:szCs w:val="24"/>
        </w:rPr>
      </w:pPr>
      <w:r w:rsidRPr="00BC48D3">
        <w:rPr>
          <w:rFonts w:ascii="Times New Roman" w:hAnsi="Times New Roman" w:cs="Times New Roman"/>
          <w:sz w:val="24"/>
          <w:szCs w:val="24"/>
        </w:rPr>
        <w:t xml:space="preserve">2) включающей дополнительные учебные предметы, курсы по выбору. </w:t>
      </w:r>
    </w:p>
    <w:p w:rsidR="00BC48D3" w:rsidRPr="00BC48D3" w:rsidRDefault="00BC48D3" w:rsidP="00BC48D3">
      <w:pPr>
        <w:spacing w:after="0" w:line="360"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Внеурочная деятельность обучающихся 10-го класса (ФГОС)</w:t>
      </w:r>
      <w:r w:rsidRPr="00BC48D3">
        <w:rPr>
          <w:rFonts w:ascii="Times New Roman" w:hAnsi="Times New Roman" w:cs="Times New Roman"/>
          <w:b/>
          <w:sz w:val="24"/>
          <w:szCs w:val="24"/>
        </w:rPr>
        <w:t xml:space="preserve"> </w:t>
      </w:r>
      <w:r w:rsidRPr="00BC48D3">
        <w:rPr>
          <w:rFonts w:ascii="Times New Roman" w:hAnsi="Times New Roman" w:cs="Times New Roman"/>
          <w:sz w:val="24"/>
          <w:szCs w:val="24"/>
        </w:rPr>
        <w:t>организуется по следующим направлениям развития личности: познавательному, патриотическому, этическому, трудовому, творческому, экологическому, эстетическому. Благодаря этому сохраняется преемственность с организацией внеурочной деятельности начального общего образования и в то же время формы и содержание внеурочной деятельности основного общего образования существенно дополняются и обогащаются с учётом возрастных особенностей и интересов школьников, пожеланий обучающихся и их родителей.</w:t>
      </w:r>
      <w:r w:rsidRPr="00BC48D3">
        <w:rPr>
          <w:rFonts w:ascii="Times New Roman" w:hAnsi="Times New Roman"/>
          <w:sz w:val="24"/>
          <w:szCs w:val="24"/>
        </w:rPr>
        <w:t xml:space="preserve"> Время, отведенное на внеурочную деятельность, не учитывается при определении максимально допустимой недельной </w:t>
      </w:r>
      <w:r w:rsidRPr="00BC48D3">
        <w:rPr>
          <w:rFonts w:ascii="Times New Roman" w:hAnsi="Times New Roman"/>
          <w:spacing w:val="-2"/>
          <w:sz w:val="24"/>
          <w:szCs w:val="24"/>
        </w:rPr>
        <w:t>нагрузки обучающихся</w:t>
      </w:r>
      <w:r w:rsidRPr="00BC48D3">
        <w:rPr>
          <w:rFonts w:ascii="Times New Roman" w:hAnsi="Times New Roman"/>
          <w:sz w:val="24"/>
          <w:szCs w:val="24"/>
        </w:rPr>
        <w:t xml:space="preserve"> и составляет не более 1360 часов за один год обучения.</w:t>
      </w:r>
      <w:r w:rsidRPr="00BC48D3">
        <w:rPr>
          <w:rFonts w:ascii="Times New Roman" w:hAnsi="Times New Roman" w:cs="Times New Roman"/>
          <w:sz w:val="24"/>
          <w:szCs w:val="24"/>
        </w:rPr>
        <w:t xml:space="preserve"> </w:t>
      </w:r>
    </w:p>
    <w:p w:rsidR="00BC48D3" w:rsidRPr="00BC48D3" w:rsidRDefault="00BC48D3" w:rsidP="00BC48D3">
      <w:pPr>
        <w:spacing w:after="0" w:line="360" w:lineRule="auto"/>
        <w:ind w:firstLine="709"/>
        <w:jc w:val="both"/>
        <w:rPr>
          <w:rFonts w:ascii="Times New Roman" w:hAnsi="Times New Roman" w:cs="Times New Roman"/>
          <w:color w:val="000000"/>
          <w:sz w:val="24"/>
          <w:szCs w:val="24"/>
        </w:rPr>
      </w:pPr>
    </w:p>
    <w:p w:rsidR="00BC48D3" w:rsidRPr="00BC48D3" w:rsidRDefault="00BC48D3" w:rsidP="00BC48D3">
      <w:pPr>
        <w:spacing w:after="200" w:line="276" w:lineRule="auto"/>
        <w:jc w:val="center"/>
        <w:rPr>
          <w:rFonts w:ascii="Times New Roman" w:hAnsi="Times New Roman" w:cs="Times New Roman"/>
          <w:sz w:val="24"/>
          <w:szCs w:val="24"/>
        </w:rPr>
      </w:pPr>
      <w:r w:rsidRPr="00BC48D3">
        <w:rPr>
          <w:rFonts w:ascii="Times New Roman" w:hAnsi="Times New Roman" w:cs="Times New Roman"/>
          <w:sz w:val="24"/>
          <w:szCs w:val="24"/>
        </w:rPr>
        <w:t>10 класс</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Обучение в 10 классе осуществляется на основе ФГОС СОО.</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В индивидуальном учебном плане (№1)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Литература, Русский родной язык, родная (русская) литература, Английский язык, Информатика, История (предмет представлен Историей России и Всеобщей историей), Обществознание, География, Биология, Химия, Физика, Астрономия, Физическая культура, ОБЖ.</w:t>
      </w:r>
    </w:p>
    <w:p w:rsidR="00BC48D3" w:rsidRPr="00BC48D3" w:rsidRDefault="00BC48D3" w:rsidP="00BC48D3">
      <w:pPr>
        <w:spacing w:after="200" w:line="276" w:lineRule="auto"/>
        <w:jc w:val="both"/>
        <w:rPr>
          <w:rFonts w:ascii="Times New Roman" w:hAnsi="Times New Roman" w:cs="Times New Roman"/>
          <w:sz w:val="24"/>
          <w:szCs w:val="24"/>
        </w:rPr>
      </w:pPr>
      <w:r w:rsidRPr="00BC48D3">
        <w:rPr>
          <w:rFonts w:ascii="Times New Roman" w:hAnsi="Times New Roman" w:cs="Times New Roman"/>
          <w:sz w:val="24"/>
          <w:szCs w:val="24"/>
        </w:rPr>
        <w:t>К учебным предметам углубленного уровня отнесены Русский язык – 3 часа в неделю по программе углубленного уровня; Экономика– 2 часа в неделю по программе углубленного уровня; Право – 2 часа в неделю по программе углубленного уровня; Математика - 6 часов в неделю по программе углубленного уровня для подготовки обучающихся к Государственной итоговой аттестации на высоком качественном уровне.</w:t>
      </w:r>
    </w:p>
    <w:p w:rsidR="00BC48D3" w:rsidRPr="00BC48D3" w:rsidRDefault="00BC48D3" w:rsidP="00BC48D3">
      <w:pPr>
        <w:spacing w:after="200" w:line="276" w:lineRule="auto"/>
        <w:jc w:val="both"/>
        <w:rPr>
          <w:rFonts w:ascii="Times New Roman" w:hAnsi="Times New Roman" w:cs="Times New Roman"/>
          <w:sz w:val="24"/>
          <w:szCs w:val="24"/>
        </w:rPr>
      </w:pPr>
      <w:r w:rsidRPr="00BC48D3">
        <w:rPr>
          <w:rFonts w:ascii="Times New Roman" w:hAnsi="Times New Roman" w:cs="Times New Roman"/>
          <w:sz w:val="24"/>
          <w:szCs w:val="24"/>
        </w:rPr>
        <w:t xml:space="preserve">В индивидуальный учебный план включен Индивидуальный проект. </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 xml:space="preserve">В индивидуальном учебном плане (№ 2) в соответствии с образовательными потребностями обучающегося и его родителей (законных представителей) к обязательным учебным предметам на базовом уровне отнесены Литература, Русский родной язык, родная (русская) литература, Английский язык, Информатика, История (предмет представлен </w:t>
      </w:r>
      <w:r w:rsidRPr="00BC48D3">
        <w:rPr>
          <w:rFonts w:ascii="Times New Roman" w:hAnsi="Times New Roman" w:cs="Times New Roman"/>
          <w:sz w:val="24"/>
          <w:szCs w:val="24"/>
        </w:rPr>
        <w:lastRenderedPageBreak/>
        <w:t>Историей России и Всеобщей историей), Обществознание, География, Биология, Химия, Астрономия, Физическая культура, ОБЖ.</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К учебным предметам на углубленном уровне отнесены Русский язык – 3 часа в неделю по программе углубленного уровня; Физика – 5 часов в неделю по программе углубленного уровня; Математика – 6 часов в неделю по программе углубленного уровня для подготовки обучающегося к Государственной итоговой аттестации на высоком качественном уровне.</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 xml:space="preserve">В индивидуальный учебный план включен Индивидуальный проект. </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 xml:space="preserve">В индивидуальном учебном плане (№3)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Литература, Русский родной язык, Родная (русская) литература, Английский язык, Информатика, Математика, Геометрия, География, Биология, Химия, Обществознание, Физика, Астрономия, Физическая культура, ОБЖ. </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К учебным предметам углубленного уровня отнесены Русский язык – 3 часа в неделю по программе углубленного уровня; Английский язык– 6 часов в неделю по программе углубленного уровня; История – 4 часа в неделю по программе углубленного уровня для подготовки обучающихся к Государственной итоговой аттестации на высоком качественном уровне.</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 xml:space="preserve">В индивидуальный учебный план  включен Индивидуальный проект. </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 xml:space="preserve">В индивидуальном учебном плане (№4)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История, Литература, Русский родной зык, Родная (русская) литература, Английский язык, Информатика, Математика, Геометрия, География, Обществознание, Физика, Астрономия, Физическая культура, ОБЖ. </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К учебным предметам углубленного уровня отнесены Русский язык – 3 часа в неделю по программе углублённого уровня; Химия – 3 часа в неделю по программе углубленного уровня; Биология – 3 часа в неделю по программе углубленного уровня для подготовки обучающихся к Государственной итоговой аттестации на высоком качественном уровне.</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 xml:space="preserve">В индивидуальный учебный план включен Индивидуальный проект. </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В индивидуальном учебном плане (№5)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История, Литература, Русский родной язык, Родная (русская) литература, Информатика, Геометрия, География, Биология, Химия, Физика, Астрономия, Физическая культура, ОБЖ.</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 xml:space="preserve">К учебным предметам углубленного уровня отнесены Русский язык – 3 часа в неделю по программе углубленного уровня; Математика– 3 часа в неделю по программе углубленного уровня; Английский язык – 6 часов в неделю по программе углубленного </w:t>
      </w:r>
      <w:r w:rsidRPr="00BC48D3">
        <w:rPr>
          <w:rFonts w:ascii="Times New Roman" w:hAnsi="Times New Roman" w:cs="Times New Roman"/>
          <w:sz w:val="24"/>
          <w:szCs w:val="24"/>
        </w:rPr>
        <w:lastRenderedPageBreak/>
        <w:t>уровня для подготовки обучающихся к Государственной итоговой аттестации на высоком качественном уровне.</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 xml:space="preserve">В индивидуальный учебный план включен Индивидуальный проект. </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 xml:space="preserve">В индивидуальном учебном плане (№6)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Литература, Русский родной язык, Родная (русская) литература, Английский язык, Информатика, Математика, Геометрия, География, Биология, Химия, Обществознание, Физика, Астрономия, Физическая культура, ОБЖ. </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К учебным предметам углубленного уровня отнесены Русский язык – 3 часа в неделю по программе углубленного уровня; Экономика– 2 часов в неделю по программе углубленного уровня; Право – 2 часов в неделю по программе углубленного уровня; История – 4 часа в неделю по программе углубленного уровня для подготовки обучающихся к Государственной итоговой аттестации на высоком качественном уровне.</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 xml:space="preserve">В индивидуальный учебный план включен Индивидуальный проект. </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 xml:space="preserve">В индивидуальном учебном плане (№7)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Литература, Русский родной язык, Родная (русская) литература, Английский язык, Информатика, Геометрия, Биология, Химия, История, Обществознание, Физика, Астрономия, Физическая культура, ОБЖ. </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К учебным предметам углубленного уровня отнесены Русский язык – 3 часа в неделю по программе углубленного уровня; Математика– 6 часов в неделю по программе углубленного уровня; География – 3 часов в неделю по программе углубленного уровня;</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 xml:space="preserve">В индивидуальный учебный план включен Индивидуальный проект. </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 xml:space="preserve">В индивидуальном учебном плане (№8)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Литература, Русский родной язык, Родная (русская) литература, Английский язык, Геометрия, География, Биология, Химия, История, Обществознание, Физика, Астрономия, Физическая культура, ОБЖ. </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К учебным предметам углубленного уровня отнесены Русский язык – 3 часа в неделю по программе углубленного уровня; Математика– 6 часов в неделю по программе углубленного уровня; Информатика – 4 часа в неделю по программе углубленного уровня для подготовки обучающихся к Государственной итоговой аттестации на высоком качественном уровне.</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 xml:space="preserve">В индивидуальный учебный план включен Индивидуальный проект. </w:t>
      </w:r>
    </w:p>
    <w:p w:rsidR="00BC48D3" w:rsidRPr="00BC48D3" w:rsidRDefault="00BC48D3" w:rsidP="00BC48D3">
      <w:pPr>
        <w:spacing w:after="200" w:line="276" w:lineRule="auto"/>
        <w:ind w:firstLine="708"/>
        <w:jc w:val="both"/>
        <w:rPr>
          <w:rFonts w:ascii="Times New Roman" w:hAnsi="Times New Roman" w:cs="Times New Roman"/>
          <w:sz w:val="24"/>
          <w:szCs w:val="24"/>
        </w:rPr>
      </w:pPr>
    </w:p>
    <w:p w:rsidR="00D51377" w:rsidRDefault="00D51377" w:rsidP="00BC48D3">
      <w:pPr>
        <w:spacing w:after="200" w:line="276" w:lineRule="auto"/>
        <w:jc w:val="center"/>
        <w:rPr>
          <w:rFonts w:ascii="Times New Roman" w:hAnsi="Times New Roman" w:cs="Times New Roman"/>
        </w:rPr>
      </w:pPr>
    </w:p>
    <w:p w:rsidR="00D51377" w:rsidRDefault="00D51377" w:rsidP="00BC48D3">
      <w:pPr>
        <w:spacing w:after="200" w:line="276" w:lineRule="auto"/>
        <w:jc w:val="center"/>
        <w:rPr>
          <w:rFonts w:ascii="Times New Roman" w:hAnsi="Times New Roman" w:cs="Times New Roman"/>
        </w:rPr>
      </w:pPr>
    </w:p>
    <w:p w:rsidR="00BC48D3" w:rsidRPr="00BC48D3" w:rsidRDefault="00BC48D3" w:rsidP="00BC48D3">
      <w:pPr>
        <w:spacing w:after="200" w:line="276" w:lineRule="auto"/>
        <w:jc w:val="center"/>
        <w:rPr>
          <w:rFonts w:ascii="Times New Roman" w:hAnsi="Times New Roman" w:cs="Times New Roman"/>
        </w:rPr>
      </w:pPr>
      <w:r w:rsidRPr="00BC48D3">
        <w:rPr>
          <w:rFonts w:ascii="Times New Roman" w:hAnsi="Times New Roman" w:cs="Times New Roman"/>
        </w:rPr>
        <w:lastRenderedPageBreak/>
        <w:t>11 класс</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Обучение в 11 классе осуществляется на основе ФКГОС в соответствии с базисным учебным планом 2004 года.</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В индивидуальном учебном плане (№1)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Литература, Английский язык, Информатика и ИКТ, История (предмет представлен Историей России и Всеобщей историей), География, Биология, Химия, Физика, Физическая культура, ОБЖ.</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К учебным предметам профильного уровня отнесены Русский язык – 3 часа в неделю по программе углубленного уровня; Обществознание– 3 часа в неделю по программе углубленного уровня; Математика - 6 часов в неделю по программе углубленного уровня для подготовки обучающихся к Государственной итоговой аттестации на высоком качественном уровне.</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Совокупность общеобразовательных учебных предметов базового и углубленного уровня представляет собой состав федерального компонента базисного учебного плана.</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 xml:space="preserve">В компонент образовательного учреждения включены следующие предметы: Экономика, Право, Французский и Немецкий языки и элективный курс «Теория и практика написания итогового сочинения».  Предметы Экономика и Право, изучаемые на ступени среднего общего образования, обеспечивают обучающимся освоение комплексного курса предмета Обществознание. </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В индивидуальном учебном плане (№ 2) в соответствии с образовательными потребностями обучающегося и его родителей (законных представителей) к обязательным учебным предметам на базовом уровне отнесены Литература, Английский язык, Информатика и ИКТ, История (предмет представлен Историей России и Всеобщей историей), Обществознание, География, Биология, Химия, Физическая культура, ОБЖ.</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К учебным предметам на профильном уровне отнесены Русский язык – 3 часа в неделю по программе углубленного уровня; Физика – 5 часов в неделю по программе углубленного уровня; Математика – 6 часов в неделю по программе углубленного уровня для подготовки обучающегося к Государственной итоговой аттестации на высоком качественном уровне.</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Совокупность общеобразовательных учебных предметов базового и углубленного уровня представляет собой состав федерального компонента базисного учебного плана.</w:t>
      </w:r>
    </w:p>
    <w:p w:rsidR="00BC48D3" w:rsidRPr="00BC48D3" w:rsidRDefault="00BC48D3" w:rsidP="00BC48D3">
      <w:pPr>
        <w:spacing w:after="200" w:line="276" w:lineRule="auto"/>
        <w:jc w:val="both"/>
        <w:rPr>
          <w:rFonts w:ascii="Times New Roman" w:hAnsi="Times New Roman" w:cs="Times New Roman"/>
          <w:sz w:val="24"/>
          <w:szCs w:val="24"/>
        </w:rPr>
      </w:pPr>
      <w:r w:rsidRPr="00BC48D3">
        <w:rPr>
          <w:rFonts w:ascii="Times New Roman" w:hAnsi="Times New Roman" w:cs="Times New Roman"/>
          <w:sz w:val="24"/>
          <w:szCs w:val="24"/>
        </w:rPr>
        <w:t>В компонент образовательного учреждения включён предмет Французский язык.</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 xml:space="preserve">В индивидуальном учебном плане (№3)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Литература, Английский язык, Информатика и ИКТ, Алгебра и начала анализа, Геометрия, География, Биология, Химия, Физика, Физическая культура, ОБЖ. </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lastRenderedPageBreak/>
        <w:t>К учебным предметам профильного уровня отнесены Русский язык – 3 часа в неделю по программе углубленного уровня; Обществознание– 3 часа в неделю по программе углубленного уровня; История – 4 часа в неделю по программе углубленного уровня для подготовки обучающихся к Государственной итоговой аттестации на высоком качественном уровне.</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Совокупность базовых и профильных общеобразовательных учебных предметов представляет собой состав федерального компонента базисного учебного плана.</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 xml:space="preserve">В компонент образовательного учреждения включены следующие предметы: Экономика и Право и элективный курс «Теория и практика написания итогового сочинения». Предметы Экономика и Право, изучаемые на ступени среднего общего образования, обеспечивают обучающимся освоение комплексного курса предмета Обществознание. </w:t>
      </w:r>
      <w:r w:rsidRPr="00BC48D3">
        <w:rPr>
          <w:rFonts w:ascii="Times New Roman" w:hAnsi="Times New Roman" w:cs="Times New Roman"/>
          <w:b/>
          <w:sz w:val="24"/>
          <w:szCs w:val="24"/>
        </w:rPr>
        <w:t xml:space="preserve">  </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 xml:space="preserve">В индивидуальном учебном плане (№4)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История, Литература, Английский язык, Информатика и ИКТ, Алгебра и начала математического анализа, Геометрия, География, Обществознание, Физика, Физическая культура, ОБЖ. </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К учебным предметам профильного уровня отнесены Русский язык – 3 часа в неделю по программе углублённого уровня; Химия – 3 часа в неделю по программе углубленного уровня; Биология – 3 часа в неделю по программе углубленного уровня для подготовки обучающихся к Государственной итоговой аттестации на высоком качественном уровне.</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Совокупность базовых и профильных общеобразовательных учебных предметов представляет собой состав федерального компонента базисного учебного плана.</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 xml:space="preserve">В индивидуальном учебном плане (№5)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История, Английский язык, Информатика и ИКТ, Алгебра и начала анализа, Геометрия, География, Биология, Химия, Физика,  Физическая культура, ОБЖ. </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К учебным предметам профильного уровня отнесены Русский язык – 3 часа в неделю по программе углубленного уровня; Обществознание– 3 часа в неделю по программе углубленного уровня; Литература – 5 часов в неделю по программе углубленного уровня для подготовки обучающихся к Государственной итоговой аттестации на высоком качественном уровне.</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Совокупность общеобразовательных учебных предметов базового и углубленного уровня представляет собой состав федерального компонента базисного учебного плана.</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 xml:space="preserve">В компонент образовательного учреждения включены следующие предметы: Экономика и Право и элективный курс «Теория и практика написания итогового сочинения». Предметы Экономика и Право, изучаемые на ступени среднего общего образования, обеспечивают обучающимся освоение комплексного курса предмета Обществознание. </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lastRenderedPageBreak/>
        <w:t>В индивидуальном учебном плане (№6)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История, Литература, Информатика и ИКТ, Алгебра и начала анализа, Геометрия, География, Биология, Химия, Физика, Физическая культура, ОБЖ.</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К учебным предметам профильного уровня отнесены Русский язык – 3 часа в неделю по программе углубленного уровня; Обществознание– 3 часа в неделю по программе углубленного уровня; Английский язык – 6 часов в неделю по программе углубленного уровня для подготовки обучающихся к Государственной итоговой аттестации на высоком качественном уровне.</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Совокупность общеобразовательных учебных предметов базового и углубленного уровня представляет собой состав федерального компонента базисного учебного плана.</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 xml:space="preserve">В компонент образовательного учреждения включены следующие предметы: Экономика и Право и элективный курс «Теория и практика написания итогового сочинения». Предметы Экономика и Право, изучаемые на ступени среднего общего образования, обеспечивают обучающимся освоение комплексного курса предмета Обществознание. </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В индивидуальном учебном плане (№ 7) в соответствии с образовательными потребностями обучающегося и его родителей (законных представителей) к обязательным учебным предметам на базовом уровне отнесены Литература, Английский язык, Информатика и ИКТ, История (предмет представлен Историей России и Всеобщей историей), Обществознание, География, Биология, Физика, Физическая культура, ОБЖ.</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К учебным предметам профильного уровня отнесены Русский язык – 3 часа в неделю по программе профильного уровня; Химия – 3 часа в неделю по программе профильного уровня; Математика – 6 часов в неделю по программе профильного уровня для подготовки обучающегося к Государственной итоговой аттестации на высоком качественном уровне.</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Совокупность общеобразовательных учебных предметов базового и углубленного уровня представляет собой состав федерального компонента базисного учебного плана. В компонент образовательного учреждения включён предмет Французский язык.</w:t>
      </w:r>
      <w:r w:rsidRPr="00BC48D3">
        <w:rPr>
          <w:rFonts w:ascii="Times New Roman" w:hAnsi="Times New Roman" w:cs="Times New Roman"/>
          <w:b/>
          <w:sz w:val="24"/>
          <w:szCs w:val="24"/>
        </w:rPr>
        <w:t xml:space="preserve">        </w:t>
      </w:r>
    </w:p>
    <w:p w:rsidR="00BC48D3" w:rsidRPr="00BC48D3" w:rsidRDefault="00BC48D3" w:rsidP="00BC48D3">
      <w:pPr>
        <w:spacing w:after="200" w:line="276" w:lineRule="auto"/>
        <w:jc w:val="center"/>
        <w:rPr>
          <w:rFonts w:ascii="Times New Roman" w:hAnsi="Times New Roman" w:cs="Times New Roman"/>
          <w:sz w:val="24"/>
          <w:szCs w:val="24"/>
        </w:rPr>
      </w:pPr>
    </w:p>
    <w:p w:rsidR="00BC48D3" w:rsidRPr="00BC48D3" w:rsidRDefault="00BC48D3" w:rsidP="00BC48D3">
      <w:pPr>
        <w:spacing w:after="200" w:line="276" w:lineRule="auto"/>
        <w:jc w:val="center"/>
        <w:rPr>
          <w:rFonts w:ascii="Times New Roman" w:hAnsi="Times New Roman" w:cs="Times New Roman"/>
          <w:sz w:val="24"/>
          <w:szCs w:val="24"/>
        </w:rPr>
      </w:pPr>
      <w:r w:rsidRPr="00BC48D3">
        <w:rPr>
          <w:rFonts w:ascii="Times New Roman" w:hAnsi="Times New Roman" w:cs="Times New Roman"/>
          <w:sz w:val="24"/>
          <w:szCs w:val="24"/>
        </w:rPr>
        <w:t>Промежуточная аттестация обучающихся 10 класса</w:t>
      </w:r>
    </w:p>
    <w:p w:rsidR="00BC48D3" w:rsidRPr="00BC48D3" w:rsidRDefault="00BC48D3" w:rsidP="00BC48D3">
      <w:pPr>
        <w:spacing w:after="200" w:line="276" w:lineRule="auto"/>
        <w:jc w:val="center"/>
        <w:rPr>
          <w:rFonts w:ascii="Times New Roman" w:hAnsi="Times New Roman" w:cs="Times New Roman"/>
          <w:sz w:val="24"/>
          <w:szCs w:val="24"/>
        </w:rPr>
      </w:pPr>
      <w:r w:rsidRPr="00BC48D3">
        <w:rPr>
          <w:rFonts w:ascii="Times New Roman" w:hAnsi="Times New Roman" w:cs="Times New Roman"/>
          <w:sz w:val="24"/>
          <w:szCs w:val="24"/>
        </w:rPr>
        <w:t>в 2019-20 учебном году</w:t>
      </w:r>
    </w:p>
    <w:p w:rsidR="00BC48D3" w:rsidRPr="00BC48D3" w:rsidRDefault="00BC48D3" w:rsidP="00BC48D3">
      <w:pPr>
        <w:spacing w:after="200" w:line="276" w:lineRule="auto"/>
        <w:ind w:firstLine="708"/>
        <w:jc w:val="both"/>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t>В соответствии с</w:t>
      </w:r>
      <w:r w:rsidRPr="00BC48D3">
        <w:rPr>
          <w:rFonts w:ascii="Times New Roman" w:eastAsia="Times New Roman" w:hAnsi="Times New Roman" w:cs="Times New Roman"/>
          <w:color w:val="00000A"/>
          <w:sz w:val="24"/>
          <w:szCs w:val="24"/>
          <w:lang w:eastAsia="ru-RU"/>
        </w:rPr>
        <w:t xml:space="preserve"> решением научно-методического совета НОУ ДОО «Центр образования и развития» протокол №4 от 27.08.2019 г. и</w:t>
      </w:r>
      <w:r w:rsidRPr="00BC48D3">
        <w:rPr>
          <w:rFonts w:ascii="Times New Roman" w:eastAsia="Times New Roman" w:hAnsi="Times New Roman" w:cs="Times New Roman"/>
          <w:sz w:val="24"/>
          <w:szCs w:val="24"/>
          <w:lang w:eastAsia="ru-RU"/>
        </w:rPr>
        <w:t xml:space="preserve"> Положением о проведении промежуточной аттестации учащихся и осуществлении текущего контроля их успеваемости в НОУ ДОО «Центр образования и развития» запланированы следующие формы промежуточной аттестации в 10 классе: </w:t>
      </w:r>
    </w:p>
    <w:p w:rsidR="00BC48D3" w:rsidRPr="00BC48D3" w:rsidRDefault="00BC48D3" w:rsidP="00BC48D3">
      <w:pPr>
        <w:spacing w:after="200" w:line="276" w:lineRule="auto"/>
        <w:jc w:val="both"/>
        <w:rPr>
          <w:rFonts w:ascii="Times New Roman" w:hAnsi="Times New Roman" w:cs="Times New Roman"/>
          <w:sz w:val="24"/>
          <w:szCs w:val="24"/>
        </w:rPr>
      </w:pPr>
      <w:r w:rsidRPr="00BC48D3">
        <w:rPr>
          <w:rFonts w:ascii="Times New Roman" w:eastAsia="Times New Roman" w:hAnsi="Times New Roman" w:cs="Times New Roman"/>
          <w:sz w:val="24"/>
          <w:szCs w:val="24"/>
          <w:lang w:eastAsia="ru-RU"/>
        </w:rPr>
        <w:t>- защита индивидуального проекта;</w:t>
      </w:r>
    </w:p>
    <w:p w:rsidR="00BC48D3" w:rsidRPr="00BC48D3" w:rsidRDefault="00BC48D3" w:rsidP="00BC48D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48D3">
        <w:rPr>
          <w:rFonts w:ascii="Times New Roman" w:eastAsia="Times New Roman" w:hAnsi="Times New Roman" w:cs="Times New Roman"/>
          <w:sz w:val="24"/>
          <w:szCs w:val="24"/>
          <w:lang w:eastAsia="ru-RU"/>
        </w:rPr>
        <w:lastRenderedPageBreak/>
        <w:t>- контрольный тест по русскому языку; контрольная работа по математике (представлена заданиями по алгебре и геометрии); контрольный тест по физике.</w:t>
      </w:r>
    </w:p>
    <w:p w:rsidR="00BC48D3" w:rsidRPr="00BC48D3" w:rsidRDefault="00BC48D3" w:rsidP="00BC48D3">
      <w:pPr>
        <w:spacing w:after="200" w:line="276" w:lineRule="auto"/>
        <w:ind w:firstLine="708"/>
        <w:jc w:val="both"/>
        <w:rPr>
          <w:rFonts w:ascii="Times New Roman" w:hAnsi="Times New Roman" w:cs="Times New Roman"/>
          <w:sz w:val="24"/>
          <w:szCs w:val="24"/>
        </w:rPr>
      </w:pPr>
      <w:r w:rsidRPr="00BC48D3">
        <w:rPr>
          <w:rFonts w:ascii="Times New Roman" w:hAnsi="Times New Roman" w:cs="Times New Roman"/>
          <w:sz w:val="24"/>
          <w:szCs w:val="24"/>
        </w:rPr>
        <w:t xml:space="preserve">Расписание промежуточной аттестации утверждается директором образовательного учреждения. Контрольно- измерительные материалы для проведения промежуточной аттестации рассматриваются на заседании методических объединений, затем на заседании научно-методического совета и утверждаются директором образовательного учреждения.  Промежуточная аттестация по всем остальным предметам учебного плана в каждом классе заключается в выставлении средней отметки по итогам года исходя из отметок по частям образовательной программы за триместры с учётом отметки за итоговую контрольную работу по предмету, предусмотренную календарно-тематическим планированием учителей (накопительного балла). </w:t>
      </w:r>
    </w:p>
    <w:p w:rsidR="00BC48D3" w:rsidRPr="00BC48D3" w:rsidRDefault="00BC48D3" w:rsidP="00BC48D3">
      <w:pPr>
        <w:spacing w:after="200" w:line="276" w:lineRule="auto"/>
        <w:rPr>
          <w:rFonts w:ascii="Times New Roman" w:hAnsi="Times New Roman" w:cs="Times New Roman"/>
          <w:sz w:val="16"/>
          <w:szCs w:val="16"/>
        </w:rPr>
      </w:pPr>
      <w:r w:rsidRPr="00BC48D3">
        <w:rPr>
          <w:rFonts w:ascii="Times New Roman" w:hAnsi="Times New Roman" w:cs="Times New Roman"/>
          <w:sz w:val="16"/>
          <w:szCs w:val="16"/>
        </w:rPr>
        <w:t xml:space="preserve">Принят                                                                                                                                                               Утверждаю                                                                                         </w:t>
      </w:r>
    </w:p>
    <w:p w:rsidR="00BC48D3" w:rsidRPr="00BC48D3" w:rsidRDefault="00BC48D3" w:rsidP="00BC48D3">
      <w:pPr>
        <w:spacing w:after="0" w:line="240" w:lineRule="auto"/>
        <w:rPr>
          <w:rFonts w:ascii="Times New Roman" w:hAnsi="Times New Roman" w:cs="Times New Roman"/>
          <w:sz w:val="16"/>
          <w:szCs w:val="16"/>
        </w:rPr>
      </w:pPr>
      <w:r w:rsidRPr="00BC48D3">
        <w:rPr>
          <w:rFonts w:ascii="Times New Roman" w:hAnsi="Times New Roman" w:cs="Times New Roman"/>
          <w:sz w:val="16"/>
          <w:szCs w:val="16"/>
        </w:rPr>
        <w:t>на педагогическом совете                                                                                                                       Директор НОУ ДОО «Центр</w:t>
      </w:r>
    </w:p>
    <w:p w:rsidR="00BC48D3" w:rsidRPr="00BC48D3" w:rsidRDefault="00BC48D3" w:rsidP="00BC48D3">
      <w:pPr>
        <w:spacing w:after="0" w:line="240" w:lineRule="auto"/>
        <w:rPr>
          <w:rFonts w:ascii="Times New Roman" w:hAnsi="Times New Roman" w:cs="Times New Roman"/>
          <w:sz w:val="16"/>
          <w:szCs w:val="16"/>
        </w:rPr>
      </w:pPr>
      <w:r w:rsidRPr="00BC48D3">
        <w:rPr>
          <w:rFonts w:ascii="Times New Roman" w:hAnsi="Times New Roman" w:cs="Times New Roman"/>
          <w:sz w:val="16"/>
          <w:szCs w:val="16"/>
        </w:rPr>
        <w:t xml:space="preserve">                                                                     </w:t>
      </w:r>
    </w:p>
    <w:p w:rsidR="00BC48D3" w:rsidRPr="00BC48D3" w:rsidRDefault="00BC48D3" w:rsidP="00BC48D3">
      <w:pPr>
        <w:spacing w:after="0" w:line="240" w:lineRule="auto"/>
        <w:rPr>
          <w:rFonts w:ascii="Times New Roman" w:hAnsi="Times New Roman" w:cs="Times New Roman"/>
          <w:sz w:val="16"/>
          <w:szCs w:val="16"/>
        </w:rPr>
      </w:pPr>
      <w:r w:rsidRPr="00BC48D3">
        <w:rPr>
          <w:rFonts w:ascii="Times New Roman" w:hAnsi="Times New Roman" w:cs="Times New Roman"/>
          <w:sz w:val="16"/>
          <w:szCs w:val="16"/>
        </w:rPr>
        <w:t>28 августа 2019 г., протокол № 17                                                                                                         образования и развития»</w:t>
      </w:r>
    </w:p>
    <w:p w:rsidR="00BC48D3" w:rsidRPr="00BC48D3" w:rsidRDefault="00BC48D3" w:rsidP="00BC48D3">
      <w:pPr>
        <w:spacing w:after="0" w:line="240" w:lineRule="auto"/>
        <w:rPr>
          <w:rFonts w:ascii="Times New Roman" w:hAnsi="Times New Roman" w:cs="Times New Roman"/>
          <w:sz w:val="16"/>
          <w:szCs w:val="16"/>
        </w:rPr>
      </w:pPr>
      <w:r w:rsidRPr="00BC48D3">
        <w:rPr>
          <w:rFonts w:ascii="Times New Roman" w:hAnsi="Times New Roman" w:cs="Times New Roman"/>
          <w:sz w:val="16"/>
          <w:szCs w:val="16"/>
        </w:rPr>
        <w:t xml:space="preserve">                                                                                                                                                                   _____________</w:t>
      </w:r>
      <w:proofErr w:type="spellStart"/>
      <w:r w:rsidRPr="00BC48D3">
        <w:rPr>
          <w:rFonts w:ascii="Times New Roman" w:hAnsi="Times New Roman" w:cs="Times New Roman"/>
          <w:sz w:val="16"/>
          <w:szCs w:val="16"/>
        </w:rPr>
        <w:t>И.А.Маврина</w:t>
      </w:r>
      <w:proofErr w:type="spellEnd"/>
    </w:p>
    <w:p w:rsidR="00BC48D3" w:rsidRPr="00BC48D3" w:rsidRDefault="00BC48D3" w:rsidP="00BC48D3">
      <w:pPr>
        <w:spacing w:after="0" w:line="240" w:lineRule="auto"/>
        <w:rPr>
          <w:rFonts w:ascii="Times New Roman" w:hAnsi="Times New Roman" w:cs="Times New Roman"/>
          <w:sz w:val="16"/>
          <w:szCs w:val="16"/>
        </w:rPr>
      </w:pPr>
      <w:r w:rsidRPr="00BC48D3">
        <w:rPr>
          <w:rFonts w:ascii="Times New Roman" w:hAnsi="Times New Roman" w:cs="Times New Roman"/>
          <w:sz w:val="16"/>
          <w:szCs w:val="16"/>
        </w:rPr>
        <w:t xml:space="preserve">                                                                                                                                                                   28 августа 2019 г.                            </w:t>
      </w:r>
    </w:p>
    <w:p w:rsidR="00BC48D3" w:rsidRPr="00BC48D3" w:rsidRDefault="00BC48D3" w:rsidP="00BC48D3">
      <w:pPr>
        <w:spacing w:after="0" w:line="240" w:lineRule="auto"/>
        <w:jc w:val="center"/>
        <w:rPr>
          <w:rFonts w:ascii="Times New Roman" w:hAnsi="Times New Roman" w:cs="Times New Roman"/>
          <w:sz w:val="16"/>
          <w:szCs w:val="16"/>
        </w:rPr>
      </w:pPr>
    </w:p>
    <w:p w:rsidR="00BC48D3" w:rsidRPr="00BC48D3" w:rsidRDefault="00BC48D3" w:rsidP="00BC48D3">
      <w:pPr>
        <w:spacing w:after="0" w:line="360" w:lineRule="auto"/>
        <w:jc w:val="center"/>
        <w:rPr>
          <w:rFonts w:ascii="Times New Roman" w:hAnsi="Times New Roman" w:cs="Times New Roman"/>
          <w:b/>
          <w:sz w:val="16"/>
          <w:szCs w:val="16"/>
        </w:rPr>
      </w:pPr>
      <w:r w:rsidRPr="00BC48D3">
        <w:rPr>
          <w:rFonts w:ascii="Times New Roman" w:hAnsi="Times New Roman" w:cs="Times New Roman"/>
          <w:b/>
          <w:sz w:val="16"/>
          <w:szCs w:val="16"/>
        </w:rPr>
        <w:t>Учебный план НОУ ДОО «Центр образования и развития» на 2019-20 учебный год</w:t>
      </w:r>
    </w:p>
    <w:p w:rsidR="00BC48D3" w:rsidRPr="00BC48D3" w:rsidRDefault="00BC48D3" w:rsidP="00BC48D3">
      <w:pPr>
        <w:spacing w:after="0" w:line="360" w:lineRule="auto"/>
        <w:jc w:val="center"/>
        <w:rPr>
          <w:rFonts w:ascii="Times New Roman" w:hAnsi="Times New Roman" w:cs="Times New Roman"/>
          <w:b/>
          <w:sz w:val="16"/>
          <w:szCs w:val="16"/>
        </w:rPr>
      </w:pPr>
      <w:r w:rsidRPr="00BC48D3">
        <w:rPr>
          <w:rFonts w:ascii="Times New Roman" w:hAnsi="Times New Roman" w:cs="Times New Roman"/>
          <w:b/>
          <w:sz w:val="16"/>
          <w:szCs w:val="16"/>
        </w:rPr>
        <w:t xml:space="preserve">Начальное общее образование ФГОС1-е классы работают по УМК «Школа России» 2-4 класс работают по УМК «Начальная школа </w:t>
      </w:r>
      <w:r w:rsidRPr="00BC48D3">
        <w:rPr>
          <w:rFonts w:ascii="Times New Roman" w:hAnsi="Times New Roman" w:cs="Times New Roman"/>
          <w:b/>
          <w:sz w:val="16"/>
          <w:szCs w:val="16"/>
          <w:lang w:val="en-US"/>
        </w:rPr>
        <w:t>XXI</w:t>
      </w:r>
      <w:r w:rsidRPr="00BC48D3">
        <w:rPr>
          <w:rFonts w:ascii="Times New Roman" w:hAnsi="Times New Roman" w:cs="Times New Roman"/>
          <w:b/>
          <w:sz w:val="16"/>
          <w:szCs w:val="16"/>
        </w:rPr>
        <w:t xml:space="preserve"> века»). 5-дн. учебная неделя</w:t>
      </w:r>
    </w:p>
    <w:p w:rsidR="00BC48D3" w:rsidRPr="00BC48D3" w:rsidRDefault="00BC48D3" w:rsidP="00BC48D3">
      <w:pPr>
        <w:spacing w:after="0" w:line="276" w:lineRule="auto"/>
        <w:rPr>
          <w:rFonts w:ascii="Times New Roman" w:hAnsi="Times New Roman" w:cs="Times New Roman"/>
          <w:b/>
          <w:sz w:val="20"/>
          <w:szCs w:val="20"/>
        </w:rPr>
      </w:pPr>
    </w:p>
    <w:tbl>
      <w:tblPr>
        <w:tblStyle w:val="23"/>
        <w:tblW w:w="9924" w:type="dxa"/>
        <w:tblInd w:w="-318" w:type="dxa"/>
        <w:tblLayout w:type="fixed"/>
        <w:tblLook w:val="04A0" w:firstRow="1" w:lastRow="0" w:firstColumn="1" w:lastColumn="0" w:noHBand="0" w:noVBand="1"/>
      </w:tblPr>
      <w:tblGrid>
        <w:gridCol w:w="2269"/>
        <w:gridCol w:w="2835"/>
        <w:gridCol w:w="992"/>
        <w:gridCol w:w="980"/>
        <w:gridCol w:w="932"/>
        <w:gridCol w:w="897"/>
        <w:gridCol w:w="1019"/>
      </w:tblGrid>
      <w:tr w:rsidR="00BC48D3" w:rsidRPr="00D51377" w:rsidTr="00BC48D3">
        <w:tc>
          <w:tcPr>
            <w:tcW w:w="2269" w:type="dxa"/>
            <w:vMerge w:val="restart"/>
            <w:tcBorders>
              <w:top w:val="single" w:sz="4" w:space="0" w:color="000000" w:themeColor="text1"/>
              <w:left w:val="single" w:sz="4" w:space="0" w:color="000000" w:themeColor="text1"/>
              <w:right w:val="single" w:sz="4" w:space="0" w:color="000000" w:themeColor="text1"/>
            </w:tcBorders>
            <w:vAlign w:val="center"/>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Предметные области</w:t>
            </w:r>
          </w:p>
        </w:tc>
        <w:tc>
          <w:tcPr>
            <w:tcW w:w="2835" w:type="dxa"/>
            <w:vMerge w:val="restart"/>
            <w:tcBorders>
              <w:top w:val="single" w:sz="4" w:space="0" w:color="000000" w:themeColor="text1"/>
              <w:left w:val="single" w:sz="4" w:space="0" w:color="000000" w:themeColor="text1"/>
              <w:right w:val="single" w:sz="4" w:space="0" w:color="000000" w:themeColor="text1"/>
            </w:tcBorders>
            <w:vAlign w:val="center"/>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Учебные предметы</w:t>
            </w:r>
          </w:p>
          <w:p w:rsidR="00BC48D3" w:rsidRPr="00D51377" w:rsidRDefault="00BC48D3" w:rsidP="00BC48D3">
            <w:pPr>
              <w:spacing w:after="200" w:line="360" w:lineRule="auto"/>
              <w:jc w:val="center"/>
              <w:rPr>
                <w:rFonts w:ascii="Times New Roman" w:hAnsi="Times New Roman" w:cs="Times New Roman"/>
                <w:sz w:val="17"/>
                <w:szCs w:val="17"/>
              </w:rPr>
            </w:pPr>
          </w:p>
        </w:tc>
        <w:tc>
          <w:tcPr>
            <w:tcW w:w="38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Количество часов в неделю</w:t>
            </w:r>
          </w:p>
          <w:p w:rsidR="00BC48D3" w:rsidRPr="00D51377" w:rsidRDefault="00BC48D3" w:rsidP="00BC48D3">
            <w:pPr>
              <w:spacing w:after="200" w:line="360" w:lineRule="auto"/>
              <w:jc w:val="center"/>
              <w:rPr>
                <w:rFonts w:ascii="Times New Roman" w:hAnsi="Times New Roman" w:cs="Times New Roman"/>
                <w:sz w:val="17"/>
                <w:szCs w:val="17"/>
              </w:rPr>
            </w:pPr>
          </w:p>
        </w:tc>
        <w:tc>
          <w:tcPr>
            <w:tcW w:w="1019" w:type="dxa"/>
            <w:vMerge w:val="restart"/>
            <w:tcBorders>
              <w:top w:val="single" w:sz="4" w:space="0" w:color="000000" w:themeColor="text1"/>
              <w:left w:val="single" w:sz="4" w:space="0" w:color="000000" w:themeColor="text1"/>
              <w:right w:val="single" w:sz="4" w:space="0" w:color="000000" w:themeColor="text1"/>
            </w:tcBorders>
            <w:vAlign w:val="center"/>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Всего</w:t>
            </w:r>
          </w:p>
        </w:tc>
      </w:tr>
      <w:tr w:rsidR="00BC48D3" w:rsidRPr="00D51377" w:rsidTr="00BC48D3">
        <w:tc>
          <w:tcPr>
            <w:tcW w:w="2269" w:type="dxa"/>
            <w:vMerge/>
            <w:tcBorders>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both"/>
              <w:rPr>
                <w:rFonts w:ascii="Times New Roman" w:hAnsi="Times New Roman" w:cs="Times New Roman"/>
                <w:sz w:val="17"/>
                <w:szCs w:val="17"/>
              </w:rPr>
            </w:pPr>
          </w:p>
        </w:tc>
        <w:tc>
          <w:tcPr>
            <w:tcW w:w="2835" w:type="dxa"/>
            <w:vMerge/>
            <w:tcBorders>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sz w:val="17"/>
                <w:szCs w:val="1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 xml:space="preserve">1 </w:t>
            </w:r>
            <w:proofErr w:type="spellStart"/>
            <w:r w:rsidRPr="00D51377">
              <w:rPr>
                <w:rFonts w:ascii="Times New Roman" w:hAnsi="Times New Roman" w:cs="Times New Roman"/>
                <w:sz w:val="17"/>
                <w:szCs w:val="17"/>
              </w:rPr>
              <w:t>кл</w:t>
            </w:r>
            <w:proofErr w:type="spellEnd"/>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 xml:space="preserve">2 </w:t>
            </w:r>
            <w:proofErr w:type="spellStart"/>
            <w:r w:rsidRPr="00D51377">
              <w:rPr>
                <w:rFonts w:ascii="Times New Roman" w:hAnsi="Times New Roman" w:cs="Times New Roman"/>
                <w:sz w:val="17"/>
                <w:szCs w:val="17"/>
              </w:rPr>
              <w:t>кл</w:t>
            </w:r>
            <w:proofErr w:type="spellEnd"/>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 xml:space="preserve">3 </w:t>
            </w:r>
            <w:proofErr w:type="spellStart"/>
            <w:r w:rsidRPr="00D51377">
              <w:rPr>
                <w:rFonts w:ascii="Times New Roman" w:hAnsi="Times New Roman" w:cs="Times New Roman"/>
                <w:sz w:val="17"/>
                <w:szCs w:val="17"/>
              </w:rPr>
              <w:t>кл</w:t>
            </w:r>
            <w:proofErr w:type="spellEnd"/>
          </w:p>
        </w:tc>
        <w:tc>
          <w:tcPr>
            <w:tcW w:w="897" w:type="dxa"/>
            <w:tcBorders>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 xml:space="preserve">4 </w:t>
            </w:r>
            <w:proofErr w:type="spellStart"/>
            <w:r w:rsidRPr="00D51377">
              <w:rPr>
                <w:rFonts w:ascii="Times New Roman" w:hAnsi="Times New Roman" w:cs="Times New Roman"/>
                <w:sz w:val="17"/>
                <w:szCs w:val="17"/>
              </w:rPr>
              <w:t>кл</w:t>
            </w:r>
            <w:proofErr w:type="spellEnd"/>
          </w:p>
        </w:tc>
        <w:tc>
          <w:tcPr>
            <w:tcW w:w="1019" w:type="dxa"/>
            <w:vMerge/>
            <w:tcBorders>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p>
        </w:tc>
      </w:tr>
      <w:tr w:rsidR="00BC48D3" w:rsidRPr="00D51377" w:rsidTr="00BC48D3">
        <w:tc>
          <w:tcPr>
            <w:tcW w:w="992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Обязательная часть</w:t>
            </w:r>
          </w:p>
        </w:tc>
      </w:tr>
      <w:tr w:rsidR="00BC48D3" w:rsidRPr="00D51377" w:rsidTr="00BC48D3">
        <w:tc>
          <w:tcPr>
            <w:tcW w:w="2269" w:type="dxa"/>
            <w:vMerge w:val="restart"/>
            <w:tcBorders>
              <w:top w:val="single" w:sz="4" w:space="0" w:color="000000" w:themeColor="text1"/>
              <w:left w:val="single" w:sz="4" w:space="0" w:color="000000" w:themeColor="text1"/>
              <w:right w:val="single" w:sz="4" w:space="0" w:color="000000" w:themeColor="text1"/>
            </w:tcBorders>
          </w:tcPr>
          <w:p w:rsidR="00BC48D3" w:rsidRPr="00D51377" w:rsidRDefault="00BC48D3" w:rsidP="00BC48D3">
            <w:pPr>
              <w:spacing w:after="200" w:line="360" w:lineRule="auto"/>
              <w:jc w:val="both"/>
              <w:rPr>
                <w:rFonts w:ascii="Times New Roman" w:hAnsi="Times New Roman" w:cs="Times New Roman"/>
                <w:sz w:val="17"/>
                <w:szCs w:val="17"/>
              </w:rPr>
            </w:pPr>
            <w:r w:rsidRPr="00D51377">
              <w:rPr>
                <w:rFonts w:ascii="Times New Roman" w:hAnsi="Times New Roman" w:cs="Times New Roman"/>
                <w:sz w:val="17"/>
                <w:szCs w:val="17"/>
              </w:rPr>
              <w:t>Русский язык и литературное чтение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sz w:val="17"/>
                <w:szCs w:val="17"/>
              </w:rPr>
            </w:pPr>
            <w:r w:rsidRPr="00D51377">
              <w:rPr>
                <w:rFonts w:ascii="Times New Roman" w:hAnsi="Times New Roman" w:cs="Times New Roman"/>
                <w:sz w:val="17"/>
                <w:szCs w:val="17"/>
              </w:rPr>
              <w:t>Русский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4</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4</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4</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16</w:t>
            </w:r>
          </w:p>
        </w:tc>
      </w:tr>
      <w:tr w:rsidR="00BC48D3" w:rsidRPr="00D51377" w:rsidTr="00BC48D3">
        <w:tc>
          <w:tcPr>
            <w:tcW w:w="2269" w:type="dxa"/>
            <w:vMerge/>
            <w:tcBorders>
              <w:left w:val="single" w:sz="4" w:space="0" w:color="000000" w:themeColor="text1"/>
              <w:right w:val="single" w:sz="4" w:space="0" w:color="000000" w:themeColor="text1"/>
            </w:tcBorders>
            <w:vAlign w:val="center"/>
            <w:hideMark/>
          </w:tcPr>
          <w:p w:rsidR="00BC48D3" w:rsidRPr="00D51377" w:rsidRDefault="00BC48D3" w:rsidP="00BC48D3">
            <w:pPr>
              <w:spacing w:after="200" w:line="276" w:lineRule="auto"/>
              <w:rPr>
                <w:rFonts w:ascii="Times New Roman" w:hAnsi="Times New Roman" w:cs="Times New Roman"/>
                <w:sz w:val="17"/>
                <w:szCs w:val="17"/>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sz w:val="17"/>
                <w:szCs w:val="17"/>
              </w:rPr>
            </w:pPr>
            <w:r w:rsidRPr="00D51377">
              <w:rPr>
                <w:rFonts w:ascii="Times New Roman" w:hAnsi="Times New Roman" w:cs="Times New Roman"/>
                <w:sz w:val="17"/>
                <w:szCs w:val="17"/>
              </w:rPr>
              <w:t>Литературное чтение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4</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4</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 xml:space="preserve">3 </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rPr>
                <w:rFonts w:ascii="Times New Roman" w:hAnsi="Times New Roman" w:cs="Times New Roman"/>
                <w:sz w:val="17"/>
                <w:szCs w:val="17"/>
              </w:rPr>
            </w:pPr>
            <w:r w:rsidRPr="00D51377">
              <w:rPr>
                <w:rFonts w:ascii="Times New Roman" w:hAnsi="Times New Roman" w:cs="Times New Roman"/>
                <w:sz w:val="17"/>
                <w:szCs w:val="17"/>
              </w:rPr>
              <w:t xml:space="preserve">   </w:t>
            </w:r>
            <w:r w:rsidRPr="00D51377">
              <w:rPr>
                <w:rFonts w:ascii="Times New Roman" w:hAnsi="Times New Roman" w:cs="Times New Roman"/>
                <w:sz w:val="17"/>
                <w:szCs w:val="17"/>
                <w:lang w:val="en-US"/>
              </w:rPr>
              <w:t xml:space="preserve"> </w:t>
            </w:r>
            <w:r w:rsidRPr="00D51377">
              <w:rPr>
                <w:rFonts w:ascii="Times New Roman" w:hAnsi="Times New Roman" w:cs="Times New Roman"/>
                <w:sz w:val="17"/>
                <w:szCs w:val="17"/>
              </w:rPr>
              <w:t xml:space="preserve"> 15</w:t>
            </w:r>
          </w:p>
        </w:tc>
      </w:tr>
      <w:tr w:rsidR="00BC48D3" w:rsidRPr="00D51377" w:rsidTr="00BC48D3">
        <w:trPr>
          <w:trHeight w:val="380"/>
        </w:trPr>
        <w:tc>
          <w:tcPr>
            <w:tcW w:w="2269" w:type="dxa"/>
            <w:vMerge w:val="restart"/>
            <w:tcBorders>
              <w:left w:val="single" w:sz="4" w:space="0" w:color="000000" w:themeColor="text1"/>
              <w:right w:val="single" w:sz="4" w:space="0" w:color="000000" w:themeColor="text1"/>
            </w:tcBorders>
            <w:vAlign w:val="center"/>
          </w:tcPr>
          <w:p w:rsidR="00BC48D3" w:rsidRPr="00D51377" w:rsidRDefault="00BC48D3" w:rsidP="00BC48D3">
            <w:pPr>
              <w:spacing w:after="200" w:line="276" w:lineRule="auto"/>
              <w:rPr>
                <w:rFonts w:ascii="Times New Roman" w:hAnsi="Times New Roman" w:cs="Times New Roman"/>
                <w:sz w:val="17"/>
                <w:szCs w:val="17"/>
              </w:rPr>
            </w:pPr>
            <w:r w:rsidRPr="00D51377">
              <w:rPr>
                <w:rFonts w:ascii="Times New Roman" w:hAnsi="Times New Roman" w:cs="Times New Roman"/>
                <w:sz w:val="17"/>
                <w:szCs w:val="17"/>
              </w:rPr>
              <w:t>Родной язык и литературное чтение на родном языке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both"/>
              <w:rPr>
                <w:rFonts w:ascii="Times New Roman" w:hAnsi="Times New Roman" w:cs="Times New Roman"/>
                <w:sz w:val="17"/>
                <w:szCs w:val="17"/>
              </w:rPr>
            </w:pPr>
            <w:r w:rsidRPr="00D51377">
              <w:rPr>
                <w:rFonts w:ascii="Times New Roman" w:hAnsi="Times New Roman" w:cs="Times New Roman"/>
                <w:sz w:val="17"/>
                <w:szCs w:val="17"/>
              </w:rPr>
              <w:t>Русский родной язык</w:t>
            </w:r>
          </w:p>
        </w:tc>
        <w:tc>
          <w:tcPr>
            <w:tcW w:w="992" w:type="dxa"/>
            <w:tcBorders>
              <w:top w:val="single" w:sz="4" w:space="0" w:color="000000" w:themeColor="text1"/>
              <w:left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w:t>
            </w:r>
          </w:p>
        </w:tc>
        <w:tc>
          <w:tcPr>
            <w:tcW w:w="980" w:type="dxa"/>
            <w:tcBorders>
              <w:top w:val="single" w:sz="4" w:space="0" w:color="000000" w:themeColor="text1"/>
              <w:left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w:t>
            </w:r>
          </w:p>
        </w:tc>
        <w:tc>
          <w:tcPr>
            <w:tcW w:w="932" w:type="dxa"/>
            <w:tcBorders>
              <w:top w:val="single" w:sz="4" w:space="0" w:color="000000" w:themeColor="text1"/>
              <w:left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0,5</w:t>
            </w:r>
          </w:p>
        </w:tc>
        <w:tc>
          <w:tcPr>
            <w:tcW w:w="897" w:type="dxa"/>
            <w:tcBorders>
              <w:top w:val="single" w:sz="4" w:space="0" w:color="000000" w:themeColor="text1"/>
              <w:left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0,5</w:t>
            </w:r>
          </w:p>
        </w:tc>
        <w:tc>
          <w:tcPr>
            <w:tcW w:w="1019" w:type="dxa"/>
            <w:tcBorders>
              <w:top w:val="single" w:sz="4" w:space="0" w:color="000000" w:themeColor="text1"/>
              <w:left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1</w:t>
            </w:r>
          </w:p>
        </w:tc>
      </w:tr>
      <w:tr w:rsidR="00BC48D3" w:rsidRPr="00D51377" w:rsidTr="00BC48D3">
        <w:trPr>
          <w:trHeight w:val="380"/>
        </w:trPr>
        <w:tc>
          <w:tcPr>
            <w:tcW w:w="2269" w:type="dxa"/>
            <w:vMerge/>
            <w:tcBorders>
              <w:left w:val="single" w:sz="4" w:space="0" w:color="000000" w:themeColor="text1"/>
              <w:right w:val="single" w:sz="4" w:space="0" w:color="000000" w:themeColor="text1"/>
            </w:tcBorders>
            <w:vAlign w:val="center"/>
          </w:tcPr>
          <w:p w:rsidR="00BC48D3" w:rsidRPr="00D51377" w:rsidRDefault="00BC48D3" w:rsidP="00BC48D3">
            <w:pPr>
              <w:spacing w:after="200" w:line="276" w:lineRule="auto"/>
              <w:rPr>
                <w:rFonts w:ascii="Times New Roman" w:hAnsi="Times New Roman" w:cs="Times New Roman"/>
                <w:sz w:val="17"/>
                <w:szCs w:val="17"/>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both"/>
              <w:rPr>
                <w:rFonts w:ascii="Times New Roman" w:hAnsi="Times New Roman" w:cs="Times New Roman"/>
                <w:sz w:val="17"/>
                <w:szCs w:val="17"/>
              </w:rPr>
            </w:pPr>
            <w:r w:rsidRPr="00D51377">
              <w:rPr>
                <w:rFonts w:ascii="Times New Roman" w:hAnsi="Times New Roman" w:cs="Times New Roman"/>
                <w:sz w:val="17"/>
                <w:szCs w:val="17"/>
              </w:rPr>
              <w:t>Литературное чтение на родном языке (русском)</w:t>
            </w:r>
          </w:p>
        </w:tc>
        <w:tc>
          <w:tcPr>
            <w:tcW w:w="992" w:type="dxa"/>
            <w:tcBorders>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w:t>
            </w:r>
          </w:p>
        </w:tc>
        <w:tc>
          <w:tcPr>
            <w:tcW w:w="980" w:type="dxa"/>
            <w:tcBorders>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w:t>
            </w:r>
          </w:p>
        </w:tc>
        <w:tc>
          <w:tcPr>
            <w:tcW w:w="932" w:type="dxa"/>
            <w:tcBorders>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0,5</w:t>
            </w:r>
          </w:p>
        </w:tc>
        <w:tc>
          <w:tcPr>
            <w:tcW w:w="897" w:type="dxa"/>
            <w:tcBorders>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0,5</w:t>
            </w:r>
          </w:p>
        </w:tc>
        <w:tc>
          <w:tcPr>
            <w:tcW w:w="1019" w:type="dxa"/>
            <w:tcBorders>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1</w:t>
            </w:r>
          </w:p>
        </w:tc>
      </w:tr>
      <w:tr w:rsidR="00BC48D3" w:rsidRPr="00D51377" w:rsidTr="00BC48D3">
        <w:tc>
          <w:tcPr>
            <w:tcW w:w="2269" w:type="dxa"/>
            <w:tcBorders>
              <w:left w:val="single" w:sz="4" w:space="0" w:color="000000" w:themeColor="text1"/>
              <w:right w:val="single" w:sz="4" w:space="0" w:color="000000" w:themeColor="text1"/>
            </w:tcBorders>
            <w:vAlign w:val="center"/>
            <w:hideMark/>
          </w:tcPr>
          <w:p w:rsidR="00BC48D3" w:rsidRPr="00D51377" w:rsidRDefault="00BC48D3" w:rsidP="00BC48D3">
            <w:pPr>
              <w:spacing w:after="200" w:line="276" w:lineRule="auto"/>
              <w:rPr>
                <w:rFonts w:ascii="Times New Roman" w:hAnsi="Times New Roman" w:cs="Times New Roman"/>
                <w:sz w:val="17"/>
                <w:szCs w:val="17"/>
              </w:rPr>
            </w:pPr>
            <w:r w:rsidRPr="00D51377">
              <w:rPr>
                <w:rFonts w:ascii="Times New Roman" w:hAnsi="Times New Roman" w:cs="Times New Roman"/>
                <w:sz w:val="17"/>
                <w:szCs w:val="17"/>
              </w:rPr>
              <w:t>Иностранный язык</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sz w:val="17"/>
                <w:szCs w:val="17"/>
              </w:rPr>
            </w:pPr>
            <w:r w:rsidRPr="00D51377">
              <w:rPr>
                <w:rFonts w:ascii="Times New Roman" w:hAnsi="Times New Roman" w:cs="Times New Roman"/>
                <w:sz w:val="17"/>
                <w:szCs w:val="17"/>
              </w:rPr>
              <w:t>Английский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2</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2</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6</w:t>
            </w:r>
          </w:p>
        </w:tc>
      </w:tr>
      <w:tr w:rsidR="00BC48D3" w:rsidRPr="00D51377" w:rsidTr="00BC48D3">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both"/>
              <w:rPr>
                <w:rFonts w:ascii="Times New Roman" w:hAnsi="Times New Roman" w:cs="Times New Roman"/>
                <w:sz w:val="17"/>
                <w:szCs w:val="17"/>
              </w:rPr>
            </w:pPr>
            <w:r w:rsidRPr="00D51377">
              <w:rPr>
                <w:rFonts w:ascii="Times New Roman" w:hAnsi="Times New Roman" w:cs="Times New Roman"/>
                <w:sz w:val="17"/>
                <w:szCs w:val="17"/>
              </w:rPr>
              <w:t>Математика и информатика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sz w:val="17"/>
                <w:szCs w:val="17"/>
              </w:rPr>
            </w:pPr>
            <w:r w:rsidRPr="00D51377">
              <w:rPr>
                <w:rFonts w:ascii="Times New Roman" w:hAnsi="Times New Roman" w:cs="Times New Roman"/>
                <w:sz w:val="17"/>
                <w:szCs w:val="17"/>
              </w:rPr>
              <w:t>Математика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4</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4</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4</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16</w:t>
            </w:r>
          </w:p>
        </w:tc>
      </w:tr>
      <w:tr w:rsidR="00BC48D3" w:rsidRPr="00D51377" w:rsidTr="00BC48D3">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both"/>
              <w:rPr>
                <w:rFonts w:ascii="Times New Roman" w:hAnsi="Times New Roman" w:cs="Times New Roman"/>
                <w:sz w:val="17"/>
                <w:szCs w:val="17"/>
              </w:rPr>
            </w:pPr>
            <w:r w:rsidRPr="00D51377">
              <w:rPr>
                <w:rFonts w:ascii="Times New Roman" w:hAnsi="Times New Roman" w:cs="Times New Roman"/>
                <w:sz w:val="17"/>
                <w:szCs w:val="17"/>
              </w:rPr>
              <w:t>Обществознание и естествознание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sz w:val="17"/>
                <w:szCs w:val="17"/>
              </w:rPr>
            </w:pPr>
            <w:r w:rsidRPr="00D51377">
              <w:rPr>
                <w:rFonts w:ascii="Times New Roman" w:hAnsi="Times New Roman" w:cs="Times New Roman"/>
                <w:sz w:val="17"/>
                <w:szCs w:val="17"/>
              </w:rPr>
              <w:t>Окружающий мир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2</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2</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2</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8</w:t>
            </w:r>
          </w:p>
        </w:tc>
      </w:tr>
      <w:tr w:rsidR="00BC48D3" w:rsidRPr="00D51377" w:rsidTr="00BC48D3">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both"/>
              <w:rPr>
                <w:rFonts w:ascii="Times New Roman" w:hAnsi="Times New Roman" w:cs="Times New Roman"/>
                <w:sz w:val="17"/>
                <w:szCs w:val="17"/>
              </w:rPr>
            </w:pPr>
            <w:r w:rsidRPr="00D51377">
              <w:rPr>
                <w:rFonts w:ascii="Times New Roman" w:hAnsi="Times New Roman" w:cs="Times New Roman"/>
                <w:sz w:val="17"/>
                <w:szCs w:val="17"/>
              </w:rPr>
              <w:t>Основы религиозных культур и светской этики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sz w:val="17"/>
                <w:szCs w:val="17"/>
              </w:rPr>
            </w:pPr>
            <w:r w:rsidRPr="00D51377">
              <w:rPr>
                <w:rFonts w:ascii="Times New Roman" w:hAnsi="Times New Roman" w:cs="Times New Roman"/>
                <w:sz w:val="17"/>
                <w:szCs w:val="17"/>
              </w:rPr>
              <w:t>Основы религиозных культур и светской этики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1</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1</w:t>
            </w:r>
          </w:p>
        </w:tc>
      </w:tr>
      <w:tr w:rsidR="00BC48D3" w:rsidRPr="00D51377" w:rsidTr="00BC48D3">
        <w:tc>
          <w:tcPr>
            <w:tcW w:w="2269" w:type="dxa"/>
            <w:vMerge w:val="restart"/>
            <w:tcBorders>
              <w:top w:val="single" w:sz="4" w:space="0" w:color="000000" w:themeColor="text1"/>
              <w:left w:val="single" w:sz="4" w:space="0" w:color="000000" w:themeColor="text1"/>
              <w:right w:val="single" w:sz="4" w:space="0" w:color="000000" w:themeColor="text1"/>
            </w:tcBorders>
          </w:tcPr>
          <w:p w:rsidR="00BC48D3" w:rsidRPr="00D51377" w:rsidRDefault="00BC48D3" w:rsidP="00BC48D3">
            <w:pPr>
              <w:spacing w:after="200" w:line="360" w:lineRule="auto"/>
              <w:jc w:val="both"/>
              <w:rPr>
                <w:rFonts w:ascii="Times New Roman" w:hAnsi="Times New Roman" w:cs="Times New Roman"/>
                <w:sz w:val="17"/>
                <w:szCs w:val="17"/>
              </w:rPr>
            </w:pPr>
            <w:r w:rsidRPr="00D51377">
              <w:rPr>
                <w:rFonts w:ascii="Times New Roman" w:hAnsi="Times New Roman" w:cs="Times New Roman"/>
                <w:sz w:val="17"/>
                <w:szCs w:val="17"/>
              </w:rPr>
              <w:t xml:space="preserve">Искусство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sz w:val="17"/>
                <w:szCs w:val="17"/>
              </w:rPr>
            </w:pPr>
            <w:r w:rsidRPr="00D51377">
              <w:rPr>
                <w:rFonts w:ascii="Times New Roman" w:hAnsi="Times New Roman" w:cs="Times New Roman"/>
                <w:sz w:val="17"/>
                <w:szCs w:val="17"/>
              </w:rPr>
              <w:t>Изобразительное искусство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1</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1</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1</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4</w:t>
            </w:r>
          </w:p>
        </w:tc>
      </w:tr>
      <w:tr w:rsidR="00BC48D3" w:rsidRPr="00D51377" w:rsidTr="00BC48D3">
        <w:tc>
          <w:tcPr>
            <w:tcW w:w="2269" w:type="dxa"/>
            <w:vMerge/>
            <w:tcBorders>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both"/>
              <w:rPr>
                <w:rFonts w:ascii="Times New Roman" w:hAnsi="Times New Roman" w:cs="Times New Roman"/>
                <w:sz w:val="17"/>
                <w:szCs w:val="17"/>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sz w:val="17"/>
                <w:szCs w:val="17"/>
              </w:rPr>
            </w:pPr>
            <w:r w:rsidRPr="00D51377">
              <w:rPr>
                <w:rFonts w:ascii="Times New Roman" w:hAnsi="Times New Roman" w:cs="Times New Roman"/>
                <w:sz w:val="17"/>
                <w:szCs w:val="17"/>
              </w:rPr>
              <w:t>Музыка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1</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1</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1</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4</w:t>
            </w:r>
          </w:p>
        </w:tc>
      </w:tr>
      <w:tr w:rsidR="00BC48D3" w:rsidRPr="00D51377" w:rsidTr="00BC48D3">
        <w:trPr>
          <w:trHeight w:val="131"/>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both"/>
              <w:rPr>
                <w:rFonts w:ascii="Times New Roman" w:hAnsi="Times New Roman" w:cs="Times New Roman"/>
                <w:sz w:val="17"/>
                <w:szCs w:val="17"/>
              </w:rPr>
            </w:pPr>
            <w:r w:rsidRPr="00D51377">
              <w:rPr>
                <w:rFonts w:ascii="Times New Roman" w:hAnsi="Times New Roman" w:cs="Times New Roman"/>
                <w:sz w:val="17"/>
                <w:szCs w:val="17"/>
              </w:rPr>
              <w:lastRenderedPageBreak/>
              <w:t>Технология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sz w:val="17"/>
                <w:szCs w:val="17"/>
              </w:rPr>
            </w:pPr>
            <w:r w:rsidRPr="00D51377">
              <w:rPr>
                <w:rFonts w:ascii="Times New Roman" w:hAnsi="Times New Roman" w:cs="Times New Roman"/>
                <w:sz w:val="17"/>
                <w:szCs w:val="17"/>
              </w:rPr>
              <w:t>Технология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1</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1</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1</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4</w:t>
            </w:r>
          </w:p>
        </w:tc>
      </w:tr>
      <w:tr w:rsidR="00BC48D3" w:rsidRPr="00D51377" w:rsidTr="00BC48D3">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both"/>
              <w:rPr>
                <w:rFonts w:ascii="Times New Roman" w:hAnsi="Times New Roman" w:cs="Times New Roman"/>
                <w:sz w:val="17"/>
                <w:szCs w:val="17"/>
              </w:rPr>
            </w:pPr>
            <w:r w:rsidRPr="00D51377">
              <w:rPr>
                <w:rFonts w:ascii="Times New Roman" w:hAnsi="Times New Roman" w:cs="Times New Roman"/>
                <w:sz w:val="17"/>
                <w:szCs w:val="17"/>
              </w:rPr>
              <w:t>Физическая культура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sz w:val="17"/>
                <w:szCs w:val="17"/>
              </w:rPr>
            </w:pPr>
            <w:r w:rsidRPr="00D51377">
              <w:rPr>
                <w:rFonts w:ascii="Times New Roman" w:hAnsi="Times New Roman" w:cs="Times New Roman"/>
                <w:sz w:val="17"/>
                <w:szCs w:val="17"/>
              </w:rPr>
              <w:t>Физическая культура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3</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3</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2</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12</w:t>
            </w:r>
          </w:p>
        </w:tc>
      </w:tr>
      <w:tr w:rsidR="00BC48D3" w:rsidRPr="00D51377" w:rsidTr="00BC48D3">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both"/>
              <w:rPr>
                <w:rFonts w:ascii="Times New Roman" w:hAnsi="Times New Roman" w:cs="Times New Roman"/>
                <w:sz w:val="17"/>
                <w:szCs w:val="17"/>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b/>
                <w:sz w:val="17"/>
                <w:szCs w:val="17"/>
              </w:rPr>
            </w:pPr>
            <w:r w:rsidRPr="00D51377">
              <w:rPr>
                <w:rFonts w:ascii="Times New Roman" w:hAnsi="Times New Roman" w:cs="Times New Roman"/>
                <w:b/>
                <w:sz w:val="17"/>
                <w:szCs w:val="17"/>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b/>
                <w:sz w:val="17"/>
                <w:szCs w:val="17"/>
              </w:rPr>
            </w:pPr>
            <w:r w:rsidRPr="00D51377">
              <w:rPr>
                <w:rFonts w:ascii="Times New Roman" w:hAnsi="Times New Roman" w:cs="Times New Roman"/>
                <w:b/>
                <w:sz w:val="17"/>
                <w:szCs w:val="17"/>
              </w:rPr>
              <w:t>20</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b/>
                <w:sz w:val="17"/>
                <w:szCs w:val="17"/>
              </w:rPr>
            </w:pPr>
            <w:r w:rsidRPr="00D51377">
              <w:rPr>
                <w:rFonts w:ascii="Times New Roman" w:hAnsi="Times New Roman" w:cs="Times New Roman"/>
                <w:b/>
                <w:sz w:val="17"/>
                <w:szCs w:val="17"/>
              </w:rPr>
              <w:t>22</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b/>
                <w:sz w:val="17"/>
                <w:szCs w:val="17"/>
              </w:rPr>
            </w:pPr>
            <w:r w:rsidRPr="00D51377">
              <w:rPr>
                <w:rFonts w:ascii="Times New Roman" w:hAnsi="Times New Roman" w:cs="Times New Roman"/>
                <w:b/>
                <w:sz w:val="17"/>
                <w:szCs w:val="17"/>
              </w:rPr>
              <w:t>22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b/>
                <w:sz w:val="17"/>
                <w:szCs w:val="17"/>
              </w:rPr>
            </w:pPr>
            <w:r w:rsidRPr="00D51377">
              <w:rPr>
                <w:rFonts w:ascii="Times New Roman" w:hAnsi="Times New Roman" w:cs="Times New Roman"/>
                <w:b/>
                <w:sz w:val="17"/>
                <w:szCs w:val="17"/>
              </w:rPr>
              <w:t>22</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b/>
                <w:sz w:val="17"/>
                <w:szCs w:val="17"/>
              </w:rPr>
            </w:pPr>
            <w:r w:rsidRPr="00D51377">
              <w:rPr>
                <w:rFonts w:ascii="Times New Roman" w:hAnsi="Times New Roman" w:cs="Times New Roman"/>
                <w:b/>
                <w:sz w:val="17"/>
                <w:szCs w:val="17"/>
              </w:rPr>
              <w:t>86</w:t>
            </w:r>
          </w:p>
        </w:tc>
      </w:tr>
      <w:tr w:rsidR="00BC48D3" w:rsidRPr="00D51377" w:rsidTr="00BC48D3">
        <w:tc>
          <w:tcPr>
            <w:tcW w:w="992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Часть, формируемая участниками образовательных отношений</w:t>
            </w:r>
          </w:p>
        </w:tc>
      </w:tr>
      <w:tr w:rsidR="00BC48D3" w:rsidRPr="00D51377" w:rsidTr="00BC48D3">
        <w:tc>
          <w:tcPr>
            <w:tcW w:w="5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both"/>
              <w:rPr>
                <w:rFonts w:ascii="Times New Roman" w:hAnsi="Times New Roman" w:cs="Times New Roman"/>
                <w:b/>
                <w:sz w:val="17"/>
                <w:szCs w:val="17"/>
              </w:rPr>
            </w:pPr>
            <w:r w:rsidRPr="00D51377">
              <w:rPr>
                <w:rFonts w:ascii="Times New Roman" w:hAnsi="Times New Roman" w:cs="Times New Roman"/>
                <w:sz w:val="17"/>
                <w:szCs w:val="17"/>
              </w:rPr>
              <w:t>Русский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1</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1</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1</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sz w:val="17"/>
                <w:szCs w:val="17"/>
              </w:rPr>
            </w:pPr>
            <w:r w:rsidRPr="00D51377">
              <w:rPr>
                <w:rFonts w:ascii="Times New Roman" w:hAnsi="Times New Roman" w:cs="Times New Roman"/>
                <w:sz w:val="17"/>
                <w:szCs w:val="17"/>
              </w:rPr>
              <w:t>4</w:t>
            </w:r>
          </w:p>
        </w:tc>
      </w:tr>
      <w:tr w:rsidR="00BC48D3" w:rsidRPr="00D51377" w:rsidTr="00BC48D3">
        <w:tc>
          <w:tcPr>
            <w:tcW w:w="5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b/>
                <w:sz w:val="17"/>
                <w:szCs w:val="17"/>
              </w:rPr>
            </w:pPr>
            <w:r w:rsidRPr="00D51377">
              <w:rPr>
                <w:rFonts w:ascii="Times New Roman" w:hAnsi="Times New Roman" w:cs="Times New Roman"/>
                <w:b/>
                <w:sz w:val="17"/>
                <w:szCs w:val="17"/>
              </w:rPr>
              <w:t>Максимальный объем нагрузки учащегося при 5-дневной учебной неделе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b/>
                <w:sz w:val="17"/>
                <w:szCs w:val="17"/>
              </w:rPr>
            </w:pPr>
            <w:r w:rsidRPr="00D51377">
              <w:rPr>
                <w:rFonts w:ascii="Times New Roman" w:hAnsi="Times New Roman" w:cs="Times New Roman"/>
                <w:b/>
                <w:sz w:val="17"/>
                <w:szCs w:val="17"/>
              </w:rPr>
              <w:t>21</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b/>
                <w:sz w:val="17"/>
                <w:szCs w:val="17"/>
              </w:rPr>
            </w:pPr>
            <w:r w:rsidRPr="00D51377">
              <w:rPr>
                <w:rFonts w:ascii="Times New Roman" w:hAnsi="Times New Roman" w:cs="Times New Roman"/>
                <w:b/>
                <w:sz w:val="17"/>
                <w:szCs w:val="17"/>
              </w:rPr>
              <w:t>23</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b/>
                <w:sz w:val="17"/>
                <w:szCs w:val="17"/>
              </w:rPr>
            </w:pPr>
            <w:r w:rsidRPr="00D51377">
              <w:rPr>
                <w:rFonts w:ascii="Times New Roman" w:hAnsi="Times New Roman" w:cs="Times New Roman"/>
                <w:b/>
                <w:sz w:val="17"/>
                <w:szCs w:val="17"/>
              </w:rPr>
              <w:t>23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b/>
                <w:sz w:val="17"/>
                <w:szCs w:val="17"/>
              </w:rPr>
            </w:pPr>
            <w:r w:rsidRPr="00D51377">
              <w:rPr>
                <w:rFonts w:ascii="Times New Roman" w:hAnsi="Times New Roman" w:cs="Times New Roman"/>
                <w:b/>
                <w:sz w:val="17"/>
                <w:szCs w:val="17"/>
              </w:rPr>
              <w:t>23</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b/>
                <w:sz w:val="17"/>
                <w:szCs w:val="17"/>
              </w:rPr>
            </w:pPr>
            <w:r w:rsidRPr="00D51377">
              <w:rPr>
                <w:rFonts w:ascii="Times New Roman" w:hAnsi="Times New Roman" w:cs="Times New Roman"/>
                <w:b/>
                <w:sz w:val="17"/>
                <w:szCs w:val="17"/>
              </w:rPr>
              <w:t>90</w:t>
            </w:r>
          </w:p>
        </w:tc>
      </w:tr>
    </w:tbl>
    <w:p w:rsidR="00BC48D3" w:rsidRPr="00D51377" w:rsidRDefault="00BC48D3" w:rsidP="00BC48D3">
      <w:pPr>
        <w:spacing w:after="200" w:line="276" w:lineRule="auto"/>
        <w:rPr>
          <w:rFonts w:ascii="Times New Roman" w:hAnsi="Times New Roman" w:cs="Times New Roman"/>
        </w:rPr>
      </w:pPr>
    </w:p>
    <w:p w:rsidR="00BC48D3" w:rsidRPr="00BC48D3" w:rsidRDefault="00BC48D3" w:rsidP="00BC48D3">
      <w:pPr>
        <w:spacing w:after="200" w:line="276" w:lineRule="auto"/>
        <w:rPr>
          <w:rFonts w:ascii="Times New Roman" w:hAnsi="Times New Roman" w:cs="Times New Roman"/>
        </w:rPr>
      </w:pPr>
      <w:r w:rsidRPr="00BC48D3">
        <w:rPr>
          <w:rFonts w:ascii="Times New Roman" w:hAnsi="Times New Roman" w:cs="Times New Roman"/>
        </w:rPr>
        <w:t xml:space="preserve">Принят                                                                                     Утверждаю                                                                                         </w:t>
      </w:r>
    </w:p>
    <w:p w:rsidR="00BC48D3" w:rsidRPr="00BC48D3" w:rsidRDefault="00BC48D3" w:rsidP="00BC48D3">
      <w:pPr>
        <w:spacing w:after="0" w:line="240" w:lineRule="auto"/>
        <w:rPr>
          <w:rFonts w:ascii="Times New Roman" w:hAnsi="Times New Roman" w:cs="Times New Roman"/>
        </w:rPr>
      </w:pPr>
      <w:r w:rsidRPr="00BC48D3">
        <w:rPr>
          <w:rFonts w:ascii="Times New Roman" w:hAnsi="Times New Roman" w:cs="Times New Roman"/>
        </w:rPr>
        <w:t>на педагогическом совете                                                     Директор НОУ ДОО «Центр</w:t>
      </w:r>
    </w:p>
    <w:p w:rsidR="00BC48D3" w:rsidRPr="00BC48D3" w:rsidRDefault="00BC48D3" w:rsidP="00BC48D3">
      <w:pPr>
        <w:spacing w:after="0" w:line="240" w:lineRule="auto"/>
        <w:rPr>
          <w:rFonts w:ascii="Times New Roman" w:hAnsi="Times New Roman" w:cs="Times New Roman"/>
        </w:rPr>
      </w:pPr>
      <w:r w:rsidRPr="00BC48D3">
        <w:rPr>
          <w:rFonts w:ascii="Times New Roman" w:hAnsi="Times New Roman" w:cs="Times New Roman"/>
        </w:rPr>
        <w:t xml:space="preserve">                                                                     </w:t>
      </w:r>
    </w:p>
    <w:p w:rsidR="00BC48D3" w:rsidRPr="00BC48D3" w:rsidRDefault="00BC48D3" w:rsidP="00BC48D3">
      <w:pPr>
        <w:spacing w:after="0" w:line="240" w:lineRule="auto"/>
        <w:rPr>
          <w:rFonts w:ascii="Times New Roman" w:hAnsi="Times New Roman" w:cs="Times New Roman"/>
        </w:rPr>
      </w:pPr>
      <w:r w:rsidRPr="00BC48D3">
        <w:rPr>
          <w:rFonts w:ascii="Times New Roman" w:hAnsi="Times New Roman" w:cs="Times New Roman"/>
        </w:rPr>
        <w:t>28 августа 2019 г., протокол № 17                                      образования и развития»</w:t>
      </w:r>
    </w:p>
    <w:p w:rsidR="00BC48D3" w:rsidRPr="00BC48D3" w:rsidRDefault="00BC48D3" w:rsidP="00BC48D3">
      <w:pPr>
        <w:spacing w:after="0" w:line="240" w:lineRule="auto"/>
        <w:rPr>
          <w:rFonts w:ascii="Times New Roman" w:hAnsi="Times New Roman" w:cs="Times New Roman"/>
        </w:rPr>
      </w:pPr>
      <w:r w:rsidRPr="00BC48D3">
        <w:rPr>
          <w:rFonts w:ascii="Times New Roman" w:hAnsi="Times New Roman" w:cs="Times New Roman"/>
        </w:rPr>
        <w:t xml:space="preserve">                                                                                                 _____________</w:t>
      </w:r>
      <w:proofErr w:type="spellStart"/>
      <w:r w:rsidRPr="00BC48D3">
        <w:rPr>
          <w:rFonts w:ascii="Times New Roman" w:hAnsi="Times New Roman" w:cs="Times New Roman"/>
        </w:rPr>
        <w:t>И.А.Маврина</w:t>
      </w:r>
      <w:proofErr w:type="spellEnd"/>
    </w:p>
    <w:p w:rsidR="00BC48D3" w:rsidRPr="00BC48D3" w:rsidRDefault="00BC48D3" w:rsidP="00BC48D3">
      <w:pPr>
        <w:spacing w:after="0" w:line="240" w:lineRule="auto"/>
        <w:rPr>
          <w:rFonts w:ascii="Times New Roman" w:hAnsi="Times New Roman"/>
        </w:rPr>
      </w:pPr>
      <w:r w:rsidRPr="00BC48D3">
        <w:rPr>
          <w:rFonts w:ascii="Times New Roman" w:hAnsi="Times New Roman" w:cs="Times New Roman"/>
        </w:rPr>
        <w:t xml:space="preserve">                                                                                                      28 августа 2019 г.</w:t>
      </w:r>
      <w:r w:rsidRPr="00BC48D3">
        <w:rPr>
          <w:rFonts w:ascii="Times New Roman" w:hAnsi="Times New Roman"/>
        </w:rPr>
        <w:t xml:space="preserve">                         </w:t>
      </w:r>
    </w:p>
    <w:p w:rsidR="00BC48D3" w:rsidRPr="00BC48D3" w:rsidRDefault="00BC48D3" w:rsidP="00BC48D3">
      <w:pPr>
        <w:spacing w:after="0" w:line="240" w:lineRule="auto"/>
        <w:jc w:val="center"/>
        <w:rPr>
          <w:rFonts w:ascii="Times New Roman" w:hAnsi="Times New Roman" w:cs="Times New Roman"/>
        </w:rPr>
      </w:pPr>
      <w:r w:rsidRPr="00BC48D3">
        <w:rPr>
          <w:rFonts w:ascii="Times New Roman" w:eastAsia="Times New Roman" w:hAnsi="Times New Roman" w:cs="Times New Roman"/>
          <w:lang w:eastAsia="ru-RU"/>
        </w:rPr>
        <w:t xml:space="preserve">                                       </w:t>
      </w:r>
    </w:p>
    <w:p w:rsidR="00BC48D3" w:rsidRPr="00BC48D3" w:rsidRDefault="00BC48D3" w:rsidP="00BC48D3">
      <w:pPr>
        <w:spacing w:after="0" w:line="240" w:lineRule="auto"/>
        <w:jc w:val="center"/>
        <w:rPr>
          <w:rFonts w:ascii="Times New Roman" w:hAnsi="Times New Roman" w:cs="Times New Roman"/>
        </w:rPr>
      </w:pPr>
    </w:p>
    <w:p w:rsidR="00BC48D3" w:rsidRPr="00BC48D3" w:rsidRDefault="00BC48D3" w:rsidP="00BC48D3">
      <w:pPr>
        <w:spacing w:after="200" w:line="276" w:lineRule="auto"/>
        <w:rPr>
          <w:rFonts w:ascii="Times New Roman" w:hAnsi="Times New Roman" w:cs="Times New Roman"/>
          <w:b/>
        </w:rPr>
      </w:pPr>
      <w:r w:rsidRPr="00BC48D3">
        <w:rPr>
          <w:rFonts w:ascii="Times New Roman" w:hAnsi="Times New Roman" w:cs="Times New Roman"/>
          <w:b/>
        </w:rPr>
        <w:t>Внеурочная деятельность 2019-2020 учебный год</w:t>
      </w:r>
    </w:p>
    <w:tbl>
      <w:tblPr>
        <w:tblStyle w:val="23"/>
        <w:tblW w:w="0" w:type="auto"/>
        <w:tblInd w:w="279" w:type="dxa"/>
        <w:tblLook w:val="04A0" w:firstRow="1" w:lastRow="0" w:firstColumn="1" w:lastColumn="0" w:noHBand="0" w:noVBand="1"/>
      </w:tblPr>
      <w:tblGrid>
        <w:gridCol w:w="3940"/>
        <w:gridCol w:w="1134"/>
        <w:gridCol w:w="1134"/>
        <w:gridCol w:w="1134"/>
        <w:gridCol w:w="1134"/>
      </w:tblGrid>
      <w:tr w:rsidR="00BC48D3" w:rsidRPr="00BC48D3" w:rsidTr="00BC48D3">
        <w:tc>
          <w:tcPr>
            <w:tcW w:w="3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b/>
              </w:rPr>
            </w:pPr>
            <w:r w:rsidRPr="00D51377">
              <w:rPr>
                <w:rFonts w:ascii="Times New Roman" w:hAnsi="Times New Roman" w:cs="Times New Roman"/>
                <w:b/>
              </w:rPr>
              <w:t>В учреждениях дополнительного образования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 xml:space="preserve">1 </w:t>
            </w:r>
            <w:proofErr w:type="spellStart"/>
            <w:r w:rsidRPr="00D51377">
              <w:rPr>
                <w:rFonts w:ascii="Times New Roman" w:hAnsi="Times New Roman" w:cs="Times New Roman"/>
              </w:rPr>
              <w:t>кл</w:t>
            </w:r>
            <w:proofErr w:type="spellEnd"/>
            <w:r w:rsidRPr="00D51377">
              <w:rPr>
                <w:rFonts w:ascii="Times New Roman" w:hAnsi="Times New Roman" w:cs="Times New Roma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 xml:space="preserve">2 </w:t>
            </w:r>
            <w:proofErr w:type="spellStart"/>
            <w:r w:rsidRPr="00D51377">
              <w:rPr>
                <w:rFonts w:ascii="Times New Roman" w:hAnsi="Times New Roman" w:cs="Times New Roman"/>
              </w:rPr>
              <w:t>кл</w:t>
            </w:r>
            <w:proofErr w:type="spellEnd"/>
            <w:r w:rsidRPr="00D51377">
              <w:rPr>
                <w:rFonts w:ascii="Times New Roman" w:hAnsi="Times New Roman" w:cs="Times New Roma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 xml:space="preserve">3 </w:t>
            </w:r>
            <w:proofErr w:type="spellStart"/>
            <w:r w:rsidRPr="00D51377">
              <w:rPr>
                <w:rFonts w:ascii="Times New Roman" w:hAnsi="Times New Roman" w:cs="Times New Roman"/>
              </w:rPr>
              <w:t>кл</w:t>
            </w:r>
            <w:proofErr w:type="spellEnd"/>
            <w:r w:rsidRPr="00D51377">
              <w:rPr>
                <w:rFonts w:ascii="Times New Roman" w:hAnsi="Times New Roman" w:cs="Times New Roma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 xml:space="preserve">4 </w:t>
            </w:r>
            <w:proofErr w:type="spellStart"/>
            <w:r w:rsidRPr="00D51377">
              <w:rPr>
                <w:rFonts w:ascii="Times New Roman" w:hAnsi="Times New Roman" w:cs="Times New Roman"/>
              </w:rPr>
              <w:t>кл</w:t>
            </w:r>
            <w:proofErr w:type="spellEnd"/>
          </w:p>
        </w:tc>
      </w:tr>
      <w:tr w:rsidR="00BC48D3" w:rsidRPr="00BC48D3" w:rsidTr="00BC48D3">
        <w:tc>
          <w:tcPr>
            <w:tcW w:w="3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rPr>
            </w:pPr>
            <w:r w:rsidRPr="00D51377">
              <w:rPr>
                <w:rFonts w:ascii="Times New Roman" w:hAnsi="Times New Roman" w:cs="Times New Roman"/>
              </w:rPr>
              <w:t>Искусство и культура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r>
      <w:tr w:rsidR="00BC48D3" w:rsidRPr="00BC48D3" w:rsidTr="00BC48D3">
        <w:tc>
          <w:tcPr>
            <w:tcW w:w="3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rPr>
            </w:pPr>
            <w:r w:rsidRPr="00D51377">
              <w:rPr>
                <w:rFonts w:ascii="Times New Roman" w:hAnsi="Times New Roman" w:cs="Times New Roman"/>
              </w:rPr>
              <w:t xml:space="preserve">Физкультура и спорт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r>
      <w:tr w:rsidR="00BC48D3" w:rsidRPr="00BC48D3" w:rsidTr="00BC48D3">
        <w:tc>
          <w:tcPr>
            <w:tcW w:w="3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rPr>
            </w:pPr>
            <w:r w:rsidRPr="00D51377">
              <w:rPr>
                <w:rFonts w:ascii="Times New Roman" w:hAnsi="Times New Roman" w:cs="Times New Roman"/>
              </w:rPr>
              <w:t>Иностранные языки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r>
      <w:tr w:rsidR="00BC48D3" w:rsidRPr="00BC48D3" w:rsidTr="00BC48D3">
        <w:tc>
          <w:tcPr>
            <w:tcW w:w="3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b/>
              </w:rPr>
            </w:pPr>
            <w:r w:rsidRPr="00D51377">
              <w:rPr>
                <w:rFonts w:ascii="Times New Roman" w:hAnsi="Times New Roman" w:cs="Times New Roman"/>
                <w:b/>
              </w:rPr>
              <w:t>В НОУ ДОО «Центр образования и развития» для всего класса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p>
        </w:tc>
      </w:tr>
      <w:tr w:rsidR="00BC48D3" w:rsidRPr="00BC48D3" w:rsidTr="00BC48D3">
        <w:tc>
          <w:tcPr>
            <w:tcW w:w="3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rPr>
            </w:pPr>
            <w:r w:rsidRPr="00D51377">
              <w:rPr>
                <w:rFonts w:ascii="Times New Roman" w:hAnsi="Times New Roman" w:cs="Times New Roman"/>
              </w:rPr>
              <w:t>Спортивные игры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r>
      <w:tr w:rsidR="00BC48D3" w:rsidRPr="00BC48D3" w:rsidTr="00BC48D3">
        <w:tc>
          <w:tcPr>
            <w:tcW w:w="3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rPr>
            </w:pPr>
            <w:r w:rsidRPr="00D51377">
              <w:rPr>
                <w:rFonts w:ascii="Times New Roman" w:hAnsi="Times New Roman" w:cs="Times New Roman"/>
              </w:rPr>
              <w:t>Французский/немецкий языки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r>
      <w:tr w:rsidR="00BC48D3" w:rsidRPr="00BC48D3" w:rsidTr="00BC48D3">
        <w:tc>
          <w:tcPr>
            <w:tcW w:w="3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both"/>
              <w:rPr>
                <w:rFonts w:ascii="Times New Roman" w:hAnsi="Times New Roman" w:cs="Times New Roman"/>
              </w:rPr>
            </w:pPr>
            <w:r w:rsidRPr="00D51377">
              <w:rPr>
                <w:rFonts w:ascii="Times New Roman" w:hAnsi="Times New Roman" w:cs="Times New Roman"/>
              </w:rPr>
              <w:t xml:space="preserve">Информатика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r>
      <w:tr w:rsidR="00BC48D3" w:rsidRPr="00BC48D3" w:rsidTr="00BC48D3">
        <w:tc>
          <w:tcPr>
            <w:tcW w:w="3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rPr>
            </w:pPr>
            <w:r w:rsidRPr="00D51377">
              <w:rPr>
                <w:rFonts w:ascii="Times New Roman" w:hAnsi="Times New Roman" w:cs="Times New Roman"/>
              </w:rPr>
              <w:t>Психология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r>
      <w:tr w:rsidR="00BC48D3" w:rsidRPr="00BC48D3" w:rsidTr="00BC48D3">
        <w:tc>
          <w:tcPr>
            <w:tcW w:w="3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b/>
              </w:rPr>
            </w:pPr>
            <w:r w:rsidRPr="00D51377">
              <w:rPr>
                <w:rFonts w:ascii="Times New Roman" w:hAnsi="Times New Roman" w:cs="Times New Roman"/>
                <w:b/>
              </w:rPr>
              <w:t>В НОУ ДОО «Центр образования и развития»</w:t>
            </w:r>
          </w:p>
          <w:p w:rsidR="00BC48D3" w:rsidRPr="00D51377" w:rsidRDefault="00BC48D3" w:rsidP="00BC48D3">
            <w:pPr>
              <w:spacing w:after="200" w:line="360" w:lineRule="auto"/>
              <w:jc w:val="both"/>
              <w:rPr>
                <w:rFonts w:ascii="Times New Roman" w:hAnsi="Times New Roman" w:cs="Times New Roman"/>
                <w:b/>
              </w:rPr>
            </w:pPr>
            <w:r w:rsidRPr="00D51377">
              <w:rPr>
                <w:rFonts w:ascii="Times New Roman" w:hAnsi="Times New Roman" w:cs="Times New Roman"/>
                <w:b/>
              </w:rPr>
              <w:t>по выбору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p>
        </w:tc>
      </w:tr>
      <w:tr w:rsidR="00BC48D3" w:rsidRPr="00BC48D3" w:rsidTr="00BC48D3">
        <w:tc>
          <w:tcPr>
            <w:tcW w:w="3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rPr>
            </w:pPr>
            <w:r w:rsidRPr="00D51377">
              <w:rPr>
                <w:rFonts w:ascii="Times New Roman" w:hAnsi="Times New Roman" w:cs="Times New Roman"/>
              </w:rPr>
              <w:lastRenderedPageBreak/>
              <w:t>Студия ИЗО, робототехника, шахматы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r>
      <w:tr w:rsidR="00BC48D3" w:rsidRPr="00BC48D3" w:rsidTr="00BC48D3">
        <w:tc>
          <w:tcPr>
            <w:tcW w:w="3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rPr>
            </w:pPr>
            <w:r w:rsidRPr="00D51377">
              <w:rPr>
                <w:rFonts w:ascii="Times New Roman" w:hAnsi="Times New Roman" w:cs="Times New Roman"/>
              </w:rPr>
              <w:t>Футбол, кикбоксинг, баскетбол, хореография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r>
      <w:tr w:rsidR="00BC48D3" w:rsidRPr="00BC48D3" w:rsidTr="00BC48D3">
        <w:tc>
          <w:tcPr>
            <w:tcW w:w="3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b/>
              </w:rPr>
            </w:pPr>
            <w:r w:rsidRPr="00D51377">
              <w:rPr>
                <w:rFonts w:ascii="Times New Roman" w:hAnsi="Times New Roman" w:cs="Times New Roman"/>
                <w:b/>
              </w:rPr>
              <w:t>Индивидуальные и групповые занятия и мероприятия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w:t>
            </w:r>
          </w:p>
        </w:tc>
      </w:tr>
      <w:tr w:rsidR="00BC48D3" w:rsidRPr="00BC48D3" w:rsidTr="00BC48D3">
        <w:tc>
          <w:tcPr>
            <w:tcW w:w="3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both"/>
              <w:rPr>
                <w:rFonts w:ascii="Times New Roman" w:hAnsi="Times New Roman" w:cs="Times New Roman"/>
                <w:b/>
              </w:rPr>
            </w:pPr>
            <w:r w:rsidRPr="00D51377">
              <w:rPr>
                <w:rFonts w:ascii="Times New Roman" w:hAnsi="Times New Roman" w:cs="Times New Roman"/>
                <w:b/>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8D3" w:rsidRPr="00D51377" w:rsidRDefault="00BC48D3" w:rsidP="00BC48D3">
            <w:pPr>
              <w:spacing w:after="200" w:line="360" w:lineRule="auto"/>
              <w:jc w:val="center"/>
              <w:rPr>
                <w:rFonts w:ascii="Times New Roman" w:hAnsi="Times New Roman" w:cs="Times New Roman"/>
              </w:rPr>
            </w:pPr>
            <w:r w:rsidRPr="00D51377">
              <w:rPr>
                <w:rFonts w:ascii="Times New Roman" w:hAnsi="Times New Roman" w:cs="Times New Roman"/>
              </w:rPr>
              <w:t>10</w:t>
            </w:r>
          </w:p>
        </w:tc>
      </w:tr>
    </w:tbl>
    <w:p w:rsidR="00BC48D3" w:rsidRPr="00BC48D3" w:rsidRDefault="00BC48D3" w:rsidP="00BC48D3">
      <w:pPr>
        <w:spacing w:after="0" w:line="240" w:lineRule="auto"/>
        <w:jc w:val="right"/>
        <w:rPr>
          <w:rFonts w:ascii="Times New Roman" w:eastAsia="Times New Roman" w:hAnsi="Times New Roman" w:cs="Times New Roman"/>
          <w:lang w:eastAsia="ru-RU"/>
        </w:rPr>
      </w:pPr>
    </w:p>
    <w:p w:rsidR="00D51377" w:rsidRDefault="00D51377" w:rsidP="00BC48D3">
      <w:pPr>
        <w:spacing w:after="200" w:line="276" w:lineRule="auto"/>
        <w:rPr>
          <w:rFonts w:ascii="Times New Roman" w:hAnsi="Times New Roman" w:cs="Times New Roman"/>
        </w:rPr>
      </w:pPr>
    </w:p>
    <w:p w:rsidR="00D51377" w:rsidRDefault="00D51377" w:rsidP="00BC48D3">
      <w:pPr>
        <w:spacing w:after="200" w:line="276" w:lineRule="auto"/>
        <w:rPr>
          <w:rFonts w:ascii="Times New Roman" w:hAnsi="Times New Roman" w:cs="Times New Roman"/>
        </w:rPr>
      </w:pPr>
    </w:p>
    <w:p w:rsidR="00BC48D3" w:rsidRPr="00BC48D3" w:rsidRDefault="00BC48D3" w:rsidP="00BC48D3">
      <w:pPr>
        <w:spacing w:after="200" w:line="276" w:lineRule="auto"/>
        <w:rPr>
          <w:rFonts w:ascii="Times New Roman" w:hAnsi="Times New Roman" w:cs="Times New Roman"/>
          <w:sz w:val="20"/>
          <w:szCs w:val="20"/>
        </w:rPr>
      </w:pPr>
      <w:r w:rsidRPr="00BC48D3">
        <w:rPr>
          <w:rFonts w:ascii="Times New Roman" w:hAnsi="Times New Roman" w:cs="Times New Roman"/>
          <w:sz w:val="20"/>
          <w:szCs w:val="20"/>
        </w:rPr>
        <w:t xml:space="preserve">Принят                                                                                     Утверждаю                                                                                         </w:t>
      </w:r>
    </w:p>
    <w:p w:rsidR="00BC48D3" w:rsidRPr="00BC48D3" w:rsidRDefault="00BC48D3" w:rsidP="00BC48D3">
      <w:pPr>
        <w:spacing w:after="0" w:line="240" w:lineRule="auto"/>
        <w:rPr>
          <w:rFonts w:ascii="Times New Roman" w:hAnsi="Times New Roman" w:cs="Times New Roman"/>
          <w:sz w:val="20"/>
          <w:szCs w:val="20"/>
        </w:rPr>
      </w:pPr>
      <w:r w:rsidRPr="00BC48D3">
        <w:rPr>
          <w:rFonts w:ascii="Times New Roman" w:hAnsi="Times New Roman" w:cs="Times New Roman"/>
          <w:sz w:val="20"/>
          <w:szCs w:val="20"/>
        </w:rPr>
        <w:t>на педагогическом совете                                                     Директор НОУ ДОО «Центр</w:t>
      </w:r>
    </w:p>
    <w:p w:rsidR="00BC48D3" w:rsidRPr="00BC48D3" w:rsidRDefault="00BC48D3" w:rsidP="00BC48D3">
      <w:pPr>
        <w:spacing w:after="0" w:line="240" w:lineRule="auto"/>
        <w:rPr>
          <w:rFonts w:ascii="Times New Roman" w:hAnsi="Times New Roman" w:cs="Times New Roman"/>
          <w:sz w:val="20"/>
          <w:szCs w:val="20"/>
        </w:rPr>
      </w:pPr>
      <w:r w:rsidRPr="00BC48D3">
        <w:rPr>
          <w:rFonts w:ascii="Times New Roman" w:hAnsi="Times New Roman" w:cs="Times New Roman"/>
          <w:sz w:val="20"/>
          <w:szCs w:val="20"/>
        </w:rPr>
        <w:t xml:space="preserve">                                                                     </w:t>
      </w:r>
    </w:p>
    <w:p w:rsidR="00BC48D3" w:rsidRPr="00BC48D3" w:rsidRDefault="00BC48D3" w:rsidP="00BC48D3">
      <w:pPr>
        <w:spacing w:after="0" w:line="240" w:lineRule="auto"/>
        <w:rPr>
          <w:rFonts w:ascii="Times New Roman" w:hAnsi="Times New Roman" w:cs="Times New Roman"/>
          <w:sz w:val="20"/>
          <w:szCs w:val="20"/>
        </w:rPr>
      </w:pPr>
      <w:r w:rsidRPr="00BC48D3">
        <w:rPr>
          <w:rFonts w:ascii="Times New Roman" w:hAnsi="Times New Roman" w:cs="Times New Roman"/>
          <w:sz w:val="20"/>
          <w:szCs w:val="20"/>
        </w:rPr>
        <w:t>28 августа 2019 г., протокол № 17                                      образования и развития»</w:t>
      </w:r>
    </w:p>
    <w:p w:rsidR="00BC48D3" w:rsidRPr="00BC48D3" w:rsidRDefault="00BC48D3" w:rsidP="00BC48D3">
      <w:pPr>
        <w:spacing w:after="0" w:line="240" w:lineRule="auto"/>
        <w:rPr>
          <w:rFonts w:ascii="Times New Roman" w:hAnsi="Times New Roman" w:cs="Times New Roman"/>
          <w:sz w:val="20"/>
          <w:szCs w:val="20"/>
        </w:rPr>
      </w:pPr>
      <w:r w:rsidRPr="00BC48D3">
        <w:rPr>
          <w:rFonts w:ascii="Times New Roman" w:hAnsi="Times New Roman" w:cs="Times New Roman"/>
          <w:sz w:val="20"/>
          <w:szCs w:val="20"/>
        </w:rPr>
        <w:t xml:space="preserve">                                                                                                 _____________</w:t>
      </w:r>
      <w:proofErr w:type="spellStart"/>
      <w:r w:rsidRPr="00BC48D3">
        <w:rPr>
          <w:rFonts w:ascii="Times New Roman" w:hAnsi="Times New Roman" w:cs="Times New Roman"/>
          <w:sz w:val="20"/>
          <w:szCs w:val="20"/>
        </w:rPr>
        <w:t>И.А.Маврина</w:t>
      </w:r>
      <w:proofErr w:type="spellEnd"/>
    </w:p>
    <w:p w:rsidR="00BC48D3" w:rsidRPr="00BC48D3" w:rsidRDefault="00BC48D3" w:rsidP="00BC48D3">
      <w:pPr>
        <w:spacing w:after="0" w:line="240" w:lineRule="auto"/>
        <w:rPr>
          <w:rFonts w:ascii="Times New Roman" w:hAnsi="Times New Roman" w:cs="Times New Roman"/>
        </w:rPr>
      </w:pPr>
      <w:r w:rsidRPr="00BC48D3">
        <w:rPr>
          <w:rFonts w:ascii="Times New Roman" w:hAnsi="Times New Roman" w:cs="Times New Roman"/>
          <w:sz w:val="20"/>
          <w:szCs w:val="20"/>
        </w:rPr>
        <w:t xml:space="preserve">                                                                                                      28 августа 2019 г.</w:t>
      </w:r>
      <w:r w:rsidRPr="00BC48D3">
        <w:rPr>
          <w:rFonts w:ascii="Times New Roman" w:hAnsi="Times New Roman"/>
          <w:sz w:val="20"/>
          <w:szCs w:val="20"/>
        </w:rPr>
        <w:t xml:space="preserve">                </w:t>
      </w:r>
      <w:r w:rsidRPr="00BC48D3">
        <w:rPr>
          <w:rFonts w:ascii="Times New Roman" w:hAnsi="Times New Roman" w:cs="Times New Roman"/>
          <w:sz w:val="20"/>
          <w:szCs w:val="20"/>
        </w:rPr>
        <w:t xml:space="preserve">                                  </w:t>
      </w:r>
      <w:r w:rsidRPr="00BC48D3">
        <w:rPr>
          <w:rFonts w:ascii="Times New Roman" w:hAnsi="Times New Roman" w:cs="Times New Roman"/>
        </w:rPr>
        <w:t xml:space="preserve">                                       </w:t>
      </w:r>
    </w:p>
    <w:p w:rsidR="00BC48D3" w:rsidRPr="00BC48D3" w:rsidRDefault="00BC48D3" w:rsidP="00BC48D3">
      <w:pPr>
        <w:spacing w:after="0" w:line="240" w:lineRule="auto"/>
        <w:ind w:right="424"/>
        <w:jc w:val="center"/>
        <w:rPr>
          <w:rFonts w:ascii="Times New Roman" w:hAnsi="Times New Roman" w:cs="Times New Roman"/>
          <w:sz w:val="20"/>
          <w:szCs w:val="20"/>
        </w:rPr>
      </w:pPr>
      <w:r w:rsidRPr="00BC48D3">
        <w:rPr>
          <w:rFonts w:ascii="Times New Roman" w:hAnsi="Times New Roman" w:cs="Times New Roman"/>
          <w:sz w:val="20"/>
          <w:szCs w:val="20"/>
        </w:rPr>
        <w:t xml:space="preserve">                                       </w:t>
      </w:r>
    </w:p>
    <w:p w:rsidR="00BC48D3" w:rsidRPr="00BC48D3" w:rsidRDefault="00BC48D3" w:rsidP="00BC48D3">
      <w:pPr>
        <w:spacing w:after="0" w:line="360" w:lineRule="auto"/>
        <w:jc w:val="center"/>
        <w:rPr>
          <w:rFonts w:ascii="Times New Roman" w:hAnsi="Times New Roman" w:cs="Times New Roman"/>
          <w:b/>
          <w:sz w:val="18"/>
          <w:szCs w:val="18"/>
        </w:rPr>
      </w:pPr>
      <w:r w:rsidRPr="00BC48D3">
        <w:rPr>
          <w:rFonts w:ascii="Times New Roman" w:hAnsi="Times New Roman" w:cs="Times New Roman"/>
          <w:b/>
          <w:sz w:val="18"/>
          <w:szCs w:val="18"/>
        </w:rPr>
        <w:t>Учебный план НОУ ДОО «Центр образования и развития» на 2019 - 2020 учебный год</w:t>
      </w:r>
    </w:p>
    <w:p w:rsidR="00BC48D3" w:rsidRPr="00BC48D3" w:rsidRDefault="00BC48D3" w:rsidP="00BC48D3">
      <w:pPr>
        <w:spacing w:after="0" w:line="360" w:lineRule="auto"/>
        <w:jc w:val="center"/>
        <w:rPr>
          <w:rFonts w:ascii="Times New Roman" w:hAnsi="Times New Roman" w:cs="Times New Roman"/>
          <w:b/>
          <w:sz w:val="18"/>
          <w:szCs w:val="18"/>
        </w:rPr>
      </w:pPr>
      <w:r w:rsidRPr="00BC48D3">
        <w:rPr>
          <w:rFonts w:ascii="Times New Roman" w:hAnsi="Times New Roman" w:cs="Times New Roman"/>
          <w:b/>
          <w:sz w:val="18"/>
          <w:szCs w:val="18"/>
        </w:rPr>
        <w:t xml:space="preserve">        Основное общее образование ФГОС 5, 6, 7, 8, 9 классы  </w:t>
      </w:r>
    </w:p>
    <w:p w:rsidR="00BC48D3" w:rsidRPr="00BC48D3" w:rsidRDefault="00BC48D3" w:rsidP="00BC48D3">
      <w:pPr>
        <w:spacing w:after="0" w:line="360" w:lineRule="auto"/>
        <w:jc w:val="center"/>
        <w:rPr>
          <w:rFonts w:ascii="Times New Roman" w:hAnsi="Times New Roman"/>
          <w:b/>
          <w:bCs/>
          <w:sz w:val="18"/>
          <w:szCs w:val="18"/>
        </w:rPr>
      </w:pPr>
      <w:r w:rsidRPr="00BC48D3">
        <w:rPr>
          <w:b/>
          <w:sz w:val="18"/>
          <w:szCs w:val="18"/>
        </w:rPr>
        <w:t xml:space="preserve"> </w:t>
      </w:r>
      <w:r w:rsidRPr="00BC48D3">
        <w:rPr>
          <w:rFonts w:ascii="Times New Roman" w:hAnsi="Times New Roman" w:cs="Times New Roman"/>
          <w:b/>
          <w:sz w:val="18"/>
          <w:szCs w:val="18"/>
        </w:rPr>
        <w:t>5-дневная учебная неделя</w:t>
      </w: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2"/>
        <w:gridCol w:w="2809"/>
        <w:gridCol w:w="577"/>
        <w:gridCol w:w="731"/>
        <w:gridCol w:w="851"/>
        <w:gridCol w:w="992"/>
        <w:gridCol w:w="917"/>
        <w:gridCol w:w="921"/>
      </w:tblGrid>
      <w:tr w:rsidR="00BC48D3" w:rsidRPr="00BC48D3" w:rsidTr="00BC48D3">
        <w:trPr>
          <w:trHeight w:val="469"/>
          <w:jc w:val="center"/>
        </w:trPr>
        <w:tc>
          <w:tcPr>
            <w:tcW w:w="2682" w:type="dxa"/>
            <w:vMerge w:val="restart"/>
          </w:tcPr>
          <w:p w:rsidR="00BC48D3" w:rsidRPr="00BC48D3" w:rsidRDefault="00BC48D3" w:rsidP="00BC48D3">
            <w:pPr>
              <w:spacing w:after="0" w:line="240" w:lineRule="auto"/>
              <w:jc w:val="both"/>
              <w:rPr>
                <w:rFonts w:ascii="Times New Roman" w:hAnsi="Times New Roman" w:cs="Times New Roman"/>
                <w:b/>
                <w:bCs/>
                <w:sz w:val="24"/>
                <w:szCs w:val="24"/>
              </w:rPr>
            </w:pPr>
            <w:r w:rsidRPr="00BC48D3">
              <w:rPr>
                <w:rFonts w:ascii="Times New Roman" w:hAnsi="Times New Roman" w:cs="Times New Roman"/>
                <w:b/>
                <w:bCs/>
                <w:sz w:val="24"/>
                <w:szCs w:val="24"/>
              </w:rPr>
              <w:t>Предметные области</w:t>
            </w:r>
          </w:p>
        </w:tc>
        <w:tc>
          <w:tcPr>
            <w:tcW w:w="2809" w:type="dxa"/>
            <w:vMerge w:val="restart"/>
            <w:tcBorders>
              <w:tr2bl w:val="single" w:sz="4" w:space="0" w:color="auto"/>
            </w:tcBorders>
          </w:tcPr>
          <w:p w:rsidR="00BC48D3" w:rsidRPr="00BC48D3" w:rsidRDefault="00BC48D3" w:rsidP="00BC48D3">
            <w:pPr>
              <w:spacing w:after="0" w:line="240" w:lineRule="auto"/>
              <w:jc w:val="both"/>
              <w:rPr>
                <w:rFonts w:ascii="Times New Roman" w:hAnsi="Times New Roman" w:cs="Times New Roman"/>
                <w:b/>
                <w:bCs/>
                <w:sz w:val="24"/>
                <w:szCs w:val="24"/>
              </w:rPr>
            </w:pPr>
            <w:r w:rsidRPr="00BC48D3">
              <w:rPr>
                <w:rFonts w:ascii="Times New Roman" w:hAnsi="Times New Roman" w:cs="Times New Roman"/>
                <w:b/>
                <w:bCs/>
                <w:sz w:val="24"/>
                <w:szCs w:val="24"/>
              </w:rPr>
              <w:t>Учебные</w:t>
            </w:r>
          </w:p>
          <w:p w:rsidR="00BC48D3" w:rsidRPr="00BC48D3" w:rsidRDefault="00BC48D3" w:rsidP="00BC48D3">
            <w:pPr>
              <w:spacing w:after="0" w:line="240" w:lineRule="auto"/>
              <w:jc w:val="both"/>
              <w:rPr>
                <w:rFonts w:ascii="Times New Roman" w:hAnsi="Times New Roman" w:cs="Times New Roman"/>
                <w:b/>
                <w:bCs/>
                <w:sz w:val="24"/>
                <w:szCs w:val="24"/>
              </w:rPr>
            </w:pPr>
            <w:r w:rsidRPr="00BC48D3">
              <w:rPr>
                <w:rFonts w:ascii="Times New Roman" w:hAnsi="Times New Roman" w:cs="Times New Roman"/>
                <w:b/>
                <w:bCs/>
                <w:sz w:val="24"/>
                <w:szCs w:val="24"/>
              </w:rPr>
              <w:t>предметы</w:t>
            </w:r>
          </w:p>
          <w:p w:rsidR="00BC48D3" w:rsidRPr="00BC48D3" w:rsidRDefault="00BC48D3" w:rsidP="00BC48D3">
            <w:pPr>
              <w:spacing w:after="0" w:line="240" w:lineRule="auto"/>
              <w:jc w:val="right"/>
              <w:rPr>
                <w:rFonts w:ascii="Times New Roman" w:hAnsi="Times New Roman" w:cs="Times New Roman"/>
                <w:b/>
                <w:bCs/>
                <w:sz w:val="24"/>
                <w:szCs w:val="24"/>
              </w:rPr>
            </w:pPr>
            <w:r w:rsidRPr="00BC48D3">
              <w:rPr>
                <w:rFonts w:ascii="Times New Roman" w:hAnsi="Times New Roman" w:cs="Times New Roman"/>
                <w:b/>
                <w:bCs/>
                <w:sz w:val="24"/>
                <w:szCs w:val="24"/>
              </w:rPr>
              <w:t>Классы</w:t>
            </w:r>
          </w:p>
        </w:tc>
        <w:tc>
          <w:tcPr>
            <w:tcW w:w="4989" w:type="dxa"/>
            <w:gridSpan w:val="6"/>
          </w:tcPr>
          <w:p w:rsidR="00BC48D3" w:rsidRPr="00BC48D3" w:rsidRDefault="00BC48D3" w:rsidP="00BC48D3">
            <w:pPr>
              <w:spacing w:after="0" w:line="240" w:lineRule="auto"/>
              <w:jc w:val="both"/>
              <w:rPr>
                <w:rFonts w:ascii="Times New Roman" w:hAnsi="Times New Roman" w:cs="Times New Roman"/>
                <w:b/>
                <w:bCs/>
                <w:sz w:val="24"/>
                <w:szCs w:val="24"/>
              </w:rPr>
            </w:pPr>
            <w:r w:rsidRPr="00BC48D3">
              <w:rPr>
                <w:rFonts w:ascii="Times New Roman" w:hAnsi="Times New Roman" w:cs="Times New Roman"/>
                <w:b/>
                <w:bCs/>
                <w:sz w:val="24"/>
                <w:szCs w:val="24"/>
              </w:rPr>
              <w:t>Количество часов в неделю</w:t>
            </w:r>
          </w:p>
        </w:tc>
      </w:tr>
      <w:tr w:rsidR="00BC48D3" w:rsidRPr="00BC48D3" w:rsidTr="00BC48D3">
        <w:trPr>
          <w:trHeight w:val="561"/>
          <w:jc w:val="center"/>
        </w:trPr>
        <w:tc>
          <w:tcPr>
            <w:tcW w:w="2682" w:type="dxa"/>
            <w:vMerge/>
            <w:vAlign w:val="center"/>
          </w:tcPr>
          <w:p w:rsidR="00BC48D3" w:rsidRPr="00BC48D3" w:rsidRDefault="00BC48D3" w:rsidP="00BC48D3">
            <w:pPr>
              <w:spacing w:after="0" w:line="240" w:lineRule="auto"/>
              <w:rPr>
                <w:rFonts w:ascii="Times New Roman" w:hAnsi="Times New Roman" w:cs="Times New Roman"/>
                <w:b/>
                <w:bCs/>
                <w:sz w:val="24"/>
                <w:szCs w:val="24"/>
              </w:rPr>
            </w:pPr>
          </w:p>
        </w:tc>
        <w:tc>
          <w:tcPr>
            <w:tcW w:w="2809" w:type="dxa"/>
            <w:vMerge/>
            <w:vAlign w:val="center"/>
          </w:tcPr>
          <w:p w:rsidR="00BC48D3" w:rsidRPr="00BC48D3" w:rsidRDefault="00BC48D3" w:rsidP="00BC48D3">
            <w:pPr>
              <w:spacing w:after="0" w:line="240" w:lineRule="auto"/>
              <w:rPr>
                <w:rFonts w:ascii="Times New Roman" w:hAnsi="Times New Roman" w:cs="Times New Roman"/>
                <w:b/>
                <w:bCs/>
                <w:sz w:val="24"/>
                <w:szCs w:val="24"/>
              </w:rPr>
            </w:pPr>
          </w:p>
        </w:tc>
        <w:tc>
          <w:tcPr>
            <w:tcW w:w="577" w:type="dxa"/>
          </w:tcPr>
          <w:p w:rsidR="00BC48D3" w:rsidRPr="00BC48D3" w:rsidRDefault="00BC48D3" w:rsidP="00BC48D3">
            <w:pPr>
              <w:spacing w:after="0" w:line="240" w:lineRule="auto"/>
              <w:jc w:val="both"/>
              <w:rPr>
                <w:rFonts w:ascii="Times New Roman" w:hAnsi="Times New Roman" w:cs="Times New Roman"/>
                <w:b/>
                <w:bCs/>
                <w:sz w:val="24"/>
                <w:szCs w:val="24"/>
              </w:rPr>
            </w:pPr>
            <w:r w:rsidRPr="00BC48D3">
              <w:rPr>
                <w:rFonts w:ascii="Times New Roman" w:hAnsi="Times New Roman" w:cs="Times New Roman"/>
                <w:b/>
                <w:bCs/>
                <w:sz w:val="24"/>
                <w:szCs w:val="24"/>
              </w:rPr>
              <w:t>V</w:t>
            </w:r>
          </w:p>
        </w:tc>
        <w:tc>
          <w:tcPr>
            <w:tcW w:w="731" w:type="dxa"/>
          </w:tcPr>
          <w:p w:rsidR="00BC48D3" w:rsidRPr="00BC48D3" w:rsidRDefault="00BC48D3" w:rsidP="00BC48D3">
            <w:pPr>
              <w:spacing w:after="0" w:line="240" w:lineRule="auto"/>
              <w:jc w:val="both"/>
              <w:rPr>
                <w:rFonts w:ascii="Times New Roman" w:hAnsi="Times New Roman" w:cs="Times New Roman"/>
                <w:b/>
                <w:bCs/>
                <w:sz w:val="24"/>
                <w:szCs w:val="24"/>
              </w:rPr>
            </w:pPr>
            <w:r w:rsidRPr="00BC48D3">
              <w:rPr>
                <w:rFonts w:ascii="Times New Roman" w:hAnsi="Times New Roman" w:cs="Times New Roman"/>
                <w:b/>
                <w:bCs/>
                <w:sz w:val="24"/>
                <w:szCs w:val="24"/>
              </w:rPr>
              <w:t>VI</w:t>
            </w:r>
          </w:p>
        </w:tc>
        <w:tc>
          <w:tcPr>
            <w:tcW w:w="851" w:type="dxa"/>
          </w:tcPr>
          <w:p w:rsidR="00BC48D3" w:rsidRPr="00BC48D3" w:rsidRDefault="00BC48D3" w:rsidP="00BC48D3">
            <w:pPr>
              <w:spacing w:after="0" w:line="240" w:lineRule="auto"/>
              <w:jc w:val="both"/>
              <w:rPr>
                <w:rFonts w:ascii="Times New Roman" w:hAnsi="Times New Roman" w:cs="Times New Roman"/>
                <w:b/>
                <w:bCs/>
                <w:sz w:val="24"/>
                <w:szCs w:val="24"/>
              </w:rPr>
            </w:pPr>
            <w:r w:rsidRPr="00BC48D3">
              <w:rPr>
                <w:rFonts w:ascii="Times New Roman" w:hAnsi="Times New Roman" w:cs="Times New Roman"/>
                <w:b/>
                <w:bCs/>
                <w:sz w:val="24"/>
                <w:szCs w:val="24"/>
              </w:rPr>
              <w:t>VII</w:t>
            </w:r>
          </w:p>
        </w:tc>
        <w:tc>
          <w:tcPr>
            <w:tcW w:w="992" w:type="dxa"/>
          </w:tcPr>
          <w:p w:rsidR="00BC48D3" w:rsidRPr="00BC48D3" w:rsidRDefault="00BC48D3" w:rsidP="00BC48D3">
            <w:pPr>
              <w:spacing w:after="0" w:line="240" w:lineRule="auto"/>
              <w:ind w:left="-75" w:right="-170"/>
              <w:jc w:val="center"/>
              <w:rPr>
                <w:rFonts w:ascii="Times New Roman" w:hAnsi="Times New Roman" w:cs="Times New Roman"/>
                <w:b/>
                <w:bCs/>
                <w:sz w:val="24"/>
                <w:szCs w:val="24"/>
              </w:rPr>
            </w:pPr>
            <w:r w:rsidRPr="00BC48D3">
              <w:rPr>
                <w:rFonts w:ascii="Times New Roman" w:hAnsi="Times New Roman" w:cs="Times New Roman"/>
                <w:b/>
                <w:bCs/>
                <w:sz w:val="24"/>
                <w:szCs w:val="24"/>
              </w:rPr>
              <w:t>VIII</w:t>
            </w:r>
          </w:p>
          <w:p w:rsidR="00BC48D3" w:rsidRPr="00BC48D3" w:rsidRDefault="00BC48D3" w:rsidP="00BC48D3">
            <w:pPr>
              <w:spacing w:after="0" w:line="240" w:lineRule="auto"/>
              <w:ind w:left="-75" w:right="-170"/>
              <w:jc w:val="center"/>
              <w:rPr>
                <w:rFonts w:ascii="Times New Roman" w:hAnsi="Times New Roman" w:cs="Times New Roman"/>
                <w:b/>
                <w:bCs/>
                <w:sz w:val="24"/>
                <w:szCs w:val="24"/>
              </w:rPr>
            </w:pPr>
          </w:p>
        </w:tc>
        <w:tc>
          <w:tcPr>
            <w:tcW w:w="917" w:type="dxa"/>
          </w:tcPr>
          <w:p w:rsidR="00BC48D3" w:rsidRPr="00BC48D3" w:rsidRDefault="00BC48D3" w:rsidP="00BC48D3">
            <w:pPr>
              <w:spacing w:after="0" w:line="240" w:lineRule="auto"/>
              <w:ind w:left="-75" w:right="-170"/>
              <w:jc w:val="center"/>
              <w:rPr>
                <w:rFonts w:ascii="Times New Roman" w:hAnsi="Times New Roman" w:cs="Times New Roman"/>
                <w:b/>
                <w:bCs/>
                <w:sz w:val="24"/>
                <w:szCs w:val="24"/>
              </w:rPr>
            </w:pPr>
            <w:r w:rsidRPr="00BC48D3">
              <w:rPr>
                <w:rFonts w:ascii="Times New Roman" w:hAnsi="Times New Roman" w:cs="Times New Roman"/>
                <w:b/>
                <w:bCs/>
                <w:sz w:val="24"/>
                <w:szCs w:val="24"/>
              </w:rPr>
              <w:t>IX</w:t>
            </w:r>
          </w:p>
          <w:p w:rsidR="00BC48D3" w:rsidRPr="00BC48D3" w:rsidRDefault="00BC48D3" w:rsidP="00BC48D3">
            <w:pPr>
              <w:spacing w:after="0" w:line="240" w:lineRule="auto"/>
              <w:ind w:left="-75" w:right="-170"/>
              <w:jc w:val="center"/>
              <w:rPr>
                <w:rFonts w:ascii="Times New Roman" w:hAnsi="Times New Roman" w:cs="Times New Roman"/>
                <w:b/>
                <w:bCs/>
                <w:sz w:val="24"/>
                <w:szCs w:val="24"/>
              </w:rPr>
            </w:pPr>
          </w:p>
        </w:tc>
        <w:tc>
          <w:tcPr>
            <w:tcW w:w="921" w:type="dxa"/>
          </w:tcPr>
          <w:p w:rsidR="00BC48D3" w:rsidRPr="00BC48D3" w:rsidRDefault="00BC48D3" w:rsidP="00BC48D3">
            <w:pPr>
              <w:spacing w:after="0" w:line="240" w:lineRule="auto"/>
              <w:jc w:val="both"/>
              <w:rPr>
                <w:rFonts w:ascii="Times New Roman" w:hAnsi="Times New Roman" w:cs="Times New Roman"/>
                <w:b/>
                <w:bCs/>
                <w:sz w:val="24"/>
                <w:szCs w:val="24"/>
              </w:rPr>
            </w:pPr>
            <w:r w:rsidRPr="00BC48D3">
              <w:rPr>
                <w:rFonts w:ascii="Times New Roman" w:hAnsi="Times New Roman" w:cs="Times New Roman"/>
                <w:b/>
                <w:bCs/>
                <w:sz w:val="24"/>
                <w:szCs w:val="24"/>
              </w:rPr>
              <w:t>Всего</w:t>
            </w:r>
          </w:p>
        </w:tc>
      </w:tr>
      <w:tr w:rsidR="00BC48D3" w:rsidRPr="00BC48D3" w:rsidTr="00BC48D3">
        <w:trPr>
          <w:trHeight w:val="315"/>
          <w:jc w:val="center"/>
        </w:trPr>
        <w:tc>
          <w:tcPr>
            <w:tcW w:w="10480" w:type="dxa"/>
            <w:gridSpan w:val="8"/>
          </w:tcPr>
          <w:p w:rsidR="00BC48D3" w:rsidRPr="00BC48D3" w:rsidRDefault="00BC48D3" w:rsidP="00BC48D3">
            <w:pPr>
              <w:spacing w:after="0" w:line="240" w:lineRule="auto"/>
              <w:jc w:val="center"/>
              <w:rPr>
                <w:rFonts w:ascii="Times New Roman" w:hAnsi="Times New Roman" w:cs="Times New Roman"/>
                <w:b/>
                <w:bCs/>
                <w:sz w:val="24"/>
                <w:szCs w:val="24"/>
              </w:rPr>
            </w:pPr>
            <w:r w:rsidRPr="00BC48D3">
              <w:rPr>
                <w:rFonts w:ascii="Times New Roman" w:hAnsi="Times New Roman" w:cs="Times New Roman"/>
                <w:bCs/>
                <w:i/>
                <w:sz w:val="24"/>
                <w:szCs w:val="24"/>
              </w:rPr>
              <w:t>Обязательная часть</w:t>
            </w:r>
          </w:p>
        </w:tc>
      </w:tr>
      <w:tr w:rsidR="00BC48D3" w:rsidRPr="00BC48D3" w:rsidTr="00BC48D3">
        <w:trPr>
          <w:trHeight w:val="330"/>
          <w:jc w:val="center"/>
        </w:trPr>
        <w:tc>
          <w:tcPr>
            <w:tcW w:w="2682" w:type="dxa"/>
            <w:vMerge w:val="restart"/>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Русский язык и литература</w:t>
            </w:r>
          </w:p>
        </w:tc>
        <w:tc>
          <w:tcPr>
            <w:tcW w:w="2809" w:type="dxa"/>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Русский язык</w:t>
            </w:r>
          </w:p>
        </w:tc>
        <w:tc>
          <w:tcPr>
            <w:tcW w:w="57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5</w:t>
            </w:r>
          </w:p>
        </w:tc>
        <w:tc>
          <w:tcPr>
            <w:tcW w:w="73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6</w:t>
            </w:r>
          </w:p>
        </w:tc>
        <w:tc>
          <w:tcPr>
            <w:tcW w:w="85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4</w:t>
            </w:r>
          </w:p>
        </w:tc>
        <w:tc>
          <w:tcPr>
            <w:tcW w:w="992"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3</w:t>
            </w:r>
          </w:p>
        </w:tc>
        <w:tc>
          <w:tcPr>
            <w:tcW w:w="91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92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20</w:t>
            </w:r>
          </w:p>
        </w:tc>
      </w:tr>
      <w:tr w:rsidR="00BC48D3" w:rsidRPr="00BC48D3" w:rsidTr="00BC48D3">
        <w:trPr>
          <w:trHeight w:val="375"/>
          <w:jc w:val="center"/>
        </w:trPr>
        <w:tc>
          <w:tcPr>
            <w:tcW w:w="2682" w:type="dxa"/>
            <w:vMerge/>
            <w:vAlign w:val="center"/>
          </w:tcPr>
          <w:p w:rsidR="00BC48D3" w:rsidRPr="00BC48D3" w:rsidRDefault="00BC48D3" w:rsidP="00BC48D3">
            <w:pPr>
              <w:spacing w:after="0" w:line="240" w:lineRule="auto"/>
              <w:rPr>
                <w:rFonts w:ascii="Times New Roman" w:hAnsi="Times New Roman" w:cs="Times New Roman"/>
                <w:bCs/>
                <w:sz w:val="24"/>
                <w:szCs w:val="24"/>
              </w:rPr>
            </w:pPr>
          </w:p>
        </w:tc>
        <w:tc>
          <w:tcPr>
            <w:tcW w:w="2809" w:type="dxa"/>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Литература</w:t>
            </w:r>
          </w:p>
        </w:tc>
        <w:tc>
          <w:tcPr>
            <w:tcW w:w="57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3</w:t>
            </w:r>
          </w:p>
        </w:tc>
        <w:tc>
          <w:tcPr>
            <w:tcW w:w="73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3</w:t>
            </w:r>
          </w:p>
        </w:tc>
        <w:tc>
          <w:tcPr>
            <w:tcW w:w="85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992"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91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3</w:t>
            </w:r>
          </w:p>
        </w:tc>
        <w:tc>
          <w:tcPr>
            <w:tcW w:w="92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13</w:t>
            </w:r>
          </w:p>
        </w:tc>
      </w:tr>
      <w:tr w:rsidR="00BC48D3" w:rsidRPr="00BC48D3" w:rsidTr="00BC48D3">
        <w:trPr>
          <w:trHeight w:val="375"/>
          <w:jc w:val="center"/>
        </w:trPr>
        <w:tc>
          <w:tcPr>
            <w:tcW w:w="2682" w:type="dxa"/>
            <w:vMerge w:val="restart"/>
          </w:tcPr>
          <w:p w:rsidR="00BC48D3" w:rsidRPr="00BC48D3" w:rsidRDefault="00BC48D3" w:rsidP="00BC48D3">
            <w:pPr>
              <w:spacing w:after="0" w:line="288" w:lineRule="auto"/>
              <w:jc w:val="both"/>
              <w:rPr>
                <w:rFonts w:ascii="Times New Roman" w:eastAsia="Calibri" w:hAnsi="Times New Roman" w:cs="Times New Roman"/>
                <w:bCs/>
                <w:sz w:val="24"/>
                <w:szCs w:val="24"/>
              </w:rPr>
            </w:pPr>
            <w:r w:rsidRPr="00BC48D3">
              <w:rPr>
                <w:rFonts w:ascii="Times New Roman" w:eastAsia="Calibri" w:hAnsi="Times New Roman" w:cs="Times New Roman"/>
                <w:bCs/>
                <w:sz w:val="24"/>
                <w:szCs w:val="24"/>
              </w:rPr>
              <w:t>Родной язык и родная литература</w:t>
            </w:r>
          </w:p>
        </w:tc>
        <w:tc>
          <w:tcPr>
            <w:tcW w:w="2809" w:type="dxa"/>
          </w:tcPr>
          <w:p w:rsidR="00BC48D3" w:rsidRPr="00BC48D3" w:rsidRDefault="00BC48D3" w:rsidP="00BC48D3">
            <w:pPr>
              <w:spacing w:after="0" w:line="288" w:lineRule="auto"/>
              <w:jc w:val="both"/>
              <w:rPr>
                <w:rFonts w:ascii="Times New Roman" w:eastAsia="Calibri" w:hAnsi="Times New Roman" w:cs="Times New Roman"/>
                <w:bCs/>
                <w:sz w:val="24"/>
                <w:szCs w:val="24"/>
              </w:rPr>
            </w:pPr>
            <w:r w:rsidRPr="00BC48D3">
              <w:rPr>
                <w:rFonts w:ascii="Times New Roman" w:eastAsia="Calibri" w:hAnsi="Times New Roman" w:cs="Times New Roman"/>
                <w:bCs/>
                <w:sz w:val="24"/>
                <w:szCs w:val="24"/>
              </w:rPr>
              <w:t>Русский родной язык</w:t>
            </w:r>
          </w:p>
        </w:tc>
        <w:tc>
          <w:tcPr>
            <w:tcW w:w="577" w:type="dxa"/>
            <w:vAlign w:val="bottom"/>
          </w:tcPr>
          <w:p w:rsidR="00BC48D3" w:rsidRPr="00BC48D3" w:rsidRDefault="00BC48D3" w:rsidP="00BC48D3">
            <w:pPr>
              <w:spacing w:after="0" w:line="288" w:lineRule="auto"/>
              <w:jc w:val="center"/>
              <w:rPr>
                <w:rFonts w:ascii="Times New Roman" w:eastAsia="Calibri" w:hAnsi="Times New Roman" w:cs="Times New Roman"/>
                <w:bCs/>
                <w:sz w:val="24"/>
                <w:szCs w:val="24"/>
              </w:rPr>
            </w:pPr>
            <w:r w:rsidRPr="00BC48D3">
              <w:rPr>
                <w:rFonts w:ascii="Times New Roman" w:eastAsia="Calibri" w:hAnsi="Times New Roman" w:cs="Times New Roman"/>
                <w:bCs/>
                <w:sz w:val="24"/>
                <w:szCs w:val="24"/>
              </w:rPr>
              <w:t>0,5</w:t>
            </w:r>
          </w:p>
        </w:tc>
        <w:tc>
          <w:tcPr>
            <w:tcW w:w="731" w:type="dxa"/>
            <w:vAlign w:val="bottom"/>
          </w:tcPr>
          <w:p w:rsidR="00BC48D3" w:rsidRPr="00BC48D3" w:rsidRDefault="00BC48D3" w:rsidP="00BC48D3">
            <w:pPr>
              <w:spacing w:after="0" w:line="288" w:lineRule="auto"/>
              <w:jc w:val="center"/>
              <w:rPr>
                <w:rFonts w:ascii="Times New Roman" w:eastAsia="Calibri" w:hAnsi="Times New Roman" w:cs="Times New Roman"/>
                <w:bCs/>
                <w:sz w:val="24"/>
                <w:szCs w:val="24"/>
              </w:rPr>
            </w:pPr>
            <w:r w:rsidRPr="00BC48D3">
              <w:rPr>
                <w:rFonts w:ascii="Times New Roman" w:eastAsia="Calibri" w:hAnsi="Times New Roman" w:cs="Times New Roman"/>
                <w:bCs/>
                <w:sz w:val="24"/>
                <w:szCs w:val="24"/>
              </w:rPr>
              <w:t>0,5</w:t>
            </w:r>
          </w:p>
        </w:tc>
        <w:tc>
          <w:tcPr>
            <w:tcW w:w="851" w:type="dxa"/>
            <w:vAlign w:val="bottom"/>
          </w:tcPr>
          <w:p w:rsidR="00BC48D3" w:rsidRPr="00BC48D3" w:rsidRDefault="00BC48D3" w:rsidP="00BC48D3">
            <w:pPr>
              <w:spacing w:after="0" w:line="288" w:lineRule="auto"/>
              <w:jc w:val="center"/>
              <w:rPr>
                <w:rFonts w:ascii="Times New Roman" w:eastAsia="Calibri" w:hAnsi="Times New Roman" w:cs="Times New Roman"/>
                <w:bCs/>
                <w:sz w:val="24"/>
                <w:szCs w:val="24"/>
              </w:rPr>
            </w:pPr>
            <w:r w:rsidRPr="00BC48D3">
              <w:rPr>
                <w:rFonts w:ascii="Times New Roman" w:eastAsia="Calibri" w:hAnsi="Times New Roman" w:cs="Times New Roman"/>
                <w:bCs/>
                <w:sz w:val="24"/>
                <w:szCs w:val="24"/>
              </w:rPr>
              <w:t>0,5</w:t>
            </w:r>
          </w:p>
        </w:tc>
        <w:tc>
          <w:tcPr>
            <w:tcW w:w="992" w:type="dxa"/>
            <w:vAlign w:val="bottom"/>
          </w:tcPr>
          <w:p w:rsidR="00BC48D3" w:rsidRPr="00BC48D3" w:rsidRDefault="00BC48D3" w:rsidP="00BC48D3">
            <w:pPr>
              <w:spacing w:after="0" w:line="288" w:lineRule="auto"/>
              <w:jc w:val="center"/>
              <w:rPr>
                <w:rFonts w:ascii="Times New Roman" w:eastAsia="Calibri" w:hAnsi="Times New Roman" w:cs="Times New Roman"/>
                <w:bCs/>
                <w:sz w:val="24"/>
                <w:szCs w:val="24"/>
              </w:rPr>
            </w:pPr>
            <w:r w:rsidRPr="00BC48D3">
              <w:rPr>
                <w:rFonts w:ascii="Times New Roman" w:eastAsia="Calibri" w:hAnsi="Times New Roman" w:cs="Times New Roman"/>
                <w:bCs/>
                <w:sz w:val="24"/>
                <w:szCs w:val="24"/>
              </w:rPr>
              <w:t>0,5</w:t>
            </w:r>
          </w:p>
        </w:tc>
        <w:tc>
          <w:tcPr>
            <w:tcW w:w="917" w:type="dxa"/>
            <w:vAlign w:val="bottom"/>
          </w:tcPr>
          <w:p w:rsidR="00BC48D3" w:rsidRPr="00BC48D3" w:rsidRDefault="00BC48D3" w:rsidP="00BC48D3">
            <w:pPr>
              <w:spacing w:after="0" w:line="288" w:lineRule="auto"/>
              <w:jc w:val="center"/>
              <w:rPr>
                <w:rFonts w:ascii="Times New Roman" w:eastAsia="Calibri" w:hAnsi="Times New Roman" w:cs="Times New Roman"/>
                <w:bCs/>
                <w:sz w:val="24"/>
                <w:szCs w:val="24"/>
              </w:rPr>
            </w:pPr>
            <w:r w:rsidRPr="00BC48D3">
              <w:rPr>
                <w:rFonts w:ascii="Times New Roman" w:eastAsia="Calibri" w:hAnsi="Times New Roman" w:cs="Times New Roman"/>
                <w:bCs/>
                <w:sz w:val="24"/>
                <w:szCs w:val="24"/>
              </w:rPr>
              <w:t>0,5</w:t>
            </w:r>
          </w:p>
        </w:tc>
        <w:tc>
          <w:tcPr>
            <w:tcW w:w="921" w:type="dxa"/>
            <w:vAlign w:val="bottom"/>
          </w:tcPr>
          <w:p w:rsidR="00BC48D3" w:rsidRPr="00BC48D3" w:rsidRDefault="00BC48D3" w:rsidP="00BC48D3">
            <w:pPr>
              <w:spacing w:after="0" w:line="288" w:lineRule="auto"/>
              <w:jc w:val="center"/>
              <w:rPr>
                <w:rFonts w:ascii="Times New Roman" w:eastAsia="Calibri" w:hAnsi="Times New Roman" w:cs="Times New Roman"/>
                <w:bCs/>
                <w:sz w:val="24"/>
                <w:szCs w:val="24"/>
              </w:rPr>
            </w:pPr>
            <w:r w:rsidRPr="00BC48D3">
              <w:rPr>
                <w:rFonts w:ascii="Times New Roman" w:eastAsia="Calibri" w:hAnsi="Times New Roman" w:cs="Times New Roman"/>
                <w:bCs/>
                <w:sz w:val="24"/>
                <w:szCs w:val="24"/>
              </w:rPr>
              <w:t>2,5</w:t>
            </w:r>
          </w:p>
        </w:tc>
      </w:tr>
      <w:tr w:rsidR="00BC48D3" w:rsidRPr="00BC48D3" w:rsidTr="00BC48D3">
        <w:trPr>
          <w:trHeight w:val="375"/>
          <w:jc w:val="center"/>
        </w:trPr>
        <w:tc>
          <w:tcPr>
            <w:tcW w:w="2682" w:type="dxa"/>
            <w:vMerge/>
          </w:tcPr>
          <w:p w:rsidR="00BC48D3" w:rsidRPr="00BC48D3" w:rsidRDefault="00BC48D3" w:rsidP="00BC48D3">
            <w:pPr>
              <w:spacing w:after="0" w:line="288" w:lineRule="auto"/>
              <w:jc w:val="both"/>
              <w:rPr>
                <w:rFonts w:ascii="Times New Roman" w:eastAsia="Calibri" w:hAnsi="Times New Roman" w:cs="Times New Roman"/>
                <w:bCs/>
                <w:sz w:val="24"/>
                <w:szCs w:val="24"/>
              </w:rPr>
            </w:pPr>
          </w:p>
        </w:tc>
        <w:tc>
          <w:tcPr>
            <w:tcW w:w="2809" w:type="dxa"/>
          </w:tcPr>
          <w:p w:rsidR="00BC48D3" w:rsidRPr="00BC48D3" w:rsidRDefault="00BC48D3" w:rsidP="00BC48D3">
            <w:pPr>
              <w:spacing w:after="0" w:line="288" w:lineRule="auto"/>
              <w:rPr>
                <w:rFonts w:ascii="Times New Roman" w:eastAsia="Calibri" w:hAnsi="Times New Roman" w:cs="Times New Roman"/>
                <w:bCs/>
                <w:sz w:val="24"/>
                <w:szCs w:val="24"/>
              </w:rPr>
            </w:pPr>
            <w:r w:rsidRPr="00BC48D3">
              <w:rPr>
                <w:rFonts w:ascii="Times New Roman" w:eastAsia="Calibri" w:hAnsi="Times New Roman" w:cs="Times New Roman"/>
                <w:bCs/>
                <w:sz w:val="24"/>
                <w:szCs w:val="24"/>
              </w:rPr>
              <w:t>Родная (русская) литература</w:t>
            </w:r>
          </w:p>
        </w:tc>
        <w:tc>
          <w:tcPr>
            <w:tcW w:w="577" w:type="dxa"/>
            <w:vAlign w:val="bottom"/>
          </w:tcPr>
          <w:p w:rsidR="00BC48D3" w:rsidRPr="00BC48D3" w:rsidRDefault="00BC48D3" w:rsidP="00BC48D3">
            <w:pPr>
              <w:spacing w:after="0" w:line="288" w:lineRule="auto"/>
              <w:jc w:val="center"/>
              <w:rPr>
                <w:rFonts w:ascii="Times New Roman" w:eastAsia="Calibri" w:hAnsi="Times New Roman" w:cs="Times New Roman"/>
                <w:bCs/>
                <w:sz w:val="24"/>
                <w:szCs w:val="24"/>
              </w:rPr>
            </w:pPr>
            <w:r w:rsidRPr="00BC48D3">
              <w:rPr>
                <w:rFonts w:ascii="Times New Roman" w:eastAsia="Calibri" w:hAnsi="Times New Roman" w:cs="Times New Roman"/>
                <w:bCs/>
                <w:sz w:val="24"/>
                <w:szCs w:val="24"/>
              </w:rPr>
              <w:t>0,5</w:t>
            </w:r>
          </w:p>
        </w:tc>
        <w:tc>
          <w:tcPr>
            <w:tcW w:w="731" w:type="dxa"/>
            <w:vAlign w:val="bottom"/>
          </w:tcPr>
          <w:p w:rsidR="00BC48D3" w:rsidRPr="00BC48D3" w:rsidRDefault="00BC48D3" w:rsidP="00BC48D3">
            <w:pPr>
              <w:spacing w:after="0" w:line="288" w:lineRule="auto"/>
              <w:jc w:val="center"/>
              <w:rPr>
                <w:rFonts w:ascii="Times New Roman" w:eastAsia="Calibri" w:hAnsi="Times New Roman" w:cs="Times New Roman"/>
                <w:bCs/>
                <w:sz w:val="24"/>
                <w:szCs w:val="24"/>
              </w:rPr>
            </w:pPr>
            <w:r w:rsidRPr="00BC48D3">
              <w:rPr>
                <w:rFonts w:ascii="Times New Roman" w:eastAsia="Calibri" w:hAnsi="Times New Roman" w:cs="Times New Roman"/>
                <w:bCs/>
                <w:sz w:val="24"/>
                <w:szCs w:val="24"/>
              </w:rPr>
              <w:t>0,5</w:t>
            </w:r>
          </w:p>
        </w:tc>
        <w:tc>
          <w:tcPr>
            <w:tcW w:w="851" w:type="dxa"/>
            <w:vAlign w:val="bottom"/>
          </w:tcPr>
          <w:p w:rsidR="00BC48D3" w:rsidRPr="00BC48D3" w:rsidRDefault="00BC48D3" w:rsidP="00BC48D3">
            <w:pPr>
              <w:spacing w:after="0" w:line="288" w:lineRule="auto"/>
              <w:jc w:val="center"/>
              <w:rPr>
                <w:rFonts w:ascii="Times New Roman" w:eastAsia="Calibri" w:hAnsi="Times New Roman" w:cs="Times New Roman"/>
                <w:bCs/>
                <w:sz w:val="24"/>
                <w:szCs w:val="24"/>
              </w:rPr>
            </w:pPr>
            <w:r w:rsidRPr="00BC48D3">
              <w:rPr>
                <w:rFonts w:ascii="Times New Roman" w:eastAsia="Calibri" w:hAnsi="Times New Roman" w:cs="Times New Roman"/>
                <w:bCs/>
                <w:sz w:val="24"/>
                <w:szCs w:val="24"/>
              </w:rPr>
              <w:t>0,5</w:t>
            </w:r>
          </w:p>
        </w:tc>
        <w:tc>
          <w:tcPr>
            <w:tcW w:w="992" w:type="dxa"/>
            <w:vAlign w:val="bottom"/>
          </w:tcPr>
          <w:p w:rsidR="00BC48D3" w:rsidRPr="00BC48D3" w:rsidRDefault="00BC48D3" w:rsidP="00BC48D3">
            <w:pPr>
              <w:spacing w:after="0" w:line="288" w:lineRule="auto"/>
              <w:jc w:val="center"/>
              <w:rPr>
                <w:rFonts w:ascii="Times New Roman" w:eastAsia="Calibri" w:hAnsi="Times New Roman" w:cs="Times New Roman"/>
                <w:bCs/>
                <w:sz w:val="24"/>
                <w:szCs w:val="24"/>
              </w:rPr>
            </w:pPr>
            <w:r w:rsidRPr="00BC48D3">
              <w:rPr>
                <w:rFonts w:ascii="Times New Roman" w:eastAsia="Calibri" w:hAnsi="Times New Roman" w:cs="Times New Roman"/>
                <w:bCs/>
                <w:sz w:val="24"/>
                <w:szCs w:val="24"/>
              </w:rPr>
              <w:t>0,5</w:t>
            </w:r>
          </w:p>
        </w:tc>
        <w:tc>
          <w:tcPr>
            <w:tcW w:w="917" w:type="dxa"/>
            <w:vAlign w:val="bottom"/>
          </w:tcPr>
          <w:p w:rsidR="00BC48D3" w:rsidRPr="00BC48D3" w:rsidRDefault="00BC48D3" w:rsidP="00BC48D3">
            <w:pPr>
              <w:spacing w:after="0" w:line="288" w:lineRule="auto"/>
              <w:jc w:val="center"/>
              <w:rPr>
                <w:rFonts w:ascii="Times New Roman" w:eastAsia="Calibri" w:hAnsi="Times New Roman" w:cs="Times New Roman"/>
                <w:bCs/>
                <w:sz w:val="24"/>
                <w:szCs w:val="24"/>
              </w:rPr>
            </w:pPr>
            <w:r w:rsidRPr="00BC48D3">
              <w:rPr>
                <w:rFonts w:ascii="Times New Roman" w:eastAsia="Calibri" w:hAnsi="Times New Roman" w:cs="Times New Roman"/>
                <w:bCs/>
                <w:sz w:val="24"/>
                <w:szCs w:val="24"/>
              </w:rPr>
              <w:t>0,5</w:t>
            </w:r>
          </w:p>
        </w:tc>
        <w:tc>
          <w:tcPr>
            <w:tcW w:w="921" w:type="dxa"/>
            <w:vAlign w:val="bottom"/>
          </w:tcPr>
          <w:p w:rsidR="00BC48D3" w:rsidRPr="00BC48D3" w:rsidRDefault="00BC48D3" w:rsidP="00BC48D3">
            <w:pPr>
              <w:spacing w:after="0" w:line="288" w:lineRule="auto"/>
              <w:jc w:val="center"/>
              <w:rPr>
                <w:rFonts w:ascii="Times New Roman" w:eastAsia="Calibri" w:hAnsi="Times New Roman" w:cs="Times New Roman"/>
                <w:bCs/>
                <w:sz w:val="24"/>
                <w:szCs w:val="24"/>
              </w:rPr>
            </w:pPr>
            <w:r w:rsidRPr="00BC48D3">
              <w:rPr>
                <w:rFonts w:ascii="Times New Roman" w:eastAsia="Calibri" w:hAnsi="Times New Roman" w:cs="Times New Roman"/>
                <w:bCs/>
                <w:sz w:val="24"/>
                <w:szCs w:val="24"/>
              </w:rPr>
              <w:t>2,5</w:t>
            </w:r>
          </w:p>
        </w:tc>
      </w:tr>
      <w:tr w:rsidR="00BC48D3" w:rsidRPr="00BC48D3" w:rsidTr="00BC48D3">
        <w:trPr>
          <w:trHeight w:val="335"/>
          <w:jc w:val="center"/>
        </w:trPr>
        <w:tc>
          <w:tcPr>
            <w:tcW w:w="2682" w:type="dxa"/>
            <w:vMerge w:val="restart"/>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Иностранные языки</w:t>
            </w:r>
          </w:p>
        </w:tc>
        <w:tc>
          <w:tcPr>
            <w:tcW w:w="2809" w:type="dxa"/>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Английский язык</w:t>
            </w:r>
          </w:p>
        </w:tc>
        <w:tc>
          <w:tcPr>
            <w:tcW w:w="57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3</w:t>
            </w:r>
          </w:p>
        </w:tc>
        <w:tc>
          <w:tcPr>
            <w:tcW w:w="73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3</w:t>
            </w:r>
          </w:p>
        </w:tc>
        <w:tc>
          <w:tcPr>
            <w:tcW w:w="85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3</w:t>
            </w:r>
          </w:p>
        </w:tc>
        <w:tc>
          <w:tcPr>
            <w:tcW w:w="992"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3</w:t>
            </w:r>
          </w:p>
        </w:tc>
        <w:tc>
          <w:tcPr>
            <w:tcW w:w="91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3</w:t>
            </w:r>
          </w:p>
        </w:tc>
        <w:tc>
          <w:tcPr>
            <w:tcW w:w="92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15</w:t>
            </w:r>
          </w:p>
        </w:tc>
      </w:tr>
      <w:tr w:rsidR="00BC48D3" w:rsidRPr="00BC48D3" w:rsidTr="00BC48D3">
        <w:trPr>
          <w:trHeight w:val="131"/>
          <w:jc w:val="center"/>
        </w:trPr>
        <w:tc>
          <w:tcPr>
            <w:tcW w:w="2682" w:type="dxa"/>
            <w:vMerge/>
            <w:vAlign w:val="center"/>
          </w:tcPr>
          <w:p w:rsidR="00BC48D3" w:rsidRPr="00BC48D3" w:rsidRDefault="00BC48D3" w:rsidP="00BC48D3">
            <w:pPr>
              <w:spacing w:after="0" w:line="240" w:lineRule="auto"/>
              <w:rPr>
                <w:rFonts w:ascii="Times New Roman" w:hAnsi="Times New Roman" w:cs="Times New Roman"/>
                <w:bCs/>
                <w:sz w:val="24"/>
                <w:szCs w:val="24"/>
              </w:rPr>
            </w:pPr>
          </w:p>
        </w:tc>
        <w:tc>
          <w:tcPr>
            <w:tcW w:w="2809" w:type="dxa"/>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Французский/немецкий язык</w:t>
            </w:r>
          </w:p>
        </w:tc>
        <w:tc>
          <w:tcPr>
            <w:tcW w:w="57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1,5</w:t>
            </w:r>
          </w:p>
        </w:tc>
        <w:tc>
          <w:tcPr>
            <w:tcW w:w="73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85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992"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91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92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7</w:t>
            </w:r>
          </w:p>
        </w:tc>
      </w:tr>
      <w:tr w:rsidR="00BC48D3" w:rsidRPr="00BC48D3" w:rsidTr="00BC48D3">
        <w:trPr>
          <w:trHeight w:val="427"/>
          <w:jc w:val="center"/>
        </w:trPr>
        <w:tc>
          <w:tcPr>
            <w:tcW w:w="2682" w:type="dxa"/>
            <w:vMerge w:val="restart"/>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Математика и информатика</w:t>
            </w:r>
          </w:p>
        </w:tc>
        <w:tc>
          <w:tcPr>
            <w:tcW w:w="2809" w:type="dxa"/>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Математика</w:t>
            </w:r>
          </w:p>
        </w:tc>
        <w:tc>
          <w:tcPr>
            <w:tcW w:w="57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5</w:t>
            </w:r>
          </w:p>
        </w:tc>
        <w:tc>
          <w:tcPr>
            <w:tcW w:w="73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5</w:t>
            </w:r>
          </w:p>
        </w:tc>
        <w:tc>
          <w:tcPr>
            <w:tcW w:w="85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992"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91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92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10</w:t>
            </w:r>
          </w:p>
        </w:tc>
      </w:tr>
      <w:tr w:rsidR="00BC48D3" w:rsidRPr="00BC48D3" w:rsidTr="00BC48D3">
        <w:trPr>
          <w:trHeight w:val="385"/>
          <w:jc w:val="center"/>
        </w:trPr>
        <w:tc>
          <w:tcPr>
            <w:tcW w:w="2682" w:type="dxa"/>
            <w:vMerge/>
            <w:vAlign w:val="center"/>
          </w:tcPr>
          <w:p w:rsidR="00BC48D3" w:rsidRPr="00BC48D3" w:rsidRDefault="00BC48D3" w:rsidP="00BC48D3">
            <w:pPr>
              <w:spacing w:after="0" w:line="240" w:lineRule="auto"/>
              <w:rPr>
                <w:rFonts w:ascii="Times New Roman" w:hAnsi="Times New Roman" w:cs="Times New Roman"/>
                <w:bCs/>
                <w:sz w:val="24"/>
                <w:szCs w:val="24"/>
              </w:rPr>
            </w:pPr>
          </w:p>
        </w:tc>
        <w:tc>
          <w:tcPr>
            <w:tcW w:w="2809" w:type="dxa"/>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Алгебра</w:t>
            </w:r>
          </w:p>
        </w:tc>
        <w:tc>
          <w:tcPr>
            <w:tcW w:w="57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73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85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3</w:t>
            </w:r>
          </w:p>
        </w:tc>
        <w:tc>
          <w:tcPr>
            <w:tcW w:w="992"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3</w:t>
            </w:r>
          </w:p>
        </w:tc>
        <w:tc>
          <w:tcPr>
            <w:tcW w:w="91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3</w:t>
            </w:r>
          </w:p>
        </w:tc>
        <w:tc>
          <w:tcPr>
            <w:tcW w:w="92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9</w:t>
            </w:r>
          </w:p>
        </w:tc>
      </w:tr>
      <w:tr w:rsidR="00BC48D3" w:rsidRPr="00BC48D3" w:rsidTr="00BC48D3">
        <w:trPr>
          <w:trHeight w:val="201"/>
          <w:jc w:val="center"/>
        </w:trPr>
        <w:tc>
          <w:tcPr>
            <w:tcW w:w="2682" w:type="dxa"/>
            <w:vMerge/>
            <w:vAlign w:val="center"/>
          </w:tcPr>
          <w:p w:rsidR="00BC48D3" w:rsidRPr="00BC48D3" w:rsidRDefault="00BC48D3" w:rsidP="00BC48D3">
            <w:pPr>
              <w:spacing w:after="0" w:line="240" w:lineRule="auto"/>
              <w:rPr>
                <w:rFonts w:ascii="Times New Roman" w:hAnsi="Times New Roman" w:cs="Times New Roman"/>
                <w:bCs/>
                <w:sz w:val="24"/>
                <w:szCs w:val="24"/>
              </w:rPr>
            </w:pPr>
          </w:p>
        </w:tc>
        <w:tc>
          <w:tcPr>
            <w:tcW w:w="2809" w:type="dxa"/>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Геометрия</w:t>
            </w:r>
          </w:p>
        </w:tc>
        <w:tc>
          <w:tcPr>
            <w:tcW w:w="57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73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85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992"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91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92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6</w:t>
            </w:r>
          </w:p>
        </w:tc>
      </w:tr>
      <w:tr w:rsidR="00BC48D3" w:rsidRPr="00BC48D3" w:rsidTr="00BC48D3">
        <w:trPr>
          <w:trHeight w:val="385"/>
          <w:jc w:val="center"/>
        </w:trPr>
        <w:tc>
          <w:tcPr>
            <w:tcW w:w="2682" w:type="dxa"/>
            <w:vMerge/>
            <w:vAlign w:val="center"/>
          </w:tcPr>
          <w:p w:rsidR="00BC48D3" w:rsidRPr="00BC48D3" w:rsidRDefault="00BC48D3" w:rsidP="00BC48D3">
            <w:pPr>
              <w:spacing w:after="0" w:line="240" w:lineRule="auto"/>
              <w:rPr>
                <w:rFonts w:ascii="Times New Roman" w:hAnsi="Times New Roman" w:cs="Times New Roman"/>
                <w:bCs/>
                <w:sz w:val="24"/>
                <w:szCs w:val="24"/>
              </w:rPr>
            </w:pPr>
          </w:p>
        </w:tc>
        <w:tc>
          <w:tcPr>
            <w:tcW w:w="2809" w:type="dxa"/>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Информатика</w:t>
            </w:r>
          </w:p>
        </w:tc>
        <w:tc>
          <w:tcPr>
            <w:tcW w:w="57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73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85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992"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91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92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3</w:t>
            </w:r>
          </w:p>
        </w:tc>
      </w:tr>
      <w:tr w:rsidR="00BC48D3" w:rsidRPr="00BC48D3" w:rsidTr="00BC48D3">
        <w:trPr>
          <w:trHeight w:val="402"/>
          <w:jc w:val="center"/>
        </w:trPr>
        <w:tc>
          <w:tcPr>
            <w:tcW w:w="2682" w:type="dxa"/>
          </w:tcPr>
          <w:p w:rsidR="00BC48D3" w:rsidRPr="00BC48D3" w:rsidRDefault="00BC48D3" w:rsidP="00BC48D3">
            <w:pPr>
              <w:spacing w:after="0" w:line="240" w:lineRule="auto"/>
              <w:rPr>
                <w:rFonts w:ascii="Times New Roman" w:hAnsi="Times New Roman" w:cs="Times New Roman"/>
                <w:bCs/>
                <w:sz w:val="24"/>
                <w:szCs w:val="24"/>
              </w:rPr>
            </w:pPr>
            <w:r w:rsidRPr="00BC48D3">
              <w:rPr>
                <w:rFonts w:ascii="Times New Roman" w:hAnsi="Times New Roman" w:cs="Times New Roman"/>
                <w:bCs/>
                <w:sz w:val="24"/>
                <w:szCs w:val="24"/>
              </w:rPr>
              <w:t xml:space="preserve">Основы </w:t>
            </w:r>
            <w:r w:rsidRPr="00BC48D3">
              <w:rPr>
                <w:rFonts w:ascii="Times New Roman" w:hAnsi="Times New Roman" w:cs="Times New Roman"/>
                <w:sz w:val="24"/>
                <w:szCs w:val="24"/>
              </w:rPr>
              <w:t>духовно-нравственной культуры народов России</w:t>
            </w:r>
            <w:r w:rsidRPr="00BC48D3">
              <w:rPr>
                <w:rFonts w:ascii="Times New Roman" w:hAnsi="Times New Roman" w:cs="Times New Roman"/>
                <w:bCs/>
                <w:sz w:val="24"/>
                <w:szCs w:val="24"/>
                <w:vertAlign w:val="superscript"/>
              </w:rPr>
              <w:footnoteReference w:id="1"/>
            </w:r>
          </w:p>
        </w:tc>
        <w:tc>
          <w:tcPr>
            <w:tcW w:w="2809" w:type="dxa"/>
          </w:tcPr>
          <w:p w:rsidR="00BC48D3" w:rsidRPr="00BC48D3" w:rsidRDefault="00BC48D3" w:rsidP="00BC48D3">
            <w:pPr>
              <w:spacing w:after="0" w:line="240" w:lineRule="auto"/>
              <w:rPr>
                <w:rFonts w:ascii="Times New Roman" w:hAnsi="Times New Roman" w:cs="Times New Roman"/>
                <w:bCs/>
                <w:sz w:val="24"/>
                <w:szCs w:val="24"/>
              </w:rPr>
            </w:pPr>
            <w:r w:rsidRPr="00BC48D3">
              <w:rPr>
                <w:rFonts w:ascii="Times New Roman" w:hAnsi="Times New Roman" w:cs="Times New Roman"/>
                <w:bCs/>
                <w:sz w:val="24"/>
                <w:szCs w:val="24"/>
              </w:rPr>
              <w:t>ОДНКНР</w:t>
            </w:r>
          </w:p>
        </w:tc>
        <w:tc>
          <w:tcPr>
            <w:tcW w:w="57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0,5</w:t>
            </w:r>
          </w:p>
        </w:tc>
        <w:tc>
          <w:tcPr>
            <w:tcW w:w="73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p>
        </w:tc>
        <w:tc>
          <w:tcPr>
            <w:tcW w:w="85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p>
        </w:tc>
        <w:tc>
          <w:tcPr>
            <w:tcW w:w="992"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p>
        </w:tc>
        <w:tc>
          <w:tcPr>
            <w:tcW w:w="91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p>
        </w:tc>
        <w:tc>
          <w:tcPr>
            <w:tcW w:w="92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p>
        </w:tc>
      </w:tr>
      <w:tr w:rsidR="00BC48D3" w:rsidRPr="00BC48D3" w:rsidTr="00BC48D3">
        <w:trPr>
          <w:trHeight w:val="402"/>
          <w:jc w:val="center"/>
        </w:trPr>
        <w:tc>
          <w:tcPr>
            <w:tcW w:w="2682" w:type="dxa"/>
            <w:vMerge w:val="restart"/>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lastRenderedPageBreak/>
              <w:t>Общественно-научные предметы</w:t>
            </w:r>
          </w:p>
        </w:tc>
        <w:tc>
          <w:tcPr>
            <w:tcW w:w="2809" w:type="dxa"/>
          </w:tcPr>
          <w:p w:rsidR="00BC48D3" w:rsidRPr="00BC48D3" w:rsidRDefault="00BC48D3" w:rsidP="00BC48D3">
            <w:pPr>
              <w:spacing w:after="0" w:line="240" w:lineRule="auto"/>
              <w:rPr>
                <w:rFonts w:ascii="Times New Roman" w:hAnsi="Times New Roman" w:cs="Times New Roman"/>
                <w:bCs/>
                <w:sz w:val="24"/>
                <w:szCs w:val="24"/>
              </w:rPr>
            </w:pPr>
            <w:r w:rsidRPr="00BC48D3">
              <w:rPr>
                <w:rFonts w:ascii="Times New Roman" w:hAnsi="Times New Roman" w:cs="Times New Roman"/>
                <w:bCs/>
                <w:sz w:val="24"/>
                <w:szCs w:val="24"/>
              </w:rPr>
              <w:t>История России. Всеобщая история</w:t>
            </w:r>
          </w:p>
        </w:tc>
        <w:tc>
          <w:tcPr>
            <w:tcW w:w="57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73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85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992"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917" w:type="dxa"/>
            <w:vAlign w:val="center"/>
          </w:tcPr>
          <w:p w:rsidR="00BC48D3" w:rsidRPr="00BC48D3" w:rsidRDefault="00D51377" w:rsidP="00BC48D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92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r w:rsidR="00D51377">
              <w:rPr>
                <w:rFonts w:ascii="Times New Roman" w:hAnsi="Times New Roman" w:cs="Times New Roman"/>
                <w:bCs/>
                <w:sz w:val="24"/>
                <w:szCs w:val="24"/>
              </w:rPr>
              <w:t>1</w:t>
            </w:r>
          </w:p>
        </w:tc>
      </w:tr>
      <w:tr w:rsidR="00BC48D3" w:rsidRPr="00BC48D3" w:rsidTr="00BC48D3">
        <w:trPr>
          <w:trHeight w:val="234"/>
          <w:jc w:val="center"/>
        </w:trPr>
        <w:tc>
          <w:tcPr>
            <w:tcW w:w="2682" w:type="dxa"/>
            <w:vMerge/>
            <w:vAlign w:val="center"/>
          </w:tcPr>
          <w:p w:rsidR="00BC48D3" w:rsidRPr="00BC48D3" w:rsidRDefault="00BC48D3" w:rsidP="00BC48D3">
            <w:pPr>
              <w:spacing w:after="0" w:line="240" w:lineRule="auto"/>
              <w:rPr>
                <w:rFonts w:ascii="Times New Roman" w:hAnsi="Times New Roman" w:cs="Times New Roman"/>
                <w:bCs/>
                <w:sz w:val="24"/>
                <w:szCs w:val="24"/>
              </w:rPr>
            </w:pPr>
          </w:p>
        </w:tc>
        <w:tc>
          <w:tcPr>
            <w:tcW w:w="2809" w:type="dxa"/>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Обществознание</w:t>
            </w:r>
          </w:p>
        </w:tc>
        <w:tc>
          <w:tcPr>
            <w:tcW w:w="57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p>
        </w:tc>
        <w:tc>
          <w:tcPr>
            <w:tcW w:w="73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85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992"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91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92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4</w:t>
            </w:r>
          </w:p>
        </w:tc>
      </w:tr>
      <w:tr w:rsidR="00BC48D3" w:rsidRPr="00BC48D3" w:rsidTr="00BC48D3">
        <w:trPr>
          <w:trHeight w:val="318"/>
          <w:jc w:val="center"/>
        </w:trPr>
        <w:tc>
          <w:tcPr>
            <w:tcW w:w="2682" w:type="dxa"/>
            <w:vMerge/>
            <w:vAlign w:val="center"/>
          </w:tcPr>
          <w:p w:rsidR="00BC48D3" w:rsidRPr="00BC48D3" w:rsidRDefault="00BC48D3" w:rsidP="00BC48D3">
            <w:pPr>
              <w:spacing w:after="0" w:line="240" w:lineRule="auto"/>
              <w:rPr>
                <w:rFonts w:ascii="Times New Roman" w:hAnsi="Times New Roman" w:cs="Times New Roman"/>
                <w:bCs/>
                <w:sz w:val="24"/>
                <w:szCs w:val="24"/>
              </w:rPr>
            </w:pPr>
          </w:p>
        </w:tc>
        <w:tc>
          <w:tcPr>
            <w:tcW w:w="2809" w:type="dxa"/>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География</w:t>
            </w:r>
          </w:p>
        </w:tc>
        <w:tc>
          <w:tcPr>
            <w:tcW w:w="57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73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85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992"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91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92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8</w:t>
            </w:r>
          </w:p>
        </w:tc>
      </w:tr>
      <w:tr w:rsidR="00BC48D3" w:rsidRPr="00BC48D3" w:rsidTr="00BC48D3">
        <w:trPr>
          <w:trHeight w:val="181"/>
          <w:jc w:val="center"/>
        </w:trPr>
        <w:tc>
          <w:tcPr>
            <w:tcW w:w="2682" w:type="dxa"/>
            <w:vMerge w:val="restart"/>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Естественно-научные предметы</w:t>
            </w:r>
          </w:p>
        </w:tc>
        <w:tc>
          <w:tcPr>
            <w:tcW w:w="2809" w:type="dxa"/>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Физика</w:t>
            </w:r>
          </w:p>
        </w:tc>
        <w:tc>
          <w:tcPr>
            <w:tcW w:w="57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73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85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992"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91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92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6</w:t>
            </w:r>
          </w:p>
        </w:tc>
      </w:tr>
      <w:tr w:rsidR="00BC48D3" w:rsidRPr="00BC48D3" w:rsidTr="00BC48D3">
        <w:trPr>
          <w:trHeight w:val="215"/>
          <w:jc w:val="center"/>
        </w:trPr>
        <w:tc>
          <w:tcPr>
            <w:tcW w:w="2682" w:type="dxa"/>
            <w:vMerge/>
            <w:vAlign w:val="center"/>
          </w:tcPr>
          <w:p w:rsidR="00BC48D3" w:rsidRPr="00BC48D3" w:rsidRDefault="00BC48D3" w:rsidP="00BC48D3">
            <w:pPr>
              <w:spacing w:after="0" w:line="240" w:lineRule="auto"/>
              <w:rPr>
                <w:rFonts w:ascii="Times New Roman" w:hAnsi="Times New Roman" w:cs="Times New Roman"/>
                <w:bCs/>
                <w:sz w:val="24"/>
                <w:szCs w:val="24"/>
              </w:rPr>
            </w:pPr>
          </w:p>
        </w:tc>
        <w:tc>
          <w:tcPr>
            <w:tcW w:w="2809" w:type="dxa"/>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Химия</w:t>
            </w:r>
          </w:p>
        </w:tc>
        <w:tc>
          <w:tcPr>
            <w:tcW w:w="57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73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85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992"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91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92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4</w:t>
            </w:r>
          </w:p>
        </w:tc>
      </w:tr>
      <w:tr w:rsidR="00BC48D3" w:rsidRPr="00BC48D3" w:rsidTr="00BC48D3">
        <w:trPr>
          <w:trHeight w:val="251"/>
          <w:jc w:val="center"/>
        </w:trPr>
        <w:tc>
          <w:tcPr>
            <w:tcW w:w="2682" w:type="dxa"/>
            <w:vMerge/>
            <w:vAlign w:val="center"/>
          </w:tcPr>
          <w:p w:rsidR="00BC48D3" w:rsidRPr="00BC48D3" w:rsidRDefault="00BC48D3" w:rsidP="00BC48D3">
            <w:pPr>
              <w:spacing w:after="0" w:line="240" w:lineRule="auto"/>
              <w:rPr>
                <w:rFonts w:ascii="Times New Roman" w:hAnsi="Times New Roman" w:cs="Times New Roman"/>
                <w:bCs/>
                <w:sz w:val="24"/>
                <w:szCs w:val="24"/>
              </w:rPr>
            </w:pPr>
          </w:p>
        </w:tc>
        <w:tc>
          <w:tcPr>
            <w:tcW w:w="2809" w:type="dxa"/>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Биология</w:t>
            </w:r>
          </w:p>
        </w:tc>
        <w:tc>
          <w:tcPr>
            <w:tcW w:w="57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73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85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992"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91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92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7</w:t>
            </w:r>
          </w:p>
        </w:tc>
      </w:tr>
      <w:tr w:rsidR="00BC48D3" w:rsidRPr="00BC48D3" w:rsidTr="00BC48D3">
        <w:trPr>
          <w:trHeight w:val="251"/>
          <w:jc w:val="center"/>
        </w:trPr>
        <w:tc>
          <w:tcPr>
            <w:tcW w:w="2682" w:type="dxa"/>
            <w:vMerge w:val="restart"/>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Искусство</w:t>
            </w:r>
          </w:p>
        </w:tc>
        <w:tc>
          <w:tcPr>
            <w:tcW w:w="2809" w:type="dxa"/>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Музыка</w:t>
            </w:r>
          </w:p>
        </w:tc>
        <w:tc>
          <w:tcPr>
            <w:tcW w:w="57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73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85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992"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91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92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4</w:t>
            </w:r>
          </w:p>
        </w:tc>
      </w:tr>
      <w:tr w:rsidR="00BC48D3" w:rsidRPr="00BC48D3" w:rsidTr="00BC48D3">
        <w:trPr>
          <w:trHeight w:val="215"/>
          <w:jc w:val="center"/>
        </w:trPr>
        <w:tc>
          <w:tcPr>
            <w:tcW w:w="2682" w:type="dxa"/>
            <w:vMerge/>
            <w:vAlign w:val="center"/>
          </w:tcPr>
          <w:p w:rsidR="00BC48D3" w:rsidRPr="00BC48D3" w:rsidRDefault="00BC48D3" w:rsidP="00BC48D3">
            <w:pPr>
              <w:spacing w:after="0" w:line="240" w:lineRule="auto"/>
              <w:rPr>
                <w:rFonts w:ascii="Times New Roman" w:hAnsi="Times New Roman" w:cs="Times New Roman"/>
                <w:bCs/>
                <w:sz w:val="24"/>
                <w:szCs w:val="24"/>
              </w:rPr>
            </w:pPr>
          </w:p>
        </w:tc>
        <w:tc>
          <w:tcPr>
            <w:tcW w:w="2809" w:type="dxa"/>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Изобразительное искусство</w:t>
            </w:r>
          </w:p>
        </w:tc>
        <w:tc>
          <w:tcPr>
            <w:tcW w:w="57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73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85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992"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91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92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3</w:t>
            </w:r>
          </w:p>
        </w:tc>
      </w:tr>
      <w:tr w:rsidR="00BC48D3" w:rsidRPr="00BC48D3" w:rsidTr="00BC48D3">
        <w:trPr>
          <w:trHeight w:val="301"/>
          <w:jc w:val="center"/>
        </w:trPr>
        <w:tc>
          <w:tcPr>
            <w:tcW w:w="2682" w:type="dxa"/>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Технология</w:t>
            </w:r>
          </w:p>
        </w:tc>
        <w:tc>
          <w:tcPr>
            <w:tcW w:w="2809" w:type="dxa"/>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Технология</w:t>
            </w:r>
          </w:p>
        </w:tc>
        <w:tc>
          <w:tcPr>
            <w:tcW w:w="57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73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85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992"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91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92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7</w:t>
            </w:r>
          </w:p>
        </w:tc>
      </w:tr>
      <w:tr w:rsidR="00BC48D3" w:rsidRPr="00BC48D3" w:rsidTr="00BC48D3">
        <w:trPr>
          <w:trHeight w:val="413"/>
          <w:jc w:val="center"/>
        </w:trPr>
        <w:tc>
          <w:tcPr>
            <w:tcW w:w="2682" w:type="dxa"/>
            <w:vMerge w:val="restart"/>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Физическая культура и Основы безопасности жизнедеятельности</w:t>
            </w:r>
          </w:p>
        </w:tc>
        <w:tc>
          <w:tcPr>
            <w:tcW w:w="2809" w:type="dxa"/>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Основы безопасности жизнедеятельности</w:t>
            </w:r>
          </w:p>
        </w:tc>
        <w:tc>
          <w:tcPr>
            <w:tcW w:w="57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73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85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992"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91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92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r>
      <w:tr w:rsidR="00BC48D3" w:rsidRPr="00BC48D3" w:rsidTr="00BC48D3">
        <w:trPr>
          <w:trHeight w:val="385"/>
          <w:jc w:val="center"/>
        </w:trPr>
        <w:tc>
          <w:tcPr>
            <w:tcW w:w="2682" w:type="dxa"/>
            <w:vMerge/>
            <w:vAlign w:val="center"/>
          </w:tcPr>
          <w:p w:rsidR="00BC48D3" w:rsidRPr="00BC48D3" w:rsidRDefault="00BC48D3" w:rsidP="00BC48D3">
            <w:pPr>
              <w:spacing w:after="0" w:line="240" w:lineRule="auto"/>
              <w:rPr>
                <w:rFonts w:ascii="Times New Roman" w:hAnsi="Times New Roman" w:cs="Times New Roman"/>
                <w:bCs/>
                <w:sz w:val="24"/>
                <w:szCs w:val="24"/>
              </w:rPr>
            </w:pPr>
          </w:p>
        </w:tc>
        <w:tc>
          <w:tcPr>
            <w:tcW w:w="2809" w:type="dxa"/>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Физическая культура</w:t>
            </w:r>
          </w:p>
        </w:tc>
        <w:tc>
          <w:tcPr>
            <w:tcW w:w="57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73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85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992"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91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w:t>
            </w:r>
          </w:p>
        </w:tc>
        <w:tc>
          <w:tcPr>
            <w:tcW w:w="92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10</w:t>
            </w:r>
          </w:p>
        </w:tc>
      </w:tr>
      <w:tr w:rsidR="00BC48D3" w:rsidRPr="00BC48D3" w:rsidTr="00BC48D3">
        <w:trPr>
          <w:trHeight w:val="284"/>
          <w:jc w:val="center"/>
        </w:trPr>
        <w:tc>
          <w:tcPr>
            <w:tcW w:w="5491" w:type="dxa"/>
            <w:gridSpan w:val="2"/>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Итого</w:t>
            </w:r>
          </w:p>
        </w:tc>
        <w:tc>
          <w:tcPr>
            <w:tcW w:w="57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29</w:t>
            </w:r>
          </w:p>
        </w:tc>
        <w:tc>
          <w:tcPr>
            <w:tcW w:w="73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30</w:t>
            </w:r>
          </w:p>
        </w:tc>
        <w:tc>
          <w:tcPr>
            <w:tcW w:w="85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32</w:t>
            </w:r>
          </w:p>
        </w:tc>
        <w:tc>
          <w:tcPr>
            <w:tcW w:w="992"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33</w:t>
            </w:r>
          </w:p>
        </w:tc>
        <w:tc>
          <w:tcPr>
            <w:tcW w:w="91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30</w:t>
            </w:r>
          </w:p>
        </w:tc>
        <w:tc>
          <w:tcPr>
            <w:tcW w:w="92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155</w:t>
            </w:r>
          </w:p>
        </w:tc>
      </w:tr>
      <w:tr w:rsidR="00BC48D3" w:rsidRPr="00BC48D3" w:rsidTr="00BC48D3">
        <w:trPr>
          <w:trHeight w:val="301"/>
          <w:jc w:val="center"/>
        </w:trPr>
        <w:tc>
          <w:tcPr>
            <w:tcW w:w="5491" w:type="dxa"/>
            <w:gridSpan w:val="2"/>
          </w:tcPr>
          <w:p w:rsidR="00BC48D3" w:rsidRPr="00BC48D3" w:rsidRDefault="00BC48D3" w:rsidP="00BC48D3">
            <w:pPr>
              <w:spacing w:after="0" w:line="240" w:lineRule="auto"/>
              <w:jc w:val="both"/>
              <w:rPr>
                <w:rFonts w:ascii="Times New Roman" w:hAnsi="Times New Roman" w:cs="Times New Roman"/>
                <w:bCs/>
                <w:i/>
                <w:sz w:val="24"/>
                <w:szCs w:val="24"/>
              </w:rPr>
            </w:pPr>
            <w:r w:rsidRPr="00BC48D3">
              <w:rPr>
                <w:rFonts w:ascii="Times New Roman" w:hAnsi="Times New Roman" w:cs="Times New Roman"/>
                <w:bCs/>
                <w:i/>
                <w:sz w:val="24"/>
                <w:szCs w:val="24"/>
              </w:rPr>
              <w:t>Часть, формируемая участниками образовательных отношений</w:t>
            </w:r>
          </w:p>
        </w:tc>
        <w:tc>
          <w:tcPr>
            <w:tcW w:w="57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73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85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992"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91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3</w:t>
            </w:r>
          </w:p>
        </w:tc>
        <w:tc>
          <w:tcPr>
            <w:tcW w:w="92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3</w:t>
            </w:r>
          </w:p>
        </w:tc>
      </w:tr>
      <w:tr w:rsidR="00BC48D3" w:rsidRPr="00BC48D3" w:rsidTr="00BC48D3">
        <w:trPr>
          <w:trHeight w:val="301"/>
          <w:jc w:val="center"/>
        </w:trPr>
        <w:tc>
          <w:tcPr>
            <w:tcW w:w="5491" w:type="dxa"/>
            <w:gridSpan w:val="2"/>
          </w:tcPr>
          <w:p w:rsidR="00BC48D3" w:rsidRPr="00BC48D3" w:rsidRDefault="00BC48D3" w:rsidP="00BC48D3">
            <w:pPr>
              <w:spacing w:after="0" w:line="240" w:lineRule="auto"/>
              <w:jc w:val="both"/>
              <w:rPr>
                <w:rFonts w:ascii="Times New Roman" w:hAnsi="Times New Roman" w:cs="Times New Roman"/>
                <w:bCs/>
                <w:i/>
                <w:sz w:val="24"/>
                <w:szCs w:val="24"/>
              </w:rPr>
            </w:pPr>
            <w:r w:rsidRPr="00BC48D3">
              <w:rPr>
                <w:rFonts w:ascii="Times New Roman" w:hAnsi="Times New Roman" w:cs="Times New Roman"/>
                <w:bCs/>
                <w:i/>
                <w:sz w:val="24"/>
                <w:szCs w:val="24"/>
              </w:rPr>
              <w:t>Черчение</w:t>
            </w:r>
          </w:p>
        </w:tc>
        <w:tc>
          <w:tcPr>
            <w:tcW w:w="57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73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85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992"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w:t>
            </w:r>
          </w:p>
        </w:tc>
        <w:tc>
          <w:tcPr>
            <w:tcW w:w="91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92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r>
      <w:tr w:rsidR="00BC48D3" w:rsidRPr="00BC48D3" w:rsidTr="00BC48D3">
        <w:trPr>
          <w:trHeight w:val="301"/>
          <w:jc w:val="center"/>
        </w:trPr>
        <w:tc>
          <w:tcPr>
            <w:tcW w:w="5491" w:type="dxa"/>
            <w:gridSpan w:val="2"/>
          </w:tcPr>
          <w:p w:rsidR="00BC48D3" w:rsidRPr="00BC48D3" w:rsidRDefault="00BC48D3" w:rsidP="00BC48D3">
            <w:pPr>
              <w:spacing w:after="0" w:line="240" w:lineRule="auto"/>
              <w:jc w:val="both"/>
              <w:rPr>
                <w:rFonts w:ascii="Times New Roman" w:hAnsi="Times New Roman" w:cs="Times New Roman"/>
                <w:bCs/>
                <w:i/>
                <w:sz w:val="24"/>
                <w:szCs w:val="24"/>
              </w:rPr>
            </w:pPr>
            <w:r w:rsidRPr="00BC48D3">
              <w:rPr>
                <w:rFonts w:ascii="Times New Roman" w:hAnsi="Times New Roman" w:cs="Times New Roman"/>
                <w:bCs/>
                <w:i/>
                <w:sz w:val="24"/>
                <w:szCs w:val="24"/>
              </w:rPr>
              <w:t>Индивидуальный итоговый проект</w:t>
            </w:r>
          </w:p>
        </w:tc>
        <w:tc>
          <w:tcPr>
            <w:tcW w:w="57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p>
        </w:tc>
        <w:tc>
          <w:tcPr>
            <w:tcW w:w="73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p>
        </w:tc>
        <w:tc>
          <w:tcPr>
            <w:tcW w:w="85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p>
        </w:tc>
        <w:tc>
          <w:tcPr>
            <w:tcW w:w="992"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p>
        </w:tc>
        <w:tc>
          <w:tcPr>
            <w:tcW w:w="91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c>
          <w:tcPr>
            <w:tcW w:w="92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w:t>
            </w:r>
          </w:p>
        </w:tc>
      </w:tr>
      <w:tr w:rsidR="00BC48D3" w:rsidRPr="00BC48D3" w:rsidTr="00BC48D3">
        <w:trPr>
          <w:trHeight w:val="232"/>
          <w:jc w:val="center"/>
        </w:trPr>
        <w:tc>
          <w:tcPr>
            <w:tcW w:w="5491" w:type="dxa"/>
            <w:gridSpan w:val="2"/>
          </w:tcPr>
          <w:p w:rsidR="00BC48D3" w:rsidRPr="00BC48D3" w:rsidRDefault="00BC48D3" w:rsidP="00BC48D3">
            <w:pPr>
              <w:spacing w:after="0" w:line="240" w:lineRule="auto"/>
              <w:jc w:val="both"/>
              <w:rPr>
                <w:rFonts w:ascii="Times New Roman" w:hAnsi="Times New Roman" w:cs="Times New Roman"/>
                <w:bCs/>
                <w:sz w:val="24"/>
                <w:szCs w:val="24"/>
              </w:rPr>
            </w:pPr>
            <w:r w:rsidRPr="00BC48D3">
              <w:rPr>
                <w:rFonts w:ascii="Times New Roman" w:hAnsi="Times New Roman" w:cs="Times New Roman"/>
                <w:bCs/>
                <w:sz w:val="24"/>
                <w:szCs w:val="24"/>
              </w:rPr>
              <w:t>Максимально допустимая недельная нагрузка</w:t>
            </w:r>
          </w:p>
        </w:tc>
        <w:tc>
          <w:tcPr>
            <w:tcW w:w="57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29</w:t>
            </w:r>
          </w:p>
        </w:tc>
        <w:tc>
          <w:tcPr>
            <w:tcW w:w="73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30</w:t>
            </w:r>
          </w:p>
        </w:tc>
        <w:tc>
          <w:tcPr>
            <w:tcW w:w="85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32</w:t>
            </w:r>
          </w:p>
        </w:tc>
        <w:tc>
          <w:tcPr>
            <w:tcW w:w="992"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33</w:t>
            </w:r>
          </w:p>
        </w:tc>
        <w:tc>
          <w:tcPr>
            <w:tcW w:w="917"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33</w:t>
            </w:r>
          </w:p>
        </w:tc>
        <w:tc>
          <w:tcPr>
            <w:tcW w:w="921" w:type="dxa"/>
            <w:vAlign w:val="center"/>
          </w:tcPr>
          <w:p w:rsidR="00BC48D3" w:rsidRPr="00BC48D3" w:rsidRDefault="00BC48D3" w:rsidP="00BC48D3">
            <w:pPr>
              <w:spacing w:after="0" w:line="240" w:lineRule="auto"/>
              <w:jc w:val="center"/>
              <w:rPr>
                <w:rFonts w:ascii="Times New Roman" w:hAnsi="Times New Roman" w:cs="Times New Roman"/>
                <w:bCs/>
                <w:sz w:val="24"/>
                <w:szCs w:val="24"/>
              </w:rPr>
            </w:pPr>
            <w:r w:rsidRPr="00BC48D3">
              <w:rPr>
                <w:rFonts w:ascii="Times New Roman" w:hAnsi="Times New Roman" w:cs="Times New Roman"/>
                <w:bCs/>
                <w:sz w:val="24"/>
                <w:szCs w:val="24"/>
              </w:rPr>
              <w:t>157</w:t>
            </w:r>
          </w:p>
        </w:tc>
      </w:tr>
    </w:tbl>
    <w:p w:rsidR="00BC48D3" w:rsidRPr="00BC48D3" w:rsidRDefault="00BC48D3" w:rsidP="00BC48D3">
      <w:pPr>
        <w:spacing w:after="0" w:line="240" w:lineRule="auto"/>
        <w:ind w:firstLine="709"/>
        <w:jc w:val="center"/>
        <w:rPr>
          <w:rFonts w:ascii="Times New Roman" w:hAnsi="Times New Roman"/>
          <w:b/>
          <w:bCs/>
          <w:sz w:val="18"/>
          <w:szCs w:val="18"/>
        </w:rPr>
      </w:pPr>
    </w:p>
    <w:p w:rsidR="00BC48D3" w:rsidRPr="00BC48D3" w:rsidRDefault="00BC48D3" w:rsidP="00BC48D3">
      <w:pPr>
        <w:spacing w:after="0" w:line="240" w:lineRule="auto"/>
        <w:rPr>
          <w:rFonts w:ascii="Times New Roman" w:hAnsi="Times New Roman"/>
          <w:b/>
          <w:bCs/>
          <w:sz w:val="18"/>
          <w:szCs w:val="18"/>
        </w:rPr>
      </w:pPr>
    </w:p>
    <w:p w:rsidR="00BC48D3" w:rsidRPr="00BC48D3" w:rsidRDefault="00BC48D3" w:rsidP="00BC48D3">
      <w:pPr>
        <w:spacing w:after="200" w:line="276" w:lineRule="auto"/>
        <w:jc w:val="both"/>
        <w:rPr>
          <w:rFonts w:ascii="Times New Roman" w:hAnsi="Times New Roman" w:cs="Times New Roman"/>
          <w:b/>
          <w:sz w:val="18"/>
          <w:szCs w:val="18"/>
        </w:rPr>
      </w:pPr>
      <w:r w:rsidRPr="00BC48D3">
        <w:rPr>
          <w:rFonts w:ascii="Times New Roman" w:hAnsi="Times New Roman" w:cs="Times New Roman"/>
          <w:b/>
          <w:sz w:val="18"/>
          <w:szCs w:val="18"/>
        </w:rPr>
        <w:t xml:space="preserve">   </w:t>
      </w:r>
    </w:p>
    <w:p w:rsidR="00BC48D3" w:rsidRPr="00BC48D3" w:rsidRDefault="00BC48D3" w:rsidP="00BC48D3">
      <w:pPr>
        <w:spacing w:after="200" w:line="276" w:lineRule="auto"/>
        <w:jc w:val="both"/>
        <w:rPr>
          <w:rFonts w:ascii="Times New Roman" w:hAnsi="Times New Roman" w:cs="Times New Roman"/>
          <w:b/>
          <w:sz w:val="18"/>
          <w:szCs w:val="18"/>
        </w:rPr>
      </w:pPr>
    </w:p>
    <w:p w:rsidR="00BC48D3" w:rsidRPr="00BC48D3" w:rsidRDefault="00BC48D3" w:rsidP="00BC48D3">
      <w:pPr>
        <w:spacing w:after="200" w:line="276" w:lineRule="auto"/>
        <w:jc w:val="both"/>
        <w:rPr>
          <w:rFonts w:ascii="Times New Roman" w:hAnsi="Times New Roman" w:cs="Times New Roman"/>
          <w:b/>
          <w:sz w:val="18"/>
          <w:szCs w:val="18"/>
        </w:rPr>
      </w:pPr>
    </w:p>
    <w:p w:rsidR="00D51377" w:rsidRPr="00BC48D3" w:rsidRDefault="00D51377" w:rsidP="00D51377">
      <w:pPr>
        <w:spacing w:after="200" w:line="276" w:lineRule="auto"/>
        <w:rPr>
          <w:rFonts w:ascii="Times New Roman" w:hAnsi="Times New Roman" w:cs="Times New Roman"/>
        </w:rPr>
      </w:pPr>
      <w:r w:rsidRPr="00BC48D3">
        <w:rPr>
          <w:rFonts w:ascii="Times New Roman" w:hAnsi="Times New Roman" w:cs="Times New Roman"/>
        </w:rPr>
        <w:t xml:space="preserve">Принят                                                                                     Утверждаю                                                                                         </w:t>
      </w:r>
    </w:p>
    <w:p w:rsidR="00D51377" w:rsidRPr="00BC48D3" w:rsidRDefault="00D51377" w:rsidP="00D51377">
      <w:pPr>
        <w:spacing w:after="0" w:line="240" w:lineRule="auto"/>
        <w:rPr>
          <w:rFonts w:ascii="Times New Roman" w:hAnsi="Times New Roman" w:cs="Times New Roman"/>
        </w:rPr>
      </w:pPr>
      <w:r w:rsidRPr="00BC48D3">
        <w:rPr>
          <w:rFonts w:ascii="Times New Roman" w:hAnsi="Times New Roman" w:cs="Times New Roman"/>
        </w:rPr>
        <w:t>на педагогическом совете                                                     Директор НОУ ДОО «Центр</w:t>
      </w:r>
    </w:p>
    <w:p w:rsidR="00D51377" w:rsidRPr="00BC48D3" w:rsidRDefault="00D51377" w:rsidP="00D51377">
      <w:pPr>
        <w:spacing w:after="0" w:line="240" w:lineRule="auto"/>
        <w:rPr>
          <w:rFonts w:ascii="Times New Roman" w:hAnsi="Times New Roman" w:cs="Times New Roman"/>
        </w:rPr>
      </w:pPr>
      <w:r w:rsidRPr="00BC48D3">
        <w:rPr>
          <w:rFonts w:ascii="Times New Roman" w:hAnsi="Times New Roman" w:cs="Times New Roman"/>
        </w:rPr>
        <w:t xml:space="preserve">                                                                     </w:t>
      </w:r>
    </w:p>
    <w:p w:rsidR="00D51377" w:rsidRPr="00BC48D3" w:rsidRDefault="00D51377" w:rsidP="00D51377">
      <w:pPr>
        <w:spacing w:after="0" w:line="240" w:lineRule="auto"/>
        <w:rPr>
          <w:rFonts w:ascii="Times New Roman" w:hAnsi="Times New Roman" w:cs="Times New Roman"/>
        </w:rPr>
      </w:pPr>
      <w:r w:rsidRPr="00BC48D3">
        <w:rPr>
          <w:rFonts w:ascii="Times New Roman" w:hAnsi="Times New Roman" w:cs="Times New Roman"/>
        </w:rPr>
        <w:t>28 августа 2019 г., протокол № 17                                       образования и развития»</w:t>
      </w:r>
    </w:p>
    <w:p w:rsidR="00D51377" w:rsidRPr="00BC48D3" w:rsidRDefault="00D51377" w:rsidP="00D51377">
      <w:pPr>
        <w:spacing w:after="0" w:line="240" w:lineRule="auto"/>
        <w:rPr>
          <w:rFonts w:ascii="Times New Roman" w:hAnsi="Times New Roman" w:cs="Times New Roman"/>
        </w:rPr>
      </w:pPr>
      <w:r w:rsidRPr="00BC48D3">
        <w:rPr>
          <w:rFonts w:ascii="Times New Roman" w:hAnsi="Times New Roman" w:cs="Times New Roman"/>
        </w:rPr>
        <w:t xml:space="preserve">                                                                                                 _____________</w:t>
      </w:r>
      <w:proofErr w:type="spellStart"/>
      <w:r w:rsidRPr="00BC48D3">
        <w:rPr>
          <w:rFonts w:ascii="Times New Roman" w:hAnsi="Times New Roman" w:cs="Times New Roman"/>
        </w:rPr>
        <w:t>И.А.Маврина</w:t>
      </w:r>
      <w:proofErr w:type="spellEnd"/>
    </w:p>
    <w:p w:rsidR="00D51377" w:rsidRPr="00BC48D3" w:rsidRDefault="00D51377" w:rsidP="00D51377">
      <w:pPr>
        <w:spacing w:after="0" w:line="240" w:lineRule="auto"/>
        <w:rPr>
          <w:rFonts w:ascii="Times New Roman" w:hAnsi="Times New Roman"/>
        </w:rPr>
      </w:pPr>
      <w:r w:rsidRPr="00BC48D3">
        <w:rPr>
          <w:rFonts w:ascii="Times New Roman" w:hAnsi="Times New Roman" w:cs="Times New Roman"/>
        </w:rPr>
        <w:t xml:space="preserve">                                                                                                      28 августа 2019 г.</w:t>
      </w:r>
      <w:r w:rsidRPr="00BC48D3">
        <w:rPr>
          <w:rFonts w:ascii="Times New Roman" w:hAnsi="Times New Roman"/>
        </w:rPr>
        <w:t xml:space="preserve">                        </w:t>
      </w:r>
    </w:p>
    <w:p w:rsidR="00D51377" w:rsidRPr="00BC48D3" w:rsidRDefault="00D51377" w:rsidP="00D51377">
      <w:pPr>
        <w:spacing w:after="0" w:line="240" w:lineRule="auto"/>
        <w:jc w:val="center"/>
        <w:rPr>
          <w:rFonts w:ascii="Times New Roman" w:hAnsi="Times New Roman" w:cs="Times New Roman"/>
        </w:rPr>
      </w:pPr>
      <w:r w:rsidRPr="00BC48D3">
        <w:rPr>
          <w:rFonts w:ascii="Times New Roman" w:eastAsia="Times New Roman" w:hAnsi="Times New Roman" w:cs="Times New Roman"/>
          <w:lang w:eastAsia="ru-RU"/>
        </w:rPr>
        <w:t xml:space="preserve">                                          </w:t>
      </w:r>
    </w:p>
    <w:p w:rsidR="00D51377" w:rsidRPr="00BC48D3" w:rsidRDefault="00D51377" w:rsidP="00D51377">
      <w:pPr>
        <w:spacing w:after="200" w:line="276" w:lineRule="auto"/>
        <w:rPr>
          <w:rFonts w:ascii="Times New Roman" w:hAnsi="Times New Roman" w:cs="Times New Roman"/>
          <w:b/>
        </w:rPr>
      </w:pPr>
      <w:r w:rsidRPr="00BC48D3">
        <w:rPr>
          <w:rFonts w:ascii="Times New Roman" w:hAnsi="Times New Roman" w:cs="Times New Roman"/>
          <w:b/>
        </w:rPr>
        <w:t>Внеурочная деятельность 2019-2020 учебный год</w:t>
      </w:r>
    </w:p>
    <w:tbl>
      <w:tblPr>
        <w:tblStyle w:val="23"/>
        <w:tblW w:w="0" w:type="auto"/>
        <w:tblLook w:val="04A0" w:firstRow="1" w:lastRow="0" w:firstColumn="1" w:lastColumn="0" w:noHBand="0" w:noVBand="1"/>
      </w:tblPr>
      <w:tblGrid>
        <w:gridCol w:w="4027"/>
        <w:gridCol w:w="1069"/>
        <w:gridCol w:w="1069"/>
        <w:gridCol w:w="1069"/>
        <w:gridCol w:w="1065"/>
        <w:gridCol w:w="1046"/>
      </w:tblGrid>
      <w:tr w:rsidR="00D51377" w:rsidRPr="00D51377" w:rsidTr="00615885">
        <w:trPr>
          <w:trHeight w:val="619"/>
        </w:trPr>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377" w:rsidRPr="00D51377" w:rsidRDefault="00D51377" w:rsidP="00615885">
            <w:pPr>
              <w:spacing w:after="200" w:line="360" w:lineRule="auto"/>
              <w:jc w:val="both"/>
              <w:rPr>
                <w:rFonts w:ascii="Times New Roman" w:hAnsi="Times New Roman" w:cs="Times New Roman"/>
                <w:b/>
                <w:sz w:val="20"/>
                <w:szCs w:val="20"/>
              </w:rPr>
            </w:pPr>
            <w:r w:rsidRPr="00D51377">
              <w:rPr>
                <w:rFonts w:ascii="Times New Roman" w:hAnsi="Times New Roman" w:cs="Times New Roman"/>
                <w:b/>
                <w:sz w:val="20"/>
                <w:szCs w:val="20"/>
              </w:rPr>
              <w:t>В учреждениях дополнительного образования</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377" w:rsidRPr="00D51377" w:rsidRDefault="00D51377" w:rsidP="00615885">
            <w:pPr>
              <w:spacing w:after="200" w:line="360" w:lineRule="auto"/>
              <w:rPr>
                <w:rFonts w:ascii="Times New Roman" w:hAnsi="Times New Roman" w:cs="Times New Roman"/>
                <w:sz w:val="20"/>
                <w:szCs w:val="20"/>
              </w:rPr>
            </w:pPr>
            <w:r w:rsidRPr="00D51377">
              <w:rPr>
                <w:rFonts w:ascii="Times New Roman" w:hAnsi="Times New Roman" w:cs="Times New Roman"/>
                <w:sz w:val="20"/>
                <w:szCs w:val="20"/>
              </w:rPr>
              <w:t xml:space="preserve">   5 </w:t>
            </w:r>
            <w:proofErr w:type="spellStart"/>
            <w:r w:rsidRPr="00D51377">
              <w:rPr>
                <w:rFonts w:ascii="Times New Roman" w:hAnsi="Times New Roman" w:cs="Times New Roman"/>
                <w:sz w:val="20"/>
                <w:szCs w:val="20"/>
              </w:rPr>
              <w:t>кл</w:t>
            </w:r>
            <w:proofErr w:type="spellEnd"/>
            <w:r w:rsidRPr="00D51377">
              <w:rPr>
                <w:rFonts w:ascii="Times New Roman" w:hAnsi="Times New Roman" w:cs="Times New Roman"/>
                <w:sz w:val="20"/>
                <w:szCs w:val="20"/>
              </w:rPr>
              <w:t>.</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rPr>
                <w:rFonts w:ascii="Times New Roman" w:hAnsi="Times New Roman" w:cs="Times New Roman"/>
                <w:sz w:val="20"/>
                <w:szCs w:val="20"/>
              </w:rPr>
            </w:pPr>
            <w:r w:rsidRPr="00D51377">
              <w:rPr>
                <w:rFonts w:ascii="Times New Roman" w:hAnsi="Times New Roman" w:cs="Times New Roman"/>
                <w:sz w:val="20"/>
                <w:szCs w:val="20"/>
              </w:rPr>
              <w:t xml:space="preserve">6 </w:t>
            </w:r>
            <w:proofErr w:type="spellStart"/>
            <w:r w:rsidRPr="00D51377">
              <w:rPr>
                <w:rFonts w:ascii="Times New Roman" w:hAnsi="Times New Roman" w:cs="Times New Roman"/>
                <w:sz w:val="20"/>
                <w:szCs w:val="20"/>
              </w:rPr>
              <w:t>кл</w:t>
            </w:r>
            <w:proofErr w:type="spellEnd"/>
            <w:r w:rsidRPr="00D51377">
              <w:rPr>
                <w:rFonts w:ascii="Times New Roman" w:hAnsi="Times New Roman" w:cs="Times New Roman"/>
                <w:sz w:val="20"/>
                <w:szCs w:val="20"/>
              </w:rPr>
              <w:t>.</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rPr>
                <w:rFonts w:ascii="Times New Roman" w:hAnsi="Times New Roman" w:cs="Times New Roman"/>
                <w:sz w:val="20"/>
                <w:szCs w:val="20"/>
              </w:rPr>
            </w:pPr>
            <w:r w:rsidRPr="00D51377">
              <w:rPr>
                <w:rFonts w:ascii="Times New Roman" w:hAnsi="Times New Roman" w:cs="Times New Roman"/>
                <w:sz w:val="20"/>
                <w:szCs w:val="20"/>
              </w:rPr>
              <w:t xml:space="preserve">7 </w:t>
            </w:r>
            <w:proofErr w:type="spellStart"/>
            <w:r w:rsidRPr="00D51377">
              <w:rPr>
                <w:rFonts w:ascii="Times New Roman" w:hAnsi="Times New Roman" w:cs="Times New Roman"/>
                <w:sz w:val="20"/>
                <w:szCs w:val="20"/>
              </w:rPr>
              <w:t>кл</w:t>
            </w:r>
            <w:proofErr w:type="spellEnd"/>
            <w:r w:rsidRPr="00D51377">
              <w:rPr>
                <w:rFonts w:ascii="Times New Roman" w:hAnsi="Times New Roman" w:cs="Times New Roman"/>
                <w:sz w:val="20"/>
                <w:szCs w:val="20"/>
              </w:rPr>
              <w:t>.</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rPr>
                <w:rFonts w:ascii="Times New Roman" w:hAnsi="Times New Roman" w:cs="Times New Roman"/>
                <w:sz w:val="20"/>
                <w:szCs w:val="20"/>
              </w:rPr>
            </w:pPr>
            <w:r w:rsidRPr="00D51377">
              <w:rPr>
                <w:rFonts w:ascii="Times New Roman" w:hAnsi="Times New Roman" w:cs="Times New Roman"/>
                <w:sz w:val="20"/>
                <w:szCs w:val="20"/>
              </w:rPr>
              <w:t xml:space="preserve">8 </w:t>
            </w:r>
            <w:proofErr w:type="spellStart"/>
            <w:r w:rsidRPr="00D51377">
              <w:rPr>
                <w:rFonts w:ascii="Times New Roman" w:hAnsi="Times New Roman" w:cs="Times New Roman"/>
                <w:sz w:val="20"/>
                <w:szCs w:val="20"/>
              </w:rPr>
              <w:t>кл</w:t>
            </w:r>
            <w:proofErr w:type="spellEnd"/>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rPr>
                <w:rFonts w:ascii="Times New Roman" w:hAnsi="Times New Roman" w:cs="Times New Roman"/>
                <w:sz w:val="20"/>
                <w:szCs w:val="20"/>
              </w:rPr>
            </w:pPr>
            <w:r w:rsidRPr="00D51377">
              <w:rPr>
                <w:rFonts w:ascii="Times New Roman" w:hAnsi="Times New Roman" w:cs="Times New Roman"/>
                <w:sz w:val="20"/>
                <w:szCs w:val="20"/>
              </w:rPr>
              <w:t xml:space="preserve">9 </w:t>
            </w:r>
            <w:proofErr w:type="spellStart"/>
            <w:r w:rsidRPr="00D51377">
              <w:rPr>
                <w:rFonts w:ascii="Times New Roman" w:hAnsi="Times New Roman" w:cs="Times New Roman"/>
                <w:sz w:val="20"/>
                <w:szCs w:val="20"/>
              </w:rPr>
              <w:t>кл</w:t>
            </w:r>
            <w:proofErr w:type="spellEnd"/>
          </w:p>
        </w:tc>
      </w:tr>
      <w:tr w:rsidR="00D51377" w:rsidRPr="00D51377" w:rsidTr="00615885">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377" w:rsidRPr="00D51377" w:rsidRDefault="00D51377" w:rsidP="00615885">
            <w:pPr>
              <w:spacing w:after="200" w:line="360" w:lineRule="auto"/>
              <w:jc w:val="both"/>
              <w:rPr>
                <w:rFonts w:ascii="Times New Roman" w:hAnsi="Times New Roman" w:cs="Times New Roman"/>
                <w:sz w:val="20"/>
                <w:szCs w:val="20"/>
              </w:rPr>
            </w:pPr>
            <w:r w:rsidRPr="00D51377">
              <w:rPr>
                <w:rFonts w:ascii="Times New Roman" w:hAnsi="Times New Roman" w:cs="Times New Roman"/>
                <w:sz w:val="20"/>
                <w:szCs w:val="20"/>
              </w:rPr>
              <w:t>Искусство и культура</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r>
      <w:tr w:rsidR="00D51377" w:rsidRPr="00D51377" w:rsidTr="00615885">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377" w:rsidRPr="00D51377" w:rsidRDefault="00D51377" w:rsidP="00615885">
            <w:pPr>
              <w:spacing w:after="200" w:line="360" w:lineRule="auto"/>
              <w:jc w:val="both"/>
              <w:rPr>
                <w:rFonts w:ascii="Times New Roman" w:hAnsi="Times New Roman" w:cs="Times New Roman"/>
                <w:sz w:val="20"/>
                <w:szCs w:val="20"/>
              </w:rPr>
            </w:pPr>
            <w:r w:rsidRPr="00D51377">
              <w:rPr>
                <w:rFonts w:ascii="Times New Roman" w:hAnsi="Times New Roman" w:cs="Times New Roman"/>
                <w:sz w:val="20"/>
                <w:szCs w:val="20"/>
              </w:rPr>
              <w:t xml:space="preserve">Физкультура и спорт </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r>
      <w:tr w:rsidR="00D51377" w:rsidRPr="00D51377" w:rsidTr="00615885">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377" w:rsidRPr="00D51377" w:rsidRDefault="00D51377" w:rsidP="00615885">
            <w:pPr>
              <w:spacing w:after="200" w:line="360" w:lineRule="auto"/>
              <w:jc w:val="both"/>
              <w:rPr>
                <w:rFonts w:ascii="Times New Roman" w:hAnsi="Times New Roman" w:cs="Times New Roman"/>
                <w:sz w:val="20"/>
                <w:szCs w:val="20"/>
              </w:rPr>
            </w:pPr>
            <w:r w:rsidRPr="00D51377">
              <w:rPr>
                <w:rFonts w:ascii="Times New Roman" w:hAnsi="Times New Roman" w:cs="Times New Roman"/>
                <w:sz w:val="20"/>
                <w:szCs w:val="20"/>
              </w:rPr>
              <w:t>Иностранные языки</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r>
      <w:tr w:rsidR="00D51377" w:rsidRPr="00D51377" w:rsidTr="00615885">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377" w:rsidRPr="00D51377" w:rsidRDefault="00D51377" w:rsidP="00615885">
            <w:pPr>
              <w:spacing w:after="200" w:line="360" w:lineRule="auto"/>
              <w:jc w:val="both"/>
              <w:rPr>
                <w:rFonts w:ascii="Times New Roman" w:hAnsi="Times New Roman" w:cs="Times New Roman"/>
                <w:b/>
                <w:sz w:val="20"/>
                <w:szCs w:val="20"/>
              </w:rPr>
            </w:pPr>
            <w:r w:rsidRPr="00D51377">
              <w:rPr>
                <w:rFonts w:ascii="Times New Roman" w:hAnsi="Times New Roman" w:cs="Times New Roman"/>
                <w:b/>
                <w:sz w:val="20"/>
                <w:szCs w:val="20"/>
              </w:rPr>
              <w:t>В НОУ ДОО «Центр образования и развития» для всего класса</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p>
        </w:tc>
      </w:tr>
      <w:tr w:rsidR="00D51377" w:rsidRPr="00D51377" w:rsidTr="00615885">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377" w:rsidRPr="00D51377" w:rsidRDefault="00D51377" w:rsidP="00615885">
            <w:pPr>
              <w:spacing w:after="200" w:line="360" w:lineRule="auto"/>
              <w:jc w:val="both"/>
              <w:rPr>
                <w:rFonts w:ascii="Times New Roman" w:hAnsi="Times New Roman" w:cs="Times New Roman"/>
                <w:sz w:val="20"/>
                <w:szCs w:val="20"/>
              </w:rPr>
            </w:pPr>
            <w:r w:rsidRPr="00D51377">
              <w:rPr>
                <w:rFonts w:ascii="Times New Roman" w:hAnsi="Times New Roman" w:cs="Times New Roman"/>
                <w:sz w:val="20"/>
                <w:szCs w:val="20"/>
              </w:rPr>
              <w:t>Спорт и здоровье</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lang w:val="en-US"/>
              </w:rPr>
            </w:pPr>
            <w:r w:rsidRPr="00D51377">
              <w:rPr>
                <w:rFonts w:ascii="Times New Roman" w:hAnsi="Times New Roman" w:cs="Times New Roman"/>
                <w:sz w:val="20"/>
                <w:szCs w:val="20"/>
                <w:lang w:val="en-US"/>
              </w:rPr>
              <w:t>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r>
      <w:tr w:rsidR="00D51377" w:rsidRPr="00D51377" w:rsidTr="00615885">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377" w:rsidRPr="00D51377" w:rsidRDefault="00D51377" w:rsidP="00615885">
            <w:pPr>
              <w:spacing w:after="200" w:line="360" w:lineRule="auto"/>
              <w:jc w:val="both"/>
              <w:rPr>
                <w:rFonts w:ascii="Times New Roman" w:hAnsi="Times New Roman" w:cs="Times New Roman"/>
                <w:sz w:val="20"/>
                <w:szCs w:val="20"/>
              </w:rPr>
            </w:pPr>
            <w:r w:rsidRPr="00D51377">
              <w:rPr>
                <w:rFonts w:ascii="Times New Roman" w:hAnsi="Times New Roman" w:cs="Times New Roman"/>
                <w:sz w:val="20"/>
                <w:szCs w:val="20"/>
              </w:rPr>
              <w:lastRenderedPageBreak/>
              <w:t>Французский/немецкий языки</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lang w:val="en-US"/>
              </w:rPr>
            </w:pPr>
            <w:r w:rsidRPr="00D51377">
              <w:rPr>
                <w:rFonts w:ascii="Times New Roman" w:hAnsi="Times New Roman" w:cs="Times New Roman"/>
                <w:sz w:val="20"/>
                <w:szCs w:val="20"/>
                <w:lang w:val="en-US"/>
              </w:rPr>
              <w:t>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r>
      <w:tr w:rsidR="00D51377" w:rsidRPr="00D51377" w:rsidTr="00615885">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377" w:rsidRPr="00D51377" w:rsidRDefault="00D51377" w:rsidP="00615885">
            <w:pPr>
              <w:spacing w:after="200" w:line="360" w:lineRule="auto"/>
              <w:jc w:val="both"/>
              <w:rPr>
                <w:rFonts w:ascii="Times New Roman" w:hAnsi="Times New Roman" w:cs="Times New Roman"/>
                <w:sz w:val="20"/>
                <w:szCs w:val="20"/>
              </w:rPr>
            </w:pPr>
            <w:r w:rsidRPr="00D51377">
              <w:rPr>
                <w:rFonts w:ascii="Times New Roman" w:hAnsi="Times New Roman" w:cs="Times New Roman"/>
                <w:sz w:val="20"/>
                <w:szCs w:val="20"/>
              </w:rPr>
              <w:t>Информатика и ИКТ</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p>
        </w:tc>
      </w:tr>
      <w:tr w:rsidR="00D51377" w:rsidRPr="00D51377" w:rsidTr="00615885">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both"/>
              <w:rPr>
                <w:rFonts w:ascii="Times New Roman" w:hAnsi="Times New Roman" w:cs="Times New Roman"/>
                <w:sz w:val="20"/>
                <w:szCs w:val="20"/>
              </w:rPr>
            </w:pPr>
            <w:r w:rsidRPr="00D51377">
              <w:rPr>
                <w:rFonts w:ascii="Times New Roman" w:hAnsi="Times New Roman" w:cs="Times New Roman"/>
                <w:sz w:val="20"/>
                <w:szCs w:val="20"/>
              </w:rPr>
              <w:t>Психология</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r>
      <w:tr w:rsidR="00D51377" w:rsidRPr="00D51377" w:rsidTr="00615885">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377" w:rsidRPr="00D51377" w:rsidRDefault="00D51377" w:rsidP="00615885">
            <w:pPr>
              <w:spacing w:after="200" w:line="360" w:lineRule="auto"/>
              <w:jc w:val="both"/>
              <w:rPr>
                <w:rFonts w:ascii="Times New Roman" w:hAnsi="Times New Roman" w:cs="Times New Roman"/>
                <w:b/>
                <w:sz w:val="20"/>
                <w:szCs w:val="20"/>
              </w:rPr>
            </w:pPr>
            <w:r w:rsidRPr="00D51377">
              <w:rPr>
                <w:rFonts w:ascii="Times New Roman" w:hAnsi="Times New Roman" w:cs="Times New Roman"/>
                <w:b/>
                <w:sz w:val="20"/>
                <w:szCs w:val="20"/>
              </w:rPr>
              <w:t>В НОУ ДОО «Центр образования и развития»</w:t>
            </w:r>
          </w:p>
          <w:p w:rsidR="00D51377" w:rsidRPr="00D51377" w:rsidRDefault="00D51377" w:rsidP="00615885">
            <w:pPr>
              <w:spacing w:after="200" w:line="360" w:lineRule="auto"/>
              <w:jc w:val="both"/>
              <w:rPr>
                <w:rFonts w:ascii="Times New Roman" w:hAnsi="Times New Roman" w:cs="Times New Roman"/>
                <w:b/>
                <w:sz w:val="20"/>
                <w:szCs w:val="20"/>
              </w:rPr>
            </w:pPr>
            <w:r w:rsidRPr="00D51377">
              <w:rPr>
                <w:rFonts w:ascii="Times New Roman" w:hAnsi="Times New Roman" w:cs="Times New Roman"/>
                <w:b/>
                <w:sz w:val="20"/>
                <w:szCs w:val="20"/>
              </w:rPr>
              <w:t>по выбору</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p>
        </w:tc>
      </w:tr>
      <w:tr w:rsidR="00D51377" w:rsidRPr="00D51377" w:rsidTr="00615885">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377" w:rsidRPr="00D51377" w:rsidRDefault="00D51377" w:rsidP="00615885">
            <w:pPr>
              <w:spacing w:after="200" w:line="360" w:lineRule="auto"/>
              <w:jc w:val="both"/>
              <w:rPr>
                <w:rFonts w:ascii="Times New Roman" w:hAnsi="Times New Roman" w:cs="Times New Roman"/>
                <w:sz w:val="20"/>
                <w:szCs w:val="20"/>
              </w:rPr>
            </w:pPr>
            <w:r w:rsidRPr="00D51377">
              <w:rPr>
                <w:rFonts w:ascii="Times New Roman" w:hAnsi="Times New Roman" w:cs="Times New Roman"/>
                <w:sz w:val="20"/>
                <w:szCs w:val="20"/>
              </w:rPr>
              <w:t>Проектная и учебно-исследовательская деятельность в рамках предметных кружков</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lang w:val="en-US"/>
              </w:rPr>
            </w:pPr>
            <w:r w:rsidRPr="00D51377">
              <w:rPr>
                <w:rFonts w:ascii="Times New Roman" w:hAnsi="Times New Roman" w:cs="Times New Roman"/>
                <w:sz w:val="20"/>
                <w:szCs w:val="20"/>
                <w:lang w:val="en-US"/>
              </w:rPr>
              <w:t>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2</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2</w:t>
            </w:r>
          </w:p>
        </w:tc>
      </w:tr>
      <w:tr w:rsidR="00D51377" w:rsidRPr="00D51377" w:rsidTr="00615885">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377" w:rsidRPr="00D51377" w:rsidRDefault="00D51377" w:rsidP="00615885">
            <w:pPr>
              <w:spacing w:after="200" w:line="360" w:lineRule="auto"/>
              <w:jc w:val="both"/>
              <w:rPr>
                <w:rFonts w:ascii="Times New Roman" w:hAnsi="Times New Roman" w:cs="Times New Roman"/>
                <w:sz w:val="20"/>
                <w:szCs w:val="20"/>
              </w:rPr>
            </w:pPr>
            <w:r w:rsidRPr="00D51377">
              <w:rPr>
                <w:rFonts w:ascii="Times New Roman" w:hAnsi="Times New Roman" w:cs="Times New Roman"/>
                <w:sz w:val="20"/>
                <w:szCs w:val="20"/>
              </w:rPr>
              <w:t>Творческая деятельность в рамках театральной студии, кружков  по интересам</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lang w:val="en-US"/>
              </w:rPr>
            </w:pPr>
            <w:r w:rsidRPr="00D51377">
              <w:rPr>
                <w:rFonts w:ascii="Times New Roman" w:hAnsi="Times New Roman" w:cs="Times New Roman"/>
                <w:sz w:val="20"/>
                <w:szCs w:val="20"/>
                <w:lang w:val="en-US"/>
              </w:rPr>
              <w:t>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r>
      <w:tr w:rsidR="00D51377" w:rsidRPr="00D51377" w:rsidTr="00615885">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377" w:rsidRPr="00D51377" w:rsidRDefault="00D51377" w:rsidP="00615885">
            <w:pPr>
              <w:spacing w:after="200" w:line="360" w:lineRule="auto"/>
              <w:jc w:val="both"/>
              <w:rPr>
                <w:rFonts w:ascii="Times New Roman" w:hAnsi="Times New Roman" w:cs="Times New Roman"/>
                <w:b/>
                <w:sz w:val="20"/>
                <w:szCs w:val="20"/>
              </w:rPr>
            </w:pPr>
            <w:r w:rsidRPr="00D51377">
              <w:rPr>
                <w:rFonts w:ascii="Times New Roman" w:hAnsi="Times New Roman" w:cs="Times New Roman"/>
                <w:b/>
                <w:sz w:val="20"/>
                <w:szCs w:val="20"/>
              </w:rPr>
              <w:t>Индивидуальные и групповые занятия о ОУ</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lang w:val="en-US"/>
              </w:rPr>
            </w:pPr>
            <w:r w:rsidRPr="00D51377">
              <w:rPr>
                <w:rFonts w:ascii="Times New Roman" w:hAnsi="Times New Roman" w:cs="Times New Roman"/>
                <w:sz w:val="20"/>
                <w:szCs w:val="20"/>
                <w:lang w:val="en-US"/>
              </w:rPr>
              <w:t>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w:t>
            </w:r>
          </w:p>
        </w:tc>
      </w:tr>
      <w:tr w:rsidR="00D51377" w:rsidRPr="00D51377" w:rsidTr="00615885">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377" w:rsidRPr="00D51377" w:rsidRDefault="00D51377" w:rsidP="00615885">
            <w:pPr>
              <w:spacing w:after="200" w:line="360" w:lineRule="auto"/>
              <w:jc w:val="both"/>
              <w:rPr>
                <w:rFonts w:ascii="Times New Roman" w:hAnsi="Times New Roman" w:cs="Times New Roman"/>
                <w:b/>
                <w:sz w:val="20"/>
                <w:szCs w:val="20"/>
              </w:rPr>
            </w:pPr>
            <w:r w:rsidRPr="00D51377">
              <w:rPr>
                <w:rFonts w:ascii="Times New Roman" w:hAnsi="Times New Roman" w:cs="Times New Roman"/>
                <w:b/>
                <w:sz w:val="20"/>
                <w:szCs w:val="20"/>
              </w:rPr>
              <w:t>Итого</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10</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10</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lang w:val="en-US"/>
              </w:rPr>
            </w:pPr>
            <w:r w:rsidRPr="00D51377">
              <w:rPr>
                <w:rFonts w:ascii="Times New Roman" w:hAnsi="Times New Roman" w:cs="Times New Roman"/>
                <w:sz w:val="20"/>
                <w:szCs w:val="20"/>
                <w:lang w:val="en-US"/>
              </w:rPr>
              <w:t>10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10</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377" w:rsidRPr="00D51377" w:rsidRDefault="00D51377" w:rsidP="00615885">
            <w:pPr>
              <w:spacing w:after="200" w:line="360" w:lineRule="auto"/>
              <w:jc w:val="center"/>
              <w:rPr>
                <w:rFonts w:ascii="Times New Roman" w:hAnsi="Times New Roman" w:cs="Times New Roman"/>
                <w:sz w:val="20"/>
                <w:szCs w:val="20"/>
              </w:rPr>
            </w:pPr>
            <w:r w:rsidRPr="00D51377">
              <w:rPr>
                <w:rFonts w:ascii="Times New Roman" w:hAnsi="Times New Roman" w:cs="Times New Roman"/>
                <w:sz w:val="20"/>
                <w:szCs w:val="20"/>
              </w:rPr>
              <w:t>10</w:t>
            </w:r>
          </w:p>
        </w:tc>
      </w:tr>
    </w:tbl>
    <w:p w:rsidR="00D51377" w:rsidRPr="00D51377" w:rsidRDefault="00D51377" w:rsidP="00D51377">
      <w:pPr>
        <w:spacing w:after="0" w:line="240" w:lineRule="auto"/>
        <w:jc w:val="right"/>
        <w:rPr>
          <w:rFonts w:ascii="Times New Roman" w:eastAsia="Times New Roman" w:hAnsi="Times New Roman" w:cs="Times New Roman"/>
          <w:sz w:val="20"/>
          <w:szCs w:val="20"/>
          <w:lang w:eastAsia="ru-RU"/>
        </w:rPr>
      </w:pPr>
    </w:p>
    <w:p w:rsidR="00D51377" w:rsidRPr="00D51377" w:rsidRDefault="00D51377" w:rsidP="00D51377">
      <w:pPr>
        <w:spacing w:after="0" w:line="240" w:lineRule="auto"/>
        <w:jc w:val="right"/>
        <w:rPr>
          <w:rFonts w:ascii="Times New Roman" w:eastAsia="Times New Roman" w:hAnsi="Times New Roman" w:cs="Times New Roman"/>
          <w:sz w:val="20"/>
          <w:szCs w:val="20"/>
          <w:lang w:eastAsia="ru-RU"/>
        </w:rPr>
      </w:pPr>
    </w:p>
    <w:p w:rsidR="00D51377" w:rsidRPr="00D51377" w:rsidRDefault="00D51377" w:rsidP="00D51377">
      <w:pPr>
        <w:spacing w:after="0" w:line="240" w:lineRule="auto"/>
        <w:jc w:val="right"/>
        <w:rPr>
          <w:rFonts w:ascii="Times New Roman" w:eastAsia="Times New Roman" w:hAnsi="Times New Roman" w:cs="Times New Roman"/>
          <w:sz w:val="20"/>
          <w:szCs w:val="20"/>
          <w:lang w:eastAsia="ru-RU"/>
        </w:rPr>
      </w:pPr>
    </w:p>
    <w:p w:rsidR="00D51377" w:rsidRPr="00D51377" w:rsidRDefault="00D51377" w:rsidP="00D51377">
      <w:pPr>
        <w:spacing w:after="200" w:line="276" w:lineRule="auto"/>
        <w:rPr>
          <w:rFonts w:ascii="Times New Roman" w:hAnsi="Times New Roman" w:cs="Times New Roman"/>
          <w:sz w:val="20"/>
          <w:szCs w:val="20"/>
        </w:rPr>
      </w:pPr>
    </w:p>
    <w:p w:rsidR="00BC48D3" w:rsidRPr="00D51377" w:rsidRDefault="00BC48D3" w:rsidP="00BC48D3">
      <w:pPr>
        <w:spacing w:after="200" w:line="276" w:lineRule="auto"/>
        <w:jc w:val="both"/>
        <w:rPr>
          <w:rFonts w:ascii="Times New Roman" w:hAnsi="Times New Roman" w:cs="Times New Roman"/>
          <w:b/>
          <w:sz w:val="18"/>
          <w:szCs w:val="18"/>
        </w:rPr>
      </w:pPr>
    </w:p>
    <w:p w:rsidR="00BC48D3" w:rsidRPr="00D51377" w:rsidRDefault="00BC48D3" w:rsidP="00BC48D3">
      <w:pPr>
        <w:spacing w:after="200" w:line="276" w:lineRule="auto"/>
        <w:jc w:val="both"/>
        <w:rPr>
          <w:rFonts w:ascii="Times New Roman" w:hAnsi="Times New Roman" w:cs="Times New Roman"/>
          <w:b/>
          <w:sz w:val="18"/>
          <w:szCs w:val="18"/>
        </w:rPr>
      </w:pPr>
    </w:p>
    <w:p w:rsidR="00BC48D3" w:rsidRPr="00D51377" w:rsidRDefault="00BC48D3" w:rsidP="00BC48D3">
      <w:pPr>
        <w:spacing w:after="200" w:line="276" w:lineRule="auto"/>
        <w:jc w:val="both"/>
        <w:rPr>
          <w:rFonts w:ascii="Times New Roman" w:hAnsi="Times New Roman" w:cs="Times New Roman"/>
          <w:b/>
          <w:sz w:val="18"/>
          <w:szCs w:val="18"/>
        </w:rPr>
      </w:pPr>
    </w:p>
    <w:p w:rsidR="000728F3" w:rsidRPr="000728F3" w:rsidRDefault="000728F3" w:rsidP="000728F3">
      <w:pPr>
        <w:spacing w:after="200" w:line="276" w:lineRule="auto"/>
        <w:jc w:val="both"/>
        <w:rPr>
          <w:rFonts w:ascii="Times New Roman" w:eastAsia="Times New Roman" w:hAnsi="Times New Roman" w:cs="Times New Roman"/>
          <w:color w:val="000000"/>
          <w:sz w:val="28"/>
          <w:szCs w:val="28"/>
        </w:rPr>
      </w:pPr>
    </w:p>
    <w:p w:rsidR="000728F3" w:rsidRPr="000728F3" w:rsidRDefault="000728F3" w:rsidP="000728F3">
      <w:pPr>
        <w:spacing w:after="200" w:line="276" w:lineRule="auto"/>
        <w:jc w:val="both"/>
        <w:rPr>
          <w:rFonts w:ascii="Times New Roman" w:eastAsia="Times New Roman" w:hAnsi="Times New Roman" w:cs="Times New Roman"/>
          <w:color w:val="000000"/>
          <w:sz w:val="28"/>
          <w:szCs w:val="28"/>
        </w:rPr>
      </w:pPr>
    </w:p>
    <w:p w:rsidR="000728F3" w:rsidRPr="000728F3" w:rsidRDefault="000728F3" w:rsidP="000728F3">
      <w:pPr>
        <w:spacing w:after="200" w:line="276" w:lineRule="auto"/>
        <w:jc w:val="both"/>
        <w:rPr>
          <w:rFonts w:ascii="Times New Roman" w:eastAsia="Times New Roman" w:hAnsi="Times New Roman" w:cs="Times New Roman"/>
          <w:color w:val="000000"/>
          <w:sz w:val="28"/>
          <w:szCs w:val="28"/>
        </w:rPr>
      </w:pPr>
    </w:p>
    <w:p w:rsidR="000728F3" w:rsidRPr="000728F3" w:rsidRDefault="000728F3" w:rsidP="000728F3">
      <w:pPr>
        <w:spacing w:after="200" w:line="276" w:lineRule="auto"/>
        <w:jc w:val="both"/>
        <w:rPr>
          <w:rFonts w:ascii="Times New Roman" w:eastAsia="Times New Roman" w:hAnsi="Times New Roman" w:cs="Times New Roman"/>
          <w:color w:val="000000"/>
          <w:sz w:val="28"/>
          <w:szCs w:val="28"/>
        </w:rPr>
      </w:pPr>
    </w:p>
    <w:p w:rsidR="000728F3" w:rsidRPr="000728F3" w:rsidRDefault="000728F3" w:rsidP="000728F3">
      <w:pPr>
        <w:spacing w:after="200" w:line="276" w:lineRule="auto"/>
        <w:jc w:val="both"/>
        <w:rPr>
          <w:rFonts w:ascii="Times New Roman" w:eastAsia="Times New Roman" w:hAnsi="Times New Roman" w:cs="Times New Roman"/>
          <w:color w:val="000000"/>
          <w:sz w:val="28"/>
          <w:szCs w:val="28"/>
        </w:rPr>
      </w:pPr>
    </w:p>
    <w:p w:rsidR="000728F3" w:rsidRPr="000728F3" w:rsidRDefault="000728F3" w:rsidP="000728F3">
      <w:pPr>
        <w:spacing w:after="200" w:line="276" w:lineRule="auto"/>
        <w:jc w:val="both"/>
        <w:rPr>
          <w:rFonts w:ascii="Times New Roman" w:eastAsia="Times New Roman" w:hAnsi="Times New Roman" w:cs="Times New Roman"/>
          <w:color w:val="000000"/>
          <w:sz w:val="28"/>
          <w:szCs w:val="28"/>
        </w:rPr>
      </w:pPr>
    </w:p>
    <w:p w:rsidR="000728F3" w:rsidRPr="000728F3" w:rsidRDefault="000728F3" w:rsidP="000728F3">
      <w:pPr>
        <w:spacing w:after="200" w:line="276" w:lineRule="auto"/>
        <w:jc w:val="both"/>
        <w:rPr>
          <w:rFonts w:ascii="Times New Roman" w:eastAsia="Times New Roman" w:hAnsi="Times New Roman" w:cs="Times New Roman"/>
          <w:color w:val="000000"/>
          <w:sz w:val="28"/>
          <w:szCs w:val="28"/>
        </w:rPr>
      </w:pPr>
    </w:p>
    <w:p w:rsidR="000728F3" w:rsidRPr="000728F3" w:rsidRDefault="000728F3" w:rsidP="000728F3">
      <w:pPr>
        <w:spacing w:after="200" w:line="276" w:lineRule="auto"/>
        <w:jc w:val="both"/>
        <w:rPr>
          <w:rFonts w:ascii="Times New Roman" w:eastAsia="Times New Roman" w:hAnsi="Times New Roman" w:cs="Times New Roman"/>
          <w:color w:val="000000"/>
          <w:sz w:val="28"/>
          <w:szCs w:val="28"/>
        </w:rPr>
      </w:pPr>
    </w:p>
    <w:p w:rsidR="000728F3" w:rsidRPr="000728F3" w:rsidRDefault="000728F3" w:rsidP="000728F3">
      <w:pPr>
        <w:spacing w:after="200" w:line="276" w:lineRule="auto"/>
        <w:jc w:val="both"/>
        <w:rPr>
          <w:rFonts w:ascii="Times New Roman" w:eastAsia="Times New Roman" w:hAnsi="Times New Roman" w:cs="Times New Roman"/>
          <w:color w:val="000000"/>
          <w:sz w:val="28"/>
          <w:szCs w:val="28"/>
        </w:rPr>
      </w:pPr>
    </w:p>
    <w:p w:rsidR="000728F3" w:rsidRPr="000728F3" w:rsidRDefault="000728F3" w:rsidP="000728F3">
      <w:pPr>
        <w:spacing w:after="200" w:line="276" w:lineRule="auto"/>
        <w:jc w:val="both"/>
        <w:rPr>
          <w:rFonts w:ascii="Times New Roman" w:eastAsia="Times New Roman" w:hAnsi="Times New Roman" w:cs="Times New Roman"/>
          <w:color w:val="000000"/>
          <w:sz w:val="28"/>
          <w:szCs w:val="28"/>
        </w:rPr>
      </w:pPr>
    </w:p>
    <w:p w:rsidR="000728F3" w:rsidRPr="000728F3" w:rsidRDefault="000728F3" w:rsidP="000728F3">
      <w:pPr>
        <w:spacing w:after="200" w:line="276" w:lineRule="auto"/>
        <w:jc w:val="both"/>
        <w:rPr>
          <w:rFonts w:ascii="Times New Roman" w:eastAsia="Times New Roman" w:hAnsi="Times New Roman" w:cs="Times New Roman"/>
          <w:color w:val="000000"/>
          <w:sz w:val="28"/>
          <w:szCs w:val="28"/>
        </w:rPr>
      </w:pPr>
    </w:p>
    <w:p w:rsidR="000728F3" w:rsidRPr="000728F3" w:rsidRDefault="000728F3" w:rsidP="000728F3">
      <w:pPr>
        <w:spacing w:after="200" w:line="276" w:lineRule="auto"/>
        <w:jc w:val="both"/>
        <w:rPr>
          <w:rFonts w:ascii="Times New Roman" w:eastAsia="Times New Roman" w:hAnsi="Times New Roman" w:cs="Times New Roman"/>
          <w:color w:val="000000"/>
          <w:sz w:val="28"/>
          <w:szCs w:val="28"/>
        </w:rPr>
      </w:pPr>
    </w:p>
    <w:p w:rsidR="000728F3" w:rsidRPr="000728F3" w:rsidRDefault="000728F3" w:rsidP="000728F3">
      <w:pPr>
        <w:spacing w:before="100" w:beforeAutospacing="1" w:after="200" w:line="276" w:lineRule="auto"/>
        <w:jc w:val="center"/>
        <w:rPr>
          <w:rFonts w:ascii="Times New Roman" w:eastAsia="Times New Roman" w:hAnsi="Times New Roman" w:cs="Times New Roman"/>
          <w:sz w:val="20"/>
          <w:szCs w:val="20"/>
          <w:lang w:eastAsia="ru-RU"/>
        </w:rPr>
      </w:pPr>
      <w:r w:rsidRPr="000728F3">
        <w:rPr>
          <w:rFonts w:ascii="Times New Roman" w:eastAsia="Times New Roman" w:hAnsi="Times New Roman" w:cs="Times New Roman"/>
          <w:b/>
          <w:bCs/>
          <w:sz w:val="20"/>
          <w:szCs w:val="20"/>
          <w:lang w:eastAsia="ru-RU"/>
        </w:rPr>
        <w:t xml:space="preserve">Анализ успеваемости и </w:t>
      </w:r>
      <w:r w:rsidR="00D51377">
        <w:rPr>
          <w:rFonts w:ascii="Times New Roman" w:eastAsia="Times New Roman" w:hAnsi="Times New Roman" w:cs="Times New Roman"/>
          <w:b/>
          <w:bCs/>
          <w:sz w:val="20"/>
          <w:szCs w:val="20"/>
          <w:lang w:eastAsia="ru-RU"/>
        </w:rPr>
        <w:t>качества знаний учащихся за 2019-2020</w:t>
      </w:r>
      <w:r w:rsidRPr="000728F3">
        <w:rPr>
          <w:rFonts w:ascii="Times New Roman" w:eastAsia="Times New Roman" w:hAnsi="Times New Roman" w:cs="Times New Roman"/>
          <w:b/>
          <w:bCs/>
          <w:sz w:val="20"/>
          <w:szCs w:val="20"/>
          <w:lang w:eastAsia="ru-RU"/>
        </w:rPr>
        <w:t xml:space="preserve"> учебный год</w:t>
      </w:r>
    </w:p>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91"/>
        <w:gridCol w:w="594"/>
        <w:gridCol w:w="594"/>
        <w:gridCol w:w="585"/>
        <w:gridCol w:w="585"/>
        <w:gridCol w:w="706"/>
        <w:gridCol w:w="706"/>
        <w:gridCol w:w="577"/>
        <w:gridCol w:w="22"/>
        <w:gridCol w:w="570"/>
        <w:gridCol w:w="32"/>
        <w:gridCol w:w="1659"/>
        <w:gridCol w:w="1141"/>
        <w:gridCol w:w="24"/>
        <w:gridCol w:w="953"/>
      </w:tblGrid>
      <w:tr w:rsidR="001B5063" w:rsidRPr="000728F3" w:rsidTr="001B5063">
        <w:trPr>
          <w:tblCellSpacing w:w="0" w:type="dxa"/>
        </w:trPr>
        <w:tc>
          <w:tcPr>
            <w:tcW w:w="317" w:type="pct"/>
            <w:vMerge w:val="restart"/>
            <w:tcBorders>
              <w:top w:val="outset" w:sz="6" w:space="0" w:color="000000"/>
              <w:bottom w:val="outset" w:sz="6" w:space="0" w:color="000000"/>
              <w:right w:val="outset" w:sz="6" w:space="0" w:color="000000"/>
            </w:tcBorders>
            <w:textDirection w:val="btLr"/>
            <w:vAlign w:val="center"/>
            <w:hideMark/>
          </w:tcPr>
          <w:p w:rsidR="000728F3" w:rsidRPr="000728F3" w:rsidRDefault="000728F3" w:rsidP="000728F3">
            <w:pPr>
              <w:spacing w:before="100" w:beforeAutospacing="1" w:after="119" w:line="276" w:lineRule="auto"/>
              <w:ind w:left="113" w:right="113"/>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b/>
                <w:bCs/>
                <w:sz w:val="18"/>
                <w:szCs w:val="18"/>
                <w:lang w:eastAsia="ru-RU"/>
              </w:rPr>
              <w:t>Класс</w:t>
            </w:r>
          </w:p>
        </w:tc>
        <w:tc>
          <w:tcPr>
            <w:tcW w:w="318" w:type="pct"/>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0728F3" w:rsidRPr="000728F3" w:rsidRDefault="000728F3" w:rsidP="000728F3">
            <w:pPr>
              <w:spacing w:before="100" w:beforeAutospacing="1" w:after="119" w:line="276" w:lineRule="auto"/>
              <w:ind w:left="113" w:right="113"/>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b/>
                <w:bCs/>
                <w:sz w:val="18"/>
                <w:szCs w:val="18"/>
                <w:lang w:eastAsia="ru-RU"/>
              </w:rPr>
              <w:t>Количество учащихся</w:t>
            </w:r>
          </w:p>
        </w:tc>
        <w:tc>
          <w:tcPr>
            <w:tcW w:w="318" w:type="pct"/>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0728F3" w:rsidRPr="000728F3" w:rsidRDefault="000728F3" w:rsidP="000728F3">
            <w:pPr>
              <w:spacing w:before="100" w:beforeAutospacing="1" w:after="119" w:line="276" w:lineRule="auto"/>
              <w:ind w:left="113" w:right="113"/>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b/>
                <w:bCs/>
                <w:sz w:val="18"/>
                <w:szCs w:val="18"/>
                <w:lang w:eastAsia="ru-RU"/>
              </w:rPr>
              <w:t>Успевают</w:t>
            </w:r>
          </w:p>
        </w:tc>
        <w:tc>
          <w:tcPr>
            <w:tcW w:w="1382" w:type="pct"/>
            <w:gridSpan w:val="4"/>
            <w:tcBorders>
              <w:top w:val="outset" w:sz="6" w:space="0" w:color="000000"/>
              <w:left w:val="outset" w:sz="6" w:space="0" w:color="000000"/>
              <w:bottom w:val="outset" w:sz="6" w:space="0" w:color="000000"/>
              <w:right w:val="outset" w:sz="6" w:space="0" w:color="000000"/>
            </w:tcBorders>
            <w:vAlign w:val="center"/>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b/>
                <w:bCs/>
                <w:sz w:val="18"/>
                <w:szCs w:val="18"/>
                <w:lang w:eastAsia="ru-RU"/>
              </w:rPr>
              <w:t>Успевают</w:t>
            </w:r>
          </w:p>
        </w:tc>
        <w:tc>
          <w:tcPr>
            <w:tcW w:w="321" w:type="pct"/>
            <w:gridSpan w:val="2"/>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0728F3" w:rsidRPr="000728F3" w:rsidRDefault="000728F3" w:rsidP="000728F3">
            <w:pPr>
              <w:spacing w:before="100" w:beforeAutospacing="1" w:after="119" w:line="276" w:lineRule="auto"/>
              <w:ind w:left="113" w:right="113"/>
              <w:rPr>
                <w:rFonts w:ascii="Times New Roman" w:eastAsia="Times New Roman" w:hAnsi="Times New Roman" w:cs="Times New Roman"/>
                <w:sz w:val="18"/>
                <w:szCs w:val="18"/>
                <w:lang w:eastAsia="ru-RU"/>
              </w:rPr>
            </w:pPr>
            <w:r w:rsidRPr="000728F3">
              <w:rPr>
                <w:rFonts w:ascii="Times New Roman" w:eastAsia="Times New Roman" w:hAnsi="Times New Roman" w:cs="Times New Roman"/>
                <w:b/>
                <w:bCs/>
                <w:sz w:val="18"/>
                <w:szCs w:val="18"/>
                <w:lang w:eastAsia="ru-RU"/>
              </w:rPr>
              <w:t>На «3»</w:t>
            </w:r>
          </w:p>
        </w:tc>
        <w:tc>
          <w:tcPr>
            <w:tcW w:w="322" w:type="pct"/>
            <w:gridSpan w:val="2"/>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0728F3" w:rsidRPr="000728F3" w:rsidRDefault="000728F3" w:rsidP="000728F3">
            <w:pPr>
              <w:spacing w:before="100" w:beforeAutospacing="1" w:after="119" w:line="276" w:lineRule="auto"/>
              <w:ind w:left="113" w:right="113"/>
              <w:rPr>
                <w:rFonts w:ascii="Times New Roman" w:eastAsia="Times New Roman" w:hAnsi="Times New Roman" w:cs="Times New Roman"/>
                <w:sz w:val="18"/>
                <w:szCs w:val="18"/>
                <w:lang w:eastAsia="ru-RU"/>
              </w:rPr>
            </w:pPr>
            <w:r w:rsidRPr="000728F3">
              <w:rPr>
                <w:rFonts w:ascii="Times New Roman" w:eastAsia="Times New Roman" w:hAnsi="Times New Roman" w:cs="Times New Roman"/>
                <w:b/>
                <w:bCs/>
                <w:sz w:val="18"/>
                <w:szCs w:val="18"/>
                <w:lang w:eastAsia="ru-RU"/>
              </w:rPr>
              <w:t>На «2»</w:t>
            </w:r>
          </w:p>
        </w:tc>
        <w:tc>
          <w:tcPr>
            <w:tcW w:w="888" w:type="pct"/>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0728F3" w:rsidRPr="000728F3" w:rsidRDefault="000728F3" w:rsidP="000728F3">
            <w:pPr>
              <w:spacing w:before="100" w:beforeAutospacing="1" w:after="119" w:line="276" w:lineRule="auto"/>
              <w:ind w:left="113" w:right="113"/>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b/>
                <w:bCs/>
                <w:sz w:val="18"/>
                <w:szCs w:val="18"/>
                <w:lang w:eastAsia="ru-RU"/>
              </w:rPr>
              <w:t>Переведены условно</w:t>
            </w:r>
          </w:p>
        </w:tc>
        <w:tc>
          <w:tcPr>
            <w:tcW w:w="1133" w:type="pct"/>
            <w:gridSpan w:val="3"/>
            <w:tcBorders>
              <w:top w:val="outset" w:sz="6" w:space="0" w:color="000000"/>
              <w:left w:val="outset" w:sz="6" w:space="0" w:color="000000"/>
              <w:bottom w:val="outset" w:sz="6" w:space="0" w:color="000000"/>
            </w:tcBorders>
            <w:vAlign w:val="center"/>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b/>
                <w:bCs/>
                <w:sz w:val="18"/>
                <w:szCs w:val="18"/>
                <w:lang w:eastAsia="ru-RU"/>
              </w:rPr>
              <w:t>%</w:t>
            </w:r>
          </w:p>
        </w:tc>
      </w:tr>
      <w:tr w:rsidR="001B5063" w:rsidRPr="000728F3" w:rsidTr="001B5063">
        <w:trPr>
          <w:tblCellSpacing w:w="0" w:type="dxa"/>
        </w:trPr>
        <w:tc>
          <w:tcPr>
            <w:tcW w:w="593" w:type="dxa"/>
            <w:vMerge/>
            <w:tcBorders>
              <w:top w:val="outset" w:sz="6" w:space="0" w:color="000000"/>
              <w:bottom w:val="outset" w:sz="6" w:space="0" w:color="000000"/>
              <w:right w:val="outset" w:sz="6" w:space="0" w:color="000000"/>
            </w:tcBorders>
            <w:vAlign w:val="center"/>
            <w:hideMark/>
          </w:tcPr>
          <w:p w:rsidR="000728F3" w:rsidRPr="000728F3" w:rsidRDefault="000728F3" w:rsidP="000728F3">
            <w:pPr>
              <w:spacing w:after="0" w:line="256" w:lineRule="auto"/>
              <w:rPr>
                <w:rFonts w:ascii="Times New Roman" w:eastAsia="Times New Roman" w:hAnsi="Times New Roman" w:cs="Times New Roman"/>
                <w:sz w:val="18"/>
                <w:szCs w:val="18"/>
                <w:lang w:eastAsia="ru-RU"/>
              </w:rPr>
            </w:pPr>
          </w:p>
        </w:tc>
        <w:tc>
          <w:tcPr>
            <w:tcW w:w="594" w:type="dxa"/>
            <w:vMerge/>
            <w:tcBorders>
              <w:top w:val="outset" w:sz="6" w:space="0" w:color="000000"/>
              <w:left w:val="outset" w:sz="6" w:space="0" w:color="000000"/>
              <w:bottom w:val="outset" w:sz="6" w:space="0" w:color="000000"/>
              <w:right w:val="outset" w:sz="6" w:space="0" w:color="000000"/>
            </w:tcBorders>
            <w:vAlign w:val="center"/>
            <w:hideMark/>
          </w:tcPr>
          <w:p w:rsidR="000728F3" w:rsidRPr="000728F3" w:rsidRDefault="000728F3" w:rsidP="000728F3">
            <w:pPr>
              <w:spacing w:after="0" w:line="256" w:lineRule="auto"/>
              <w:rPr>
                <w:rFonts w:ascii="Times New Roman" w:eastAsia="Times New Roman" w:hAnsi="Times New Roman" w:cs="Times New Roman"/>
                <w:sz w:val="18"/>
                <w:szCs w:val="18"/>
                <w:lang w:eastAsia="ru-RU"/>
              </w:rPr>
            </w:pPr>
          </w:p>
        </w:tc>
        <w:tc>
          <w:tcPr>
            <w:tcW w:w="594" w:type="dxa"/>
            <w:vMerge/>
            <w:tcBorders>
              <w:top w:val="outset" w:sz="6" w:space="0" w:color="000000"/>
              <w:left w:val="outset" w:sz="6" w:space="0" w:color="000000"/>
              <w:bottom w:val="outset" w:sz="6" w:space="0" w:color="000000"/>
              <w:right w:val="outset" w:sz="6" w:space="0" w:color="000000"/>
            </w:tcBorders>
            <w:vAlign w:val="center"/>
            <w:hideMark/>
          </w:tcPr>
          <w:p w:rsidR="000728F3" w:rsidRPr="000728F3" w:rsidRDefault="000728F3" w:rsidP="000728F3">
            <w:pPr>
              <w:spacing w:after="0" w:line="256" w:lineRule="auto"/>
              <w:rPr>
                <w:rFonts w:ascii="Times New Roman" w:eastAsia="Times New Roman" w:hAnsi="Times New Roman" w:cs="Times New Roman"/>
                <w:sz w:val="18"/>
                <w:szCs w:val="18"/>
                <w:lang w:eastAsia="ru-RU"/>
              </w:rPr>
            </w:pPr>
          </w:p>
        </w:tc>
        <w:tc>
          <w:tcPr>
            <w:tcW w:w="313" w:type="pct"/>
            <w:tcBorders>
              <w:top w:val="outset" w:sz="6" w:space="0" w:color="000000"/>
              <w:left w:val="outset" w:sz="6" w:space="0" w:color="000000"/>
              <w:bottom w:val="outset" w:sz="6" w:space="0" w:color="000000"/>
              <w:right w:val="outset" w:sz="6" w:space="0" w:color="000000"/>
            </w:tcBorders>
            <w:vAlign w:val="center"/>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b/>
                <w:bCs/>
                <w:sz w:val="18"/>
                <w:szCs w:val="18"/>
                <w:lang w:eastAsia="ru-RU"/>
              </w:rPr>
              <w:t>на «5»</w:t>
            </w:r>
          </w:p>
        </w:tc>
        <w:tc>
          <w:tcPr>
            <w:tcW w:w="313" w:type="pct"/>
            <w:tcBorders>
              <w:top w:val="outset" w:sz="6" w:space="0" w:color="000000"/>
              <w:left w:val="outset" w:sz="6" w:space="0" w:color="000000"/>
              <w:bottom w:val="outset" w:sz="6" w:space="0" w:color="000000"/>
              <w:right w:val="outset" w:sz="6" w:space="0" w:color="000000"/>
            </w:tcBorders>
            <w:vAlign w:val="center"/>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b/>
                <w:bCs/>
                <w:sz w:val="18"/>
                <w:szCs w:val="18"/>
                <w:lang w:eastAsia="ru-RU"/>
              </w:rPr>
              <w:t>на «4» и «5»</w:t>
            </w:r>
          </w:p>
        </w:tc>
        <w:tc>
          <w:tcPr>
            <w:tcW w:w="378" w:type="pct"/>
            <w:tcBorders>
              <w:top w:val="outset" w:sz="6" w:space="0" w:color="000000"/>
              <w:left w:val="outset" w:sz="6" w:space="0" w:color="000000"/>
              <w:bottom w:val="outset" w:sz="6" w:space="0" w:color="000000"/>
              <w:right w:val="outset" w:sz="6" w:space="0" w:color="000000"/>
            </w:tcBorders>
            <w:vAlign w:val="center"/>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b/>
                <w:bCs/>
                <w:sz w:val="18"/>
                <w:szCs w:val="18"/>
                <w:lang w:eastAsia="ru-RU"/>
              </w:rPr>
              <w:t>с одной «4»</w:t>
            </w:r>
          </w:p>
        </w:tc>
        <w:tc>
          <w:tcPr>
            <w:tcW w:w="378" w:type="pct"/>
            <w:tcBorders>
              <w:top w:val="outset" w:sz="6" w:space="0" w:color="000000"/>
              <w:left w:val="outset" w:sz="6" w:space="0" w:color="000000"/>
              <w:bottom w:val="outset" w:sz="6" w:space="0" w:color="000000"/>
              <w:right w:val="outset" w:sz="6" w:space="0" w:color="000000"/>
            </w:tcBorders>
            <w:vAlign w:val="center"/>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b/>
                <w:bCs/>
                <w:sz w:val="18"/>
                <w:szCs w:val="18"/>
                <w:lang w:eastAsia="ru-RU"/>
              </w:rPr>
              <w:t>с одной «3»</w:t>
            </w:r>
          </w:p>
        </w:tc>
        <w:tc>
          <w:tcPr>
            <w:tcW w:w="600" w:type="dxa"/>
            <w:gridSpan w:val="2"/>
            <w:vMerge/>
            <w:tcBorders>
              <w:top w:val="outset" w:sz="6" w:space="0" w:color="000000"/>
              <w:left w:val="outset" w:sz="6" w:space="0" w:color="000000"/>
              <w:bottom w:val="outset" w:sz="6" w:space="0" w:color="000000"/>
              <w:right w:val="outset" w:sz="6" w:space="0" w:color="000000"/>
            </w:tcBorders>
            <w:vAlign w:val="center"/>
            <w:hideMark/>
          </w:tcPr>
          <w:p w:rsidR="000728F3" w:rsidRPr="000728F3" w:rsidRDefault="000728F3" w:rsidP="000728F3">
            <w:pPr>
              <w:spacing w:after="0" w:line="256" w:lineRule="auto"/>
              <w:rPr>
                <w:rFonts w:ascii="Times New Roman" w:eastAsia="Times New Roman" w:hAnsi="Times New Roman" w:cs="Times New Roman"/>
                <w:sz w:val="18"/>
                <w:szCs w:val="18"/>
                <w:lang w:eastAsia="ru-RU"/>
              </w:rPr>
            </w:pPr>
          </w:p>
        </w:tc>
        <w:tc>
          <w:tcPr>
            <w:tcW w:w="601" w:type="dxa"/>
            <w:gridSpan w:val="2"/>
            <w:vMerge/>
            <w:tcBorders>
              <w:top w:val="outset" w:sz="6" w:space="0" w:color="000000"/>
              <w:left w:val="outset" w:sz="6" w:space="0" w:color="000000"/>
              <w:bottom w:val="outset" w:sz="6" w:space="0" w:color="000000"/>
              <w:right w:val="outset" w:sz="6" w:space="0" w:color="000000"/>
            </w:tcBorders>
            <w:vAlign w:val="center"/>
            <w:hideMark/>
          </w:tcPr>
          <w:p w:rsidR="000728F3" w:rsidRPr="000728F3" w:rsidRDefault="000728F3" w:rsidP="000728F3">
            <w:pPr>
              <w:spacing w:after="0" w:line="256" w:lineRule="auto"/>
              <w:rPr>
                <w:rFonts w:ascii="Times New Roman" w:eastAsia="Times New Roman" w:hAnsi="Times New Roman" w:cs="Times New Roman"/>
                <w:sz w:val="18"/>
                <w:szCs w:val="18"/>
                <w:lang w:eastAsia="ru-RU"/>
              </w:rPr>
            </w:pPr>
          </w:p>
        </w:tc>
        <w:tc>
          <w:tcPr>
            <w:tcW w:w="888" w:type="pct"/>
            <w:vMerge/>
            <w:tcBorders>
              <w:top w:val="outset" w:sz="6" w:space="0" w:color="000000"/>
              <w:left w:val="outset" w:sz="6" w:space="0" w:color="000000"/>
              <w:bottom w:val="outset" w:sz="6" w:space="0" w:color="000000"/>
              <w:right w:val="outset" w:sz="6" w:space="0" w:color="000000"/>
            </w:tcBorders>
            <w:vAlign w:val="center"/>
            <w:hideMark/>
          </w:tcPr>
          <w:p w:rsidR="000728F3" w:rsidRPr="000728F3" w:rsidRDefault="000728F3" w:rsidP="000728F3">
            <w:pPr>
              <w:spacing w:after="0" w:line="256" w:lineRule="auto"/>
              <w:rPr>
                <w:rFonts w:ascii="Times New Roman" w:eastAsia="Times New Roman" w:hAnsi="Times New Roman" w:cs="Times New Roman"/>
                <w:sz w:val="18"/>
                <w:szCs w:val="18"/>
                <w:lang w:eastAsia="ru-RU"/>
              </w:rPr>
            </w:pPr>
          </w:p>
        </w:tc>
        <w:tc>
          <w:tcPr>
            <w:tcW w:w="624" w:type="pct"/>
            <w:gridSpan w:val="2"/>
            <w:tcBorders>
              <w:top w:val="outset" w:sz="6" w:space="0" w:color="000000"/>
              <w:left w:val="outset" w:sz="6" w:space="0" w:color="000000"/>
              <w:bottom w:val="outset" w:sz="6" w:space="0" w:color="000000"/>
              <w:right w:val="outset" w:sz="6" w:space="0" w:color="000000"/>
            </w:tcBorders>
            <w:vAlign w:val="center"/>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b/>
                <w:bCs/>
                <w:sz w:val="18"/>
                <w:szCs w:val="18"/>
                <w:lang w:eastAsia="ru-RU"/>
              </w:rPr>
              <w:t>успеваемости</w:t>
            </w:r>
          </w:p>
        </w:tc>
        <w:tc>
          <w:tcPr>
            <w:tcW w:w="509" w:type="pct"/>
            <w:tcBorders>
              <w:top w:val="outset" w:sz="6" w:space="0" w:color="000000"/>
              <w:left w:val="outset" w:sz="6" w:space="0" w:color="000000"/>
              <w:bottom w:val="outset" w:sz="6" w:space="0" w:color="000000"/>
            </w:tcBorders>
            <w:vAlign w:val="center"/>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b/>
                <w:bCs/>
                <w:sz w:val="18"/>
                <w:szCs w:val="18"/>
                <w:lang w:eastAsia="ru-RU"/>
              </w:rPr>
              <w:t>качества</w:t>
            </w:r>
          </w:p>
        </w:tc>
      </w:tr>
      <w:tr w:rsidR="001B5063" w:rsidRPr="000728F3" w:rsidTr="001B5063">
        <w:trPr>
          <w:tblCellSpacing w:w="0" w:type="dxa"/>
        </w:trPr>
        <w:tc>
          <w:tcPr>
            <w:tcW w:w="593" w:type="dxa"/>
            <w:vMerge/>
            <w:tcBorders>
              <w:top w:val="outset" w:sz="6" w:space="0" w:color="000000"/>
              <w:bottom w:val="outset" w:sz="6" w:space="0" w:color="000000"/>
              <w:right w:val="outset" w:sz="6" w:space="0" w:color="000000"/>
            </w:tcBorders>
            <w:vAlign w:val="center"/>
            <w:hideMark/>
          </w:tcPr>
          <w:p w:rsidR="000728F3" w:rsidRPr="000728F3" w:rsidRDefault="000728F3" w:rsidP="000728F3">
            <w:pPr>
              <w:spacing w:after="0" w:line="256" w:lineRule="auto"/>
              <w:rPr>
                <w:rFonts w:ascii="Times New Roman" w:eastAsia="Times New Roman" w:hAnsi="Times New Roman" w:cs="Times New Roman"/>
                <w:sz w:val="18"/>
                <w:szCs w:val="18"/>
                <w:lang w:eastAsia="ru-RU"/>
              </w:rPr>
            </w:pPr>
          </w:p>
        </w:tc>
        <w:tc>
          <w:tcPr>
            <w:tcW w:w="594" w:type="dxa"/>
            <w:vMerge/>
            <w:tcBorders>
              <w:top w:val="outset" w:sz="6" w:space="0" w:color="000000"/>
              <w:left w:val="outset" w:sz="6" w:space="0" w:color="000000"/>
              <w:bottom w:val="outset" w:sz="6" w:space="0" w:color="000000"/>
              <w:right w:val="outset" w:sz="6" w:space="0" w:color="000000"/>
            </w:tcBorders>
            <w:vAlign w:val="center"/>
            <w:hideMark/>
          </w:tcPr>
          <w:p w:rsidR="000728F3" w:rsidRPr="000728F3" w:rsidRDefault="000728F3" w:rsidP="000728F3">
            <w:pPr>
              <w:spacing w:after="0" w:line="256" w:lineRule="auto"/>
              <w:rPr>
                <w:rFonts w:ascii="Times New Roman" w:eastAsia="Times New Roman" w:hAnsi="Times New Roman" w:cs="Times New Roman"/>
                <w:sz w:val="18"/>
                <w:szCs w:val="18"/>
                <w:lang w:eastAsia="ru-RU"/>
              </w:rPr>
            </w:pPr>
          </w:p>
        </w:tc>
        <w:tc>
          <w:tcPr>
            <w:tcW w:w="594" w:type="dxa"/>
            <w:vMerge/>
            <w:tcBorders>
              <w:top w:val="outset" w:sz="6" w:space="0" w:color="000000"/>
              <w:left w:val="outset" w:sz="6" w:space="0" w:color="000000"/>
              <w:bottom w:val="outset" w:sz="6" w:space="0" w:color="000000"/>
              <w:right w:val="outset" w:sz="6" w:space="0" w:color="000000"/>
            </w:tcBorders>
            <w:vAlign w:val="center"/>
            <w:hideMark/>
          </w:tcPr>
          <w:p w:rsidR="000728F3" w:rsidRPr="000728F3" w:rsidRDefault="000728F3" w:rsidP="000728F3">
            <w:pPr>
              <w:spacing w:after="0" w:line="256" w:lineRule="auto"/>
              <w:rPr>
                <w:rFonts w:ascii="Times New Roman" w:eastAsia="Times New Roman" w:hAnsi="Times New Roman" w:cs="Times New Roman"/>
                <w:sz w:val="18"/>
                <w:szCs w:val="18"/>
                <w:lang w:eastAsia="ru-RU"/>
              </w:rPr>
            </w:pPr>
          </w:p>
        </w:tc>
        <w:tc>
          <w:tcPr>
            <w:tcW w:w="313" w:type="pct"/>
            <w:tcBorders>
              <w:top w:val="outset" w:sz="6" w:space="0" w:color="000000"/>
              <w:left w:val="outset" w:sz="6" w:space="0" w:color="000000"/>
              <w:bottom w:val="outset" w:sz="6" w:space="0" w:color="000000"/>
              <w:right w:val="outset" w:sz="6" w:space="0" w:color="000000"/>
            </w:tcBorders>
            <w:vAlign w:val="center"/>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b/>
                <w:bCs/>
                <w:sz w:val="18"/>
                <w:szCs w:val="18"/>
                <w:lang w:eastAsia="ru-RU"/>
              </w:rPr>
              <w:t>кол-во</w:t>
            </w:r>
          </w:p>
        </w:tc>
        <w:tc>
          <w:tcPr>
            <w:tcW w:w="313" w:type="pct"/>
            <w:tcBorders>
              <w:top w:val="outset" w:sz="6" w:space="0" w:color="000000"/>
              <w:left w:val="outset" w:sz="6" w:space="0" w:color="000000"/>
              <w:bottom w:val="outset" w:sz="6" w:space="0" w:color="000000"/>
              <w:right w:val="outset" w:sz="6" w:space="0" w:color="000000"/>
            </w:tcBorders>
            <w:vAlign w:val="center"/>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b/>
                <w:bCs/>
                <w:sz w:val="18"/>
                <w:szCs w:val="18"/>
                <w:lang w:eastAsia="ru-RU"/>
              </w:rPr>
              <w:t>кол-во</w:t>
            </w:r>
          </w:p>
        </w:tc>
        <w:tc>
          <w:tcPr>
            <w:tcW w:w="378" w:type="pct"/>
            <w:tcBorders>
              <w:top w:val="outset" w:sz="6" w:space="0" w:color="000000"/>
              <w:left w:val="outset" w:sz="6" w:space="0" w:color="000000"/>
              <w:bottom w:val="outset" w:sz="6" w:space="0" w:color="000000"/>
              <w:right w:val="outset" w:sz="6" w:space="0" w:color="000000"/>
            </w:tcBorders>
            <w:vAlign w:val="center"/>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b/>
                <w:bCs/>
                <w:sz w:val="18"/>
                <w:szCs w:val="18"/>
                <w:lang w:eastAsia="ru-RU"/>
              </w:rPr>
              <w:t>кол-во</w:t>
            </w:r>
          </w:p>
        </w:tc>
        <w:tc>
          <w:tcPr>
            <w:tcW w:w="378" w:type="pct"/>
            <w:tcBorders>
              <w:top w:val="outset" w:sz="6" w:space="0" w:color="000000"/>
              <w:left w:val="outset" w:sz="6" w:space="0" w:color="000000"/>
              <w:bottom w:val="outset" w:sz="6" w:space="0" w:color="000000"/>
              <w:right w:val="outset" w:sz="6" w:space="0" w:color="000000"/>
            </w:tcBorders>
            <w:vAlign w:val="center"/>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b/>
                <w:bCs/>
                <w:sz w:val="18"/>
                <w:szCs w:val="18"/>
                <w:lang w:eastAsia="ru-RU"/>
              </w:rPr>
              <w:t>кол-во</w:t>
            </w:r>
          </w:p>
        </w:tc>
        <w:tc>
          <w:tcPr>
            <w:tcW w:w="309" w:type="pct"/>
            <w:tcBorders>
              <w:top w:val="outset" w:sz="6" w:space="0" w:color="000000"/>
              <w:left w:val="outset" w:sz="6" w:space="0" w:color="000000"/>
              <w:bottom w:val="outset" w:sz="6" w:space="0" w:color="000000"/>
              <w:right w:val="outset" w:sz="6" w:space="0" w:color="000000"/>
            </w:tcBorders>
            <w:vAlign w:val="center"/>
          </w:tcPr>
          <w:p w:rsidR="000728F3" w:rsidRPr="000728F3" w:rsidRDefault="000728F3" w:rsidP="000728F3">
            <w:pPr>
              <w:spacing w:after="200" w:line="276" w:lineRule="auto"/>
              <w:rPr>
                <w:rFonts w:ascii="Times New Roman" w:eastAsia="Times New Roman" w:hAnsi="Times New Roman" w:cs="Times New Roman"/>
                <w:sz w:val="18"/>
                <w:szCs w:val="18"/>
                <w:lang w:eastAsia="ru-RU"/>
              </w:rPr>
            </w:pPr>
          </w:p>
        </w:tc>
        <w:tc>
          <w:tcPr>
            <w:tcW w:w="317" w:type="pct"/>
            <w:gridSpan w:val="2"/>
            <w:tcBorders>
              <w:top w:val="outset" w:sz="6" w:space="0" w:color="000000"/>
              <w:left w:val="outset" w:sz="6" w:space="0" w:color="000000"/>
              <w:bottom w:val="outset" w:sz="6" w:space="0" w:color="000000"/>
              <w:right w:val="outset" w:sz="6" w:space="0" w:color="000000"/>
            </w:tcBorders>
            <w:vAlign w:val="center"/>
          </w:tcPr>
          <w:p w:rsidR="000728F3" w:rsidRPr="000728F3" w:rsidRDefault="000728F3" w:rsidP="000728F3">
            <w:pPr>
              <w:spacing w:after="200" w:line="276" w:lineRule="auto"/>
              <w:rPr>
                <w:rFonts w:ascii="Times New Roman" w:eastAsia="Times New Roman" w:hAnsi="Times New Roman" w:cs="Times New Roman"/>
                <w:sz w:val="18"/>
                <w:szCs w:val="18"/>
                <w:lang w:eastAsia="ru-RU"/>
              </w:rPr>
            </w:pPr>
          </w:p>
        </w:tc>
        <w:tc>
          <w:tcPr>
            <w:tcW w:w="904" w:type="pct"/>
            <w:gridSpan w:val="2"/>
            <w:tcBorders>
              <w:top w:val="outset" w:sz="6" w:space="0" w:color="000000"/>
              <w:left w:val="outset" w:sz="6" w:space="0" w:color="000000"/>
              <w:bottom w:val="outset" w:sz="6" w:space="0" w:color="000000"/>
              <w:right w:val="outset" w:sz="6" w:space="0" w:color="000000"/>
            </w:tcBorders>
            <w:vAlign w:val="center"/>
          </w:tcPr>
          <w:p w:rsidR="000728F3" w:rsidRPr="000728F3" w:rsidRDefault="000728F3" w:rsidP="000728F3">
            <w:pPr>
              <w:spacing w:after="200" w:line="276" w:lineRule="auto"/>
              <w:rPr>
                <w:rFonts w:ascii="Times New Roman" w:eastAsia="Times New Roman" w:hAnsi="Times New Roman" w:cs="Times New Roman"/>
                <w:sz w:val="18"/>
                <w:szCs w:val="18"/>
                <w:lang w:eastAsia="ru-RU"/>
              </w:rPr>
            </w:pPr>
          </w:p>
        </w:tc>
        <w:tc>
          <w:tcPr>
            <w:tcW w:w="611" w:type="pct"/>
            <w:tcBorders>
              <w:top w:val="outset" w:sz="6" w:space="0" w:color="000000"/>
              <w:left w:val="outset" w:sz="6" w:space="0" w:color="000000"/>
              <w:bottom w:val="outset" w:sz="6" w:space="0" w:color="000000"/>
              <w:right w:val="outset" w:sz="6" w:space="0" w:color="000000"/>
            </w:tcBorders>
            <w:vAlign w:val="center"/>
          </w:tcPr>
          <w:p w:rsidR="000728F3" w:rsidRPr="000728F3" w:rsidRDefault="000728F3" w:rsidP="000728F3">
            <w:pPr>
              <w:spacing w:after="200" w:line="276" w:lineRule="auto"/>
              <w:rPr>
                <w:rFonts w:ascii="Times New Roman" w:eastAsia="Times New Roman" w:hAnsi="Times New Roman" w:cs="Times New Roman"/>
                <w:sz w:val="18"/>
                <w:szCs w:val="18"/>
                <w:lang w:eastAsia="ru-RU"/>
              </w:rPr>
            </w:pPr>
          </w:p>
        </w:tc>
        <w:tc>
          <w:tcPr>
            <w:tcW w:w="523" w:type="pct"/>
            <w:gridSpan w:val="2"/>
            <w:tcBorders>
              <w:top w:val="outset" w:sz="6" w:space="0" w:color="000000"/>
              <w:left w:val="outset" w:sz="6" w:space="0" w:color="000000"/>
              <w:bottom w:val="outset" w:sz="6" w:space="0" w:color="000000"/>
            </w:tcBorders>
            <w:vAlign w:val="center"/>
          </w:tcPr>
          <w:p w:rsidR="000728F3" w:rsidRPr="000728F3" w:rsidRDefault="000728F3" w:rsidP="000728F3">
            <w:pPr>
              <w:spacing w:after="200" w:line="276" w:lineRule="auto"/>
              <w:rPr>
                <w:rFonts w:ascii="Times New Roman" w:eastAsia="Times New Roman" w:hAnsi="Times New Roman" w:cs="Times New Roman"/>
                <w:sz w:val="18"/>
                <w:szCs w:val="18"/>
                <w:lang w:eastAsia="ru-RU"/>
              </w:rPr>
            </w:pPr>
          </w:p>
        </w:tc>
      </w:tr>
      <w:tr w:rsidR="001B5063" w:rsidRPr="000728F3" w:rsidTr="001B5063">
        <w:trPr>
          <w:tblCellSpacing w:w="0" w:type="dxa"/>
        </w:trPr>
        <w:tc>
          <w:tcPr>
            <w:tcW w:w="317" w:type="pct"/>
            <w:tcBorders>
              <w:top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2</w:t>
            </w:r>
          </w:p>
        </w:tc>
        <w:tc>
          <w:tcPr>
            <w:tcW w:w="318" w:type="pct"/>
            <w:tcBorders>
              <w:top w:val="outset" w:sz="6" w:space="0" w:color="000000"/>
              <w:left w:val="outset" w:sz="6" w:space="0" w:color="000000"/>
              <w:bottom w:val="outset" w:sz="6" w:space="0" w:color="000000"/>
              <w:right w:val="outset" w:sz="6" w:space="0" w:color="000000"/>
            </w:tcBorders>
            <w:hideMark/>
          </w:tcPr>
          <w:p w:rsidR="000728F3" w:rsidRPr="000728F3" w:rsidRDefault="00D51377"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318" w:type="pct"/>
            <w:tcBorders>
              <w:top w:val="outset" w:sz="6" w:space="0" w:color="000000"/>
              <w:left w:val="outset" w:sz="6" w:space="0" w:color="000000"/>
              <w:bottom w:val="outset" w:sz="6" w:space="0" w:color="000000"/>
              <w:right w:val="outset" w:sz="6" w:space="0" w:color="000000"/>
            </w:tcBorders>
            <w:hideMark/>
          </w:tcPr>
          <w:p w:rsidR="000728F3" w:rsidRPr="000728F3" w:rsidRDefault="00D51377"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313" w:type="pct"/>
            <w:tcBorders>
              <w:top w:val="outset" w:sz="6" w:space="0" w:color="000000"/>
              <w:left w:val="outset" w:sz="6" w:space="0" w:color="000000"/>
              <w:bottom w:val="outset" w:sz="6" w:space="0" w:color="000000"/>
              <w:right w:val="outset" w:sz="6" w:space="0" w:color="000000"/>
            </w:tcBorders>
            <w:hideMark/>
          </w:tcPr>
          <w:p w:rsidR="000728F3" w:rsidRPr="000728F3" w:rsidRDefault="00D51377"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313" w:type="pct"/>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10</w:t>
            </w:r>
          </w:p>
        </w:tc>
        <w:tc>
          <w:tcPr>
            <w:tcW w:w="378" w:type="pct"/>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1</w:t>
            </w:r>
          </w:p>
        </w:tc>
        <w:tc>
          <w:tcPr>
            <w:tcW w:w="378" w:type="pct"/>
            <w:tcBorders>
              <w:top w:val="outset" w:sz="6" w:space="0" w:color="000000"/>
              <w:left w:val="outset" w:sz="6" w:space="0" w:color="000000"/>
              <w:bottom w:val="outset" w:sz="6" w:space="0" w:color="000000"/>
              <w:right w:val="outset" w:sz="6" w:space="0" w:color="000000"/>
            </w:tcBorders>
            <w:hideMark/>
          </w:tcPr>
          <w:p w:rsidR="000728F3" w:rsidRPr="000728F3" w:rsidRDefault="00D51377"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309" w:type="pct"/>
            <w:tcBorders>
              <w:top w:val="outset" w:sz="6" w:space="0" w:color="000000"/>
              <w:left w:val="outset" w:sz="6" w:space="0" w:color="000000"/>
              <w:bottom w:val="outset" w:sz="6" w:space="0" w:color="000000"/>
              <w:right w:val="outset" w:sz="6" w:space="0" w:color="000000"/>
            </w:tcBorders>
            <w:hideMark/>
          </w:tcPr>
          <w:p w:rsidR="000728F3" w:rsidRPr="000728F3" w:rsidRDefault="00D51377" w:rsidP="000728F3">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w:t>
            </w:r>
          </w:p>
        </w:tc>
        <w:tc>
          <w:tcPr>
            <w:tcW w:w="317" w:type="pct"/>
            <w:gridSpan w:val="2"/>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val="en-US" w:eastAsia="ru-RU"/>
              </w:rPr>
            </w:pPr>
            <w:r w:rsidRPr="000728F3">
              <w:rPr>
                <w:rFonts w:ascii="Times New Roman" w:eastAsia="Times New Roman" w:hAnsi="Times New Roman" w:cs="Times New Roman"/>
                <w:sz w:val="18"/>
                <w:szCs w:val="18"/>
                <w:lang w:val="en-US" w:eastAsia="ru-RU"/>
              </w:rPr>
              <w:t>-</w:t>
            </w:r>
          </w:p>
        </w:tc>
        <w:tc>
          <w:tcPr>
            <w:tcW w:w="904" w:type="pct"/>
            <w:gridSpan w:val="2"/>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val="en-US" w:eastAsia="ru-RU"/>
              </w:rPr>
            </w:pPr>
            <w:r w:rsidRPr="000728F3">
              <w:rPr>
                <w:rFonts w:ascii="Times New Roman" w:eastAsia="Times New Roman" w:hAnsi="Times New Roman" w:cs="Times New Roman"/>
                <w:sz w:val="18"/>
                <w:szCs w:val="18"/>
                <w:lang w:val="en-US" w:eastAsia="ru-RU"/>
              </w:rPr>
              <w:t>-</w:t>
            </w:r>
          </w:p>
        </w:tc>
        <w:tc>
          <w:tcPr>
            <w:tcW w:w="611" w:type="pct"/>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val="en-US" w:eastAsia="ru-RU"/>
              </w:rPr>
              <w:t>100</w:t>
            </w:r>
            <w:r w:rsidRPr="000728F3">
              <w:rPr>
                <w:rFonts w:ascii="Times New Roman" w:eastAsia="Times New Roman" w:hAnsi="Times New Roman" w:cs="Times New Roman"/>
                <w:sz w:val="18"/>
                <w:szCs w:val="18"/>
                <w:lang w:eastAsia="ru-RU"/>
              </w:rPr>
              <w:t>%</w:t>
            </w:r>
          </w:p>
        </w:tc>
        <w:tc>
          <w:tcPr>
            <w:tcW w:w="523" w:type="pct"/>
            <w:gridSpan w:val="2"/>
            <w:tcBorders>
              <w:top w:val="outset" w:sz="6" w:space="0" w:color="000000"/>
              <w:left w:val="outset" w:sz="6" w:space="0" w:color="000000"/>
              <w:bottom w:val="outset" w:sz="6" w:space="0" w:color="000000"/>
            </w:tcBorders>
            <w:hideMark/>
          </w:tcPr>
          <w:p w:rsidR="000728F3" w:rsidRPr="000728F3" w:rsidRDefault="00D51377"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w:t>
            </w:r>
            <w:r w:rsidR="000728F3" w:rsidRPr="000728F3">
              <w:rPr>
                <w:rFonts w:ascii="Times New Roman" w:eastAsia="Times New Roman" w:hAnsi="Times New Roman" w:cs="Times New Roman"/>
                <w:sz w:val="18"/>
                <w:szCs w:val="18"/>
                <w:lang w:eastAsia="ru-RU"/>
              </w:rPr>
              <w:t>%</w:t>
            </w:r>
          </w:p>
        </w:tc>
      </w:tr>
      <w:tr w:rsidR="001B5063" w:rsidRPr="000728F3" w:rsidTr="001B5063">
        <w:trPr>
          <w:trHeight w:val="1211"/>
          <w:tblCellSpacing w:w="0" w:type="dxa"/>
        </w:trPr>
        <w:tc>
          <w:tcPr>
            <w:tcW w:w="317" w:type="pct"/>
            <w:tcBorders>
              <w:top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3</w:t>
            </w:r>
          </w:p>
        </w:tc>
        <w:tc>
          <w:tcPr>
            <w:tcW w:w="318" w:type="pct"/>
            <w:tcBorders>
              <w:top w:val="outset" w:sz="6" w:space="0" w:color="000000"/>
              <w:left w:val="outset" w:sz="6" w:space="0" w:color="000000"/>
              <w:bottom w:val="outset" w:sz="6" w:space="0" w:color="000000"/>
              <w:right w:val="outset" w:sz="6" w:space="0" w:color="000000"/>
            </w:tcBorders>
            <w:hideMark/>
          </w:tcPr>
          <w:p w:rsidR="000728F3" w:rsidRPr="000728F3" w:rsidRDefault="00D51377"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p>
        </w:tc>
        <w:tc>
          <w:tcPr>
            <w:tcW w:w="318" w:type="pct"/>
            <w:tcBorders>
              <w:top w:val="outset" w:sz="6" w:space="0" w:color="000000"/>
              <w:left w:val="outset" w:sz="6" w:space="0" w:color="000000"/>
              <w:bottom w:val="outset" w:sz="6" w:space="0" w:color="000000"/>
              <w:right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313" w:type="pct"/>
            <w:tcBorders>
              <w:top w:val="outset" w:sz="6" w:space="0" w:color="000000"/>
              <w:left w:val="outset" w:sz="6" w:space="0" w:color="000000"/>
              <w:bottom w:val="outset" w:sz="6" w:space="0" w:color="000000"/>
              <w:right w:val="outset" w:sz="6" w:space="0" w:color="000000"/>
            </w:tcBorders>
            <w:hideMark/>
          </w:tcPr>
          <w:p w:rsidR="000728F3" w:rsidRPr="000728F3" w:rsidRDefault="00D51377"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313" w:type="pct"/>
            <w:tcBorders>
              <w:top w:val="outset" w:sz="6" w:space="0" w:color="000000"/>
              <w:left w:val="outset" w:sz="6" w:space="0" w:color="000000"/>
              <w:bottom w:val="outset" w:sz="6" w:space="0" w:color="000000"/>
              <w:right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378" w:type="pct"/>
            <w:tcBorders>
              <w:top w:val="outset" w:sz="6" w:space="0" w:color="000000"/>
              <w:left w:val="outset" w:sz="6" w:space="0" w:color="000000"/>
              <w:bottom w:val="outset" w:sz="6" w:space="0" w:color="000000"/>
              <w:right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378" w:type="pct"/>
            <w:tcBorders>
              <w:top w:val="outset" w:sz="6" w:space="0" w:color="000000"/>
              <w:left w:val="outset" w:sz="6" w:space="0" w:color="000000"/>
              <w:bottom w:val="outset" w:sz="6" w:space="0" w:color="000000"/>
              <w:right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309" w:type="pct"/>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val="en-US" w:eastAsia="ru-RU"/>
              </w:rPr>
            </w:pPr>
            <w:r w:rsidRPr="000728F3">
              <w:rPr>
                <w:rFonts w:ascii="Times New Roman" w:eastAsia="Times New Roman" w:hAnsi="Times New Roman" w:cs="Times New Roman"/>
                <w:sz w:val="18"/>
                <w:szCs w:val="18"/>
                <w:lang w:val="en-US" w:eastAsia="ru-RU"/>
              </w:rPr>
              <w:t>1</w:t>
            </w:r>
          </w:p>
        </w:tc>
        <w:tc>
          <w:tcPr>
            <w:tcW w:w="317" w:type="pct"/>
            <w:gridSpan w:val="2"/>
            <w:tcBorders>
              <w:top w:val="outset" w:sz="6" w:space="0" w:color="000000"/>
              <w:left w:val="outset" w:sz="6" w:space="0" w:color="000000"/>
              <w:bottom w:val="outset" w:sz="6" w:space="0" w:color="000000"/>
              <w:right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w:t>
            </w:r>
          </w:p>
        </w:tc>
        <w:tc>
          <w:tcPr>
            <w:tcW w:w="904" w:type="pct"/>
            <w:gridSpan w:val="2"/>
            <w:tcBorders>
              <w:top w:val="outset" w:sz="6" w:space="0" w:color="000000"/>
              <w:left w:val="outset" w:sz="6" w:space="0" w:color="000000"/>
              <w:bottom w:val="outset" w:sz="6" w:space="0" w:color="000000"/>
              <w:right w:val="outset" w:sz="6" w:space="0" w:color="000000"/>
            </w:tcBorders>
            <w:hideMark/>
          </w:tcPr>
          <w:p w:rsidR="001B5063" w:rsidRDefault="001B5063" w:rsidP="001B5063">
            <w:pPr>
              <w:spacing w:before="100" w:beforeAutospacing="1" w:after="119" w:line="276" w:lineRule="auto"/>
              <w:jc w:val="center"/>
              <w:rPr>
                <w:rFonts w:ascii="Times New Roman" w:eastAsia="Times New Roman" w:hAnsi="Times New Roman" w:cs="Times New Roman"/>
                <w:sz w:val="16"/>
                <w:szCs w:val="16"/>
                <w:lang w:eastAsia="ru-RU"/>
              </w:rPr>
            </w:pPr>
            <w:r w:rsidRPr="001B5063">
              <w:rPr>
                <w:rFonts w:ascii="Times New Roman" w:eastAsia="Times New Roman" w:hAnsi="Times New Roman" w:cs="Times New Roman"/>
                <w:sz w:val="16"/>
                <w:szCs w:val="16"/>
                <w:lang w:eastAsia="ru-RU"/>
              </w:rPr>
              <w:t>Переведён</w:t>
            </w:r>
            <w:r>
              <w:rPr>
                <w:rFonts w:ascii="Times New Roman" w:eastAsia="Times New Roman" w:hAnsi="Times New Roman" w:cs="Times New Roman"/>
                <w:sz w:val="16"/>
                <w:szCs w:val="16"/>
                <w:lang w:eastAsia="ru-RU"/>
              </w:rPr>
              <w:t xml:space="preserve"> на </w:t>
            </w:r>
            <w:r w:rsidRPr="001B5063">
              <w:rPr>
                <w:rFonts w:ascii="Times New Roman" w:eastAsia="Times New Roman" w:hAnsi="Times New Roman" w:cs="Times New Roman"/>
                <w:sz w:val="16"/>
                <w:szCs w:val="16"/>
                <w:lang w:eastAsia="ru-RU"/>
              </w:rPr>
              <w:t>индивидуальный</w:t>
            </w:r>
          </w:p>
          <w:p w:rsidR="001B5063" w:rsidRDefault="001B5063" w:rsidP="001B5063">
            <w:pPr>
              <w:spacing w:before="100" w:beforeAutospacing="1" w:after="119"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учебный план</w:t>
            </w:r>
          </w:p>
          <w:p w:rsidR="001B5063" w:rsidRPr="001B5063" w:rsidRDefault="001B5063" w:rsidP="001B5063">
            <w:pPr>
              <w:spacing w:before="100" w:beforeAutospacing="1" w:after="119" w:line="276" w:lineRule="auto"/>
              <w:jc w:val="center"/>
              <w:rPr>
                <w:rFonts w:ascii="Times New Roman" w:eastAsia="Times New Roman" w:hAnsi="Times New Roman" w:cs="Times New Roman"/>
                <w:sz w:val="18"/>
                <w:szCs w:val="18"/>
                <w:lang w:eastAsia="ru-RU"/>
              </w:rPr>
            </w:pPr>
          </w:p>
        </w:tc>
        <w:tc>
          <w:tcPr>
            <w:tcW w:w="611" w:type="pct"/>
            <w:tcBorders>
              <w:top w:val="outset" w:sz="6" w:space="0" w:color="000000"/>
              <w:left w:val="outset" w:sz="6" w:space="0" w:color="000000"/>
              <w:bottom w:val="outset" w:sz="6" w:space="0" w:color="000000"/>
              <w:right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94</w:t>
            </w:r>
            <w:r w:rsidR="000728F3" w:rsidRPr="000728F3">
              <w:rPr>
                <w:rFonts w:ascii="Times New Roman" w:eastAsia="Times New Roman" w:hAnsi="Times New Roman" w:cs="Times New Roman"/>
                <w:sz w:val="18"/>
                <w:szCs w:val="18"/>
                <w:lang w:eastAsia="ru-RU"/>
              </w:rPr>
              <w:t>%</w:t>
            </w:r>
          </w:p>
        </w:tc>
        <w:tc>
          <w:tcPr>
            <w:tcW w:w="523" w:type="pct"/>
            <w:gridSpan w:val="2"/>
            <w:tcBorders>
              <w:top w:val="outset" w:sz="6" w:space="0" w:color="000000"/>
              <w:left w:val="outset" w:sz="6" w:space="0" w:color="000000"/>
              <w:bottom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w:t>
            </w:r>
            <w:r w:rsidR="000728F3" w:rsidRPr="000728F3">
              <w:rPr>
                <w:rFonts w:ascii="Times New Roman" w:eastAsia="Times New Roman" w:hAnsi="Times New Roman" w:cs="Times New Roman"/>
                <w:sz w:val="18"/>
                <w:szCs w:val="18"/>
                <w:lang w:eastAsia="ru-RU"/>
              </w:rPr>
              <w:t>%</w:t>
            </w:r>
          </w:p>
        </w:tc>
      </w:tr>
      <w:tr w:rsidR="001B5063" w:rsidRPr="000728F3" w:rsidTr="001B5063">
        <w:trPr>
          <w:tblCellSpacing w:w="0" w:type="dxa"/>
        </w:trPr>
        <w:tc>
          <w:tcPr>
            <w:tcW w:w="317" w:type="pct"/>
            <w:tcBorders>
              <w:top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4</w:t>
            </w:r>
          </w:p>
        </w:tc>
        <w:tc>
          <w:tcPr>
            <w:tcW w:w="318" w:type="pct"/>
            <w:tcBorders>
              <w:top w:val="outset" w:sz="6" w:space="0" w:color="000000"/>
              <w:left w:val="outset" w:sz="6" w:space="0" w:color="000000"/>
              <w:bottom w:val="outset" w:sz="6" w:space="0" w:color="000000"/>
              <w:right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318" w:type="pct"/>
            <w:tcBorders>
              <w:top w:val="outset" w:sz="6" w:space="0" w:color="000000"/>
              <w:left w:val="outset" w:sz="6" w:space="0" w:color="000000"/>
              <w:bottom w:val="outset" w:sz="6" w:space="0" w:color="000000"/>
              <w:right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313" w:type="pct"/>
            <w:tcBorders>
              <w:top w:val="outset" w:sz="6" w:space="0" w:color="000000"/>
              <w:left w:val="outset" w:sz="6" w:space="0" w:color="000000"/>
              <w:bottom w:val="outset" w:sz="6" w:space="0" w:color="000000"/>
              <w:right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313" w:type="pct"/>
            <w:tcBorders>
              <w:top w:val="outset" w:sz="6" w:space="0" w:color="000000"/>
              <w:left w:val="outset" w:sz="6" w:space="0" w:color="000000"/>
              <w:bottom w:val="outset" w:sz="6" w:space="0" w:color="000000"/>
              <w:right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378" w:type="pct"/>
            <w:tcBorders>
              <w:top w:val="outset" w:sz="6" w:space="0" w:color="000000"/>
              <w:left w:val="outset" w:sz="6" w:space="0" w:color="000000"/>
              <w:bottom w:val="outset" w:sz="6" w:space="0" w:color="000000"/>
              <w:right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378" w:type="pct"/>
            <w:tcBorders>
              <w:top w:val="outset" w:sz="6" w:space="0" w:color="000000"/>
              <w:left w:val="outset" w:sz="6" w:space="0" w:color="000000"/>
              <w:bottom w:val="outset" w:sz="6" w:space="0" w:color="000000"/>
              <w:right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309" w:type="pct"/>
            <w:tcBorders>
              <w:top w:val="outset" w:sz="6" w:space="0" w:color="000000"/>
              <w:left w:val="outset" w:sz="6" w:space="0" w:color="000000"/>
              <w:bottom w:val="outset" w:sz="6" w:space="0" w:color="000000"/>
              <w:right w:val="outset" w:sz="6" w:space="0" w:color="000000"/>
            </w:tcBorders>
            <w:hideMark/>
          </w:tcPr>
          <w:p w:rsidR="000728F3" w:rsidRPr="001B506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317" w:type="pct"/>
            <w:gridSpan w:val="2"/>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val="en-US" w:eastAsia="ru-RU"/>
              </w:rPr>
            </w:pPr>
            <w:r w:rsidRPr="000728F3">
              <w:rPr>
                <w:rFonts w:ascii="Times New Roman" w:eastAsia="Times New Roman" w:hAnsi="Times New Roman" w:cs="Times New Roman"/>
                <w:sz w:val="18"/>
                <w:szCs w:val="18"/>
                <w:lang w:val="en-US" w:eastAsia="ru-RU"/>
              </w:rPr>
              <w:t>-</w:t>
            </w:r>
          </w:p>
        </w:tc>
        <w:tc>
          <w:tcPr>
            <w:tcW w:w="904" w:type="pct"/>
            <w:gridSpan w:val="2"/>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val="en-US" w:eastAsia="ru-RU"/>
              </w:rPr>
            </w:pPr>
            <w:r w:rsidRPr="000728F3">
              <w:rPr>
                <w:rFonts w:ascii="Times New Roman" w:eastAsia="Times New Roman" w:hAnsi="Times New Roman" w:cs="Times New Roman"/>
                <w:sz w:val="18"/>
                <w:szCs w:val="18"/>
                <w:lang w:val="en-US" w:eastAsia="ru-RU"/>
              </w:rPr>
              <w:t>-</w:t>
            </w:r>
          </w:p>
        </w:tc>
        <w:tc>
          <w:tcPr>
            <w:tcW w:w="611" w:type="pct"/>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val="en-US" w:eastAsia="ru-RU"/>
              </w:rPr>
              <w:t>100</w:t>
            </w:r>
            <w:r w:rsidRPr="000728F3">
              <w:rPr>
                <w:rFonts w:ascii="Times New Roman" w:eastAsia="Times New Roman" w:hAnsi="Times New Roman" w:cs="Times New Roman"/>
                <w:sz w:val="18"/>
                <w:szCs w:val="18"/>
                <w:lang w:eastAsia="ru-RU"/>
              </w:rPr>
              <w:t>%</w:t>
            </w:r>
          </w:p>
        </w:tc>
        <w:tc>
          <w:tcPr>
            <w:tcW w:w="523" w:type="pct"/>
            <w:gridSpan w:val="2"/>
            <w:tcBorders>
              <w:top w:val="outset" w:sz="6" w:space="0" w:color="000000"/>
              <w:left w:val="outset" w:sz="6" w:space="0" w:color="000000"/>
              <w:bottom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w:t>
            </w:r>
            <w:r w:rsidR="000728F3" w:rsidRPr="000728F3">
              <w:rPr>
                <w:rFonts w:ascii="Times New Roman" w:eastAsia="Times New Roman" w:hAnsi="Times New Roman" w:cs="Times New Roman"/>
                <w:sz w:val="18"/>
                <w:szCs w:val="18"/>
                <w:lang w:eastAsia="ru-RU"/>
              </w:rPr>
              <w:t>%</w:t>
            </w:r>
          </w:p>
        </w:tc>
      </w:tr>
      <w:tr w:rsidR="001B5063" w:rsidRPr="000728F3" w:rsidTr="001B5063">
        <w:trPr>
          <w:tblCellSpacing w:w="0" w:type="dxa"/>
        </w:trPr>
        <w:tc>
          <w:tcPr>
            <w:tcW w:w="317" w:type="pct"/>
            <w:tcBorders>
              <w:top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5</w:t>
            </w:r>
          </w:p>
        </w:tc>
        <w:tc>
          <w:tcPr>
            <w:tcW w:w="318" w:type="pct"/>
            <w:tcBorders>
              <w:top w:val="outset" w:sz="6" w:space="0" w:color="000000"/>
              <w:left w:val="outset" w:sz="6" w:space="0" w:color="000000"/>
              <w:bottom w:val="outset" w:sz="6" w:space="0" w:color="000000"/>
              <w:right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318" w:type="pct"/>
            <w:tcBorders>
              <w:top w:val="outset" w:sz="6" w:space="0" w:color="000000"/>
              <w:left w:val="outset" w:sz="6" w:space="0" w:color="000000"/>
              <w:bottom w:val="outset" w:sz="6" w:space="0" w:color="000000"/>
              <w:right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313" w:type="pct"/>
            <w:tcBorders>
              <w:top w:val="outset" w:sz="6" w:space="0" w:color="000000"/>
              <w:left w:val="outset" w:sz="6" w:space="0" w:color="000000"/>
              <w:bottom w:val="outset" w:sz="6" w:space="0" w:color="000000"/>
              <w:right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313" w:type="pct"/>
            <w:tcBorders>
              <w:top w:val="outset" w:sz="6" w:space="0" w:color="000000"/>
              <w:left w:val="outset" w:sz="6" w:space="0" w:color="000000"/>
              <w:bottom w:val="outset" w:sz="6" w:space="0" w:color="000000"/>
              <w:right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378" w:type="pct"/>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w:t>
            </w:r>
          </w:p>
        </w:tc>
        <w:tc>
          <w:tcPr>
            <w:tcW w:w="378" w:type="pct"/>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2</w:t>
            </w:r>
          </w:p>
        </w:tc>
        <w:tc>
          <w:tcPr>
            <w:tcW w:w="309" w:type="pct"/>
            <w:tcBorders>
              <w:top w:val="outset" w:sz="6" w:space="0" w:color="000000"/>
              <w:left w:val="outset" w:sz="6" w:space="0" w:color="000000"/>
              <w:bottom w:val="outset" w:sz="6" w:space="0" w:color="000000"/>
              <w:right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317" w:type="pct"/>
            <w:gridSpan w:val="2"/>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val="en-US" w:eastAsia="ru-RU"/>
              </w:rPr>
            </w:pPr>
            <w:r w:rsidRPr="000728F3">
              <w:rPr>
                <w:rFonts w:ascii="Times New Roman" w:eastAsia="Times New Roman" w:hAnsi="Times New Roman" w:cs="Times New Roman"/>
                <w:sz w:val="18"/>
                <w:szCs w:val="18"/>
                <w:lang w:val="en-US" w:eastAsia="ru-RU"/>
              </w:rPr>
              <w:t>-</w:t>
            </w:r>
          </w:p>
        </w:tc>
        <w:tc>
          <w:tcPr>
            <w:tcW w:w="904" w:type="pct"/>
            <w:gridSpan w:val="2"/>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val="en-US" w:eastAsia="ru-RU"/>
              </w:rPr>
            </w:pPr>
            <w:r w:rsidRPr="000728F3">
              <w:rPr>
                <w:rFonts w:ascii="Times New Roman" w:eastAsia="Times New Roman" w:hAnsi="Times New Roman" w:cs="Times New Roman"/>
                <w:sz w:val="18"/>
                <w:szCs w:val="18"/>
                <w:lang w:val="en-US" w:eastAsia="ru-RU"/>
              </w:rPr>
              <w:t>-</w:t>
            </w:r>
          </w:p>
        </w:tc>
        <w:tc>
          <w:tcPr>
            <w:tcW w:w="611" w:type="pct"/>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100%</w:t>
            </w:r>
          </w:p>
        </w:tc>
        <w:tc>
          <w:tcPr>
            <w:tcW w:w="523" w:type="pct"/>
            <w:gridSpan w:val="2"/>
            <w:tcBorders>
              <w:top w:val="outset" w:sz="6" w:space="0" w:color="000000"/>
              <w:left w:val="outset" w:sz="6" w:space="0" w:color="000000"/>
              <w:bottom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r w:rsidR="000728F3" w:rsidRPr="000728F3">
              <w:rPr>
                <w:rFonts w:ascii="Times New Roman" w:eastAsia="Times New Roman" w:hAnsi="Times New Roman" w:cs="Times New Roman"/>
                <w:sz w:val="18"/>
                <w:szCs w:val="18"/>
                <w:lang w:eastAsia="ru-RU"/>
              </w:rPr>
              <w:t>%</w:t>
            </w:r>
          </w:p>
        </w:tc>
      </w:tr>
      <w:tr w:rsidR="001B5063" w:rsidRPr="000728F3" w:rsidTr="001B5063">
        <w:trPr>
          <w:tblCellSpacing w:w="0" w:type="dxa"/>
        </w:trPr>
        <w:tc>
          <w:tcPr>
            <w:tcW w:w="317" w:type="pct"/>
            <w:tcBorders>
              <w:top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6</w:t>
            </w:r>
          </w:p>
        </w:tc>
        <w:tc>
          <w:tcPr>
            <w:tcW w:w="318" w:type="pct"/>
            <w:tcBorders>
              <w:top w:val="outset" w:sz="6" w:space="0" w:color="000000"/>
              <w:left w:val="outset" w:sz="6" w:space="0" w:color="000000"/>
              <w:bottom w:val="outset" w:sz="6" w:space="0" w:color="000000"/>
              <w:right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p>
        </w:tc>
        <w:tc>
          <w:tcPr>
            <w:tcW w:w="318" w:type="pct"/>
            <w:tcBorders>
              <w:top w:val="outset" w:sz="6" w:space="0" w:color="000000"/>
              <w:left w:val="outset" w:sz="6" w:space="0" w:color="000000"/>
              <w:bottom w:val="outset" w:sz="6" w:space="0" w:color="000000"/>
              <w:right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p>
        </w:tc>
        <w:tc>
          <w:tcPr>
            <w:tcW w:w="313" w:type="pct"/>
            <w:tcBorders>
              <w:top w:val="outset" w:sz="6" w:space="0" w:color="000000"/>
              <w:left w:val="outset" w:sz="6" w:space="0" w:color="000000"/>
              <w:bottom w:val="outset" w:sz="6" w:space="0" w:color="000000"/>
              <w:right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313" w:type="pct"/>
            <w:tcBorders>
              <w:top w:val="outset" w:sz="6" w:space="0" w:color="000000"/>
              <w:left w:val="outset" w:sz="6" w:space="0" w:color="000000"/>
              <w:bottom w:val="outset" w:sz="6" w:space="0" w:color="000000"/>
              <w:right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378" w:type="pct"/>
            <w:tcBorders>
              <w:top w:val="outset" w:sz="6" w:space="0" w:color="000000"/>
              <w:left w:val="outset" w:sz="6" w:space="0" w:color="000000"/>
              <w:bottom w:val="outset" w:sz="6" w:space="0" w:color="000000"/>
              <w:right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378" w:type="pct"/>
            <w:tcBorders>
              <w:top w:val="outset" w:sz="6" w:space="0" w:color="000000"/>
              <w:left w:val="outset" w:sz="6" w:space="0" w:color="000000"/>
              <w:bottom w:val="outset" w:sz="6" w:space="0" w:color="000000"/>
              <w:right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309" w:type="pct"/>
            <w:tcBorders>
              <w:top w:val="outset" w:sz="6" w:space="0" w:color="000000"/>
              <w:left w:val="outset" w:sz="6" w:space="0" w:color="000000"/>
              <w:bottom w:val="outset" w:sz="6" w:space="0" w:color="000000"/>
              <w:right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8</w:t>
            </w:r>
          </w:p>
        </w:tc>
        <w:tc>
          <w:tcPr>
            <w:tcW w:w="317" w:type="pct"/>
            <w:gridSpan w:val="2"/>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val="en-US" w:eastAsia="ru-RU"/>
              </w:rPr>
            </w:pPr>
            <w:r w:rsidRPr="000728F3">
              <w:rPr>
                <w:rFonts w:ascii="Times New Roman" w:eastAsia="Times New Roman" w:hAnsi="Times New Roman" w:cs="Times New Roman"/>
                <w:sz w:val="18"/>
                <w:szCs w:val="18"/>
                <w:lang w:val="en-US" w:eastAsia="ru-RU"/>
              </w:rPr>
              <w:t>-</w:t>
            </w:r>
          </w:p>
        </w:tc>
        <w:tc>
          <w:tcPr>
            <w:tcW w:w="904" w:type="pct"/>
            <w:gridSpan w:val="2"/>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w:t>
            </w:r>
          </w:p>
        </w:tc>
        <w:tc>
          <w:tcPr>
            <w:tcW w:w="611" w:type="pct"/>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100%</w:t>
            </w:r>
          </w:p>
        </w:tc>
        <w:tc>
          <w:tcPr>
            <w:tcW w:w="523" w:type="pct"/>
            <w:gridSpan w:val="2"/>
            <w:tcBorders>
              <w:top w:val="outset" w:sz="6" w:space="0" w:color="000000"/>
              <w:left w:val="outset" w:sz="6" w:space="0" w:color="000000"/>
              <w:bottom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w:t>
            </w:r>
            <w:r w:rsidR="000728F3" w:rsidRPr="000728F3">
              <w:rPr>
                <w:rFonts w:ascii="Times New Roman" w:eastAsia="Times New Roman" w:hAnsi="Times New Roman" w:cs="Times New Roman"/>
                <w:sz w:val="18"/>
                <w:szCs w:val="18"/>
                <w:lang w:eastAsia="ru-RU"/>
              </w:rPr>
              <w:t>%</w:t>
            </w:r>
          </w:p>
        </w:tc>
      </w:tr>
      <w:tr w:rsidR="001B5063" w:rsidRPr="000728F3" w:rsidTr="001B5063">
        <w:trPr>
          <w:tblCellSpacing w:w="0" w:type="dxa"/>
        </w:trPr>
        <w:tc>
          <w:tcPr>
            <w:tcW w:w="317" w:type="pct"/>
            <w:tcBorders>
              <w:top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7</w:t>
            </w:r>
          </w:p>
        </w:tc>
        <w:tc>
          <w:tcPr>
            <w:tcW w:w="318" w:type="pct"/>
            <w:tcBorders>
              <w:top w:val="outset" w:sz="6" w:space="0" w:color="000000"/>
              <w:left w:val="outset" w:sz="6" w:space="0" w:color="000000"/>
              <w:bottom w:val="outset" w:sz="6" w:space="0" w:color="000000"/>
              <w:right w:val="outset" w:sz="6" w:space="0" w:color="000000"/>
            </w:tcBorders>
            <w:hideMark/>
          </w:tcPr>
          <w:p w:rsidR="000728F3" w:rsidRPr="000728F3" w:rsidRDefault="001B5063"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318" w:type="pct"/>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1</w:t>
            </w:r>
            <w:r w:rsidR="001B5063">
              <w:rPr>
                <w:rFonts w:ascii="Times New Roman" w:eastAsia="Times New Roman" w:hAnsi="Times New Roman" w:cs="Times New Roman"/>
                <w:sz w:val="18"/>
                <w:szCs w:val="18"/>
                <w:lang w:eastAsia="ru-RU"/>
              </w:rPr>
              <w:t>3</w:t>
            </w:r>
          </w:p>
        </w:tc>
        <w:tc>
          <w:tcPr>
            <w:tcW w:w="313" w:type="pct"/>
            <w:tcBorders>
              <w:top w:val="outset" w:sz="6" w:space="0" w:color="000000"/>
              <w:left w:val="outset" w:sz="6" w:space="0" w:color="000000"/>
              <w:bottom w:val="outset" w:sz="6" w:space="0" w:color="000000"/>
              <w:right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313" w:type="pct"/>
            <w:tcBorders>
              <w:top w:val="outset" w:sz="6" w:space="0" w:color="000000"/>
              <w:left w:val="outset" w:sz="6" w:space="0" w:color="000000"/>
              <w:bottom w:val="outset" w:sz="6" w:space="0" w:color="000000"/>
              <w:right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378" w:type="pct"/>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w:t>
            </w:r>
          </w:p>
        </w:tc>
        <w:tc>
          <w:tcPr>
            <w:tcW w:w="378" w:type="pct"/>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1</w:t>
            </w:r>
          </w:p>
        </w:tc>
        <w:tc>
          <w:tcPr>
            <w:tcW w:w="309" w:type="pct"/>
            <w:tcBorders>
              <w:top w:val="outset" w:sz="6" w:space="0" w:color="000000"/>
              <w:left w:val="outset" w:sz="6" w:space="0" w:color="000000"/>
              <w:bottom w:val="outset" w:sz="6" w:space="0" w:color="000000"/>
              <w:right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7</w:t>
            </w:r>
          </w:p>
        </w:tc>
        <w:tc>
          <w:tcPr>
            <w:tcW w:w="317" w:type="pct"/>
            <w:gridSpan w:val="2"/>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val="en-US" w:eastAsia="ru-RU"/>
              </w:rPr>
            </w:pPr>
            <w:r w:rsidRPr="000728F3">
              <w:rPr>
                <w:rFonts w:ascii="Times New Roman" w:eastAsia="Times New Roman" w:hAnsi="Times New Roman" w:cs="Times New Roman"/>
                <w:sz w:val="18"/>
                <w:szCs w:val="18"/>
                <w:lang w:val="en-US" w:eastAsia="ru-RU"/>
              </w:rPr>
              <w:t>-</w:t>
            </w:r>
          </w:p>
        </w:tc>
        <w:tc>
          <w:tcPr>
            <w:tcW w:w="904" w:type="pct"/>
            <w:gridSpan w:val="2"/>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val="en-US" w:eastAsia="ru-RU"/>
              </w:rPr>
            </w:pPr>
            <w:r w:rsidRPr="000728F3">
              <w:rPr>
                <w:rFonts w:ascii="Times New Roman" w:eastAsia="Times New Roman" w:hAnsi="Times New Roman" w:cs="Times New Roman"/>
                <w:sz w:val="18"/>
                <w:szCs w:val="18"/>
                <w:lang w:val="en-US" w:eastAsia="ru-RU"/>
              </w:rPr>
              <w:t>-</w:t>
            </w:r>
          </w:p>
        </w:tc>
        <w:tc>
          <w:tcPr>
            <w:tcW w:w="611" w:type="pct"/>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val="en-US" w:eastAsia="ru-RU"/>
              </w:rPr>
            </w:pPr>
            <w:r w:rsidRPr="000728F3">
              <w:rPr>
                <w:rFonts w:ascii="Times New Roman" w:eastAsia="Times New Roman" w:hAnsi="Times New Roman" w:cs="Times New Roman"/>
                <w:sz w:val="18"/>
                <w:szCs w:val="18"/>
                <w:lang w:eastAsia="ru-RU"/>
              </w:rPr>
              <w:t xml:space="preserve">100 </w:t>
            </w:r>
            <w:r w:rsidRPr="000728F3">
              <w:rPr>
                <w:rFonts w:ascii="Times New Roman" w:eastAsia="Times New Roman" w:hAnsi="Times New Roman" w:cs="Times New Roman"/>
                <w:sz w:val="18"/>
                <w:szCs w:val="18"/>
                <w:lang w:val="en-US" w:eastAsia="ru-RU"/>
              </w:rPr>
              <w:t>%</w:t>
            </w:r>
          </w:p>
        </w:tc>
        <w:tc>
          <w:tcPr>
            <w:tcW w:w="523" w:type="pct"/>
            <w:gridSpan w:val="2"/>
            <w:tcBorders>
              <w:top w:val="outset" w:sz="6" w:space="0" w:color="000000"/>
              <w:left w:val="outset" w:sz="6" w:space="0" w:color="000000"/>
              <w:bottom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r w:rsidR="000728F3" w:rsidRPr="000728F3">
              <w:rPr>
                <w:rFonts w:ascii="Times New Roman" w:eastAsia="Times New Roman" w:hAnsi="Times New Roman" w:cs="Times New Roman"/>
                <w:sz w:val="18"/>
                <w:szCs w:val="18"/>
                <w:lang w:eastAsia="ru-RU"/>
              </w:rPr>
              <w:t>%</w:t>
            </w:r>
          </w:p>
        </w:tc>
      </w:tr>
      <w:tr w:rsidR="001B5063" w:rsidRPr="000728F3" w:rsidTr="001B5063">
        <w:trPr>
          <w:tblCellSpacing w:w="0" w:type="dxa"/>
        </w:trPr>
        <w:tc>
          <w:tcPr>
            <w:tcW w:w="317" w:type="pct"/>
            <w:tcBorders>
              <w:top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8</w:t>
            </w:r>
          </w:p>
        </w:tc>
        <w:tc>
          <w:tcPr>
            <w:tcW w:w="318" w:type="pct"/>
            <w:tcBorders>
              <w:top w:val="outset" w:sz="6" w:space="0" w:color="000000"/>
              <w:left w:val="outset" w:sz="6" w:space="0" w:color="000000"/>
              <w:bottom w:val="outset" w:sz="6" w:space="0" w:color="000000"/>
              <w:right w:val="outset" w:sz="6" w:space="0" w:color="000000"/>
            </w:tcBorders>
            <w:hideMark/>
          </w:tcPr>
          <w:p w:rsidR="000728F3" w:rsidRPr="000728F3" w:rsidRDefault="00B80C4F" w:rsidP="000728F3">
            <w:pPr>
              <w:spacing w:before="100" w:beforeAutospacing="1" w:after="119" w:line="276"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7</w:t>
            </w:r>
          </w:p>
        </w:tc>
        <w:tc>
          <w:tcPr>
            <w:tcW w:w="318" w:type="pct"/>
            <w:tcBorders>
              <w:top w:val="outset" w:sz="6" w:space="0" w:color="000000"/>
              <w:left w:val="outset" w:sz="6" w:space="0" w:color="000000"/>
              <w:bottom w:val="outset" w:sz="6" w:space="0" w:color="000000"/>
              <w:right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313" w:type="pct"/>
            <w:tcBorders>
              <w:top w:val="outset" w:sz="6" w:space="0" w:color="000000"/>
              <w:left w:val="outset" w:sz="6" w:space="0" w:color="000000"/>
              <w:bottom w:val="outset" w:sz="6" w:space="0" w:color="000000"/>
              <w:right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313" w:type="pct"/>
            <w:tcBorders>
              <w:top w:val="outset" w:sz="6" w:space="0" w:color="000000"/>
              <w:left w:val="outset" w:sz="6" w:space="0" w:color="000000"/>
              <w:bottom w:val="outset" w:sz="6" w:space="0" w:color="000000"/>
              <w:right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378" w:type="pct"/>
            <w:tcBorders>
              <w:top w:val="outset" w:sz="6" w:space="0" w:color="000000"/>
              <w:left w:val="outset" w:sz="6" w:space="0" w:color="000000"/>
              <w:bottom w:val="outset" w:sz="6" w:space="0" w:color="000000"/>
              <w:right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378" w:type="pct"/>
            <w:tcBorders>
              <w:top w:val="outset" w:sz="6" w:space="0" w:color="000000"/>
              <w:left w:val="outset" w:sz="6" w:space="0" w:color="000000"/>
              <w:bottom w:val="outset" w:sz="6" w:space="0" w:color="000000"/>
              <w:right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309" w:type="pct"/>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val="en-US" w:eastAsia="ru-RU"/>
              </w:rPr>
            </w:pPr>
            <w:r w:rsidRPr="000728F3">
              <w:rPr>
                <w:rFonts w:ascii="Times New Roman" w:eastAsia="Times New Roman" w:hAnsi="Times New Roman" w:cs="Times New Roman"/>
                <w:sz w:val="18"/>
                <w:szCs w:val="18"/>
                <w:lang w:val="en-US" w:eastAsia="ru-RU"/>
              </w:rPr>
              <w:t>6</w:t>
            </w:r>
          </w:p>
        </w:tc>
        <w:tc>
          <w:tcPr>
            <w:tcW w:w="317" w:type="pct"/>
            <w:gridSpan w:val="2"/>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val="en-US" w:eastAsia="ru-RU"/>
              </w:rPr>
            </w:pPr>
            <w:r w:rsidRPr="000728F3">
              <w:rPr>
                <w:rFonts w:ascii="Times New Roman" w:eastAsia="Times New Roman" w:hAnsi="Times New Roman" w:cs="Times New Roman"/>
                <w:sz w:val="18"/>
                <w:szCs w:val="18"/>
                <w:lang w:val="en-US" w:eastAsia="ru-RU"/>
              </w:rPr>
              <w:t>-</w:t>
            </w:r>
          </w:p>
        </w:tc>
        <w:tc>
          <w:tcPr>
            <w:tcW w:w="904" w:type="pct"/>
            <w:gridSpan w:val="2"/>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w:t>
            </w:r>
          </w:p>
        </w:tc>
        <w:tc>
          <w:tcPr>
            <w:tcW w:w="611" w:type="pct"/>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100%</w:t>
            </w:r>
          </w:p>
        </w:tc>
        <w:tc>
          <w:tcPr>
            <w:tcW w:w="523" w:type="pct"/>
            <w:gridSpan w:val="2"/>
            <w:tcBorders>
              <w:top w:val="outset" w:sz="6" w:space="0" w:color="000000"/>
              <w:left w:val="outset" w:sz="6" w:space="0" w:color="000000"/>
              <w:bottom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r w:rsidR="000728F3" w:rsidRPr="000728F3">
              <w:rPr>
                <w:rFonts w:ascii="Times New Roman" w:eastAsia="Times New Roman" w:hAnsi="Times New Roman" w:cs="Times New Roman"/>
                <w:sz w:val="18"/>
                <w:szCs w:val="18"/>
                <w:lang w:eastAsia="ru-RU"/>
              </w:rPr>
              <w:t>%</w:t>
            </w:r>
          </w:p>
        </w:tc>
      </w:tr>
      <w:tr w:rsidR="001B5063" w:rsidRPr="000728F3" w:rsidTr="001B5063">
        <w:trPr>
          <w:tblCellSpacing w:w="0" w:type="dxa"/>
        </w:trPr>
        <w:tc>
          <w:tcPr>
            <w:tcW w:w="317" w:type="pct"/>
            <w:tcBorders>
              <w:top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9</w:t>
            </w:r>
          </w:p>
        </w:tc>
        <w:tc>
          <w:tcPr>
            <w:tcW w:w="318" w:type="pct"/>
            <w:tcBorders>
              <w:top w:val="outset" w:sz="6" w:space="0" w:color="000000"/>
              <w:left w:val="outset" w:sz="6" w:space="0" w:color="000000"/>
              <w:bottom w:val="outset" w:sz="6" w:space="0" w:color="000000"/>
              <w:right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318" w:type="pct"/>
            <w:tcBorders>
              <w:top w:val="outset" w:sz="6" w:space="0" w:color="000000"/>
              <w:left w:val="outset" w:sz="6" w:space="0" w:color="000000"/>
              <w:bottom w:val="outset" w:sz="6" w:space="0" w:color="000000"/>
              <w:right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313" w:type="pct"/>
            <w:tcBorders>
              <w:top w:val="outset" w:sz="6" w:space="0" w:color="000000"/>
              <w:left w:val="outset" w:sz="6" w:space="0" w:color="000000"/>
              <w:bottom w:val="outset" w:sz="6" w:space="0" w:color="000000"/>
              <w:right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313" w:type="pct"/>
            <w:tcBorders>
              <w:top w:val="outset" w:sz="6" w:space="0" w:color="000000"/>
              <w:left w:val="outset" w:sz="6" w:space="0" w:color="000000"/>
              <w:bottom w:val="outset" w:sz="6" w:space="0" w:color="000000"/>
              <w:right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378" w:type="pct"/>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w:t>
            </w:r>
          </w:p>
        </w:tc>
        <w:tc>
          <w:tcPr>
            <w:tcW w:w="378" w:type="pct"/>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1</w:t>
            </w:r>
          </w:p>
        </w:tc>
        <w:tc>
          <w:tcPr>
            <w:tcW w:w="309" w:type="pct"/>
            <w:tcBorders>
              <w:top w:val="outset" w:sz="6" w:space="0" w:color="000000"/>
              <w:left w:val="outset" w:sz="6" w:space="0" w:color="000000"/>
              <w:bottom w:val="outset" w:sz="6" w:space="0" w:color="000000"/>
              <w:right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317" w:type="pct"/>
            <w:gridSpan w:val="2"/>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val="en-US" w:eastAsia="ru-RU"/>
              </w:rPr>
            </w:pPr>
            <w:r w:rsidRPr="000728F3">
              <w:rPr>
                <w:rFonts w:ascii="Times New Roman" w:eastAsia="Times New Roman" w:hAnsi="Times New Roman" w:cs="Times New Roman"/>
                <w:sz w:val="18"/>
                <w:szCs w:val="18"/>
                <w:lang w:val="en-US" w:eastAsia="ru-RU"/>
              </w:rPr>
              <w:t>-</w:t>
            </w:r>
          </w:p>
        </w:tc>
        <w:tc>
          <w:tcPr>
            <w:tcW w:w="904" w:type="pct"/>
            <w:gridSpan w:val="2"/>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val="en-US" w:eastAsia="ru-RU"/>
              </w:rPr>
            </w:pPr>
            <w:r w:rsidRPr="000728F3">
              <w:rPr>
                <w:rFonts w:ascii="Times New Roman" w:eastAsia="Times New Roman" w:hAnsi="Times New Roman" w:cs="Times New Roman"/>
                <w:sz w:val="18"/>
                <w:szCs w:val="18"/>
                <w:lang w:val="en-US" w:eastAsia="ru-RU"/>
              </w:rPr>
              <w:t>-</w:t>
            </w:r>
          </w:p>
        </w:tc>
        <w:tc>
          <w:tcPr>
            <w:tcW w:w="611" w:type="pct"/>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100%</w:t>
            </w:r>
          </w:p>
        </w:tc>
        <w:tc>
          <w:tcPr>
            <w:tcW w:w="523" w:type="pct"/>
            <w:gridSpan w:val="2"/>
            <w:tcBorders>
              <w:top w:val="outset" w:sz="6" w:space="0" w:color="000000"/>
              <w:left w:val="outset" w:sz="6" w:space="0" w:color="000000"/>
              <w:bottom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w:t>
            </w:r>
            <w:r w:rsidR="000728F3" w:rsidRPr="000728F3">
              <w:rPr>
                <w:rFonts w:ascii="Times New Roman" w:eastAsia="Times New Roman" w:hAnsi="Times New Roman" w:cs="Times New Roman"/>
                <w:sz w:val="18"/>
                <w:szCs w:val="18"/>
                <w:lang w:eastAsia="ru-RU"/>
              </w:rPr>
              <w:t>%</w:t>
            </w:r>
          </w:p>
        </w:tc>
      </w:tr>
      <w:tr w:rsidR="001B5063" w:rsidRPr="000728F3" w:rsidTr="001B5063">
        <w:trPr>
          <w:tblCellSpacing w:w="0" w:type="dxa"/>
        </w:trPr>
        <w:tc>
          <w:tcPr>
            <w:tcW w:w="317" w:type="pct"/>
            <w:tcBorders>
              <w:top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10</w:t>
            </w:r>
          </w:p>
        </w:tc>
        <w:tc>
          <w:tcPr>
            <w:tcW w:w="318" w:type="pct"/>
            <w:tcBorders>
              <w:top w:val="outset" w:sz="6" w:space="0" w:color="000000"/>
              <w:left w:val="outset" w:sz="6" w:space="0" w:color="000000"/>
              <w:bottom w:val="outset" w:sz="6" w:space="0" w:color="000000"/>
              <w:right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318" w:type="pct"/>
            <w:tcBorders>
              <w:top w:val="outset" w:sz="6" w:space="0" w:color="000000"/>
              <w:left w:val="outset" w:sz="6" w:space="0" w:color="000000"/>
              <w:bottom w:val="outset" w:sz="6" w:space="0" w:color="000000"/>
              <w:right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313" w:type="pct"/>
            <w:tcBorders>
              <w:top w:val="outset" w:sz="6" w:space="0" w:color="000000"/>
              <w:left w:val="outset" w:sz="6" w:space="0" w:color="000000"/>
              <w:bottom w:val="outset" w:sz="6" w:space="0" w:color="000000"/>
              <w:right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313" w:type="pct"/>
            <w:tcBorders>
              <w:top w:val="outset" w:sz="6" w:space="0" w:color="000000"/>
              <w:left w:val="outset" w:sz="6" w:space="0" w:color="000000"/>
              <w:bottom w:val="outset" w:sz="6" w:space="0" w:color="000000"/>
              <w:right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378" w:type="pct"/>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w:t>
            </w:r>
          </w:p>
        </w:tc>
        <w:tc>
          <w:tcPr>
            <w:tcW w:w="378" w:type="pct"/>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1</w:t>
            </w:r>
          </w:p>
        </w:tc>
        <w:tc>
          <w:tcPr>
            <w:tcW w:w="309" w:type="pct"/>
            <w:tcBorders>
              <w:top w:val="outset" w:sz="6" w:space="0" w:color="000000"/>
              <w:left w:val="outset" w:sz="6" w:space="0" w:color="000000"/>
              <w:bottom w:val="outset" w:sz="6" w:space="0" w:color="000000"/>
              <w:right w:val="outset" w:sz="6" w:space="0" w:color="000000"/>
            </w:tcBorders>
            <w:hideMark/>
          </w:tcPr>
          <w:p w:rsidR="000728F3" w:rsidRPr="00B80C4F"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8</w:t>
            </w:r>
          </w:p>
        </w:tc>
        <w:tc>
          <w:tcPr>
            <w:tcW w:w="317" w:type="pct"/>
            <w:gridSpan w:val="2"/>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val="en-US" w:eastAsia="ru-RU"/>
              </w:rPr>
            </w:pPr>
            <w:r w:rsidRPr="000728F3">
              <w:rPr>
                <w:rFonts w:ascii="Times New Roman" w:eastAsia="Times New Roman" w:hAnsi="Times New Roman" w:cs="Times New Roman"/>
                <w:sz w:val="18"/>
                <w:szCs w:val="18"/>
                <w:lang w:val="en-US" w:eastAsia="ru-RU"/>
              </w:rPr>
              <w:t>-</w:t>
            </w:r>
          </w:p>
        </w:tc>
        <w:tc>
          <w:tcPr>
            <w:tcW w:w="904" w:type="pct"/>
            <w:gridSpan w:val="2"/>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val="en-US" w:eastAsia="ru-RU"/>
              </w:rPr>
            </w:pPr>
            <w:r w:rsidRPr="000728F3">
              <w:rPr>
                <w:rFonts w:ascii="Times New Roman" w:eastAsia="Times New Roman" w:hAnsi="Times New Roman" w:cs="Times New Roman"/>
                <w:sz w:val="18"/>
                <w:szCs w:val="18"/>
                <w:lang w:val="en-US" w:eastAsia="ru-RU"/>
              </w:rPr>
              <w:t>-</w:t>
            </w:r>
          </w:p>
        </w:tc>
        <w:tc>
          <w:tcPr>
            <w:tcW w:w="611" w:type="pct"/>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100 %</w:t>
            </w:r>
          </w:p>
        </w:tc>
        <w:tc>
          <w:tcPr>
            <w:tcW w:w="523" w:type="pct"/>
            <w:gridSpan w:val="2"/>
            <w:tcBorders>
              <w:top w:val="outset" w:sz="6" w:space="0" w:color="000000"/>
              <w:left w:val="outset" w:sz="6" w:space="0" w:color="000000"/>
              <w:bottom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w:t>
            </w:r>
            <w:r w:rsidR="000728F3" w:rsidRPr="000728F3">
              <w:rPr>
                <w:rFonts w:ascii="Times New Roman" w:eastAsia="Times New Roman" w:hAnsi="Times New Roman" w:cs="Times New Roman"/>
                <w:sz w:val="18"/>
                <w:szCs w:val="18"/>
                <w:lang w:eastAsia="ru-RU"/>
              </w:rPr>
              <w:t xml:space="preserve">  %</w:t>
            </w:r>
          </w:p>
        </w:tc>
      </w:tr>
      <w:tr w:rsidR="001B5063" w:rsidRPr="000728F3" w:rsidTr="001B5063">
        <w:trPr>
          <w:tblCellSpacing w:w="0" w:type="dxa"/>
        </w:trPr>
        <w:tc>
          <w:tcPr>
            <w:tcW w:w="317" w:type="pct"/>
            <w:tcBorders>
              <w:top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11</w:t>
            </w:r>
          </w:p>
        </w:tc>
        <w:tc>
          <w:tcPr>
            <w:tcW w:w="318" w:type="pct"/>
            <w:tcBorders>
              <w:top w:val="outset" w:sz="6" w:space="0" w:color="000000"/>
              <w:left w:val="outset" w:sz="6" w:space="0" w:color="000000"/>
              <w:bottom w:val="outset" w:sz="6" w:space="0" w:color="000000"/>
              <w:right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318" w:type="pct"/>
            <w:tcBorders>
              <w:top w:val="outset" w:sz="6" w:space="0" w:color="000000"/>
              <w:left w:val="outset" w:sz="6" w:space="0" w:color="000000"/>
              <w:bottom w:val="outset" w:sz="6" w:space="0" w:color="000000"/>
              <w:right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313" w:type="pct"/>
            <w:tcBorders>
              <w:top w:val="outset" w:sz="6" w:space="0" w:color="000000"/>
              <w:left w:val="outset" w:sz="6" w:space="0" w:color="000000"/>
              <w:bottom w:val="outset" w:sz="6" w:space="0" w:color="000000"/>
              <w:right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313" w:type="pct"/>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3</w:t>
            </w:r>
          </w:p>
        </w:tc>
        <w:tc>
          <w:tcPr>
            <w:tcW w:w="378" w:type="pct"/>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val="en-US" w:eastAsia="ru-RU"/>
              </w:rPr>
            </w:pPr>
            <w:r w:rsidRPr="000728F3">
              <w:rPr>
                <w:rFonts w:ascii="Times New Roman" w:eastAsia="Times New Roman" w:hAnsi="Times New Roman" w:cs="Times New Roman"/>
                <w:sz w:val="18"/>
                <w:szCs w:val="18"/>
                <w:lang w:val="en-US" w:eastAsia="ru-RU"/>
              </w:rPr>
              <w:t>-</w:t>
            </w:r>
          </w:p>
        </w:tc>
        <w:tc>
          <w:tcPr>
            <w:tcW w:w="378" w:type="pct"/>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eastAsia="ru-RU"/>
              </w:rPr>
              <w:t>-</w:t>
            </w:r>
          </w:p>
        </w:tc>
        <w:tc>
          <w:tcPr>
            <w:tcW w:w="309" w:type="pct"/>
            <w:tcBorders>
              <w:top w:val="outset" w:sz="6" w:space="0" w:color="000000"/>
              <w:left w:val="outset" w:sz="6" w:space="0" w:color="000000"/>
              <w:bottom w:val="outset" w:sz="6" w:space="0" w:color="000000"/>
              <w:right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317" w:type="pct"/>
            <w:gridSpan w:val="2"/>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val="en-US" w:eastAsia="ru-RU"/>
              </w:rPr>
            </w:pPr>
            <w:r w:rsidRPr="000728F3">
              <w:rPr>
                <w:rFonts w:ascii="Times New Roman" w:eastAsia="Times New Roman" w:hAnsi="Times New Roman" w:cs="Times New Roman"/>
                <w:sz w:val="18"/>
                <w:szCs w:val="18"/>
                <w:lang w:val="en-US" w:eastAsia="ru-RU"/>
              </w:rPr>
              <w:t>-</w:t>
            </w:r>
          </w:p>
        </w:tc>
        <w:tc>
          <w:tcPr>
            <w:tcW w:w="904" w:type="pct"/>
            <w:gridSpan w:val="2"/>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val="en-US" w:eastAsia="ru-RU"/>
              </w:rPr>
            </w:pPr>
            <w:r w:rsidRPr="000728F3">
              <w:rPr>
                <w:rFonts w:ascii="Times New Roman" w:eastAsia="Times New Roman" w:hAnsi="Times New Roman" w:cs="Times New Roman"/>
                <w:sz w:val="18"/>
                <w:szCs w:val="18"/>
                <w:lang w:val="en-US" w:eastAsia="ru-RU"/>
              </w:rPr>
              <w:t>-</w:t>
            </w:r>
          </w:p>
        </w:tc>
        <w:tc>
          <w:tcPr>
            <w:tcW w:w="611" w:type="pct"/>
            <w:tcBorders>
              <w:top w:val="outset" w:sz="6" w:space="0" w:color="000000"/>
              <w:left w:val="outset" w:sz="6" w:space="0" w:color="000000"/>
              <w:bottom w:val="outset" w:sz="6" w:space="0" w:color="000000"/>
              <w:right w:val="outset" w:sz="6" w:space="0" w:color="000000"/>
            </w:tcBorders>
            <w:hideMark/>
          </w:tcPr>
          <w:p w:rsidR="000728F3" w:rsidRPr="000728F3" w:rsidRDefault="000728F3" w:rsidP="000728F3">
            <w:pPr>
              <w:spacing w:before="100" w:beforeAutospacing="1" w:after="119" w:line="276" w:lineRule="auto"/>
              <w:jc w:val="center"/>
              <w:rPr>
                <w:rFonts w:ascii="Times New Roman" w:eastAsia="Times New Roman" w:hAnsi="Times New Roman" w:cs="Times New Roman"/>
                <w:sz w:val="18"/>
                <w:szCs w:val="18"/>
                <w:lang w:eastAsia="ru-RU"/>
              </w:rPr>
            </w:pPr>
            <w:r w:rsidRPr="000728F3">
              <w:rPr>
                <w:rFonts w:ascii="Times New Roman" w:eastAsia="Times New Roman" w:hAnsi="Times New Roman" w:cs="Times New Roman"/>
                <w:sz w:val="18"/>
                <w:szCs w:val="18"/>
                <w:lang w:val="en-US" w:eastAsia="ru-RU"/>
              </w:rPr>
              <w:t>100</w:t>
            </w:r>
            <w:r w:rsidRPr="000728F3">
              <w:rPr>
                <w:rFonts w:ascii="Times New Roman" w:eastAsia="Times New Roman" w:hAnsi="Times New Roman" w:cs="Times New Roman"/>
                <w:sz w:val="18"/>
                <w:szCs w:val="18"/>
                <w:lang w:eastAsia="ru-RU"/>
              </w:rPr>
              <w:t>%</w:t>
            </w:r>
          </w:p>
        </w:tc>
        <w:tc>
          <w:tcPr>
            <w:tcW w:w="523" w:type="pct"/>
            <w:gridSpan w:val="2"/>
            <w:tcBorders>
              <w:top w:val="outset" w:sz="6" w:space="0" w:color="000000"/>
              <w:left w:val="outset" w:sz="6" w:space="0" w:color="000000"/>
              <w:bottom w:val="outset" w:sz="6" w:space="0" w:color="000000"/>
            </w:tcBorders>
            <w:hideMark/>
          </w:tcPr>
          <w:p w:rsidR="000728F3" w:rsidRPr="000728F3" w:rsidRDefault="00B80C4F" w:rsidP="000728F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w:t>
            </w:r>
            <w:r w:rsidR="000728F3" w:rsidRPr="000728F3">
              <w:rPr>
                <w:rFonts w:ascii="Times New Roman" w:eastAsia="Times New Roman" w:hAnsi="Times New Roman" w:cs="Times New Roman"/>
                <w:sz w:val="18"/>
                <w:szCs w:val="18"/>
                <w:lang w:eastAsia="ru-RU"/>
              </w:rPr>
              <w:t>%</w:t>
            </w:r>
          </w:p>
        </w:tc>
      </w:tr>
    </w:tbl>
    <w:p w:rsidR="000728F3" w:rsidRPr="000728F3" w:rsidRDefault="000728F3" w:rsidP="000728F3">
      <w:pPr>
        <w:spacing w:after="200" w:line="276" w:lineRule="auto"/>
        <w:jc w:val="center"/>
        <w:rPr>
          <w:rFonts w:ascii="Times New Roman" w:eastAsia="Times New Roman" w:hAnsi="Times New Roman" w:cs="Times New Roman"/>
          <w:color w:val="000000"/>
          <w:sz w:val="28"/>
          <w:szCs w:val="28"/>
        </w:rPr>
      </w:pPr>
    </w:p>
    <w:p w:rsidR="000728F3" w:rsidRPr="000728F3" w:rsidRDefault="000728F3" w:rsidP="000728F3">
      <w:pPr>
        <w:spacing w:after="200" w:line="276" w:lineRule="auto"/>
        <w:jc w:val="center"/>
        <w:rPr>
          <w:rFonts w:ascii="Times New Roman" w:eastAsia="Times New Roman" w:hAnsi="Times New Roman" w:cs="Times New Roman"/>
          <w:b/>
          <w:bCs/>
          <w:color w:val="000000"/>
          <w:sz w:val="32"/>
          <w:szCs w:val="28"/>
        </w:rPr>
      </w:pPr>
      <w:r w:rsidRPr="000728F3">
        <w:rPr>
          <w:rFonts w:ascii="Times New Roman" w:eastAsia="Times New Roman" w:hAnsi="Times New Roman" w:cs="Times New Roman"/>
          <w:b/>
          <w:color w:val="000000"/>
          <w:sz w:val="32"/>
          <w:szCs w:val="28"/>
        </w:rPr>
        <w:t>Результаты внешней оценки (ЕГЭ – 11 классы)</w:t>
      </w:r>
    </w:p>
    <w:p w:rsidR="000728F3" w:rsidRPr="000728F3" w:rsidRDefault="000728F3" w:rsidP="000728F3">
      <w:pPr>
        <w:spacing w:after="200" w:line="276" w:lineRule="auto"/>
        <w:jc w:val="center"/>
        <w:rPr>
          <w:rFonts w:ascii="Times New Roman" w:eastAsia="Times New Roman" w:hAnsi="Times New Roman" w:cs="Times New Roman"/>
          <w:b/>
          <w:color w:val="0D0D0D"/>
          <w:sz w:val="32"/>
        </w:rPr>
      </w:pPr>
      <w:r w:rsidRPr="000728F3">
        <w:rPr>
          <w:rFonts w:ascii="Times New Roman" w:eastAsia="Times New Roman" w:hAnsi="Times New Roman" w:cs="Times New Roman"/>
          <w:b/>
          <w:color w:val="0D0D0D"/>
          <w:sz w:val="32"/>
        </w:rPr>
        <w:t>за период с 2010 по 2019 г.</w:t>
      </w:r>
    </w:p>
    <w:p w:rsidR="000728F3" w:rsidRPr="000728F3" w:rsidRDefault="000728F3" w:rsidP="000728F3">
      <w:pPr>
        <w:spacing w:after="200" w:line="276" w:lineRule="auto"/>
        <w:jc w:val="both"/>
        <w:rPr>
          <w:rFonts w:ascii="Times New Roman" w:eastAsia="Times New Roman" w:hAnsi="Times New Roman" w:cs="Times New Roman"/>
          <w:color w:val="0D0D0D"/>
          <w:sz w:val="24"/>
          <w:szCs w:val="24"/>
        </w:rPr>
      </w:pPr>
      <w:r w:rsidRPr="000728F3">
        <w:rPr>
          <w:rFonts w:ascii="Times New Roman" w:eastAsia="Times New Roman" w:hAnsi="Times New Roman" w:cs="Times New Roman"/>
          <w:color w:val="0D0D0D"/>
          <w:sz w:val="24"/>
          <w:szCs w:val="24"/>
        </w:rPr>
        <w:t>2010 год</w:t>
      </w:r>
    </w:p>
    <w:p w:rsidR="000728F3" w:rsidRPr="000728F3" w:rsidRDefault="000728F3" w:rsidP="000728F3">
      <w:pPr>
        <w:spacing w:after="0" w:line="240" w:lineRule="auto"/>
        <w:jc w:val="both"/>
        <w:rPr>
          <w:rFonts w:ascii="Times New Roman" w:eastAsia="Times New Roman" w:hAnsi="Times New Roman" w:cs="Times New Roman"/>
          <w:color w:val="0D0D0D"/>
          <w:sz w:val="24"/>
          <w:szCs w:val="24"/>
        </w:rPr>
      </w:pPr>
      <w:r w:rsidRPr="000728F3">
        <w:rPr>
          <w:rFonts w:ascii="Times New Roman" w:eastAsia="Times New Roman" w:hAnsi="Times New Roman" w:cs="Times New Roman"/>
          <w:color w:val="0D0D0D"/>
          <w:sz w:val="24"/>
          <w:szCs w:val="24"/>
        </w:rPr>
        <w:t>Русский язык - 4 место из 41 школы</w:t>
      </w:r>
    </w:p>
    <w:p w:rsidR="000728F3" w:rsidRPr="000728F3" w:rsidRDefault="000728F3" w:rsidP="000728F3">
      <w:pPr>
        <w:spacing w:after="0" w:line="240" w:lineRule="auto"/>
        <w:jc w:val="both"/>
        <w:rPr>
          <w:rFonts w:ascii="Times New Roman" w:eastAsia="Times New Roman" w:hAnsi="Times New Roman" w:cs="Times New Roman"/>
          <w:color w:val="0D0D0D"/>
          <w:sz w:val="24"/>
          <w:szCs w:val="24"/>
        </w:rPr>
      </w:pPr>
      <w:r w:rsidRPr="000728F3">
        <w:rPr>
          <w:rFonts w:ascii="Times New Roman" w:eastAsia="Times New Roman" w:hAnsi="Times New Roman" w:cs="Times New Roman"/>
          <w:color w:val="0D0D0D"/>
          <w:sz w:val="24"/>
          <w:szCs w:val="24"/>
        </w:rPr>
        <w:t>Математика -3 место из 41 школы</w:t>
      </w:r>
    </w:p>
    <w:p w:rsidR="000728F3" w:rsidRPr="000728F3" w:rsidRDefault="000728F3" w:rsidP="000728F3">
      <w:pPr>
        <w:spacing w:after="0" w:line="240" w:lineRule="auto"/>
        <w:jc w:val="both"/>
        <w:rPr>
          <w:rFonts w:ascii="Times New Roman" w:eastAsia="Times New Roman" w:hAnsi="Times New Roman" w:cs="Times New Roman"/>
          <w:color w:val="0D0D0D"/>
          <w:sz w:val="24"/>
          <w:szCs w:val="24"/>
        </w:rPr>
      </w:pPr>
      <w:r w:rsidRPr="000728F3">
        <w:rPr>
          <w:rFonts w:ascii="Times New Roman" w:eastAsia="Times New Roman" w:hAnsi="Times New Roman" w:cs="Times New Roman"/>
          <w:color w:val="0D0D0D"/>
          <w:sz w:val="24"/>
          <w:szCs w:val="24"/>
        </w:rPr>
        <w:lastRenderedPageBreak/>
        <w:t>Обществознание – 6 место из 41 школы</w:t>
      </w:r>
    </w:p>
    <w:p w:rsidR="000728F3" w:rsidRPr="000728F3" w:rsidRDefault="000728F3" w:rsidP="000728F3">
      <w:pPr>
        <w:spacing w:after="0" w:line="240" w:lineRule="auto"/>
        <w:jc w:val="both"/>
        <w:rPr>
          <w:rFonts w:ascii="Times New Roman" w:eastAsia="Times New Roman" w:hAnsi="Times New Roman" w:cs="Times New Roman"/>
          <w:color w:val="0D0D0D"/>
          <w:sz w:val="24"/>
          <w:szCs w:val="24"/>
        </w:rPr>
      </w:pPr>
      <w:r w:rsidRPr="000728F3">
        <w:rPr>
          <w:rFonts w:ascii="Times New Roman" w:eastAsia="Times New Roman" w:hAnsi="Times New Roman" w:cs="Times New Roman"/>
          <w:color w:val="0D0D0D"/>
          <w:sz w:val="24"/>
          <w:szCs w:val="24"/>
        </w:rPr>
        <w:t>История - 18 место из 41 школы</w:t>
      </w:r>
    </w:p>
    <w:p w:rsidR="000728F3" w:rsidRPr="000728F3" w:rsidRDefault="000728F3" w:rsidP="000728F3">
      <w:pPr>
        <w:spacing w:after="0" w:line="240" w:lineRule="auto"/>
        <w:jc w:val="both"/>
        <w:rPr>
          <w:rFonts w:ascii="Times New Roman" w:eastAsia="Times New Roman" w:hAnsi="Times New Roman" w:cs="Times New Roman"/>
          <w:color w:val="0D0D0D"/>
          <w:sz w:val="24"/>
          <w:szCs w:val="24"/>
        </w:rPr>
      </w:pPr>
      <w:r w:rsidRPr="000728F3">
        <w:rPr>
          <w:rFonts w:ascii="Times New Roman" w:eastAsia="Times New Roman" w:hAnsi="Times New Roman" w:cs="Times New Roman"/>
          <w:color w:val="0D0D0D"/>
          <w:sz w:val="24"/>
          <w:szCs w:val="24"/>
        </w:rPr>
        <w:t>География - 1 место из 41 школы</w:t>
      </w:r>
    </w:p>
    <w:p w:rsidR="000728F3" w:rsidRPr="000728F3" w:rsidRDefault="000728F3" w:rsidP="000728F3">
      <w:pPr>
        <w:spacing w:after="0" w:line="240" w:lineRule="auto"/>
        <w:jc w:val="both"/>
        <w:rPr>
          <w:rFonts w:ascii="Times New Roman" w:eastAsia="Times New Roman" w:hAnsi="Times New Roman" w:cs="Times New Roman"/>
          <w:color w:val="0D0D0D"/>
          <w:sz w:val="24"/>
          <w:szCs w:val="24"/>
        </w:rPr>
      </w:pPr>
      <w:r w:rsidRPr="000728F3">
        <w:rPr>
          <w:rFonts w:ascii="Times New Roman" w:eastAsia="Times New Roman" w:hAnsi="Times New Roman" w:cs="Times New Roman"/>
          <w:color w:val="0D0D0D"/>
          <w:sz w:val="24"/>
          <w:szCs w:val="24"/>
        </w:rPr>
        <w:t>Английский язык – 4 место из 41 школы</w:t>
      </w:r>
    </w:p>
    <w:p w:rsidR="000728F3" w:rsidRPr="000728F3" w:rsidRDefault="000728F3" w:rsidP="000728F3">
      <w:pPr>
        <w:spacing w:after="0" w:line="240" w:lineRule="auto"/>
        <w:jc w:val="both"/>
        <w:rPr>
          <w:rFonts w:ascii="Times New Roman" w:eastAsia="Times New Roman" w:hAnsi="Times New Roman" w:cs="Times New Roman"/>
          <w:color w:val="0D0D0D"/>
          <w:sz w:val="24"/>
          <w:szCs w:val="24"/>
        </w:rPr>
      </w:pPr>
      <w:r w:rsidRPr="000728F3">
        <w:rPr>
          <w:rFonts w:ascii="Times New Roman" w:eastAsia="Times New Roman" w:hAnsi="Times New Roman" w:cs="Times New Roman"/>
          <w:color w:val="0D0D0D"/>
          <w:sz w:val="24"/>
          <w:szCs w:val="24"/>
        </w:rPr>
        <w:t>Биология - 29 место из 41 школы</w:t>
      </w:r>
    </w:p>
    <w:p w:rsidR="000728F3" w:rsidRPr="000728F3" w:rsidRDefault="000728F3" w:rsidP="000728F3">
      <w:pPr>
        <w:spacing w:after="0" w:line="240" w:lineRule="auto"/>
        <w:jc w:val="both"/>
        <w:rPr>
          <w:rFonts w:ascii="Times New Roman" w:eastAsia="Times New Roman" w:hAnsi="Times New Roman" w:cs="Times New Roman"/>
          <w:color w:val="0D0D0D"/>
          <w:sz w:val="24"/>
          <w:szCs w:val="24"/>
        </w:rPr>
      </w:pPr>
      <w:r w:rsidRPr="000728F3">
        <w:rPr>
          <w:rFonts w:ascii="Times New Roman" w:eastAsia="Times New Roman" w:hAnsi="Times New Roman" w:cs="Times New Roman"/>
          <w:color w:val="0D0D0D"/>
          <w:sz w:val="24"/>
          <w:szCs w:val="24"/>
        </w:rPr>
        <w:t>Литература - 1 место из 41 школы</w:t>
      </w:r>
    </w:p>
    <w:p w:rsidR="000728F3" w:rsidRPr="000728F3" w:rsidRDefault="000728F3" w:rsidP="000728F3">
      <w:pPr>
        <w:spacing w:after="0" w:line="240" w:lineRule="auto"/>
        <w:jc w:val="both"/>
        <w:rPr>
          <w:rFonts w:ascii="Times New Roman" w:eastAsia="Times New Roman" w:hAnsi="Times New Roman" w:cs="Times New Roman"/>
          <w:color w:val="0D0D0D"/>
          <w:sz w:val="24"/>
          <w:szCs w:val="24"/>
        </w:rPr>
      </w:pPr>
      <w:r w:rsidRPr="000728F3">
        <w:rPr>
          <w:rFonts w:ascii="Times New Roman" w:eastAsia="Times New Roman" w:hAnsi="Times New Roman" w:cs="Times New Roman"/>
          <w:color w:val="0D0D0D"/>
          <w:sz w:val="24"/>
          <w:szCs w:val="24"/>
        </w:rPr>
        <w:t>Химия - 4 место из 41 школы</w:t>
      </w:r>
    </w:p>
    <w:p w:rsidR="000728F3" w:rsidRPr="000728F3" w:rsidRDefault="000728F3" w:rsidP="000728F3">
      <w:pPr>
        <w:spacing w:after="200" w:line="276" w:lineRule="auto"/>
        <w:jc w:val="both"/>
        <w:rPr>
          <w:rFonts w:ascii="Times New Roman" w:eastAsia="Times New Roman" w:hAnsi="Times New Roman" w:cs="Times New Roman"/>
          <w:color w:val="0D0D0D"/>
          <w:sz w:val="24"/>
          <w:szCs w:val="24"/>
        </w:rPr>
      </w:pPr>
    </w:p>
    <w:p w:rsidR="000728F3" w:rsidRPr="000728F3" w:rsidRDefault="000728F3" w:rsidP="000728F3">
      <w:pPr>
        <w:spacing w:after="200" w:line="276" w:lineRule="auto"/>
        <w:jc w:val="both"/>
        <w:rPr>
          <w:rFonts w:ascii="Times New Roman" w:eastAsia="Times New Roman" w:hAnsi="Times New Roman" w:cs="Times New Roman"/>
          <w:color w:val="0D0D0D"/>
          <w:sz w:val="24"/>
          <w:szCs w:val="24"/>
        </w:rPr>
      </w:pPr>
      <w:r w:rsidRPr="000728F3">
        <w:rPr>
          <w:rFonts w:ascii="Times New Roman" w:eastAsia="Times New Roman" w:hAnsi="Times New Roman" w:cs="Times New Roman"/>
          <w:color w:val="0D0D0D"/>
          <w:sz w:val="24"/>
          <w:szCs w:val="24"/>
        </w:rPr>
        <w:t>2011 год</w:t>
      </w:r>
    </w:p>
    <w:p w:rsidR="000728F3" w:rsidRPr="000728F3" w:rsidRDefault="000728F3" w:rsidP="000728F3">
      <w:pPr>
        <w:spacing w:after="0" w:line="240" w:lineRule="auto"/>
        <w:jc w:val="both"/>
        <w:rPr>
          <w:rFonts w:ascii="Times New Roman" w:eastAsia="Times New Roman" w:hAnsi="Times New Roman" w:cs="Times New Roman"/>
          <w:color w:val="0D0D0D"/>
          <w:sz w:val="24"/>
          <w:szCs w:val="24"/>
        </w:rPr>
      </w:pPr>
      <w:r w:rsidRPr="000728F3">
        <w:rPr>
          <w:rFonts w:ascii="Times New Roman" w:eastAsia="Times New Roman" w:hAnsi="Times New Roman" w:cs="Times New Roman"/>
          <w:color w:val="0D0D0D"/>
          <w:sz w:val="24"/>
          <w:szCs w:val="24"/>
        </w:rPr>
        <w:t xml:space="preserve">Русский язык – средний балл по школе - 50,2 при </w:t>
      </w:r>
      <w:proofErr w:type="spellStart"/>
      <w:r w:rsidRPr="000728F3">
        <w:rPr>
          <w:rFonts w:ascii="Times New Roman" w:eastAsia="Times New Roman" w:hAnsi="Times New Roman" w:cs="Times New Roman"/>
          <w:color w:val="0D0D0D"/>
          <w:sz w:val="24"/>
          <w:szCs w:val="24"/>
        </w:rPr>
        <w:t>установл</w:t>
      </w:r>
      <w:proofErr w:type="spellEnd"/>
      <w:r w:rsidRPr="000728F3">
        <w:rPr>
          <w:rFonts w:ascii="Times New Roman" w:eastAsia="Times New Roman" w:hAnsi="Times New Roman" w:cs="Times New Roman"/>
          <w:color w:val="0D0D0D"/>
          <w:sz w:val="24"/>
          <w:szCs w:val="24"/>
        </w:rPr>
        <w:t>. мин.- 39</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color w:val="0D0D0D"/>
          <w:sz w:val="24"/>
          <w:szCs w:val="24"/>
        </w:rPr>
        <w:t>Математика</w:t>
      </w:r>
      <w:r w:rsidRPr="000728F3">
        <w:rPr>
          <w:rFonts w:ascii="Times New Roman" w:eastAsia="Times New Roman" w:hAnsi="Times New Roman" w:cs="Times New Roman"/>
          <w:sz w:val="24"/>
          <w:szCs w:val="24"/>
        </w:rPr>
        <w:t xml:space="preserve"> - средний балл по школе – 50,3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 24</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Обществознание – средний балл по школе – 47,5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 39</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Биология – средний балл по школе -58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–36</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Химия – средний балл по школе – 60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 33</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Англ. язык – средний балл по школе – 40,5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-20</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История – средний балл по школе – 46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мин.- 30 баллов</w:t>
      </w:r>
    </w:p>
    <w:p w:rsidR="000728F3" w:rsidRPr="000728F3" w:rsidRDefault="000728F3" w:rsidP="000728F3">
      <w:pPr>
        <w:spacing w:after="200" w:line="276" w:lineRule="auto"/>
        <w:rPr>
          <w:rFonts w:ascii="Times New Roman" w:eastAsia="Times New Roman" w:hAnsi="Times New Roman" w:cs="Times New Roman"/>
          <w:sz w:val="24"/>
          <w:szCs w:val="24"/>
        </w:rPr>
      </w:pPr>
    </w:p>
    <w:p w:rsidR="000728F3" w:rsidRPr="000728F3" w:rsidRDefault="000728F3" w:rsidP="000728F3">
      <w:pPr>
        <w:spacing w:after="200" w:line="276" w:lineRule="auto"/>
        <w:jc w:val="both"/>
        <w:rPr>
          <w:rFonts w:ascii="Times New Roman" w:eastAsia="Times New Roman" w:hAnsi="Times New Roman" w:cs="Times New Roman"/>
          <w:color w:val="0D0D0D"/>
          <w:sz w:val="24"/>
          <w:szCs w:val="24"/>
        </w:rPr>
      </w:pPr>
      <w:r w:rsidRPr="000728F3">
        <w:rPr>
          <w:rFonts w:ascii="Times New Roman" w:eastAsia="Times New Roman" w:hAnsi="Times New Roman" w:cs="Times New Roman"/>
          <w:color w:val="0D0D0D"/>
          <w:sz w:val="24"/>
          <w:szCs w:val="24"/>
        </w:rPr>
        <w:t>2012 год</w:t>
      </w:r>
    </w:p>
    <w:p w:rsidR="000728F3" w:rsidRPr="000728F3" w:rsidRDefault="000728F3" w:rsidP="000728F3">
      <w:pPr>
        <w:spacing w:after="0" w:line="240" w:lineRule="auto"/>
        <w:jc w:val="both"/>
        <w:rPr>
          <w:rFonts w:ascii="Times New Roman" w:eastAsia="Times New Roman" w:hAnsi="Times New Roman" w:cs="Times New Roman"/>
          <w:color w:val="0D0D0D"/>
          <w:sz w:val="24"/>
          <w:szCs w:val="24"/>
        </w:rPr>
      </w:pPr>
      <w:r w:rsidRPr="000728F3">
        <w:rPr>
          <w:rFonts w:ascii="Times New Roman" w:eastAsia="Times New Roman" w:hAnsi="Times New Roman" w:cs="Times New Roman"/>
          <w:color w:val="0D0D0D"/>
          <w:sz w:val="24"/>
          <w:szCs w:val="24"/>
        </w:rPr>
        <w:t xml:space="preserve">Русский язык – средний балл по школе - 60 при </w:t>
      </w:r>
      <w:proofErr w:type="spellStart"/>
      <w:r w:rsidRPr="000728F3">
        <w:rPr>
          <w:rFonts w:ascii="Times New Roman" w:eastAsia="Times New Roman" w:hAnsi="Times New Roman" w:cs="Times New Roman"/>
          <w:color w:val="0D0D0D"/>
          <w:sz w:val="24"/>
          <w:szCs w:val="24"/>
        </w:rPr>
        <w:t>установл</w:t>
      </w:r>
      <w:proofErr w:type="spellEnd"/>
      <w:r w:rsidRPr="000728F3">
        <w:rPr>
          <w:rFonts w:ascii="Times New Roman" w:eastAsia="Times New Roman" w:hAnsi="Times New Roman" w:cs="Times New Roman"/>
          <w:color w:val="0D0D0D"/>
          <w:sz w:val="24"/>
          <w:szCs w:val="24"/>
        </w:rPr>
        <w:t>. мин.- 36</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color w:val="0D0D0D"/>
          <w:sz w:val="24"/>
          <w:szCs w:val="24"/>
        </w:rPr>
        <w:t>Математика</w:t>
      </w:r>
      <w:r w:rsidRPr="000728F3">
        <w:rPr>
          <w:rFonts w:ascii="Times New Roman" w:eastAsia="Times New Roman" w:hAnsi="Times New Roman" w:cs="Times New Roman"/>
          <w:sz w:val="24"/>
          <w:szCs w:val="24"/>
        </w:rPr>
        <w:t xml:space="preserve"> - средний балл по школе – 45,8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 24</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Обществознание –средний балл по школе – 53, 7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 39</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История – 22 место в муниципалитете; средний балл по школе – 32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xml:space="preserve">. мин.- 32 </w:t>
      </w:r>
    </w:p>
    <w:p w:rsidR="000728F3" w:rsidRPr="000728F3" w:rsidRDefault="000728F3" w:rsidP="000728F3">
      <w:pPr>
        <w:spacing w:after="200" w:line="276" w:lineRule="auto"/>
        <w:rPr>
          <w:rFonts w:ascii="Times New Roman" w:eastAsia="Times New Roman" w:hAnsi="Times New Roman" w:cs="Times New Roman"/>
          <w:sz w:val="24"/>
          <w:szCs w:val="24"/>
        </w:rPr>
      </w:pPr>
    </w:p>
    <w:p w:rsidR="000728F3" w:rsidRPr="000728F3" w:rsidRDefault="000728F3" w:rsidP="000728F3">
      <w:pPr>
        <w:spacing w:after="200" w:line="276"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2013 год</w:t>
      </w:r>
    </w:p>
    <w:p w:rsidR="000728F3" w:rsidRPr="000728F3" w:rsidRDefault="000728F3" w:rsidP="000728F3">
      <w:pPr>
        <w:spacing w:after="0" w:line="240" w:lineRule="auto"/>
        <w:jc w:val="both"/>
        <w:rPr>
          <w:rFonts w:ascii="Times New Roman" w:eastAsia="Times New Roman" w:hAnsi="Times New Roman" w:cs="Times New Roman"/>
          <w:color w:val="0D0D0D"/>
          <w:sz w:val="24"/>
          <w:szCs w:val="24"/>
        </w:rPr>
      </w:pPr>
      <w:r w:rsidRPr="000728F3">
        <w:rPr>
          <w:rFonts w:ascii="Times New Roman" w:eastAsia="Times New Roman" w:hAnsi="Times New Roman" w:cs="Times New Roman"/>
          <w:color w:val="0D0D0D"/>
          <w:sz w:val="24"/>
          <w:szCs w:val="24"/>
        </w:rPr>
        <w:t xml:space="preserve">Русский язык – средний балл по школе – 65,8 при </w:t>
      </w:r>
      <w:proofErr w:type="spellStart"/>
      <w:r w:rsidRPr="000728F3">
        <w:rPr>
          <w:rFonts w:ascii="Times New Roman" w:eastAsia="Times New Roman" w:hAnsi="Times New Roman" w:cs="Times New Roman"/>
          <w:color w:val="0D0D0D"/>
          <w:sz w:val="24"/>
          <w:szCs w:val="24"/>
        </w:rPr>
        <w:t>установл</w:t>
      </w:r>
      <w:proofErr w:type="spellEnd"/>
      <w:r w:rsidRPr="000728F3">
        <w:rPr>
          <w:rFonts w:ascii="Times New Roman" w:eastAsia="Times New Roman" w:hAnsi="Times New Roman" w:cs="Times New Roman"/>
          <w:color w:val="0D0D0D"/>
          <w:sz w:val="24"/>
          <w:szCs w:val="24"/>
        </w:rPr>
        <w:t>. мин.- 39</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color w:val="0D0D0D"/>
          <w:sz w:val="24"/>
          <w:szCs w:val="24"/>
        </w:rPr>
        <w:t>Математика</w:t>
      </w:r>
      <w:r w:rsidRPr="000728F3">
        <w:rPr>
          <w:rFonts w:ascii="Times New Roman" w:eastAsia="Times New Roman" w:hAnsi="Times New Roman" w:cs="Times New Roman"/>
          <w:sz w:val="24"/>
          <w:szCs w:val="24"/>
        </w:rPr>
        <w:t xml:space="preserve"> - средний балл по школе – 43%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 24</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Обществознание – средний балл по школе – 63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 39</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Биология – средний балл по школе - 38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–36</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Химия – средний балл по школе – 62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 36</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Англ. язык – средний балл по школе 66,4 –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-20</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История – средний балл по школе – 72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мин.- 32 баллов</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География - средний балл по школе – 68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мин.- 37 баллов</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Физика - средний балл по школе – 44,5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мин.- 36 баллов</w:t>
      </w:r>
    </w:p>
    <w:p w:rsidR="000728F3" w:rsidRPr="000728F3" w:rsidRDefault="000728F3" w:rsidP="000728F3">
      <w:pPr>
        <w:spacing w:after="200" w:line="276" w:lineRule="auto"/>
        <w:rPr>
          <w:rFonts w:ascii="Times New Roman" w:eastAsia="Times New Roman" w:hAnsi="Times New Roman" w:cs="Times New Roman"/>
          <w:sz w:val="24"/>
          <w:szCs w:val="24"/>
        </w:rPr>
      </w:pPr>
    </w:p>
    <w:p w:rsidR="000728F3" w:rsidRPr="000728F3" w:rsidRDefault="000728F3" w:rsidP="000728F3">
      <w:pPr>
        <w:spacing w:after="200" w:line="276"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2014 год</w:t>
      </w:r>
    </w:p>
    <w:p w:rsidR="000728F3" w:rsidRPr="000728F3" w:rsidRDefault="000728F3" w:rsidP="000728F3">
      <w:pPr>
        <w:spacing w:after="0" w:line="240" w:lineRule="auto"/>
        <w:jc w:val="both"/>
        <w:rPr>
          <w:rFonts w:ascii="Times New Roman" w:eastAsia="Times New Roman" w:hAnsi="Times New Roman" w:cs="Times New Roman"/>
          <w:color w:val="0D0D0D"/>
          <w:sz w:val="24"/>
          <w:szCs w:val="24"/>
        </w:rPr>
      </w:pPr>
      <w:r w:rsidRPr="000728F3">
        <w:rPr>
          <w:rFonts w:ascii="Times New Roman" w:eastAsia="Times New Roman" w:hAnsi="Times New Roman" w:cs="Times New Roman"/>
          <w:color w:val="0D0D0D"/>
          <w:sz w:val="24"/>
          <w:szCs w:val="24"/>
        </w:rPr>
        <w:t xml:space="preserve">Русский язык – средний балл по школе – 57,2 при </w:t>
      </w:r>
      <w:proofErr w:type="spellStart"/>
      <w:r w:rsidRPr="000728F3">
        <w:rPr>
          <w:rFonts w:ascii="Times New Roman" w:eastAsia="Times New Roman" w:hAnsi="Times New Roman" w:cs="Times New Roman"/>
          <w:color w:val="0D0D0D"/>
          <w:sz w:val="24"/>
          <w:szCs w:val="24"/>
        </w:rPr>
        <w:t>установл</w:t>
      </w:r>
      <w:proofErr w:type="spellEnd"/>
      <w:r w:rsidRPr="000728F3">
        <w:rPr>
          <w:rFonts w:ascii="Times New Roman" w:eastAsia="Times New Roman" w:hAnsi="Times New Roman" w:cs="Times New Roman"/>
          <w:color w:val="0D0D0D"/>
          <w:sz w:val="24"/>
          <w:szCs w:val="24"/>
        </w:rPr>
        <w:t>. мин.- 24</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color w:val="0D0D0D"/>
          <w:sz w:val="24"/>
          <w:szCs w:val="24"/>
        </w:rPr>
        <w:t xml:space="preserve">Математика </w:t>
      </w:r>
      <w:r w:rsidRPr="000728F3">
        <w:rPr>
          <w:rFonts w:ascii="Times New Roman" w:eastAsia="Times New Roman" w:hAnsi="Times New Roman" w:cs="Times New Roman"/>
          <w:sz w:val="24"/>
          <w:szCs w:val="24"/>
        </w:rPr>
        <w:t xml:space="preserve">- средний балл по школе – 37,8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 20</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Обществознание – средний балл по школе – 51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 39</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Биология – средний балл по школе - 66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 36</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Литература – средний балл по школе – 35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 32</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Англ. язык – средний балл по школе 51 –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-20</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История – средний балл по школе – 58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мин.- 36</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Химия - средний балл по школе – 83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xml:space="preserve">. мин.- 36 </w:t>
      </w:r>
    </w:p>
    <w:p w:rsidR="000728F3" w:rsidRPr="000728F3" w:rsidRDefault="000728F3" w:rsidP="000728F3">
      <w:pPr>
        <w:spacing w:after="200" w:line="276" w:lineRule="auto"/>
        <w:rPr>
          <w:rFonts w:ascii="Times New Roman" w:eastAsia="Times New Roman" w:hAnsi="Times New Roman" w:cs="Times New Roman"/>
          <w:sz w:val="24"/>
          <w:szCs w:val="24"/>
        </w:rPr>
      </w:pPr>
    </w:p>
    <w:p w:rsidR="000728F3" w:rsidRPr="000728F3" w:rsidRDefault="000728F3" w:rsidP="000728F3">
      <w:pPr>
        <w:spacing w:after="200" w:line="276"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lastRenderedPageBreak/>
        <w:t>2015 год</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Русский язык - средний балл по школе – 67,5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xml:space="preserve">. мин.- 36 </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Математика базовая – отметка «4» - 50%; отметка «3» - 50%</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Математика профильная - средний балл по школе – 29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мин.- 27</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Английский язык- средний балл по школе – 47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xml:space="preserve">. мин.- 20 </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Биология - средний балл по школе – 57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xml:space="preserve">. мин.- 36 </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Обществознание-  средний балл по школе – 48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xml:space="preserve">. мин.- 39 </w:t>
      </w:r>
    </w:p>
    <w:p w:rsidR="000728F3" w:rsidRPr="000728F3" w:rsidRDefault="000728F3" w:rsidP="000728F3">
      <w:pPr>
        <w:spacing w:after="200" w:line="276" w:lineRule="auto"/>
        <w:rPr>
          <w:rFonts w:ascii="Times New Roman" w:eastAsia="Times New Roman" w:hAnsi="Times New Roman" w:cs="Times New Roman"/>
          <w:sz w:val="24"/>
          <w:szCs w:val="24"/>
        </w:rPr>
      </w:pPr>
    </w:p>
    <w:p w:rsidR="000728F3" w:rsidRPr="000728F3" w:rsidRDefault="000728F3" w:rsidP="000728F3">
      <w:pPr>
        <w:spacing w:line="256" w:lineRule="auto"/>
        <w:jc w:val="both"/>
        <w:rPr>
          <w:rFonts w:ascii="Times New Roman" w:eastAsia="Times New Roman" w:hAnsi="Times New Roman" w:cs="Times New Roman"/>
          <w:color w:val="0D0D0D"/>
          <w:sz w:val="24"/>
          <w:szCs w:val="24"/>
        </w:rPr>
      </w:pPr>
      <w:r w:rsidRPr="000728F3">
        <w:rPr>
          <w:rFonts w:ascii="Times New Roman" w:eastAsia="Times New Roman" w:hAnsi="Times New Roman" w:cs="Times New Roman"/>
          <w:color w:val="0D0D0D"/>
          <w:sz w:val="24"/>
          <w:szCs w:val="24"/>
        </w:rPr>
        <w:t>2016 год</w:t>
      </w:r>
    </w:p>
    <w:p w:rsidR="000728F3" w:rsidRPr="000728F3" w:rsidRDefault="000728F3" w:rsidP="000728F3">
      <w:pPr>
        <w:spacing w:after="0" w:line="240" w:lineRule="auto"/>
        <w:jc w:val="both"/>
        <w:rPr>
          <w:rFonts w:ascii="Times New Roman" w:eastAsia="Times New Roman" w:hAnsi="Times New Roman" w:cs="Times New Roman"/>
          <w:color w:val="0D0D0D"/>
          <w:sz w:val="24"/>
          <w:szCs w:val="24"/>
        </w:rPr>
      </w:pPr>
      <w:r w:rsidRPr="000728F3">
        <w:rPr>
          <w:rFonts w:ascii="Times New Roman" w:eastAsia="Times New Roman" w:hAnsi="Times New Roman" w:cs="Times New Roman"/>
          <w:color w:val="0D0D0D"/>
          <w:sz w:val="24"/>
          <w:szCs w:val="24"/>
        </w:rPr>
        <w:t xml:space="preserve">Русский язык – средний балл по школе - 75 при </w:t>
      </w:r>
      <w:proofErr w:type="spellStart"/>
      <w:r w:rsidRPr="000728F3">
        <w:rPr>
          <w:rFonts w:ascii="Times New Roman" w:eastAsia="Times New Roman" w:hAnsi="Times New Roman" w:cs="Times New Roman"/>
          <w:color w:val="0D0D0D"/>
          <w:sz w:val="24"/>
          <w:szCs w:val="24"/>
        </w:rPr>
        <w:t>установл</w:t>
      </w:r>
      <w:proofErr w:type="spellEnd"/>
      <w:r w:rsidRPr="000728F3">
        <w:rPr>
          <w:rFonts w:ascii="Times New Roman" w:eastAsia="Times New Roman" w:hAnsi="Times New Roman" w:cs="Times New Roman"/>
          <w:color w:val="0D0D0D"/>
          <w:sz w:val="24"/>
          <w:szCs w:val="24"/>
        </w:rPr>
        <w:t>. мин.- 36</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color w:val="0D0D0D"/>
          <w:sz w:val="24"/>
          <w:szCs w:val="24"/>
        </w:rPr>
        <w:t>Математика проф.</w:t>
      </w:r>
      <w:r w:rsidRPr="000728F3">
        <w:rPr>
          <w:rFonts w:ascii="Times New Roman" w:eastAsia="Times New Roman" w:hAnsi="Times New Roman" w:cs="Times New Roman"/>
          <w:sz w:val="24"/>
          <w:szCs w:val="24"/>
        </w:rPr>
        <w:t xml:space="preserve"> - </w:t>
      </w:r>
      <w:r w:rsidRPr="000728F3">
        <w:rPr>
          <w:rFonts w:ascii="Times New Roman" w:eastAsia="Times New Roman" w:hAnsi="Times New Roman" w:cs="Times New Roman"/>
          <w:color w:val="0D0D0D"/>
          <w:sz w:val="24"/>
          <w:szCs w:val="24"/>
        </w:rPr>
        <w:t xml:space="preserve">средний балл по школе - 38 при </w:t>
      </w:r>
      <w:proofErr w:type="spellStart"/>
      <w:r w:rsidRPr="000728F3">
        <w:rPr>
          <w:rFonts w:ascii="Times New Roman" w:eastAsia="Times New Roman" w:hAnsi="Times New Roman" w:cs="Times New Roman"/>
          <w:color w:val="0D0D0D"/>
          <w:sz w:val="24"/>
          <w:szCs w:val="24"/>
        </w:rPr>
        <w:t>установл</w:t>
      </w:r>
      <w:proofErr w:type="spellEnd"/>
      <w:r w:rsidRPr="000728F3">
        <w:rPr>
          <w:rFonts w:ascii="Times New Roman" w:eastAsia="Times New Roman" w:hAnsi="Times New Roman" w:cs="Times New Roman"/>
          <w:color w:val="0D0D0D"/>
          <w:sz w:val="24"/>
          <w:szCs w:val="24"/>
        </w:rPr>
        <w:t>. мин.- 27</w:t>
      </w:r>
      <w:r w:rsidRPr="000728F3">
        <w:rPr>
          <w:rFonts w:ascii="Times New Roman" w:eastAsia="Times New Roman" w:hAnsi="Times New Roman" w:cs="Times New Roman"/>
          <w:sz w:val="24"/>
          <w:szCs w:val="24"/>
        </w:rPr>
        <w:t xml:space="preserve"> </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Математика базовая - «5» - 8, «4» - 2, «3» - 1 – сдавали 11 учащихся</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Обществознание –средний балл по школе – 54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 39</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История –   средний балл по школе – 65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xml:space="preserve">. мин.- 36 </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Английский язык –средний балл по школе -69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-24</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Химия – средний балл по школе – 58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мин.- 36</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Биология – средний балл по школе - 50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-36</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Физика – средний балл по школе – 36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 36</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Литература – средний балл по школе – 38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- 32</w:t>
      </w:r>
    </w:p>
    <w:p w:rsidR="000728F3" w:rsidRPr="000728F3" w:rsidRDefault="000728F3" w:rsidP="000728F3">
      <w:pPr>
        <w:spacing w:line="256" w:lineRule="auto"/>
        <w:jc w:val="both"/>
        <w:rPr>
          <w:rFonts w:ascii="Times New Roman" w:eastAsia="Times New Roman" w:hAnsi="Times New Roman" w:cs="Times New Roman"/>
          <w:color w:val="0D0D0D"/>
          <w:sz w:val="24"/>
          <w:szCs w:val="24"/>
        </w:rPr>
      </w:pPr>
    </w:p>
    <w:p w:rsidR="000728F3" w:rsidRPr="000728F3" w:rsidRDefault="000728F3" w:rsidP="000728F3">
      <w:pPr>
        <w:spacing w:line="256" w:lineRule="auto"/>
        <w:jc w:val="both"/>
        <w:rPr>
          <w:rFonts w:ascii="Times New Roman" w:eastAsia="Times New Roman" w:hAnsi="Times New Roman" w:cs="Times New Roman"/>
          <w:color w:val="0D0D0D"/>
          <w:sz w:val="24"/>
          <w:szCs w:val="24"/>
        </w:rPr>
      </w:pPr>
      <w:r w:rsidRPr="000728F3">
        <w:rPr>
          <w:rFonts w:ascii="Times New Roman" w:eastAsia="Times New Roman" w:hAnsi="Times New Roman" w:cs="Times New Roman"/>
          <w:color w:val="0D0D0D"/>
          <w:sz w:val="24"/>
          <w:szCs w:val="24"/>
        </w:rPr>
        <w:t>2017 год</w:t>
      </w:r>
    </w:p>
    <w:p w:rsidR="000728F3" w:rsidRPr="000728F3" w:rsidRDefault="000728F3" w:rsidP="000728F3">
      <w:pPr>
        <w:spacing w:after="0" w:line="240" w:lineRule="auto"/>
        <w:jc w:val="both"/>
        <w:rPr>
          <w:rFonts w:ascii="Times New Roman" w:eastAsia="Times New Roman" w:hAnsi="Times New Roman" w:cs="Times New Roman"/>
          <w:color w:val="0D0D0D"/>
          <w:sz w:val="24"/>
          <w:szCs w:val="24"/>
        </w:rPr>
      </w:pPr>
      <w:r w:rsidRPr="000728F3">
        <w:rPr>
          <w:rFonts w:ascii="Times New Roman" w:eastAsia="Times New Roman" w:hAnsi="Times New Roman" w:cs="Times New Roman"/>
          <w:color w:val="0D0D0D"/>
          <w:sz w:val="24"/>
          <w:szCs w:val="24"/>
        </w:rPr>
        <w:t xml:space="preserve">Русский язык –   средний балл по школе – 82,5 при </w:t>
      </w:r>
      <w:proofErr w:type="spellStart"/>
      <w:r w:rsidRPr="000728F3">
        <w:rPr>
          <w:rFonts w:ascii="Times New Roman" w:eastAsia="Times New Roman" w:hAnsi="Times New Roman" w:cs="Times New Roman"/>
          <w:color w:val="0D0D0D"/>
          <w:sz w:val="24"/>
          <w:szCs w:val="24"/>
        </w:rPr>
        <w:t>установл</w:t>
      </w:r>
      <w:proofErr w:type="spellEnd"/>
      <w:r w:rsidRPr="000728F3">
        <w:rPr>
          <w:rFonts w:ascii="Times New Roman" w:eastAsia="Times New Roman" w:hAnsi="Times New Roman" w:cs="Times New Roman"/>
          <w:color w:val="0D0D0D"/>
          <w:sz w:val="24"/>
          <w:szCs w:val="24"/>
        </w:rPr>
        <w:t>. мин.- 36</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color w:val="0D0D0D"/>
          <w:sz w:val="24"/>
          <w:szCs w:val="24"/>
        </w:rPr>
        <w:t>Математика проф.</w:t>
      </w:r>
      <w:r w:rsidRPr="000728F3">
        <w:rPr>
          <w:rFonts w:ascii="Times New Roman" w:eastAsia="Times New Roman" w:hAnsi="Times New Roman" w:cs="Times New Roman"/>
          <w:sz w:val="24"/>
          <w:szCs w:val="24"/>
        </w:rPr>
        <w:t xml:space="preserve"> - </w:t>
      </w:r>
      <w:r w:rsidRPr="000728F3">
        <w:rPr>
          <w:rFonts w:ascii="Times New Roman" w:eastAsia="Times New Roman" w:hAnsi="Times New Roman" w:cs="Times New Roman"/>
          <w:color w:val="0D0D0D"/>
          <w:sz w:val="24"/>
          <w:szCs w:val="24"/>
        </w:rPr>
        <w:t xml:space="preserve">средний балл по школе – 62,5 при </w:t>
      </w:r>
      <w:proofErr w:type="spellStart"/>
      <w:r w:rsidRPr="000728F3">
        <w:rPr>
          <w:rFonts w:ascii="Times New Roman" w:eastAsia="Times New Roman" w:hAnsi="Times New Roman" w:cs="Times New Roman"/>
          <w:color w:val="0D0D0D"/>
          <w:sz w:val="24"/>
          <w:szCs w:val="24"/>
        </w:rPr>
        <w:t>установл</w:t>
      </w:r>
      <w:proofErr w:type="spellEnd"/>
      <w:r w:rsidRPr="000728F3">
        <w:rPr>
          <w:rFonts w:ascii="Times New Roman" w:eastAsia="Times New Roman" w:hAnsi="Times New Roman" w:cs="Times New Roman"/>
          <w:color w:val="0D0D0D"/>
          <w:sz w:val="24"/>
          <w:szCs w:val="24"/>
        </w:rPr>
        <w:t>. мин.- 27,</w:t>
      </w:r>
      <w:r w:rsidRPr="000728F3">
        <w:rPr>
          <w:rFonts w:ascii="Times New Roman" w:eastAsia="Times New Roman" w:hAnsi="Times New Roman" w:cs="Times New Roman"/>
          <w:sz w:val="24"/>
          <w:szCs w:val="24"/>
        </w:rPr>
        <w:t xml:space="preserve"> сдавали 4 </w:t>
      </w:r>
      <w:proofErr w:type="spellStart"/>
      <w:r w:rsidRPr="000728F3">
        <w:rPr>
          <w:rFonts w:ascii="Times New Roman" w:eastAsia="Times New Roman" w:hAnsi="Times New Roman" w:cs="Times New Roman"/>
          <w:sz w:val="24"/>
          <w:szCs w:val="24"/>
        </w:rPr>
        <w:t>учащ</w:t>
      </w:r>
      <w:proofErr w:type="spellEnd"/>
      <w:r w:rsidRPr="000728F3">
        <w:rPr>
          <w:rFonts w:ascii="Times New Roman" w:eastAsia="Times New Roman" w:hAnsi="Times New Roman" w:cs="Times New Roman"/>
          <w:sz w:val="24"/>
          <w:szCs w:val="24"/>
        </w:rPr>
        <w:t>.</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Математика базовая - «5» - 4, «4» - 1, «3» - 1 – сдавали 6 учащихся</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Обществознание –средний балл по школе – 65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 39</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История –   средний балл по школе – 54,5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xml:space="preserve">. мин.- 36 </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Английский язык –средний балл по школе -83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-24</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Химия – средний балл по школе – 60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мин.- 36</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Биология – средний балл по школе - 51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-36</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Физика – средний балл по школе – 49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 36</w:t>
      </w:r>
    </w:p>
    <w:p w:rsidR="000728F3" w:rsidRPr="000728F3" w:rsidRDefault="000728F3" w:rsidP="000728F3">
      <w:pPr>
        <w:spacing w:line="256" w:lineRule="auto"/>
        <w:rPr>
          <w:rFonts w:ascii="Times New Roman" w:eastAsia="Times New Roman" w:hAnsi="Times New Roman" w:cs="Times New Roman"/>
          <w:sz w:val="24"/>
          <w:szCs w:val="24"/>
        </w:rPr>
      </w:pPr>
    </w:p>
    <w:p w:rsidR="000728F3" w:rsidRPr="000728F3" w:rsidRDefault="000728F3" w:rsidP="000728F3">
      <w:pPr>
        <w:spacing w:line="256" w:lineRule="auto"/>
        <w:jc w:val="both"/>
        <w:rPr>
          <w:rFonts w:ascii="Times New Roman" w:eastAsia="Times New Roman" w:hAnsi="Times New Roman" w:cs="Times New Roman"/>
          <w:color w:val="0D0D0D"/>
          <w:sz w:val="24"/>
          <w:szCs w:val="24"/>
        </w:rPr>
      </w:pPr>
      <w:r w:rsidRPr="000728F3">
        <w:rPr>
          <w:rFonts w:ascii="Times New Roman" w:eastAsia="Times New Roman" w:hAnsi="Times New Roman" w:cs="Times New Roman"/>
          <w:color w:val="0D0D0D"/>
          <w:sz w:val="24"/>
          <w:szCs w:val="24"/>
        </w:rPr>
        <w:t>2018 год</w:t>
      </w:r>
    </w:p>
    <w:p w:rsidR="000728F3" w:rsidRPr="000728F3" w:rsidRDefault="000728F3" w:rsidP="000728F3">
      <w:pPr>
        <w:spacing w:after="0" w:line="240" w:lineRule="auto"/>
        <w:jc w:val="both"/>
        <w:rPr>
          <w:rFonts w:ascii="Times New Roman" w:eastAsia="Times New Roman" w:hAnsi="Times New Roman" w:cs="Times New Roman"/>
          <w:color w:val="0D0D0D"/>
          <w:sz w:val="24"/>
          <w:szCs w:val="24"/>
        </w:rPr>
      </w:pPr>
      <w:r w:rsidRPr="000728F3">
        <w:rPr>
          <w:rFonts w:ascii="Times New Roman" w:eastAsia="Times New Roman" w:hAnsi="Times New Roman" w:cs="Times New Roman"/>
          <w:color w:val="0D0D0D"/>
          <w:sz w:val="24"/>
          <w:szCs w:val="24"/>
        </w:rPr>
        <w:t xml:space="preserve">Русский язык –   средний балл по школе – 77 при </w:t>
      </w:r>
      <w:proofErr w:type="spellStart"/>
      <w:r w:rsidRPr="000728F3">
        <w:rPr>
          <w:rFonts w:ascii="Times New Roman" w:eastAsia="Times New Roman" w:hAnsi="Times New Roman" w:cs="Times New Roman"/>
          <w:color w:val="0D0D0D"/>
          <w:sz w:val="24"/>
          <w:szCs w:val="24"/>
        </w:rPr>
        <w:t>установл</w:t>
      </w:r>
      <w:proofErr w:type="spellEnd"/>
      <w:r w:rsidRPr="000728F3">
        <w:rPr>
          <w:rFonts w:ascii="Times New Roman" w:eastAsia="Times New Roman" w:hAnsi="Times New Roman" w:cs="Times New Roman"/>
          <w:color w:val="0D0D0D"/>
          <w:sz w:val="24"/>
          <w:szCs w:val="24"/>
        </w:rPr>
        <w:t>. мин.- 36, сочинение – зачёт у всех</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color w:val="0D0D0D"/>
          <w:sz w:val="24"/>
          <w:szCs w:val="24"/>
        </w:rPr>
        <w:t>Математика проф.</w:t>
      </w:r>
      <w:r w:rsidRPr="000728F3">
        <w:rPr>
          <w:rFonts w:ascii="Times New Roman" w:eastAsia="Times New Roman" w:hAnsi="Times New Roman" w:cs="Times New Roman"/>
          <w:sz w:val="24"/>
          <w:szCs w:val="24"/>
        </w:rPr>
        <w:t xml:space="preserve"> - </w:t>
      </w:r>
      <w:r w:rsidRPr="000728F3">
        <w:rPr>
          <w:rFonts w:ascii="Times New Roman" w:eastAsia="Times New Roman" w:hAnsi="Times New Roman" w:cs="Times New Roman"/>
          <w:color w:val="0D0D0D"/>
          <w:sz w:val="24"/>
          <w:szCs w:val="24"/>
        </w:rPr>
        <w:t xml:space="preserve">сред. балл по школе – 57 при </w:t>
      </w:r>
      <w:proofErr w:type="spellStart"/>
      <w:r w:rsidRPr="000728F3">
        <w:rPr>
          <w:rFonts w:ascii="Times New Roman" w:eastAsia="Times New Roman" w:hAnsi="Times New Roman" w:cs="Times New Roman"/>
          <w:color w:val="0D0D0D"/>
          <w:sz w:val="24"/>
          <w:szCs w:val="24"/>
        </w:rPr>
        <w:t>установл</w:t>
      </w:r>
      <w:proofErr w:type="spellEnd"/>
      <w:r w:rsidRPr="000728F3">
        <w:rPr>
          <w:rFonts w:ascii="Times New Roman" w:eastAsia="Times New Roman" w:hAnsi="Times New Roman" w:cs="Times New Roman"/>
          <w:color w:val="0D0D0D"/>
          <w:sz w:val="24"/>
          <w:szCs w:val="24"/>
        </w:rPr>
        <w:t>. мин.- 27,</w:t>
      </w:r>
      <w:r w:rsidRPr="000728F3">
        <w:rPr>
          <w:rFonts w:ascii="Times New Roman" w:eastAsia="Times New Roman" w:hAnsi="Times New Roman" w:cs="Times New Roman"/>
          <w:sz w:val="24"/>
          <w:szCs w:val="24"/>
        </w:rPr>
        <w:t xml:space="preserve"> сдавали 11 </w:t>
      </w:r>
      <w:proofErr w:type="spellStart"/>
      <w:r w:rsidRPr="000728F3">
        <w:rPr>
          <w:rFonts w:ascii="Times New Roman" w:eastAsia="Times New Roman" w:hAnsi="Times New Roman" w:cs="Times New Roman"/>
          <w:sz w:val="24"/>
          <w:szCs w:val="24"/>
        </w:rPr>
        <w:t>учащ</w:t>
      </w:r>
      <w:proofErr w:type="spellEnd"/>
      <w:r w:rsidRPr="000728F3">
        <w:rPr>
          <w:rFonts w:ascii="Times New Roman" w:eastAsia="Times New Roman" w:hAnsi="Times New Roman" w:cs="Times New Roman"/>
          <w:sz w:val="24"/>
          <w:szCs w:val="24"/>
        </w:rPr>
        <w:t>.</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Математика базовая - «4» - 1 – сдавал 1 учащийся</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Обществознание –средний балл по школе – 49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 39</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Информатика - средний балл по школе 48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42</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История –   средний балл по школе – 52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xml:space="preserve">. мин.- 36 </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Английский язык –средний балл по школе – 53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-22</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Химия – средний балл по школе – 53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мин.- 36</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Биология – средний балл по школе - 60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-36</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Физика – средний балл по школе – 52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xml:space="preserve">. мин – 36 </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Литература – средний балл по школе 45 при установленном мин. 32</w:t>
      </w:r>
    </w:p>
    <w:p w:rsidR="000728F3" w:rsidRPr="000728F3" w:rsidRDefault="000728F3" w:rsidP="000728F3">
      <w:pPr>
        <w:spacing w:after="200" w:line="276" w:lineRule="auto"/>
        <w:rPr>
          <w:rFonts w:ascii="Times New Roman" w:eastAsia="Times New Roman" w:hAnsi="Times New Roman" w:cs="Times New Roman"/>
          <w:sz w:val="24"/>
          <w:szCs w:val="24"/>
        </w:rPr>
      </w:pPr>
    </w:p>
    <w:p w:rsidR="00825316" w:rsidRDefault="00825316" w:rsidP="000728F3">
      <w:pPr>
        <w:spacing w:after="200" w:line="276" w:lineRule="auto"/>
        <w:rPr>
          <w:rFonts w:ascii="Times New Roman" w:eastAsia="Times New Roman" w:hAnsi="Times New Roman" w:cs="Times New Roman"/>
          <w:sz w:val="24"/>
          <w:szCs w:val="24"/>
        </w:rPr>
      </w:pPr>
    </w:p>
    <w:p w:rsidR="000728F3" w:rsidRPr="000728F3" w:rsidRDefault="000728F3" w:rsidP="000728F3">
      <w:pPr>
        <w:spacing w:after="200" w:line="276"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lastRenderedPageBreak/>
        <w:t>2019</w:t>
      </w:r>
    </w:p>
    <w:p w:rsidR="000728F3" w:rsidRPr="000728F3" w:rsidRDefault="000728F3" w:rsidP="000728F3">
      <w:pPr>
        <w:spacing w:after="0" w:line="240" w:lineRule="auto"/>
        <w:jc w:val="both"/>
        <w:rPr>
          <w:rFonts w:ascii="Times New Roman" w:eastAsia="Times New Roman" w:hAnsi="Times New Roman" w:cs="Times New Roman"/>
          <w:color w:val="0D0D0D"/>
          <w:sz w:val="24"/>
          <w:szCs w:val="24"/>
        </w:rPr>
      </w:pPr>
      <w:r w:rsidRPr="000728F3">
        <w:rPr>
          <w:rFonts w:ascii="Times New Roman" w:eastAsia="Times New Roman" w:hAnsi="Times New Roman" w:cs="Times New Roman"/>
          <w:color w:val="0D0D0D"/>
          <w:sz w:val="24"/>
          <w:szCs w:val="24"/>
        </w:rPr>
        <w:t xml:space="preserve">Русский язык –   средний балл по школе – 70 при </w:t>
      </w:r>
      <w:proofErr w:type="spellStart"/>
      <w:r w:rsidRPr="000728F3">
        <w:rPr>
          <w:rFonts w:ascii="Times New Roman" w:eastAsia="Times New Roman" w:hAnsi="Times New Roman" w:cs="Times New Roman"/>
          <w:color w:val="0D0D0D"/>
          <w:sz w:val="24"/>
          <w:szCs w:val="24"/>
        </w:rPr>
        <w:t>установл</w:t>
      </w:r>
      <w:proofErr w:type="spellEnd"/>
      <w:r w:rsidRPr="000728F3">
        <w:rPr>
          <w:rFonts w:ascii="Times New Roman" w:eastAsia="Times New Roman" w:hAnsi="Times New Roman" w:cs="Times New Roman"/>
          <w:color w:val="0D0D0D"/>
          <w:sz w:val="24"/>
          <w:szCs w:val="24"/>
        </w:rPr>
        <w:t>. мин.- 36, сочинение – зачёт у всех</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color w:val="0D0D0D"/>
          <w:sz w:val="24"/>
          <w:szCs w:val="24"/>
        </w:rPr>
        <w:t>Математика проф.</w:t>
      </w:r>
      <w:r w:rsidRPr="000728F3">
        <w:rPr>
          <w:rFonts w:ascii="Times New Roman" w:eastAsia="Times New Roman" w:hAnsi="Times New Roman" w:cs="Times New Roman"/>
          <w:sz w:val="24"/>
          <w:szCs w:val="24"/>
        </w:rPr>
        <w:t xml:space="preserve"> - </w:t>
      </w:r>
      <w:r w:rsidRPr="000728F3">
        <w:rPr>
          <w:rFonts w:ascii="Times New Roman" w:eastAsia="Times New Roman" w:hAnsi="Times New Roman" w:cs="Times New Roman"/>
          <w:color w:val="0D0D0D"/>
          <w:sz w:val="24"/>
          <w:szCs w:val="24"/>
        </w:rPr>
        <w:t xml:space="preserve">сред. балл по школе – 57 при </w:t>
      </w:r>
      <w:proofErr w:type="spellStart"/>
      <w:r w:rsidRPr="000728F3">
        <w:rPr>
          <w:rFonts w:ascii="Times New Roman" w:eastAsia="Times New Roman" w:hAnsi="Times New Roman" w:cs="Times New Roman"/>
          <w:color w:val="0D0D0D"/>
          <w:sz w:val="24"/>
          <w:szCs w:val="24"/>
        </w:rPr>
        <w:t>установл</w:t>
      </w:r>
      <w:proofErr w:type="spellEnd"/>
      <w:r w:rsidRPr="000728F3">
        <w:rPr>
          <w:rFonts w:ascii="Times New Roman" w:eastAsia="Times New Roman" w:hAnsi="Times New Roman" w:cs="Times New Roman"/>
          <w:color w:val="0D0D0D"/>
          <w:sz w:val="24"/>
          <w:szCs w:val="24"/>
        </w:rPr>
        <w:t>. мин.- 27</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Математика базовая - «4»</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Обществознание –средний балл по школе – 45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 39</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История –   средний балл по школе – 36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xml:space="preserve">. мин.- 36 </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Английский язык –средний балл по школе – 58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-22</w:t>
      </w:r>
    </w:p>
    <w:p w:rsidR="000728F3" w:rsidRP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Физика – средний балл по школе – 62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xml:space="preserve">. мин – 36 </w:t>
      </w:r>
    </w:p>
    <w:p w:rsidR="000728F3" w:rsidRDefault="000728F3" w:rsidP="000728F3">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Литература – средний балл по школе 56 при установленном мин. 32</w:t>
      </w:r>
    </w:p>
    <w:p w:rsidR="00825316" w:rsidRDefault="00825316" w:rsidP="000728F3">
      <w:pPr>
        <w:spacing w:after="0" w:line="240" w:lineRule="auto"/>
        <w:rPr>
          <w:rFonts w:ascii="Times New Roman" w:eastAsia="Times New Roman" w:hAnsi="Times New Roman" w:cs="Times New Roman"/>
          <w:sz w:val="24"/>
          <w:szCs w:val="24"/>
        </w:rPr>
      </w:pPr>
    </w:p>
    <w:p w:rsidR="00825316" w:rsidRPr="000728F3" w:rsidRDefault="00825316" w:rsidP="00825316">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p w:rsidR="00825316" w:rsidRPr="000728F3" w:rsidRDefault="00825316" w:rsidP="00825316">
      <w:pPr>
        <w:spacing w:after="0" w:line="240" w:lineRule="auto"/>
        <w:jc w:val="both"/>
        <w:rPr>
          <w:rFonts w:ascii="Times New Roman" w:eastAsia="Times New Roman" w:hAnsi="Times New Roman" w:cs="Times New Roman"/>
          <w:color w:val="0D0D0D"/>
          <w:sz w:val="24"/>
          <w:szCs w:val="24"/>
        </w:rPr>
      </w:pPr>
      <w:r w:rsidRPr="000728F3">
        <w:rPr>
          <w:rFonts w:ascii="Times New Roman" w:eastAsia="Times New Roman" w:hAnsi="Times New Roman" w:cs="Times New Roman"/>
          <w:color w:val="0D0D0D"/>
          <w:sz w:val="24"/>
          <w:szCs w:val="24"/>
        </w:rPr>
        <w:t>Русский язы</w:t>
      </w:r>
      <w:r>
        <w:rPr>
          <w:rFonts w:ascii="Times New Roman" w:eastAsia="Times New Roman" w:hAnsi="Times New Roman" w:cs="Times New Roman"/>
          <w:color w:val="0D0D0D"/>
          <w:sz w:val="24"/>
          <w:szCs w:val="24"/>
        </w:rPr>
        <w:t>к –   средний балл по школе – 77,1</w:t>
      </w:r>
      <w:r w:rsidRPr="000728F3">
        <w:rPr>
          <w:rFonts w:ascii="Times New Roman" w:eastAsia="Times New Roman" w:hAnsi="Times New Roman" w:cs="Times New Roman"/>
          <w:color w:val="0D0D0D"/>
          <w:sz w:val="24"/>
          <w:szCs w:val="24"/>
        </w:rPr>
        <w:t xml:space="preserve"> при </w:t>
      </w:r>
      <w:proofErr w:type="spellStart"/>
      <w:r w:rsidRPr="000728F3">
        <w:rPr>
          <w:rFonts w:ascii="Times New Roman" w:eastAsia="Times New Roman" w:hAnsi="Times New Roman" w:cs="Times New Roman"/>
          <w:color w:val="0D0D0D"/>
          <w:sz w:val="24"/>
          <w:szCs w:val="24"/>
        </w:rPr>
        <w:t>установл</w:t>
      </w:r>
      <w:proofErr w:type="spellEnd"/>
      <w:r w:rsidRPr="000728F3">
        <w:rPr>
          <w:rFonts w:ascii="Times New Roman" w:eastAsia="Times New Roman" w:hAnsi="Times New Roman" w:cs="Times New Roman"/>
          <w:color w:val="0D0D0D"/>
          <w:sz w:val="24"/>
          <w:szCs w:val="24"/>
        </w:rPr>
        <w:t>. мин.- 36, сочинение – зачёт у всех</w:t>
      </w:r>
      <w:r>
        <w:rPr>
          <w:rFonts w:ascii="Times New Roman" w:eastAsia="Times New Roman" w:hAnsi="Times New Roman" w:cs="Times New Roman"/>
          <w:color w:val="0D0D0D"/>
          <w:sz w:val="24"/>
          <w:szCs w:val="24"/>
        </w:rPr>
        <w:t>. Есть ученик, получивший 100 баллов.</w:t>
      </w:r>
    </w:p>
    <w:p w:rsidR="00825316" w:rsidRPr="000728F3" w:rsidRDefault="00825316" w:rsidP="00825316">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color w:val="0D0D0D"/>
          <w:sz w:val="24"/>
          <w:szCs w:val="24"/>
        </w:rPr>
        <w:t>Математика проф.</w:t>
      </w:r>
      <w:r w:rsidRPr="000728F3">
        <w:rPr>
          <w:rFonts w:ascii="Times New Roman" w:eastAsia="Times New Roman" w:hAnsi="Times New Roman" w:cs="Times New Roman"/>
          <w:sz w:val="24"/>
          <w:szCs w:val="24"/>
        </w:rPr>
        <w:t xml:space="preserve"> - </w:t>
      </w:r>
      <w:r>
        <w:rPr>
          <w:rFonts w:ascii="Times New Roman" w:eastAsia="Times New Roman" w:hAnsi="Times New Roman" w:cs="Times New Roman"/>
          <w:color w:val="0D0D0D"/>
          <w:sz w:val="24"/>
          <w:szCs w:val="24"/>
        </w:rPr>
        <w:t>сред. балл по школе – 59,7</w:t>
      </w:r>
      <w:r w:rsidRPr="000728F3">
        <w:rPr>
          <w:rFonts w:ascii="Times New Roman" w:eastAsia="Times New Roman" w:hAnsi="Times New Roman" w:cs="Times New Roman"/>
          <w:color w:val="0D0D0D"/>
          <w:sz w:val="24"/>
          <w:szCs w:val="24"/>
        </w:rPr>
        <w:t xml:space="preserve"> при </w:t>
      </w:r>
      <w:proofErr w:type="spellStart"/>
      <w:r w:rsidRPr="000728F3">
        <w:rPr>
          <w:rFonts w:ascii="Times New Roman" w:eastAsia="Times New Roman" w:hAnsi="Times New Roman" w:cs="Times New Roman"/>
          <w:color w:val="0D0D0D"/>
          <w:sz w:val="24"/>
          <w:szCs w:val="24"/>
        </w:rPr>
        <w:t>установл</w:t>
      </w:r>
      <w:proofErr w:type="spellEnd"/>
      <w:r w:rsidRPr="000728F3">
        <w:rPr>
          <w:rFonts w:ascii="Times New Roman" w:eastAsia="Times New Roman" w:hAnsi="Times New Roman" w:cs="Times New Roman"/>
          <w:color w:val="0D0D0D"/>
          <w:sz w:val="24"/>
          <w:szCs w:val="24"/>
        </w:rPr>
        <w:t>. мин.- 27</w:t>
      </w:r>
    </w:p>
    <w:p w:rsidR="00825316" w:rsidRPr="000728F3" w:rsidRDefault="00825316" w:rsidP="00825316">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Обществознание –средний балл по школ</w:t>
      </w:r>
      <w:r>
        <w:rPr>
          <w:rFonts w:ascii="Times New Roman" w:eastAsia="Times New Roman" w:hAnsi="Times New Roman" w:cs="Times New Roman"/>
          <w:sz w:val="24"/>
          <w:szCs w:val="24"/>
        </w:rPr>
        <w:t xml:space="preserve">е – 51 при </w:t>
      </w:r>
      <w:proofErr w:type="spellStart"/>
      <w:r>
        <w:rPr>
          <w:rFonts w:ascii="Times New Roman" w:eastAsia="Times New Roman" w:hAnsi="Times New Roman" w:cs="Times New Roman"/>
          <w:sz w:val="24"/>
          <w:szCs w:val="24"/>
        </w:rPr>
        <w:t>установл</w:t>
      </w:r>
      <w:proofErr w:type="spellEnd"/>
      <w:r>
        <w:rPr>
          <w:rFonts w:ascii="Times New Roman" w:eastAsia="Times New Roman" w:hAnsi="Times New Roman" w:cs="Times New Roman"/>
          <w:sz w:val="24"/>
          <w:szCs w:val="24"/>
        </w:rPr>
        <w:t>. мин. – 42</w:t>
      </w:r>
    </w:p>
    <w:p w:rsidR="00825316" w:rsidRPr="000728F3" w:rsidRDefault="00825316" w:rsidP="00825316">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Истори</w:t>
      </w:r>
      <w:r w:rsidR="00F03EBB">
        <w:rPr>
          <w:rFonts w:ascii="Times New Roman" w:eastAsia="Times New Roman" w:hAnsi="Times New Roman" w:cs="Times New Roman"/>
          <w:sz w:val="24"/>
          <w:szCs w:val="24"/>
        </w:rPr>
        <w:t>я –   средний балл по школе – 47</w:t>
      </w:r>
      <w:r w:rsidRPr="000728F3">
        <w:rPr>
          <w:rFonts w:ascii="Times New Roman" w:eastAsia="Times New Roman" w:hAnsi="Times New Roman" w:cs="Times New Roman"/>
          <w:sz w:val="24"/>
          <w:szCs w:val="24"/>
        </w:rPr>
        <w:t xml:space="preserve">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xml:space="preserve">. мин.- 36 </w:t>
      </w:r>
    </w:p>
    <w:p w:rsidR="00825316" w:rsidRPr="000728F3" w:rsidRDefault="00825316" w:rsidP="00825316">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Английский </w:t>
      </w:r>
      <w:r w:rsidR="00F03EBB">
        <w:rPr>
          <w:rFonts w:ascii="Times New Roman" w:eastAsia="Times New Roman" w:hAnsi="Times New Roman" w:cs="Times New Roman"/>
          <w:sz w:val="24"/>
          <w:szCs w:val="24"/>
        </w:rPr>
        <w:t>язык –средний балл по школе – 77,5</w:t>
      </w:r>
      <w:r w:rsidRPr="000728F3">
        <w:rPr>
          <w:rFonts w:ascii="Times New Roman" w:eastAsia="Times New Roman" w:hAnsi="Times New Roman" w:cs="Times New Roman"/>
          <w:sz w:val="24"/>
          <w:szCs w:val="24"/>
        </w:rPr>
        <w:t xml:space="preserve">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-22</w:t>
      </w:r>
    </w:p>
    <w:p w:rsidR="00F03EBB" w:rsidRDefault="00825316" w:rsidP="00825316">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Физ</w:t>
      </w:r>
      <w:r w:rsidR="00F03EBB">
        <w:rPr>
          <w:rFonts w:ascii="Times New Roman" w:eastAsia="Times New Roman" w:hAnsi="Times New Roman" w:cs="Times New Roman"/>
          <w:sz w:val="24"/>
          <w:szCs w:val="24"/>
        </w:rPr>
        <w:t>ика – средний балл по школе – 81</w:t>
      </w:r>
      <w:r w:rsidRPr="000728F3">
        <w:rPr>
          <w:rFonts w:ascii="Times New Roman" w:eastAsia="Times New Roman" w:hAnsi="Times New Roman" w:cs="Times New Roman"/>
          <w:sz w:val="24"/>
          <w:szCs w:val="24"/>
        </w:rPr>
        <w:t xml:space="preserve">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 36</w:t>
      </w:r>
    </w:p>
    <w:p w:rsidR="00825316" w:rsidRPr="000728F3" w:rsidRDefault="00F03EBB" w:rsidP="008253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Химия – средний балл по школе – 82,5 при </w:t>
      </w:r>
      <w:proofErr w:type="spellStart"/>
      <w:r>
        <w:rPr>
          <w:rFonts w:ascii="Times New Roman" w:eastAsia="Times New Roman" w:hAnsi="Times New Roman" w:cs="Times New Roman"/>
          <w:sz w:val="24"/>
          <w:szCs w:val="24"/>
        </w:rPr>
        <w:t>установл</w:t>
      </w:r>
      <w:proofErr w:type="spellEnd"/>
      <w:r>
        <w:rPr>
          <w:rFonts w:ascii="Times New Roman" w:eastAsia="Times New Roman" w:hAnsi="Times New Roman" w:cs="Times New Roman"/>
          <w:sz w:val="24"/>
          <w:szCs w:val="24"/>
        </w:rPr>
        <w:t>. мин. - 36</w:t>
      </w:r>
      <w:r w:rsidR="00825316" w:rsidRPr="000728F3">
        <w:rPr>
          <w:rFonts w:ascii="Times New Roman" w:eastAsia="Times New Roman" w:hAnsi="Times New Roman" w:cs="Times New Roman"/>
          <w:sz w:val="24"/>
          <w:szCs w:val="24"/>
        </w:rPr>
        <w:t xml:space="preserve"> </w:t>
      </w:r>
    </w:p>
    <w:p w:rsidR="00825316" w:rsidRPr="000728F3" w:rsidRDefault="00825316" w:rsidP="00825316">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Литература – средний балл по школе </w:t>
      </w:r>
      <w:r w:rsidR="00F03EBB">
        <w:rPr>
          <w:rFonts w:ascii="Times New Roman" w:eastAsia="Times New Roman" w:hAnsi="Times New Roman" w:cs="Times New Roman"/>
          <w:sz w:val="24"/>
          <w:szCs w:val="24"/>
        </w:rPr>
        <w:t>55,3</w:t>
      </w:r>
      <w:r w:rsidRPr="000728F3">
        <w:rPr>
          <w:rFonts w:ascii="Times New Roman" w:eastAsia="Times New Roman" w:hAnsi="Times New Roman" w:cs="Times New Roman"/>
          <w:sz w:val="24"/>
          <w:szCs w:val="24"/>
        </w:rPr>
        <w:t xml:space="preserve"> при установленном мин. 32</w:t>
      </w:r>
    </w:p>
    <w:p w:rsidR="00F03EBB" w:rsidRPr="000728F3" w:rsidRDefault="00F03EBB" w:rsidP="00F03EBB">
      <w:pPr>
        <w:spacing w:after="0" w:line="240"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Биоло</w:t>
      </w:r>
      <w:r>
        <w:rPr>
          <w:rFonts w:ascii="Times New Roman" w:eastAsia="Times New Roman" w:hAnsi="Times New Roman" w:cs="Times New Roman"/>
          <w:sz w:val="24"/>
          <w:szCs w:val="24"/>
        </w:rPr>
        <w:t xml:space="preserve">гия – средний балл по школе – 91 </w:t>
      </w:r>
      <w:r w:rsidRPr="000728F3">
        <w:rPr>
          <w:rFonts w:ascii="Times New Roman" w:eastAsia="Times New Roman" w:hAnsi="Times New Roman" w:cs="Times New Roman"/>
          <w:sz w:val="24"/>
          <w:szCs w:val="24"/>
        </w:rPr>
        <w:t xml:space="preserve"> при </w:t>
      </w:r>
      <w:proofErr w:type="spellStart"/>
      <w:r w:rsidRPr="000728F3">
        <w:rPr>
          <w:rFonts w:ascii="Times New Roman" w:eastAsia="Times New Roman" w:hAnsi="Times New Roman" w:cs="Times New Roman"/>
          <w:sz w:val="24"/>
          <w:szCs w:val="24"/>
        </w:rPr>
        <w:t>установл</w:t>
      </w:r>
      <w:proofErr w:type="spellEnd"/>
      <w:r w:rsidRPr="000728F3">
        <w:rPr>
          <w:rFonts w:ascii="Times New Roman" w:eastAsia="Times New Roman" w:hAnsi="Times New Roman" w:cs="Times New Roman"/>
          <w:sz w:val="24"/>
          <w:szCs w:val="24"/>
        </w:rPr>
        <w:t>. мин. -36</w:t>
      </w:r>
    </w:p>
    <w:p w:rsidR="00825316" w:rsidRDefault="00825316" w:rsidP="000728F3">
      <w:pPr>
        <w:spacing w:after="0" w:line="240" w:lineRule="auto"/>
        <w:rPr>
          <w:rFonts w:ascii="Times New Roman" w:eastAsia="Times New Roman" w:hAnsi="Times New Roman" w:cs="Times New Roman"/>
          <w:sz w:val="24"/>
          <w:szCs w:val="24"/>
        </w:rPr>
      </w:pPr>
    </w:p>
    <w:p w:rsidR="00825316" w:rsidRPr="000728F3" w:rsidRDefault="00825316" w:rsidP="000728F3">
      <w:pPr>
        <w:spacing w:after="0" w:line="240" w:lineRule="auto"/>
        <w:rPr>
          <w:rFonts w:ascii="Times New Roman" w:eastAsia="Times New Roman" w:hAnsi="Times New Roman" w:cs="Times New Roman"/>
          <w:sz w:val="24"/>
          <w:szCs w:val="24"/>
        </w:rPr>
      </w:pPr>
    </w:p>
    <w:p w:rsidR="000728F3" w:rsidRPr="000728F3" w:rsidRDefault="000728F3" w:rsidP="000728F3">
      <w:pPr>
        <w:spacing w:after="200" w:line="276" w:lineRule="auto"/>
        <w:jc w:val="both"/>
        <w:rPr>
          <w:rFonts w:ascii="Times New Roman" w:eastAsia="Times New Roman" w:hAnsi="Times New Roman" w:cs="Times New Roman"/>
          <w:b/>
          <w:color w:val="000000"/>
          <w:sz w:val="24"/>
          <w:szCs w:val="24"/>
        </w:rPr>
      </w:pPr>
      <w:r w:rsidRPr="000728F3">
        <w:rPr>
          <w:rFonts w:ascii="Times New Roman" w:eastAsia="Times New Roman" w:hAnsi="Times New Roman" w:cs="Times New Roman"/>
          <w:b/>
          <w:color w:val="000000"/>
          <w:sz w:val="24"/>
          <w:szCs w:val="24"/>
        </w:rPr>
        <w:t>Результаты внешней оценки (ГИА – 9 классы)</w:t>
      </w:r>
    </w:p>
    <w:p w:rsidR="000728F3" w:rsidRPr="000728F3" w:rsidRDefault="000728F3" w:rsidP="000728F3">
      <w:pPr>
        <w:spacing w:after="200" w:line="276" w:lineRule="auto"/>
        <w:rPr>
          <w:rFonts w:ascii="Times New Roman" w:eastAsia="Times New Roman" w:hAnsi="Times New Roman" w:cs="Times New Roman"/>
          <w:b/>
          <w:bCs/>
          <w:color w:val="000000"/>
          <w:sz w:val="24"/>
          <w:szCs w:val="24"/>
        </w:rPr>
      </w:pPr>
      <w:r w:rsidRPr="000728F3">
        <w:rPr>
          <w:rFonts w:ascii="Times New Roman" w:eastAsia="Times New Roman" w:hAnsi="Times New Roman" w:cs="Times New Roman"/>
          <w:b/>
          <w:bCs/>
          <w:color w:val="000000"/>
          <w:sz w:val="24"/>
          <w:szCs w:val="24"/>
        </w:rPr>
        <w:t>2015-2016 учебный год. Всего учащихся 15.</w:t>
      </w:r>
    </w:p>
    <w:tbl>
      <w:tblPr>
        <w:tblW w:w="0" w:type="auto"/>
        <w:tblInd w:w="-5" w:type="dxa"/>
        <w:tblLayout w:type="fixed"/>
        <w:tblLook w:val="04A0" w:firstRow="1" w:lastRow="0" w:firstColumn="1" w:lastColumn="0" w:noHBand="0" w:noVBand="1"/>
      </w:tblPr>
      <w:tblGrid>
        <w:gridCol w:w="3958"/>
        <w:gridCol w:w="1440"/>
        <w:gridCol w:w="1560"/>
      </w:tblGrid>
      <w:tr w:rsidR="000728F3" w:rsidRPr="000728F3" w:rsidTr="000728F3">
        <w:tc>
          <w:tcPr>
            <w:tcW w:w="3958"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 от общего количества учащихся</w:t>
            </w:r>
          </w:p>
        </w:tc>
      </w:tr>
      <w:tr w:rsidR="000728F3" w:rsidRPr="000728F3" w:rsidTr="000728F3">
        <w:tc>
          <w:tcPr>
            <w:tcW w:w="3958" w:type="dxa"/>
            <w:vMerge w:val="restart"/>
            <w:tcBorders>
              <w:top w:val="single" w:sz="4" w:space="0" w:color="000000"/>
              <w:left w:val="single" w:sz="4" w:space="0" w:color="000000"/>
              <w:bottom w:val="single" w:sz="4" w:space="0" w:color="000000"/>
              <w:right w:val="nil"/>
            </w:tcBorders>
            <w:hideMark/>
          </w:tcPr>
          <w:p w:rsidR="000728F3" w:rsidRPr="000728F3" w:rsidRDefault="000728F3" w:rsidP="000728F3">
            <w:pPr>
              <w:spacing w:after="200" w:line="276" w:lineRule="auto"/>
              <w:rPr>
                <w:rFonts w:ascii="Times New Roman" w:eastAsia="Times New Roman" w:hAnsi="Times New Roman" w:cs="Times New Roman"/>
                <w:sz w:val="24"/>
                <w:szCs w:val="24"/>
              </w:rPr>
            </w:pPr>
            <w:r w:rsidRPr="000728F3">
              <w:rPr>
                <w:rFonts w:ascii="Times New Roman" w:eastAsia="Times New Roman" w:hAnsi="Times New Roman" w:cs="Times New Roman"/>
                <w:b/>
                <w:sz w:val="24"/>
                <w:szCs w:val="24"/>
              </w:rPr>
              <w:t>Русский язык</w:t>
            </w:r>
            <w:r w:rsidRPr="000728F3">
              <w:rPr>
                <w:rFonts w:ascii="Times New Roman" w:eastAsia="Times New Roman" w:hAnsi="Times New Roman" w:cs="Times New Roman"/>
                <w:sz w:val="24"/>
                <w:szCs w:val="24"/>
              </w:rPr>
              <w:t xml:space="preserve"> – ОГЭ</w:t>
            </w: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«5»</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53%</w:t>
            </w:r>
          </w:p>
        </w:tc>
      </w:tr>
      <w:tr w:rsidR="000728F3" w:rsidRPr="000728F3" w:rsidTr="000728F3">
        <w:tc>
          <w:tcPr>
            <w:tcW w:w="3958" w:type="dxa"/>
            <w:vMerge/>
            <w:tcBorders>
              <w:top w:val="single" w:sz="4" w:space="0" w:color="000000"/>
              <w:left w:val="single" w:sz="4" w:space="0" w:color="000000"/>
              <w:bottom w:val="single" w:sz="4" w:space="0" w:color="000000"/>
              <w:right w:val="nil"/>
            </w:tcBorders>
            <w:vAlign w:val="center"/>
            <w:hideMark/>
          </w:tcPr>
          <w:p w:rsidR="000728F3" w:rsidRPr="000728F3" w:rsidRDefault="000728F3" w:rsidP="000728F3">
            <w:pPr>
              <w:spacing w:after="0" w:line="25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33%</w:t>
            </w:r>
          </w:p>
        </w:tc>
      </w:tr>
      <w:tr w:rsidR="000728F3" w:rsidRPr="000728F3" w:rsidTr="000728F3">
        <w:tc>
          <w:tcPr>
            <w:tcW w:w="3958" w:type="dxa"/>
            <w:vMerge/>
            <w:tcBorders>
              <w:top w:val="single" w:sz="4" w:space="0" w:color="000000"/>
              <w:left w:val="single" w:sz="4" w:space="0" w:color="000000"/>
              <w:bottom w:val="single" w:sz="4" w:space="0" w:color="000000"/>
              <w:right w:val="nil"/>
            </w:tcBorders>
            <w:vAlign w:val="center"/>
            <w:hideMark/>
          </w:tcPr>
          <w:p w:rsidR="000728F3" w:rsidRPr="000728F3" w:rsidRDefault="000728F3" w:rsidP="000728F3">
            <w:pPr>
              <w:spacing w:after="0" w:line="25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14%</w:t>
            </w:r>
          </w:p>
        </w:tc>
      </w:tr>
      <w:tr w:rsidR="000728F3" w:rsidRPr="000728F3" w:rsidTr="000728F3">
        <w:tc>
          <w:tcPr>
            <w:tcW w:w="3958" w:type="dxa"/>
            <w:vMerge/>
            <w:tcBorders>
              <w:top w:val="single" w:sz="4" w:space="0" w:color="000000"/>
              <w:left w:val="single" w:sz="4" w:space="0" w:color="000000"/>
              <w:bottom w:val="single" w:sz="4" w:space="0" w:color="000000"/>
              <w:right w:val="nil"/>
            </w:tcBorders>
            <w:vAlign w:val="center"/>
            <w:hideMark/>
          </w:tcPr>
          <w:p w:rsidR="000728F3" w:rsidRPr="000728F3" w:rsidRDefault="000728F3" w:rsidP="000728F3">
            <w:pPr>
              <w:spacing w:after="0" w:line="25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«2»</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нет</w:t>
            </w:r>
          </w:p>
        </w:tc>
      </w:tr>
      <w:tr w:rsidR="000728F3" w:rsidRPr="000728F3" w:rsidTr="000728F3">
        <w:tc>
          <w:tcPr>
            <w:tcW w:w="3958"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 от общего количества учащихся</w:t>
            </w:r>
          </w:p>
        </w:tc>
      </w:tr>
      <w:tr w:rsidR="000728F3" w:rsidRPr="000728F3" w:rsidTr="000728F3">
        <w:tc>
          <w:tcPr>
            <w:tcW w:w="3958" w:type="dxa"/>
            <w:tcBorders>
              <w:top w:val="single" w:sz="4" w:space="0" w:color="000000"/>
              <w:left w:val="single" w:sz="4" w:space="0" w:color="000000"/>
              <w:bottom w:val="single" w:sz="4" w:space="0" w:color="000000"/>
              <w:right w:val="nil"/>
            </w:tcBorders>
            <w:hideMark/>
          </w:tcPr>
          <w:p w:rsidR="000728F3" w:rsidRPr="000728F3" w:rsidRDefault="000728F3" w:rsidP="000728F3">
            <w:pPr>
              <w:spacing w:after="200" w:line="276" w:lineRule="auto"/>
              <w:rPr>
                <w:rFonts w:ascii="Times New Roman" w:eastAsia="Times New Roman" w:hAnsi="Times New Roman" w:cs="Times New Roman"/>
                <w:sz w:val="24"/>
                <w:szCs w:val="24"/>
              </w:rPr>
            </w:pPr>
            <w:r w:rsidRPr="000728F3">
              <w:rPr>
                <w:rFonts w:ascii="Times New Roman" w:eastAsia="Times New Roman" w:hAnsi="Times New Roman" w:cs="Times New Roman"/>
                <w:b/>
                <w:sz w:val="24"/>
                <w:szCs w:val="24"/>
              </w:rPr>
              <w:t>Математика</w:t>
            </w:r>
            <w:r w:rsidRPr="000728F3">
              <w:rPr>
                <w:rFonts w:ascii="Times New Roman" w:eastAsia="Times New Roman" w:hAnsi="Times New Roman" w:cs="Times New Roman"/>
                <w:sz w:val="24"/>
                <w:szCs w:val="24"/>
              </w:rPr>
              <w:t xml:space="preserve"> – ОГЭ</w:t>
            </w: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«5»</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20%</w:t>
            </w:r>
          </w:p>
        </w:tc>
      </w:tr>
      <w:tr w:rsidR="000728F3" w:rsidRPr="000728F3" w:rsidTr="000728F3">
        <w:tc>
          <w:tcPr>
            <w:tcW w:w="3958" w:type="dxa"/>
            <w:tcBorders>
              <w:top w:val="single" w:sz="4" w:space="0" w:color="000000"/>
              <w:left w:val="single" w:sz="4" w:space="0" w:color="000000"/>
              <w:bottom w:val="single" w:sz="4" w:space="0" w:color="000000"/>
              <w:right w:val="nil"/>
            </w:tcBorders>
          </w:tcPr>
          <w:p w:rsidR="000728F3" w:rsidRPr="000728F3" w:rsidRDefault="000728F3" w:rsidP="000728F3">
            <w:pPr>
              <w:spacing w:after="200"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60%</w:t>
            </w:r>
          </w:p>
        </w:tc>
      </w:tr>
      <w:tr w:rsidR="000728F3" w:rsidRPr="000728F3" w:rsidTr="000728F3">
        <w:tc>
          <w:tcPr>
            <w:tcW w:w="3958" w:type="dxa"/>
            <w:tcBorders>
              <w:top w:val="single" w:sz="4" w:space="0" w:color="000000"/>
              <w:left w:val="single" w:sz="4" w:space="0" w:color="000000"/>
              <w:bottom w:val="single" w:sz="4" w:space="0" w:color="000000"/>
              <w:right w:val="nil"/>
            </w:tcBorders>
          </w:tcPr>
          <w:p w:rsidR="000728F3" w:rsidRPr="000728F3" w:rsidRDefault="000728F3" w:rsidP="000728F3">
            <w:pPr>
              <w:spacing w:after="200"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20%</w:t>
            </w:r>
          </w:p>
        </w:tc>
      </w:tr>
    </w:tbl>
    <w:p w:rsidR="000728F3" w:rsidRPr="000728F3" w:rsidRDefault="000728F3" w:rsidP="000728F3">
      <w:pPr>
        <w:spacing w:after="200" w:line="276" w:lineRule="auto"/>
        <w:jc w:val="both"/>
        <w:rPr>
          <w:rFonts w:ascii="Times New Roman" w:eastAsia="Times New Roman" w:hAnsi="Times New Roman" w:cs="Times New Roman"/>
          <w:bCs/>
          <w:color w:val="000000"/>
          <w:sz w:val="24"/>
          <w:szCs w:val="24"/>
        </w:rPr>
      </w:pPr>
    </w:p>
    <w:p w:rsidR="000728F3" w:rsidRP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lastRenderedPageBreak/>
        <w:t>Английский язык - 4 учащихся «4» - 2, «3» - 2</w:t>
      </w:r>
    </w:p>
    <w:p w:rsidR="000728F3" w:rsidRP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t>Обществознание - 8 учащихся «4» - 4, «3» - 3, «2» -1</w:t>
      </w:r>
    </w:p>
    <w:p w:rsidR="000728F3" w:rsidRP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t xml:space="preserve">Информатика - 2 учащихся «4» - 2, </w:t>
      </w:r>
    </w:p>
    <w:p w:rsidR="000728F3" w:rsidRP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t>Химия - 4 учащихся – «5» - 1«4» - 2, «2» -1</w:t>
      </w:r>
    </w:p>
    <w:p w:rsidR="000728F3" w:rsidRP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t>Биология - 6 учащихся – «4» - 1 «3» -5,</w:t>
      </w:r>
    </w:p>
    <w:p w:rsidR="000728F3" w:rsidRP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t xml:space="preserve">Физика - 1 учащийся – «5» - 1 </w:t>
      </w:r>
    </w:p>
    <w:p w:rsidR="000728F3" w:rsidRP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t xml:space="preserve">История - 2 учащийся – «4» - 2 </w:t>
      </w:r>
    </w:p>
    <w:p w:rsidR="000728F3" w:rsidRP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p>
    <w:p w:rsidR="000728F3" w:rsidRPr="000728F3" w:rsidRDefault="000728F3" w:rsidP="000728F3">
      <w:pPr>
        <w:spacing w:after="200" w:line="276" w:lineRule="auto"/>
        <w:rPr>
          <w:rFonts w:ascii="Times New Roman" w:eastAsia="Times New Roman" w:hAnsi="Times New Roman" w:cs="Times New Roman"/>
          <w:b/>
          <w:bCs/>
          <w:color w:val="000000"/>
          <w:sz w:val="24"/>
          <w:szCs w:val="24"/>
        </w:rPr>
      </w:pPr>
      <w:r w:rsidRPr="000728F3">
        <w:rPr>
          <w:rFonts w:ascii="Times New Roman" w:eastAsia="Times New Roman" w:hAnsi="Times New Roman" w:cs="Times New Roman"/>
          <w:b/>
          <w:bCs/>
          <w:color w:val="000000"/>
          <w:sz w:val="24"/>
          <w:szCs w:val="24"/>
        </w:rPr>
        <w:t>2016-2017 учебный год. Всего учащихся 12.</w:t>
      </w:r>
    </w:p>
    <w:tbl>
      <w:tblPr>
        <w:tblW w:w="0" w:type="auto"/>
        <w:tblInd w:w="-5" w:type="dxa"/>
        <w:tblLayout w:type="fixed"/>
        <w:tblLook w:val="04A0" w:firstRow="1" w:lastRow="0" w:firstColumn="1" w:lastColumn="0" w:noHBand="0" w:noVBand="1"/>
      </w:tblPr>
      <w:tblGrid>
        <w:gridCol w:w="3958"/>
        <w:gridCol w:w="1440"/>
        <w:gridCol w:w="1560"/>
      </w:tblGrid>
      <w:tr w:rsidR="000728F3" w:rsidRPr="000728F3" w:rsidTr="000728F3">
        <w:tc>
          <w:tcPr>
            <w:tcW w:w="3958"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 от общего количества учащихся</w:t>
            </w:r>
          </w:p>
        </w:tc>
      </w:tr>
      <w:tr w:rsidR="000728F3" w:rsidRPr="000728F3" w:rsidTr="000728F3">
        <w:tc>
          <w:tcPr>
            <w:tcW w:w="3958" w:type="dxa"/>
            <w:vMerge w:val="restart"/>
            <w:tcBorders>
              <w:top w:val="single" w:sz="4" w:space="0" w:color="000000"/>
              <w:left w:val="single" w:sz="4" w:space="0" w:color="000000"/>
              <w:bottom w:val="single" w:sz="4" w:space="0" w:color="000000"/>
              <w:right w:val="nil"/>
            </w:tcBorders>
            <w:hideMark/>
          </w:tcPr>
          <w:p w:rsidR="000728F3" w:rsidRPr="000728F3" w:rsidRDefault="000728F3" w:rsidP="000728F3">
            <w:pPr>
              <w:spacing w:after="200" w:line="276" w:lineRule="auto"/>
              <w:rPr>
                <w:rFonts w:ascii="Times New Roman" w:eastAsia="Times New Roman" w:hAnsi="Times New Roman" w:cs="Times New Roman"/>
                <w:sz w:val="24"/>
                <w:szCs w:val="24"/>
              </w:rPr>
            </w:pPr>
            <w:r w:rsidRPr="000728F3">
              <w:rPr>
                <w:rFonts w:ascii="Times New Roman" w:eastAsia="Times New Roman" w:hAnsi="Times New Roman" w:cs="Times New Roman"/>
                <w:b/>
                <w:sz w:val="24"/>
                <w:szCs w:val="24"/>
              </w:rPr>
              <w:t>Русский язык</w:t>
            </w:r>
            <w:r w:rsidRPr="000728F3">
              <w:rPr>
                <w:rFonts w:ascii="Times New Roman" w:eastAsia="Times New Roman" w:hAnsi="Times New Roman" w:cs="Times New Roman"/>
                <w:sz w:val="24"/>
                <w:szCs w:val="24"/>
              </w:rPr>
              <w:t xml:space="preserve"> – ОГЭ</w:t>
            </w: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«5»</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40 %</w:t>
            </w:r>
          </w:p>
        </w:tc>
      </w:tr>
      <w:tr w:rsidR="000728F3" w:rsidRPr="000728F3" w:rsidTr="000728F3">
        <w:tc>
          <w:tcPr>
            <w:tcW w:w="3958" w:type="dxa"/>
            <w:vMerge/>
            <w:tcBorders>
              <w:top w:val="single" w:sz="4" w:space="0" w:color="000000"/>
              <w:left w:val="single" w:sz="4" w:space="0" w:color="000000"/>
              <w:bottom w:val="single" w:sz="4" w:space="0" w:color="000000"/>
              <w:right w:val="nil"/>
            </w:tcBorders>
            <w:vAlign w:val="center"/>
            <w:hideMark/>
          </w:tcPr>
          <w:p w:rsidR="000728F3" w:rsidRPr="000728F3" w:rsidRDefault="000728F3" w:rsidP="000728F3">
            <w:pPr>
              <w:spacing w:after="0" w:line="25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50%</w:t>
            </w:r>
          </w:p>
        </w:tc>
      </w:tr>
      <w:tr w:rsidR="000728F3" w:rsidRPr="000728F3" w:rsidTr="000728F3">
        <w:tc>
          <w:tcPr>
            <w:tcW w:w="3958" w:type="dxa"/>
            <w:vMerge/>
            <w:tcBorders>
              <w:top w:val="single" w:sz="4" w:space="0" w:color="000000"/>
              <w:left w:val="single" w:sz="4" w:space="0" w:color="000000"/>
              <w:bottom w:val="single" w:sz="4" w:space="0" w:color="000000"/>
              <w:right w:val="nil"/>
            </w:tcBorders>
            <w:vAlign w:val="center"/>
            <w:hideMark/>
          </w:tcPr>
          <w:p w:rsidR="000728F3" w:rsidRPr="000728F3" w:rsidRDefault="000728F3" w:rsidP="000728F3">
            <w:pPr>
              <w:spacing w:after="0" w:line="25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10%</w:t>
            </w:r>
          </w:p>
        </w:tc>
      </w:tr>
      <w:tr w:rsidR="000728F3" w:rsidRPr="000728F3" w:rsidTr="000728F3">
        <w:tc>
          <w:tcPr>
            <w:tcW w:w="3958" w:type="dxa"/>
            <w:vMerge/>
            <w:tcBorders>
              <w:top w:val="single" w:sz="4" w:space="0" w:color="000000"/>
              <w:left w:val="single" w:sz="4" w:space="0" w:color="000000"/>
              <w:bottom w:val="single" w:sz="4" w:space="0" w:color="000000"/>
              <w:right w:val="nil"/>
            </w:tcBorders>
            <w:vAlign w:val="center"/>
            <w:hideMark/>
          </w:tcPr>
          <w:p w:rsidR="000728F3" w:rsidRPr="000728F3" w:rsidRDefault="000728F3" w:rsidP="000728F3">
            <w:pPr>
              <w:spacing w:after="0" w:line="25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«2»</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нет</w:t>
            </w:r>
          </w:p>
        </w:tc>
      </w:tr>
      <w:tr w:rsidR="000728F3" w:rsidRPr="000728F3" w:rsidTr="000728F3">
        <w:tc>
          <w:tcPr>
            <w:tcW w:w="3958"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 от общего количества учащихся</w:t>
            </w:r>
          </w:p>
        </w:tc>
      </w:tr>
      <w:tr w:rsidR="000728F3" w:rsidRPr="000728F3" w:rsidTr="000728F3">
        <w:tc>
          <w:tcPr>
            <w:tcW w:w="3958" w:type="dxa"/>
            <w:tcBorders>
              <w:top w:val="single" w:sz="4" w:space="0" w:color="000000"/>
              <w:left w:val="single" w:sz="4" w:space="0" w:color="000000"/>
              <w:bottom w:val="single" w:sz="4" w:space="0" w:color="000000"/>
              <w:right w:val="nil"/>
            </w:tcBorders>
            <w:hideMark/>
          </w:tcPr>
          <w:p w:rsidR="000728F3" w:rsidRPr="000728F3" w:rsidRDefault="000728F3" w:rsidP="000728F3">
            <w:pPr>
              <w:spacing w:after="200" w:line="276" w:lineRule="auto"/>
              <w:rPr>
                <w:rFonts w:ascii="Times New Roman" w:eastAsia="Times New Roman" w:hAnsi="Times New Roman" w:cs="Times New Roman"/>
                <w:sz w:val="24"/>
                <w:szCs w:val="24"/>
              </w:rPr>
            </w:pPr>
            <w:r w:rsidRPr="000728F3">
              <w:rPr>
                <w:rFonts w:ascii="Times New Roman" w:eastAsia="Times New Roman" w:hAnsi="Times New Roman" w:cs="Times New Roman"/>
                <w:b/>
                <w:sz w:val="24"/>
                <w:szCs w:val="24"/>
              </w:rPr>
              <w:t>Математика</w:t>
            </w:r>
            <w:r w:rsidRPr="000728F3">
              <w:rPr>
                <w:rFonts w:ascii="Times New Roman" w:eastAsia="Times New Roman" w:hAnsi="Times New Roman" w:cs="Times New Roman"/>
                <w:sz w:val="24"/>
                <w:szCs w:val="24"/>
              </w:rPr>
              <w:t xml:space="preserve"> – ОГЭ</w:t>
            </w: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«5»</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25 %</w:t>
            </w:r>
          </w:p>
        </w:tc>
      </w:tr>
      <w:tr w:rsidR="000728F3" w:rsidRPr="000728F3" w:rsidTr="000728F3">
        <w:tc>
          <w:tcPr>
            <w:tcW w:w="3958" w:type="dxa"/>
            <w:tcBorders>
              <w:top w:val="single" w:sz="4" w:space="0" w:color="000000"/>
              <w:left w:val="single" w:sz="4" w:space="0" w:color="000000"/>
              <w:bottom w:val="single" w:sz="4" w:space="0" w:color="000000"/>
              <w:right w:val="nil"/>
            </w:tcBorders>
          </w:tcPr>
          <w:p w:rsidR="000728F3" w:rsidRPr="000728F3" w:rsidRDefault="000728F3" w:rsidP="000728F3">
            <w:pPr>
              <w:spacing w:after="200"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50 %</w:t>
            </w:r>
          </w:p>
        </w:tc>
      </w:tr>
      <w:tr w:rsidR="000728F3" w:rsidRPr="000728F3" w:rsidTr="000728F3">
        <w:tc>
          <w:tcPr>
            <w:tcW w:w="3958" w:type="dxa"/>
            <w:tcBorders>
              <w:top w:val="single" w:sz="4" w:space="0" w:color="000000"/>
              <w:left w:val="single" w:sz="4" w:space="0" w:color="000000"/>
              <w:bottom w:val="single" w:sz="4" w:space="0" w:color="000000"/>
              <w:right w:val="nil"/>
            </w:tcBorders>
          </w:tcPr>
          <w:p w:rsidR="000728F3" w:rsidRPr="000728F3" w:rsidRDefault="000728F3" w:rsidP="000728F3">
            <w:pPr>
              <w:spacing w:after="200" w:line="276"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25 %</w:t>
            </w:r>
          </w:p>
        </w:tc>
      </w:tr>
    </w:tbl>
    <w:p w:rsidR="000728F3" w:rsidRPr="000728F3" w:rsidRDefault="000728F3" w:rsidP="000728F3">
      <w:pPr>
        <w:spacing w:after="200" w:line="276" w:lineRule="auto"/>
        <w:jc w:val="both"/>
        <w:rPr>
          <w:rFonts w:ascii="Times New Roman" w:eastAsia="Times New Roman" w:hAnsi="Times New Roman" w:cs="Times New Roman"/>
          <w:bCs/>
          <w:color w:val="000000"/>
          <w:sz w:val="24"/>
          <w:szCs w:val="24"/>
        </w:rPr>
      </w:pPr>
    </w:p>
    <w:p w:rsidR="000728F3" w:rsidRP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t>Английский язык - 8 учащихся «5» - 1; «4» - 4, «3» - 3</w:t>
      </w:r>
    </w:p>
    <w:p w:rsidR="000728F3" w:rsidRP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t>Обществознание - 7 учащихся «4» - 5, «3» - 2</w:t>
      </w:r>
    </w:p>
    <w:p w:rsidR="000728F3" w:rsidRP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t xml:space="preserve">Литература - 1 учащийся «5» -  1 </w:t>
      </w:r>
    </w:p>
    <w:p w:rsidR="000728F3" w:rsidRP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t>Химия - 1 учащийся – «4» - 1</w:t>
      </w:r>
    </w:p>
    <w:p w:rsidR="000728F3" w:rsidRP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t>Биология – 2 учащихся – «4» - 1 «3» - 1</w:t>
      </w:r>
    </w:p>
    <w:p w:rsidR="000728F3" w:rsidRP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t xml:space="preserve">Физика - 1 учащийся – «4» - 1 </w:t>
      </w:r>
    </w:p>
    <w:p w:rsidR="000728F3" w:rsidRP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t xml:space="preserve">История - 2 учащийся – «3» - 2 </w:t>
      </w:r>
    </w:p>
    <w:p w:rsidR="000728F3" w:rsidRPr="000728F3" w:rsidRDefault="000728F3" w:rsidP="000728F3">
      <w:pPr>
        <w:spacing w:line="256" w:lineRule="auto"/>
        <w:jc w:val="both"/>
        <w:rPr>
          <w:rFonts w:ascii="Times New Roman" w:eastAsia="Times New Roman" w:hAnsi="Times New Roman" w:cs="Times New Roman"/>
        </w:rPr>
      </w:pPr>
      <w:r w:rsidRPr="000728F3">
        <w:rPr>
          <w:rFonts w:ascii="Times New Roman" w:eastAsia="Times New Roman" w:hAnsi="Times New Roman" w:cs="Times New Roman"/>
          <w:color w:val="0D0D0D" w:themeColor="text1" w:themeTint="F2"/>
          <w:sz w:val="24"/>
          <w:szCs w:val="24"/>
        </w:rPr>
        <w:t>География – 2 учащихся – «5» - 1, «4» - 1</w:t>
      </w:r>
      <w:r w:rsidRPr="000728F3">
        <w:rPr>
          <w:rFonts w:ascii="Times New Roman" w:eastAsia="Times New Roman" w:hAnsi="Times New Roman" w:cs="Times New Roman"/>
          <w:b/>
          <w:sz w:val="24"/>
          <w:szCs w:val="24"/>
        </w:rPr>
        <w:t xml:space="preserve">                                         </w:t>
      </w:r>
    </w:p>
    <w:p w:rsidR="000728F3" w:rsidRPr="000728F3" w:rsidRDefault="000728F3" w:rsidP="000728F3">
      <w:pPr>
        <w:spacing w:after="200" w:line="276" w:lineRule="auto"/>
        <w:rPr>
          <w:rFonts w:ascii="Times New Roman" w:eastAsia="Times New Roman" w:hAnsi="Times New Roman" w:cs="Times New Roman"/>
          <w:b/>
          <w:bCs/>
          <w:color w:val="000000"/>
          <w:sz w:val="24"/>
          <w:szCs w:val="24"/>
        </w:rPr>
      </w:pPr>
    </w:p>
    <w:p w:rsidR="000728F3" w:rsidRPr="000728F3" w:rsidRDefault="000728F3" w:rsidP="000728F3">
      <w:pPr>
        <w:spacing w:after="200" w:line="276" w:lineRule="auto"/>
        <w:rPr>
          <w:rFonts w:ascii="Times New Roman" w:eastAsia="Times New Roman" w:hAnsi="Times New Roman" w:cs="Times New Roman"/>
          <w:b/>
          <w:bCs/>
          <w:color w:val="000000"/>
          <w:sz w:val="24"/>
          <w:szCs w:val="24"/>
        </w:rPr>
      </w:pPr>
      <w:r w:rsidRPr="000728F3">
        <w:rPr>
          <w:rFonts w:ascii="Times New Roman" w:eastAsia="Times New Roman" w:hAnsi="Times New Roman" w:cs="Times New Roman"/>
          <w:b/>
          <w:bCs/>
          <w:color w:val="000000"/>
          <w:sz w:val="24"/>
          <w:szCs w:val="24"/>
        </w:rPr>
        <w:t>2017-2018 учебный год. Всего учащихся 11.</w:t>
      </w:r>
    </w:p>
    <w:tbl>
      <w:tblPr>
        <w:tblW w:w="0" w:type="auto"/>
        <w:tblInd w:w="-5" w:type="dxa"/>
        <w:tblLayout w:type="fixed"/>
        <w:tblLook w:val="04A0" w:firstRow="1" w:lastRow="0" w:firstColumn="1" w:lastColumn="0" w:noHBand="0" w:noVBand="1"/>
      </w:tblPr>
      <w:tblGrid>
        <w:gridCol w:w="3958"/>
        <w:gridCol w:w="1440"/>
        <w:gridCol w:w="1560"/>
      </w:tblGrid>
      <w:tr w:rsidR="000728F3" w:rsidRPr="000728F3" w:rsidTr="000728F3">
        <w:tc>
          <w:tcPr>
            <w:tcW w:w="3958"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 от общего количества учащихся</w:t>
            </w:r>
          </w:p>
        </w:tc>
      </w:tr>
      <w:tr w:rsidR="000728F3" w:rsidRPr="000728F3" w:rsidTr="000728F3">
        <w:tc>
          <w:tcPr>
            <w:tcW w:w="3958" w:type="dxa"/>
            <w:vMerge w:val="restart"/>
            <w:tcBorders>
              <w:top w:val="single" w:sz="4" w:space="0" w:color="000000"/>
              <w:left w:val="single" w:sz="4" w:space="0" w:color="000000"/>
              <w:bottom w:val="single" w:sz="4" w:space="0" w:color="000000"/>
              <w:right w:val="nil"/>
            </w:tcBorders>
          </w:tcPr>
          <w:p w:rsidR="000728F3" w:rsidRPr="000728F3" w:rsidRDefault="000728F3" w:rsidP="000728F3">
            <w:pPr>
              <w:spacing w:after="200" w:line="276" w:lineRule="auto"/>
              <w:rPr>
                <w:rFonts w:ascii="Times New Roman" w:eastAsia="Times New Roman" w:hAnsi="Times New Roman" w:cs="Times New Roman"/>
                <w:sz w:val="24"/>
                <w:szCs w:val="24"/>
              </w:rPr>
            </w:pPr>
            <w:r w:rsidRPr="000728F3">
              <w:rPr>
                <w:rFonts w:ascii="Times New Roman" w:eastAsia="Times New Roman" w:hAnsi="Times New Roman" w:cs="Times New Roman"/>
                <w:b/>
                <w:sz w:val="24"/>
                <w:szCs w:val="24"/>
              </w:rPr>
              <w:t>Русский язык</w:t>
            </w:r>
            <w:r w:rsidRPr="000728F3">
              <w:rPr>
                <w:rFonts w:ascii="Times New Roman" w:eastAsia="Times New Roman" w:hAnsi="Times New Roman" w:cs="Times New Roman"/>
                <w:sz w:val="24"/>
                <w:szCs w:val="24"/>
              </w:rPr>
              <w:t xml:space="preserve"> – ОГЭ</w:t>
            </w:r>
          </w:p>
          <w:p w:rsidR="000728F3" w:rsidRPr="000728F3" w:rsidRDefault="000728F3" w:rsidP="000728F3">
            <w:pPr>
              <w:spacing w:after="200" w:line="276" w:lineRule="auto"/>
              <w:rPr>
                <w:rFonts w:ascii="Times New Roman" w:eastAsia="Times New Roman" w:hAnsi="Times New Roman" w:cs="Times New Roman"/>
                <w:b/>
                <w:sz w:val="24"/>
                <w:szCs w:val="24"/>
              </w:rPr>
            </w:pPr>
            <w:r w:rsidRPr="000728F3">
              <w:rPr>
                <w:rFonts w:ascii="Times New Roman" w:eastAsia="Times New Roman" w:hAnsi="Times New Roman" w:cs="Times New Roman"/>
                <w:b/>
                <w:sz w:val="24"/>
                <w:szCs w:val="24"/>
              </w:rPr>
              <w:t>Качество – 90%</w:t>
            </w:r>
          </w:p>
          <w:p w:rsidR="000728F3" w:rsidRPr="000728F3" w:rsidRDefault="000728F3" w:rsidP="000728F3">
            <w:pPr>
              <w:spacing w:after="200" w:line="276" w:lineRule="auto"/>
              <w:rPr>
                <w:rFonts w:ascii="Times New Roman" w:eastAsia="Times New Roman" w:hAnsi="Times New Roman" w:cs="Times New Roman"/>
                <w:b/>
                <w:sz w:val="24"/>
                <w:szCs w:val="24"/>
              </w:rPr>
            </w:pPr>
            <w:r w:rsidRPr="000728F3">
              <w:rPr>
                <w:rFonts w:ascii="Times New Roman" w:eastAsia="Times New Roman" w:hAnsi="Times New Roman" w:cs="Times New Roman"/>
                <w:b/>
                <w:sz w:val="24"/>
                <w:szCs w:val="24"/>
              </w:rPr>
              <w:t>Собеседование прошли успешно все 11.</w:t>
            </w: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«5» - 2</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18 %</w:t>
            </w:r>
          </w:p>
        </w:tc>
      </w:tr>
      <w:tr w:rsidR="000728F3" w:rsidRPr="000728F3" w:rsidTr="000728F3">
        <w:tc>
          <w:tcPr>
            <w:tcW w:w="6958" w:type="dxa"/>
            <w:vMerge/>
            <w:tcBorders>
              <w:top w:val="single" w:sz="4" w:space="0" w:color="000000"/>
              <w:left w:val="single" w:sz="4" w:space="0" w:color="000000"/>
              <w:bottom w:val="single" w:sz="4" w:space="0" w:color="000000"/>
              <w:right w:val="nil"/>
            </w:tcBorders>
            <w:vAlign w:val="center"/>
            <w:hideMark/>
          </w:tcPr>
          <w:p w:rsidR="000728F3" w:rsidRPr="000728F3" w:rsidRDefault="000728F3" w:rsidP="000728F3">
            <w:pPr>
              <w:spacing w:after="0" w:line="256" w:lineRule="auto"/>
              <w:rPr>
                <w:rFonts w:ascii="Times New Roman" w:eastAsia="Times New Roman" w:hAnsi="Times New Roman" w:cs="Times New Roman"/>
                <w:b/>
                <w:sz w:val="24"/>
                <w:szCs w:val="24"/>
              </w:rPr>
            </w:pP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«4» - 8</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73%</w:t>
            </w:r>
          </w:p>
        </w:tc>
      </w:tr>
      <w:tr w:rsidR="000728F3" w:rsidRPr="000728F3" w:rsidTr="000728F3">
        <w:tc>
          <w:tcPr>
            <w:tcW w:w="6958" w:type="dxa"/>
            <w:vMerge/>
            <w:tcBorders>
              <w:top w:val="single" w:sz="4" w:space="0" w:color="000000"/>
              <w:left w:val="single" w:sz="4" w:space="0" w:color="000000"/>
              <w:bottom w:val="single" w:sz="4" w:space="0" w:color="000000"/>
              <w:right w:val="nil"/>
            </w:tcBorders>
            <w:vAlign w:val="center"/>
            <w:hideMark/>
          </w:tcPr>
          <w:p w:rsidR="000728F3" w:rsidRPr="000728F3" w:rsidRDefault="000728F3" w:rsidP="000728F3">
            <w:pPr>
              <w:spacing w:after="0" w:line="256" w:lineRule="auto"/>
              <w:rPr>
                <w:rFonts w:ascii="Times New Roman" w:eastAsia="Times New Roman" w:hAnsi="Times New Roman" w:cs="Times New Roman"/>
                <w:b/>
                <w:sz w:val="24"/>
                <w:szCs w:val="24"/>
              </w:rPr>
            </w:pP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 xml:space="preserve">     «3» - 1</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9 %</w:t>
            </w:r>
          </w:p>
        </w:tc>
      </w:tr>
      <w:tr w:rsidR="000728F3" w:rsidRPr="000728F3" w:rsidTr="000728F3">
        <w:tc>
          <w:tcPr>
            <w:tcW w:w="6958" w:type="dxa"/>
            <w:vMerge/>
            <w:tcBorders>
              <w:top w:val="single" w:sz="4" w:space="0" w:color="000000"/>
              <w:left w:val="single" w:sz="4" w:space="0" w:color="000000"/>
              <w:bottom w:val="single" w:sz="4" w:space="0" w:color="000000"/>
              <w:right w:val="nil"/>
            </w:tcBorders>
            <w:vAlign w:val="center"/>
            <w:hideMark/>
          </w:tcPr>
          <w:p w:rsidR="000728F3" w:rsidRPr="000728F3" w:rsidRDefault="000728F3" w:rsidP="000728F3">
            <w:pPr>
              <w:spacing w:after="0" w:line="256" w:lineRule="auto"/>
              <w:rPr>
                <w:rFonts w:ascii="Times New Roman" w:eastAsia="Times New Roman" w:hAnsi="Times New Roman" w:cs="Times New Roman"/>
                <w:b/>
                <w:sz w:val="24"/>
                <w:szCs w:val="24"/>
              </w:rPr>
            </w:pP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«2»</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нет</w:t>
            </w:r>
          </w:p>
        </w:tc>
      </w:tr>
      <w:tr w:rsidR="000728F3" w:rsidRPr="000728F3" w:rsidTr="000728F3">
        <w:tc>
          <w:tcPr>
            <w:tcW w:w="6958" w:type="dxa"/>
            <w:gridSpan w:val="3"/>
            <w:tcBorders>
              <w:top w:val="single" w:sz="4" w:space="0" w:color="000000"/>
              <w:left w:val="single" w:sz="4" w:space="0" w:color="000000"/>
              <w:bottom w:val="single" w:sz="4" w:space="0" w:color="000000"/>
              <w:right w:val="single" w:sz="4" w:space="0" w:color="000000"/>
            </w:tcBorders>
            <w:vAlign w:val="center"/>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p>
        </w:tc>
      </w:tr>
      <w:tr w:rsidR="000728F3" w:rsidRPr="000728F3" w:rsidTr="000728F3">
        <w:trPr>
          <w:trHeight w:val="745"/>
        </w:trPr>
        <w:tc>
          <w:tcPr>
            <w:tcW w:w="3958"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 от общего количества учащихся</w:t>
            </w:r>
          </w:p>
        </w:tc>
      </w:tr>
      <w:tr w:rsidR="000728F3" w:rsidRPr="000728F3" w:rsidTr="000728F3">
        <w:tc>
          <w:tcPr>
            <w:tcW w:w="3958" w:type="dxa"/>
            <w:vMerge w:val="restart"/>
            <w:tcBorders>
              <w:top w:val="single" w:sz="4" w:space="0" w:color="000000"/>
              <w:left w:val="single" w:sz="4" w:space="0" w:color="000000"/>
              <w:bottom w:val="single" w:sz="4" w:space="0" w:color="000000"/>
              <w:right w:val="nil"/>
            </w:tcBorders>
            <w:hideMark/>
          </w:tcPr>
          <w:p w:rsidR="000728F3" w:rsidRPr="000728F3" w:rsidRDefault="000728F3" w:rsidP="000728F3">
            <w:pPr>
              <w:spacing w:after="200" w:line="276"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 </w:t>
            </w:r>
            <w:r w:rsidRPr="000728F3">
              <w:rPr>
                <w:rFonts w:ascii="Times New Roman" w:eastAsia="Times New Roman" w:hAnsi="Times New Roman" w:cs="Times New Roman"/>
                <w:b/>
                <w:sz w:val="24"/>
                <w:szCs w:val="24"/>
              </w:rPr>
              <w:t>Математика</w:t>
            </w:r>
            <w:r w:rsidRPr="000728F3">
              <w:rPr>
                <w:rFonts w:ascii="Times New Roman" w:eastAsia="Times New Roman" w:hAnsi="Times New Roman" w:cs="Times New Roman"/>
                <w:sz w:val="24"/>
                <w:szCs w:val="24"/>
              </w:rPr>
              <w:t xml:space="preserve"> – ОГЭ</w:t>
            </w:r>
          </w:p>
          <w:p w:rsidR="000728F3" w:rsidRPr="000728F3" w:rsidRDefault="000728F3" w:rsidP="000728F3">
            <w:pPr>
              <w:spacing w:after="200" w:line="276" w:lineRule="auto"/>
              <w:rPr>
                <w:rFonts w:ascii="Times New Roman" w:eastAsia="Times New Roman" w:hAnsi="Times New Roman" w:cs="Times New Roman"/>
                <w:b/>
                <w:sz w:val="24"/>
                <w:szCs w:val="24"/>
              </w:rPr>
            </w:pPr>
            <w:r w:rsidRPr="000728F3">
              <w:rPr>
                <w:rFonts w:ascii="Times New Roman" w:eastAsia="Times New Roman" w:hAnsi="Times New Roman" w:cs="Times New Roman"/>
                <w:b/>
                <w:sz w:val="24"/>
                <w:szCs w:val="24"/>
              </w:rPr>
              <w:t>Качество – 72%</w:t>
            </w: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«5» -1</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9 %</w:t>
            </w:r>
          </w:p>
        </w:tc>
      </w:tr>
      <w:tr w:rsidR="000728F3" w:rsidRPr="000728F3" w:rsidTr="000728F3">
        <w:tc>
          <w:tcPr>
            <w:tcW w:w="6958" w:type="dxa"/>
            <w:vMerge/>
            <w:tcBorders>
              <w:top w:val="single" w:sz="4" w:space="0" w:color="000000"/>
              <w:left w:val="single" w:sz="4" w:space="0" w:color="000000"/>
              <w:bottom w:val="single" w:sz="4" w:space="0" w:color="000000"/>
              <w:right w:val="nil"/>
            </w:tcBorders>
            <w:vAlign w:val="center"/>
            <w:hideMark/>
          </w:tcPr>
          <w:p w:rsidR="000728F3" w:rsidRPr="000728F3" w:rsidRDefault="000728F3" w:rsidP="000728F3">
            <w:pPr>
              <w:spacing w:after="0" w:line="256" w:lineRule="auto"/>
              <w:rPr>
                <w:rFonts w:ascii="Times New Roman" w:eastAsia="Times New Roman" w:hAnsi="Times New Roman" w:cs="Times New Roman"/>
                <w:b/>
                <w:sz w:val="24"/>
                <w:szCs w:val="24"/>
              </w:rPr>
            </w:pP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«4» - 7</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63 %</w:t>
            </w:r>
          </w:p>
        </w:tc>
      </w:tr>
      <w:tr w:rsidR="000728F3" w:rsidRPr="000728F3" w:rsidTr="000728F3">
        <w:tc>
          <w:tcPr>
            <w:tcW w:w="6958" w:type="dxa"/>
            <w:vMerge/>
            <w:tcBorders>
              <w:top w:val="single" w:sz="4" w:space="0" w:color="000000"/>
              <w:left w:val="single" w:sz="4" w:space="0" w:color="000000"/>
              <w:bottom w:val="single" w:sz="4" w:space="0" w:color="000000"/>
              <w:right w:val="nil"/>
            </w:tcBorders>
            <w:vAlign w:val="center"/>
            <w:hideMark/>
          </w:tcPr>
          <w:p w:rsidR="000728F3" w:rsidRPr="000728F3" w:rsidRDefault="000728F3" w:rsidP="000728F3">
            <w:pPr>
              <w:spacing w:after="0" w:line="256" w:lineRule="auto"/>
              <w:rPr>
                <w:rFonts w:ascii="Times New Roman" w:eastAsia="Times New Roman" w:hAnsi="Times New Roman" w:cs="Times New Roman"/>
                <w:b/>
                <w:sz w:val="24"/>
                <w:szCs w:val="24"/>
              </w:rPr>
            </w:pPr>
          </w:p>
        </w:tc>
        <w:tc>
          <w:tcPr>
            <w:tcW w:w="1440" w:type="dxa"/>
            <w:tcBorders>
              <w:top w:val="single" w:sz="4" w:space="0" w:color="000000"/>
              <w:left w:val="single" w:sz="4" w:space="0" w:color="000000"/>
              <w:bottom w:val="single" w:sz="4" w:space="0" w:color="000000"/>
              <w:right w:val="nil"/>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«3» - 3</w:t>
            </w:r>
          </w:p>
        </w:tc>
        <w:tc>
          <w:tcPr>
            <w:tcW w:w="1560" w:type="dxa"/>
            <w:tcBorders>
              <w:top w:val="single" w:sz="4" w:space="0" w:color="000000"/>
              <w:left w:val="single" w:sz="4" w:space="0" w:color="000000"/>
              <w:bottom w:val="single" w:sz="4" w:space="0" w:color="000000"/>
              <w:right w:val="single" w:sz="4" w:space="0" w:color="000000"/>
            </w:tcBorders>
            <w:hideMark/>
          </w:tcPr>
          <w:p w:rsidR="000728F3" w:rsidRPr="000728F3" w:rsidRDefault="000728F3" w:rsidP="000728F3">
            <w:pPr>
              <w:snapToGrid w:val="0"/>
              <w:spacing w:after="200" w:line="276" w:lineRule="auto"/>
              <w:jc w:val="center"/>
              <w:rPr>
                <w:rFonts w:ascii="Times New Roman" w:eastAsia="Times New Roman" w:hAnsi="Times New Roman" w:cs="Times New Roman"/>
                <w:bCs/>
                <w:color w:val="000000"/>
                <w:sz w:val="24"/>
                <w:szCs w:val="24"/>
              </w:rPr>
            </w:pPr>
            <w:r w:rsidRPr="000728F3">
              <w:rPr>
                <w:rFonts w:ascii="Times New Roman" w:eastAsia="Times New Roman" w:hAnsi="Times New Roman" w:cs="Times New Roman"/>
                <w:bCs/>
                <w:color w:val="000000"/>
                <w:sz w:val="24"/>
                <w:szCs w:val="24"/>
              </w:rPr>
              <w:t>28 %</w:t>
            </w:r>
          </w:p>
        </w:tc>
      </w:tr>
    </w:tbl>
    <w:p w:rsidR="000728F3" w:rsidRPr="000728F3" w:rsidRDefault="000728F3" w:rsidP="000728F3">
      <w:pPr>
        <w:spacing w:after="200" w:line="276" w:lineRule="auto"/>
        <w:jc w:val="both"/>
        <w:rPr>
          <w:rFonts w:ascii="Times New Roman" w:eastAsia="Times New Roman" w:hAnsi="Times New Roman" w:cs="Times New Roman"/>
          <w:bCs/>
          <w:color w:val="000000"/>
          <w:sz w:val="24"/>
          <w:szCs w:val="24"/>
        </w:rPr>
      </w:pPr>
    </w:p>
    <w:p w:rsidR="000728F3" w:rsidRP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t>Английский язык - 4 учащихся «5» - 2; «4» - 2. Качество – 100%.</w:t>
      </w:r>
    </w:p>
    <w:p w:rsidR="000728F3" w:rsidRP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t>Обществознание - 5 учащихся «4» - 2, «3» - 3. Качество – 40 %.</w:t>
      </w:r>
    </w:p>
    <w:p w:rsidR="000728F3" w:rsidRP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t>Литература - 2 учащихся «5» -  1, «4» - 1. Качество -100%.</w:t>
      </w:r>
    </w:p>
    <w:p w:rsidR="000728F3" w:rsidRP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t>Химия - 3 учащихся – «5» - 1, «4» - 1, «3» - 1. Качество 66%.</w:t>
      </w:r>
    </w:p>
    <w:p w:rsidR="000728F3" w:rsidRP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t xml:space="preserve">Физика - 2 учащихся – «4» - 1, «3» - 1. Качество – 50%. </w:t>
      </w:r>
    </w:p>
    <w:p w:rsidR="000728F3" w:rsidRPr="000728F3" w:rsidRDefault="000728F3" w:rsidP="000728F3">
      <w:pPr>
        <w:spacing w:line="256" w:lineRule="auto"/>
        <w:jc w:val="both"/>
        <w:rPr>
          <w:rFonts w:ascii="Times New Roman" w:eastAsia="Times New Roman" w:hAnsi="Times New Roman" w:cs="Times New Roman"/>
        </w:rPr>
      </w:pPr>
      <w:r w:rsidRPr="000728F3">
        <w:rPr>
          <w:rFonts w:ascii="Times New Roman" w:eastAsia="Times New Roman" w:hAnsi="Times New Roman" w:cs="Times New Roman"/>
          <w:color w:val="0D0D0D" w:themeColor="text1" w:themeTint="F2"/>
          <w:sz w:val="24"/>
          <w:szCs w:val="24"/>
        </w:rPr>
        <w:t>География – 6 учащихся – «4» - 3, «3» - 3. Качество -50 %.</w:t>
      </w:r>
    </w:p>
    <w:p w:rsidR="000728F3" w:rsidRPr="000728F3" w:rsidRDefault="000728F3" w:rsidP="000728F3">
      <w:pPr>
        <w:spacing w:line="256" w:lineRule="auto"/>
        <w:rPr>
          <w:rFonts w:ascii="Times New Roman" w:eastAsia="Times New Roman" w:hAnsi="Times New Roman" w:cs="Times New Roman"/>
          <w:b/>
          <w:sz w:val="28"/>
          <w:szCs w:val="28"/>
        </w:rPr>
      </w:pPr>
    </w:p>
    <w:p w:rsidR="000728F3" w:rsidRPr="000728F3" w:rsidRDefault="000728F3" w:rsidP="000728F3">
      <w:pPr>
        <w:spacing w:line="256" w:lineRule="auto"/>
        <w:rPr>
          <w:rFonts w:ascii="Times New Roman" w:eastAsia="Times New Roman" w:hAnsi="Times New Roman" w:cs="Times New Roman"/>
          <w:b/>
          <w:sz w:val="24"/>
          <w:szCs w:val="24"/>
        </w:rPr>
      </w:pPr>
      <w:r w:rsidRPr="000728F3">
        <w:rPr>
          <w:rFonts w:ascii="Times New Roman" w:eastAsia="Times New Roman" w:hAnsi="Times New Roman" w:cs="Times New Roman"/>
          <w:b/>
          <w:sz w:val="24"/>
          <w:szCs w:val="24"/>
        </w:rPr>
        <w:t>2018-2019 учебный год. Всего учащихся 15</w:t>
      </w:r>
    </w:p>
    <w:p w:rsidR="000728F3" w:rsidRPr="000728F3" w:rsidRDefault="000728F3" w:rsidP="000728F3">
      <w:pPr>
        <w:spacing w:line="256"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Математика – 15 учащихся: «5» – 2, «4» - 8, «3» - 5. Качество – 66%</w:t>
      </w:r>
    </w:p>
    <w:p w:rsidR="000728F3" w:rsidRPr="000728F3" w:rsidRDefault="000728F3" w:rsidP="000728F3">
      <w:pPr>
        <w:spacing w:line="256"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Русский язык – 15 учащихся: «5» - 4, «4» - 6, «3» - 5. Качество – 66 %</w:t>
      </w:r>
    </w:p>
    <w:p w:rsidR="000728F3" w:rsidRPr="000728F3" w:rsidRDefault="000728F3" w:rsidP="000728F3">
      <w:pPr>
        <w:spacing w:line="256" w:lineRule="auto"/>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Информатика – 3 человека: «5» - 1, «4» - 2. Качество – 100%</w:t>
      </w:r>
    </w:p>
    <w:p w:rsidR="000728F3" w:rsidRP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t>Английский язык - 5 учащихся: «5» - 2, «4» - 1, «3» - 2. Качество – 60%</w:t>
      </w:r>
    </w:p>
    <w:p w:rsidR="000728F3" w:rsidRP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t>Обществознание - 12 учащихся: «5» - 1, «4» - 6, «3» - 5. Качество – 58%</w:t>
      </w:r>
    </w:p>
    <w:p w:rsidR="000728F3" w:rsidRP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t>Биология – 2 учащихся: «4» - 1, «3» - 1. Качество – 50%</w:t>
      </w:r>
    </w:p>
    <w:p w:rsidR="000728F3" w:rsidRP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lastRenderedPageBreak/>
        <w:t>Химия – 2 учащихся: «5» - 1, «4» - 1. Качество – 100%</w:t>
      </w:r>
    </w:p>
    <w:p w:rsidR="000728F3" w:rsidRP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t>Физика - 1 учащийся: «4» - 1. Качество – 100%</w:t>
      </w:r>
    </w:p>
    <w:p w:rsidR="000728F3" w:rsidRDefault="000728F3" w:rsidP="000728F3">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t>География – 3 учащихся: «4» - 1, «3» - 2. Качество – 33%</w:t>
      </w:r>
    </w:p>
    <w:p w:rsidR="00F03EBB" w:rsidRPr="000728F3" w:rsidRDefault="00F03EBB" w:rsidP="000728F3">
      <w:pPr>
        <w:spacing w:line="256" w:lineRule="auto"/>
        <w:jc w:val="both"/>
        <w:rPr>
          <w:rFonts w:ascii="Times New Roman" w:eastAsia="Times New Roman" w:hAnsi="Times New Roman" w:cs="Times New Roman"/>
          <w:color w:val="0D0D0D" w:themeColor="text1" w:themeTint="F2"/>
          <w:sz w:val="24"/>
          <w:szCs w:val="24"/>
        </w:rPr>
      </w:pPr>
    </w:p>
    <w:p w:rsidR="001D225F" w:rsidRDefault="00F03EBB" w:rsidP="00F03EBB">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2019-2020 учебный год.  </w:t>
      </w:r>
      <w:r w:rsidR="001D225F">
        <w:rPr>
          <w:rFonts w:ascii="Times New Roman" w:eastAsia="Times New Roman" w:hAnsi="Times New Roman" w:cs="Times New Roman"/>
          <w:b/>
          <w:sz w:val="24"/>
          <w:szCs w:val="24"/>
        </w:rPr>
        <w:t>ОГЭ не проводилось из-за эпидемии.</w:t>
      </w:r>
    </w:p>
    <w:p w:rsidR="00F03EBB" w:rsidRDefault="00F03EBB" w:rsidP="00F03EBB">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Диагностическое тестирование</w:t>
      </w:r>
      <w:r w:rsidR="001D225F">
        <w:rPr>
          <w:rFonts w:ascii="Times New Roman" w:eastAsia="Times New Roman" w:hAnsi="Times New Roman" w:cs="Times New Roman"/>
          <w:b/>
          <w:sz w:val="24"/>
          <w:szCs w:val="24"/>
        </w:rPr>
        <w:t xml:space="preserve"> проведено в октябре 2020 г. по трём предметам: русский язык и математика – обязательные и один – по выбору.</w:t>
      </w:r>
    </w:p>
    <w:p w:rsidR="00F03EBB" w:rsidRPr="000728F3" w:rsidRDefault="00F03EBB" w:rsidP="00F03EBB">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учащихся 12</w:t>
      </w:r>
    </w:p>
    <w:p w:rsidR="00F03EBB" w:rsidRPr="001D225F" w:rsidRDefault="00F03EBB" w:rsidP="001D225F">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 12 учащихся: «5» – 3, «4» - 6, «3» - 3. Качество – 75</w:t>
      </w:r>
      <w:r w:rsidR="001D225F">
        <w:rPr>
          <w:rFonts w:ascii="Times New Roman" w:eastAsia="Times New Roman" w:hAnsi="Times New Roman" w:cs="Times New Roman"/>
          <w:sz w:val="24"/>
          <w:szCs w:val="24"/>
        </w:rPr>
        <w:t>%</w:t>
      </w:r>
    </w:p>
    <w:p w:rsidR="00F03EBB" w:rsidRPr="000728F3" w:rsidRDefault="001D225F" w:rsidP="00F03EBB">
      <w:pPr>
        <w:spacing w:line="256" w:lineRule="auto"/>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Математика     </w:t>
      </w:r>
      <w:r w:rsidR="00F03EBB">
        <w:rPr>
          <w:rFonts w:ascii="Times New Roman" w:eastAsia="Times New Roman" w:hAnsi="Times New Roman" w:cs="Times New Roman"/>
          <w:color w:val="0D0D0D" w:themeColor="text1" w:themeTint="F2"/>
          <w:sz w:val="24"/>
          <w:szCs w:val="24"/>
        </w:rPr>
        <w:t xml:space="preserve"> - 12 учащихся: «4» - 6, «3» - 6. Качество – 50</w:t>
      </w:r>
      <w:r>
        <w:rPr>
          <w:rFonts w:ascii="Times New Roman" w:eastAsia="Times New Roman" w:hAnsi="Times New Roman" w:cs="Times New Roman"/>
          <w:color w:val="0D0D0D" w:themeColor="text1" w:themeTint="F2"/>
          <w:sz w:val="24"/>
          <w:szCs w:val="24"/>
        </w:rPr>
        <w:t>%</w:t>
      </w:r>
    </w:p>
    <w:p w:rsidR="00F03EBB" w:rsidRPr="000728F3" w:rsidRDefault="001D225F" w:rsidP="00F03EBB">
      <w:pPr>
        <w:spacing w:line="256" w:lineRule="auto"/>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Обществознание </w:t>
      </w:r>
      <w:r w:rsidR="00F03EBB" w:rsidRPr="000728F3">
        <w:rPr>
          <w:rFonts w:ascii="Times New Roman" w:eastAsia="Times New Roman" w:hAnsi="Times New Roman" w:cs="Times New Roman"/>
          <w:color w:val="0D0D0D" w:themeColor="text1" w:themeTint="F2"/>
          <w:sz w:val="24"/>
          <w:szCs w:val="24"/>
        </w:rPr>
        <w:t xml:space="preserve"> - 1</w:t>
      </w:r>
      <w:r>
        <w:rPr>
          <w:rFonts w:ascii="Times New Roman" w:eastAsia="Times New Roman" w:hAnsi="Times New Roman" w:cs="Times New Roman"/>
          <w:color w:val="0D0D0D" w:themeColor="text1" w:themeTint="F2"/>
          <w:sz w:val="24"/>
          <w:szCs w:val="24"/>
        </w:rPr>
        <w:t>0 учащихся: «4» - 3, «3» - 7. Качество – 30</w:t>
      </w:r>
      <w:r w:rsidR="00F03EBB" w:rsidRPr="000728F3">
        <w:rPr>
          <w:rFonts w:ascii="Times New Roman" w:eastAsia="Times New Roman" w:hAnsi="Times New Roman" w:cs="Times New Roman"/>
          <w:color w:val="0D0D0D" w:themeColor="text1" w:themeTint="F2"/>
          <w:sz w:val="24"/>
          <w:szCs w:val="24"/>
        </w:rPr>
        <w:t>%</w:t>
      </w:r>
    </w:p>
    <w:p w:rsidR="00F03EBB" w:rsidRPr="000728F3" w:rsidRDefault="00F03EBB" w:rsidP="00F03EBB">
      <w:pPr>
        <w:spacing w:line="256" w:lineRule="auto"/>
        <w:jc w:val="both"/>
        <w:rPr>
          <w:rFonts w:ascii="Times New Roman" w:eastAsia="Times New Roman" w:hAnsi="Times New Roman" w:cs="Times New Roman"/>
          <w:color w:val="0D0D0D" w:themeColor="text1" w:themeTint="F2"/>
          <w:sz w:val="24"/>
          <w:szCs w:val="24"/>
        </w:rPr>
      </w:pPr>
      <w:r w:rsidRPr="000728F3">
        <w:rPr>
          <w:rFonts w:ascii="Times New Roman" w:eastAsia="Times New Roman" w:hAnsi="Times New Roman" w:cs="Times New Roman"/>
          <w:color w:val="0D0D0D" w:themeColor="text1" w:themeTint="F2"/>
          <w:sz w:val="24"/>
          <w:szCs w:val="24"/>
        </w:rPr>
        <w:t xml:space="preserve">География </w:t>
      </w:r>
      <w:r w:rsidR="001D225F">
        <w:rPr>
          <w:rFonts w:ascii="Times New Roman" w:eastAsia="Times New Roman" w:hAnsi="Times New Roman" w:cs="Times New Roman"/>
          <w:color w:val="0D0D0D" w:themeColor="text1" w:themeTint="F2"/>
          <w:sz w:val="24"/>
          <w:szCs w:val="24"/>
        </w:rPr>
        <w:t>– 1 учащийся: «4» - 1.   Качество – 100</w:t>
      </w:r>
      <w:r w:rsidRPr="000728F3">
        <w:rPr>
          <w:rFonts w:ascii="Times New Roman" w:eastAsia="Times New Roman" w:hAnsi="Times New Roman" w:cs="Times New Roman"/>
          <w:color w:val="0D0D0D" w:themeColor="text1" w:themeTint="F2"/>
          <w:sz w:val="24"/>
          <w:szCs w:val="24"/>
        </w:rPr>
        <w:t>%</w:t>
      </w:r>
    </w:p>
    <w:p w:rsidR="000728F3" w:rsidRDefault="00F03EBB" w:rsidP="000728F3">
      <w:pPr>
        <w:spacing w:line="256" w:lineRule="auto"/>
        <w:jc w:val="both"/>
        <w:rPr>
          <w:rFonts w:ascii="Times New Roman" w:eastAsia="Times New Roman" w:hAnsi="Times New Roman" w:cs="Times New Roman"/>
        </w:rPr>
      </w:pPr>
      <w:r>
        <w:rPr>
          <w:rFonts w:ascii="Times New Roman" w:eastAsia="Times New Roman" w:hAnsi="Times New Roman" w:cs="Times New Roman"/>
        </w:rPr>
        <w:t>История    - 1 учащийся: «4» -1. Качество – 100%.</w:t>
      </w:r>
    </w:p>
    <w:p w:rsidR="001D225F" w:rsidRPr="000728F3" w:rsidRDefault="001D225F" w:rsidP="000728F3">
      <w:pPr>
        <w:spacing w:line="256" w:lineRule="auto"/>
        <w:jc w:val="both"/>
        <w:rPr>
          <w:rFonts w:ascii="Times New Roman" w:eastAsia="Times New Roman" w:hAnsi="Times New Roman" w:cs="Times New Roman"/>
        </w:rPr>
      </w:pPr>
    </w:p>
    <w:p w:rsidR="000728F3" w:rsidRPr="000728F3" w:rsidRDefault="000728F3" w:rsidP="000728F3">
      <w:pPr>
        <w:spacing w:line="256" w:lineRule="auto"/>
        <w:jc w:val="center"/>
        <w:rPr>
          <w:rFonts w:ascii="Times New Roman" w:eastAsia="Times New Roman" w:hAnsi="Times New Roman" w:cs="Times New Roman"/>
          <w:b/>
          <w:sz w:val="32"/>
          <w:szCs w:val="32"/>
        </w:rPr>
      </w:pPr>
      <w:r w:rsidRPr="000728F3">
        <w:rPr>
          <w:rFonts w:ascii="Times New Roman" w:eastAsia="Times New Roman" w:hAnsi="Times New Roman" w:cs="Times New Roman"/>
          <w:b/>
          <w:sz w:val="32"/>
          <w:szCs w:val="32"/>
        </w:rPr>
        <w:t xml:space="preserve">Воспитательная работа в НОУ ДОО «Центр образования и </w:t>
      </w:r>
      <w:r w:rsidR="00F03EBB">
        <w:rPr>
          <w:rFonts w:ascii="Times New Roman" w:eastAsia="Times New Roman" w:hAnsi="Times New Roman" w:cs="Times New Roman"/>
          <w:b/>
          <w:sz w:val="32"/>
          <w:szCs w:val="32"/>
        </w:rPr>
        <w:t>развития» в 2019-2020</w:t>
      </w:r>
      <w:r w:rsidRPr="000728F3">
        <w:rPr>
          <w:rFonts w:ascii="Times New Roman" w:eastAsia="Times New Roman" w:hAnsi="Times New Roman" w:cs="Times New Roman"/>
          <w:b/>
          <w:sz w:val="32"/>
          <w:szCs w:val="32"/>
        </w:rPr>
        <w:t xml:space="preserve"> учебном году.</w:t>
      </w:r>
    </w:p>
    <w:p w:rsidR="000728F3" w:rsidRPr="000728F3" w:rsidRDefault="000728F3" w:rsidP="000728F3">
      <w:pPr>
        <w:spacing w:line="256" w:lineRule="auto"/>
        <w:ind w:firstLine="708"/>
        <w:jc w:val="both"/>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Целью воспитания и социализации на ступени начального, основного и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0728F3" w:rsidRPr="000728F3" w:rsidRDefault="000728F3" w:rsidP="000728F3">
      <w:pPr>
        <w:spacing w:after="0" w:line="256" w:lineRule="auto"/>
        <w:ind w:firstLine="708"/>
        <w:jc w:val="both"/>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Воспитательная работа осуществляется через содержание образования, внеклассную и внешкольную педагогическую работу. В связи с этим в нашей школе существует воспитательная система, которая позволяет грамотно спланировать и организовать воспитательную деятельность, как в школе, так и в классе.</w:t>
      </w:r>
    </w:p>
    <w:p w:rsidR="000728F3" w:rsidRPr="000728F3" w:rsidRDefault="000728F3" w:rsidP="000728F3">
      <w:pPr>
        <w:spacing w:after="0" w:line="256" w:lineRule="auto"/>
        <w:ind w:firstLine="708"/>
        <w:jc w:val="both"/>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Цель воспитатель</w:t>
      </w:r>
      <w:r w:rsidR="001D225F">
        <w:rPr>
          <w:rFonts w:ascii="Times New Roman" w:eastAsia="Times New Roman" w:hAnsi="Times New Roman" w:cs="Times New Roman"/>
          <w:sz w:val="24"/>
          <w:szCs w:val="24"/>
        </w:rPr>
        <w:t>ной работы, поставленная на 2019-2020</w:t>
      </w:r>
      <w:r w:rsidRPr="000728F3">
        <w:rPr>
          <w:rFonts w:ascii="Times New Roman" w:eastAsia="Times New Roman" w:hAnsi="Times New Roman" w:cs="Times New Roman"/>
          <w:sz w:val="24"/>
          <w:szCs w:val="24"/>
        </w:rPr>
        <w:t xml:space="preserve"> учебный год: создание условий, способствующих формированию полноценной и всесторонне развитой личности с устойчивым нравственным поведением, мотивированной на активную реализацию своих способностей на основе принципов самоуправления.</w:t>
      </w:r>
    </w:p>
    <w:p w:rsidR="000728F3" w:rsidRPr="000728F3" w:rsidRDefault="000728F3" w:rsidP="000728F3">
      <w:pPr>
        <w:spacing w:after="0" w:line="256" w:lineRule="auto"/>
        <w:ind w:firstLine="708"/>
        <w:jc w:val="both"/>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Задачи: </w:t>
      </w:r>
    </w:p>
    <w:p w:rsidR="000728F3" w:rsidRPr="000728F3" w:rsidRDefault="000728F3" w:rsidP="000728F3">
      <w:pPr>
        <w:spacing w:after="0" w:line="256" w:lineRule="auto"/>
        <w:jc w:val="both"/>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Формировать у детей гражданско-патриотическое сознание духовно-нравственных ценностей гражданина РФ;</w:t>
      </w:r>
    </w:p>
    <w:p w:rsidR="000728F3" w:rsidRPr="000728F3" w:rsidRDefault="000728F3" w:rsidP="000728F3">
      <w:pPr>
        <w:spacing w:after="0" w:line="256" w:lineRule="auto"/>
        <w:jc w:val="both"/>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Совершенствовать оздоровительную систему с учащимися, прививая навыки ЗОЖ;</w:t>
      </w:r>
    </w:p>
    <w:p w:rsidR="000728F3" w:rsidRPr="000728F3" w:rsidRDefault="000728F3" w:rsidP="000728F3">
      <w:pPr>
        <w:spacing w:after="0" w:line="256" w:lineRule="auto"/>
        <w:jc w:val="both"/>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Осуществлять на каждом этапе возрастного развития реализацию задач программы духовно-нравственного развития, воспитания и социализации обучающихся в соответствии с основными потребностями детей каждого класса;</w:t>
      </w:r>
    </w:p>
    <w:p w:rsidR="000728F3" w:rsidRPr="000728F3" w:rsidRDefault="000728F3" w:rsidP="000728F3">
      <w:pPr>
        <w:spacing w:after="0" w:line="256" w:lineRule="auto"/>
        <w:jc w:val="both"/>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xml:space="preserve">-Совершенствовать систему семейного воспитания. </w:t>
      </w:r>
    </w:p>
    <w:p w:rsidR="000728F3" w:rsidRPr="000728F3" w:rsidRDefault="000728F3" w:rsidP="000728F3">
      <w:pPr>
        <w:spacing w:after="0" w:line="256" w:lineRule="auto"/>
        <w:ind w:firstLine="708"/>
        <w:jc w:val="both"/>
        <w:rPr>
          <w:rFonts w:ascii="Times New Roman" w:eastAsia="Times New Roman" w:hAnsi="Times New Roman" w:cs="Times New Roman"/>
          <w:sz w:val="24"/>
          <w:szCs w:val="24"/>
        </w:rPr>
      </w:pPr>
    </w:p>
    <w:p w:rsidR="000728F3" w:rsidRPr="000728F3" w:rsidRDefault="000728F3" w:rsidP="000728F3">
      <w:pPr>
        <w:spacing w:after="0" w:line="256" w:lineRule="auto"/>
        <w:ind w:firstLine="708"/>
        <w:jc w:val="both"/>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Основные виды воспитательной работы:</w:t>
      </w:r>
    </w:p>
    <w:p w:rsidR="000728F3" w:rsidRPr="000728F3" w:rsidRDefault="000728F3" w:rsidP="000728F3">
      <w:pPr>
        <w:spacing w:after="0" w:line="256" w:lineRule="auto"/>
        <w:jc w:val="both"/>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lastRenderedPageBreak/>
        <w:t>- воспитательная работа по направлениям в соответствии с концепцией ВР НОУ ДОО «</w:t>
      </w:r>
      <w:proofErr w:type="spellStart"/>
      <w:r w:rsidRPr="000728F3">
        <w:rPr>
          <w:rFonts w:ascii="Times New Roman" w:eastAsia="Times New Roman" w:hAnsi="Times New Roman" w:cs="Times New Roman"/>
          <w:sz w:val="24"/>
          <w:szCs w:val="24"/>
        </w:rPr>
        <w:t>ЦОиР</w:t>
      </w:r>
      <w:proofErr w:type="spellEnd"/>
      <w:r w:rsidRPr="000728F3">
        <w:rPr>
          <w:rFonts w:ascii="Times New Roman" w:eastAsia="Times New Roman" w:hAnsi="Times New Roman" w:cs="Times New Roman"/>
          <w:sz w:val="24"/>
          <w:szCs w:val="24"/>
        </w:rPr>
        <w:t>»;</w:t>
      </w:r>
    </w:p>
    <w:p w:rsidR="000728F3" w:rsidRPr="000728F3" w:rsidRDefault="000728F3" w:rsidP="000728F3">
      <w:pPr>
        <w:spacing w:after="0" w:line="256" w:lineRule="auto"/>
        <w:jc w:val="both"/>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традиционные школьные мероприятия;</w:t>
      </w:r>
    </w:p>
    <w:p w:rsidR="000728F3" w:rsidRPr="000728F3" w:rsidRDefault="000728F3" w:rsidP="000728F3">
      <w:pPr>
        <w:spacing w:after="0" w:line="256" w:lineRule="auto"/>
        <w:jc w:val="both"/>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взаимодействие с культурно-досуговыми, оздоровительными, спортивными, образовательными и пр. учреждениями социума;</w:t>
      </w:r>
    </w:p>
    <w:p w:rsidR="000728F3" w:rsidRPr="000728F3" w:rsidRDefault="000728F3" w:rsidP="000728F3">
      <w:pPr>
        <w:spacing w:after="0" w:line="256" w:lineRule="auto"/>
        <w:jc w:val="both"/>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 участие в мероприятиях различных уровней: школьного, городского, областного и т.д.</w:t>
      </w:r>
    </w:p>
    <w:p w:rsidR="000728F3" w:rsidRPr="000728F3" w:rsidRDefault="001D225F" w:rsidP="000728F3">
      <w:pPr>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текущем 2019-2020</w:t>
      </w:r>
      <w:r w:rsidR="000728F3" w:rsidRPr="000728F3">
        <w:rPr>
          <w:rFonts w:ascii="Times New Roman" w:eastAsia="Times New Roman" w:hAnsi="Times New Roman" w:cs="Times New Roman"/>
          <w:sz w:val="24"/>
          <w:szCs w:val="24"/>
        </w:rPr>
        <w:t xml:space="preserve"> учебном году были запланированы и проведены следующие мероприятия:</w:t>
      </w:r>
    </w:p>
    <w:p w:rsidR="000728F3" w:rsidRPr="000728F3" w:rsidRDefault="000728F3" w:rsidP="000728F3">
      <w:pPr>
        <w:numPr>
          <w:ilvl w:val="0"/>
          <w:numId w:val="29"/>
        </w:numPr>
        <w:ind w:left="0"/>
        <w:contextualSpacing/>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b/>
          <w:kern w:val="2"/>
          <w:sz w:val="24"/>
          <w:szCs w:val="24"/>
          <w:lang w:eastAsia="ru-RU"/>
        </w:rPr>
        <w:t>Воспитание гражданственности, патриотизма, свободам и обязанностям человека:</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xml:space="preserve">В данное направление включается: гражданское общество, любовь к России, своему народу и краю, </w:t>
      </w:r>
      <w:proofErr w:type="spellStart"/>
      <w:r w:rsidRPr="000728F3">
        <w:rPr>
          <w:rFonts w:ascii="Times New Roman" w:eastAsia="Times New Roman" w:hAnsi="Times New Roman" w:cs="Times New Roman"/>
          <w:kern w:val="2"/>
          <w:sz w:val="24"/>
          <w:szCs w:val="24"/>
          <w:lang w:eastAsia="ru-RU"/>
        </w:rPr>
        <w:t>политкультурный</w:t>
      </w:r>
      <w:proofErr w:type="spellEnd"/>
      <w:r w:rsidRPr="000728F3">
        <w:rPr>
          <w:rFonts w:ascii="Times New Roman" w:eastAsia="Times New Roman" w:hAnsi="Times New Roman" w:cs="Times New Roman"/>
          <w:kern w:val="2"/>
          <w:sz w:val="24"/>
          <w:szCs w:val="24"/>
          <w:lang w:eastAsia="ru-RU"/>
        </w:rPr>
        <w:t xml:space="preserve"> мир.</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В средней и старшей школе были проведены следующие общешкольные мероприятия:</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Линейка 1 сентября</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xml:space="preserve">- Кл. час «Россия устремленная в будущее», «Моя малая Родина», «День народного единства», «День конституции РФ», «День героев Отечества», День космонавтики» (1-11 </w:t>
      </w:r>
      <w:proofErr w:type="spellStart"/>
      <w:r w:rsidRPr="000728F3">
        <w:rPr>
          <w:rFonts w:ascii="Times New Roman" w:eastAsia="Times New Roman" w:hAnsi="Times New Roman" w:cs="Times New Roman"/>
          <w:kern w:val="2"/>
          <w:sz w:val="24"/>
          <w:szCs w:val="24"/>
          <w:lang w:eastAsia="ru-RU"/>
        </w:rPr>
        <w:t>кл</w:t>
      </w:r>
      <w:proofErr w:type="spellEnd"/>
      <w:r w:rsidRPr="000728F3">
        <w:rPr>
          <w:rFonts w:ascii="Times New Roman" w:eastAsia="Times New Roman" w:hAnsi="Times New Roman" w:cs="Times New Roman"/>
          <w:kern w:val="2"/>
          <w:sz w:val="24"/>
          <w:szCs w:val="24"/>
          <w:lang w:eastAsia="ru-RU"/>
        </w:rPr>
        <w:t>.)</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xml:space="preserve">- Концерт к Дню Учителя (1-11 </w:t>
      </w:r>
      <w:proofErr w:type="spellStart"/>
      <w:r w:rsidRPr="000728F3">
        <w:rPr>
          <w:rFonts w:ascii="Times New Roman" w:eastAsia="Times New Roman" w:hAnsi="Times New Roman" w:cs="Times New Roman"/>
          <w:kern w:val="2"/>
          <w:sz w:val="24"/>
          <w:szCs w:val="24"/>
          <w:lang w:eastAsia="ru-RU"/>
        </w:rPr>
        <w:t>кл</w:t>
      </w:r>
      <w:proofErr w:type="spellEnd"/>
      <w:r w:rsidRPr="000728F3">
        <w:rPr>
          <w:rFonts w:ascii="Times New Roman" w:eastAsia="Times New Roman" w:hAnsi="Times New Roman" w:cs="Times New Roman"/>
          <w:kern w:val="2"/>
          <w:sz w:val="24"/>
          <w:szCs w:val="24"/>
          <w:lang w:eastAsia="ru-RU"/>
        </w:rPr>
        <w:t>.)</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w:t>
      </w:r>
      <w:r w:rsidR="001D225F">
        <w:rPr>
          <w:rFonts w:ascii="Times New Roman" w:eastAsia="Times New Roman" w:hAnsi="Times New Roman" w:cs="Times New Roman"/>
          <w:kern w:val="2"/>
          <w:sz w:val="24"/>
          <w:szCs w:val="24"/>
          <w:lang w:eastAsia="ru-RU"/>
        </w:rPr>
        <w:t xml:space="preserve"> День самоуправления (1-11 </w:t>
      </w:r>
      <w:proofErr w:type="spellStart"/>
      <w:r w:rsidR="001D225F">
        <w:rPr>
          <w:rFonts w:ascii="Times New Roman" w:eastAsia="Times New Roman" w:hAnsi="Times New Roman" w:cs="Times New Roman"/>
          <w:kern w:val="2"/>
          <w:sz w:val="24"/>
          <w:szCs w:val="24"/>
          <w:lang w:eastAsia="ru-RU"/>
        </w:rPr>
        <w:t>кл</w:t>
      </w:r>
      <w:proofErr w:type="spellEnd"/>
      <w:r w:rsidR="001D225F">
        <w:rPr>
          <w:rFonts w:ascii="Times New Roman" w:eastAsia="Times New Roman" w:hAnsi="Times New Roman" w:cs="Times New Roman"/>
          <w:kern w:val="2"/>
          <w:sz w:val="24"/>
          <w:szCs w:val="24"/>
          <w:lang w:eastAsia="ru-RU"/>
        </w:rPr>
        <w:t>.)</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Новогодний праздник в начальной школе с приглашением Деда Мороза, средней и с</w:t>
      </w:r>
      <w:r w:rsidR="001D225F">
        <w:rPr>
          <w:rFonts w:ascii="Times New Roman" w:eastAsia="Times New Roman" w:hAnsi="Times New Roman" w:cs="Times New Roman"/>
          <w:kern w:val="2"/>
          <w:sz w:val="24"/>
          <w:szCs w:val="24"/>
          <w:lang w:eastAsia="ru-RU"/>
        </w:rPr>
        <w:t>таршей школе – праздник – концерт  в банкетном зале</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смотр строя и</w:t>
      </w:r>
      <w:r w:rsidR="001D225F">
        <w:rPr>
          <w:rFonts w:ascii="Times New Roman" w:eastAsia="Times New Roman" w:hAnsi="Times New Roman" w:cs="Times New Roman"/>
          <w:kern w:val="2"/>
          <w:sz w:val="24"/>
          <w:szCs w:val="24"/>
          <w:lang w:eastAsia="ru-RU"/>
        </w:rPr>
        <w:t xml:space="preserve"> песни к Дню Защитника Отечества</w:t>
      </w:r>
      <w:r w:rsidRPr="000728F3">
        <w:rPr>
          <w:rFonts w:ascii="Times New Roman" w:eastAsia="Times New Roman" w:hAnsi="Times New Roman" w:cs="Times New Roman"/>
          <w:kern w:val="2"/>
          <w:sz w:val="24"/>
          <w:szCs w:val="24"/>
          <w:lang w:eastAsia="ru-RU"/>
        </w:rPr>
        <w:t xml:space="preserve"> (1-11 классы)</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xml:space="preserve">- Масленица (1-11 </w:t>
      </w:r>
      <w:proofErr w:type="spellStart"/>
      <w:r w:rsidRPr="000728F3">
        <w:rPr>
          <w:rFonts w:ascii="Times New Roman" w:eastAsia="Times New Roman" w:hAnsi="Times New Roman" w:cs="Times New Roman"/>
          <w:kern w:val="2"/>
          <w:sz w:val="24"/>
          <w:szCs w:val="24"/>
          <w:lang w:eastAsia="ru-RU"/>
        </w:rPr>
        <w:t>кл</w:t>
      </w:r>
      <w:proofErr w:type="spellEnd"/>
      <w:r w:rsidRPr="000728F3">
        <w:rPr>
          <w:rFonts w:ascii="Times New Roman" w:eastAsia="Times New Roman" w:hAnsi="Times New Roman" w:cs="Times New Roman"/>
          <w:kern w:val="2"/>
          <w:sz w:val="24"/>
          <w:szCs w:val="24"/>
          <w:lang w:eastAsia="ru-RU"/>
        </w:rPr>
        <w:t>.)</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xml:space="preserve">- </w:t>
      </w:r>
      <w:r w:rsidR="001D225F">
        <w:rPr>
          <w:rFonts w:ascii="Times New Roman" w:eastAsia="Times New Roman" w:hAnsi="Times New Roman" w:cs="Times New Roman"/>
          <w:kern w:val="2"/>
          <w:sz w:val="24"/>
          <w:szCs w:val="24"/>
          <w:lang w:eastAsia="ru-RU"/>
        </w:rPr>
        <w:t>«</w:t>
      </w:r>
      <w:r w:rsidRPr="000728F3">
        <w:rPr>
          <w:rFonts w:ascii="Times New Roman" w:eastAsia="Times New Roman" w:hAnsi="Times New Roman" w:cs="Times New Roman"/>
          <w:kern w:val="2"/>
          <w:sz w:val="24"/>
          <w:szCs w:val="24"/>
          <w:lang w:eastAsia="ru-RU"/>
        </w:rPr>
        <w:t>Зарница</w:t>
      </w:r>
      <w:r w:rsidR="001D225F">
        <w:rPr>
          <w:rFonts w:ascii="Times New Roman" w:eastAsia="Times New Roman" w:hAnsi="Times New Roman" w:cs="Times New Roman"/>
          <w:kern w:val="2"/>
          <w:sz w:val="24"/>
          <w:szCs w:val="24"/>
          <w:lang w:eastAsia="ru-RU"/>
        </w:rPr>
        <w:t>»</w:t>
      </w:r>
      <w:r w:rsidRPr="000728F3">
        <w:rPr>
          <w:rFonts w:ascii="Times New Roman" w:eastAsia="Times New Roman" w:hAnsi="Times New Roman" w:cs="Times New Roman"/>
          <w:kern w:val="2"/>
          <w:sz w:val="24"/>
          <w:szCs w:val="24"/>
          <w:lang w:eastAsia="ru-RU"/>
        </w:rPr>
        <w:t xml:space="preserve"> к</w:t>
      </w:r>
      <w:r w:rsidR="001D225F">
        <w:rPr>
          <w:rFonts w:ascii="Times New Roman" w:eastAsia="Times New Roman" w:hAnsi="Times New Roman" w:cs="Times New Roman"/>
          <w:kern w:val="2"/>
          <w:sz w:val="24"/>
          <w:szCs w:val="24"/>
          <w:lang w:eastAsia="ru-RU"/>
        </w:rPr>
        <w:t>о Д</w:t>
      </w:r>
      <w:r w:rsidRPr="000728F3">
        <w:rPr>
          <w:rFonts w:ascii="Times New Roman" w:eastAsia="Times New Roman" w:hAnsi="Times New Roman" w:cs="Times New Roman"/>
          <w:kern w:val="2"/>
          <w:sz w:val="24"/>
          <w:szCs w:val="24"/>
          <w:lang w:eastAsia="ru-RU"/>
        </w:rPr>
        <w:t>ню Побед</w:t>
      </w:r>
      <w:r w:rsidR="00EE3F8F">
        <w:rPr>
          <w:rFonts w:ascii="Times New Roman" w:eastAsia="Times New Roman" w:hAnsi="Times New Roman" w:cs="Times New Roman"/>
          <w:kern w:val="2"/>
          <w:sz w:val="24"/>
          <w:szCs w:val="24"/>
          <w:lang w:eastAsia="ru-RU"/>
        </w:rPr>
        <w:t xml:space="preserve">ы (1-4 </w:t>
      </w:r>
      <w:proofErr w:type="spellStart"/>
      <w:r w:rsidR="00EE3F8F">
        <w:rPr>
          <w:rFonts w:ascii="Times New Roman" w:eastAsia="Times New Roman" w:hAnsi="Times New Roman" w:cs="Times New Roman"/>
          <w:kern w:val="2"/>
          <w:sz w:val="24"/>
          <w:szCs w:val="24"/>
          <w:lang w:eastAsia="ru-RU"/>
        </w:rPr>
        <w:t>кл</w:t>
      </w:r>
      <w:proofErr w:type="spellEnd"/>
      <w:r w:rsidR="00EE3F8F">
        <w:rPr>
          <w:rFonts w:ascii="Times New Roman" w:eastAsia="Times New Roman" w:hAnsi="Times New Roman" w:cs="Times New Roman"/>
          <w:kern w:val="2"/>
          <w:sz w:val="24"/>
          <w:szCs w:val="24"/>
          <w:lang w:eastAsia="ru-RU"/>
        </w:rPr>
        <w:t>. и</w:t>
      </w:r>
      <w:r w:rsidRPr="000728F3">
        <w:rPr>
          <w:rFonts w:ascii="Times New Roman" w:eastAsia="Times New Roman" w:hAnsi="Times New Roman" w:cs="Times New Roman"/>
          <w:kern w:val="2"/>
          <w:sz w:val="24"/>
          <w:szCs w:val="24"/>
          <w:lang w:eastAsia="ru-RU"/>
        </w:rPr>
        <w:t xml:space="preserve"> 5-11 </w:t>
      </w:r>
      <w:proofErr w:type="spellStart"/>
      <w:r w:rsidRPr="000728F3">
        <w:rPr>
          <w:rFonts w:ascii="Times New Roman" w:eastAsia="Times New Roman" w:hAnsi="Times New Roman" w:cs="Times New Roman"/>
          <w:kern w:val="2"/>
          <w:sz w:val="24"/>
          <w:szCs w:val="24"/>
          <w:lang w:eastAsia="ru-RU"/>
        </w:rPr>
        <w:t>кл</w:t>
      </w:r>
      <w:proofErr w:type="spellEnd"/>
      <w:r w:rsidRPr="000728F3">
        <w:rPr>
          <w:rFonts w:ascii="Times New Roman" w:eastAsia="Times New Roman" w:hAnsi="Times New Roman" w:cs="Times New Roman"/>
          <w:kern w:val="2"/>
          <w:sz w:val="24"/>
          <w:szCs w:val="24"/>
          <w:lang w:eastAsia="ru-RU"/>
        </w:rPr>
        <w:t>.)</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Общешкольный концерт, посвященный победе в ВО</w:t>
      </w:r>
      <w:r w:rsidR="00EE3F8F">
        <w:rPr>
          <w:rFonts w:ascii="Times New Roman" w:eastAsia="Times New Roman" w:hAnsi="Times New Roman" w:cs="Times New Roman"/>
          <w:kern w:val="2"/>
          <w:sz w:val="24"/>
          <w:szCs w:val="24"/>
          <w:lang w:eastAsia="ru-RU"/>
        </w:rPr>
        <w:t>В с приглашением ветеранов (1-11</w:t>
      </w:r>
      <w:r w:rsidRPr="000728F3">
        <w:rPr>
          <w:rFonts w:ascii="Times New Roman" w:eastAsia="Times New Roman" w:hAnsi="Times New Roman" w:cs="Times New Roman"/>
          <w:kern w:val="2"/>
          <w:sz w:val="24"/>
          <w:szCs w:val="24"/>
          <w:lang w:eastAsia="ru-RU"/>
        </w:rPr>
        <w:t xml:space="preserve"> </w:t>
      </w:r>
      <w:proofErr w:type="spellStart"/>
      <w:r w:rsidRPr="000728F3">
        <w:rPr>
          <w:rFonts w:ascii="Times New Roman" w:eastAsia="Times New Roman" w:hAnsi="Times New Roman" w:cs="Times New Roman"/>
          <w:kern w:val="2"/>
          <w:sz w:val="24"/>
          <w:szCs w:val="24"/>
          <w:lang w:eastAsia="ru-RU"/>
        </w:rPr>
        <w:t>кл</w:t>
      </w:r>
      <w:proofErr w:type="spellEnd"/>
      <w:r w:rsidRPr="000728F3">
        <w:rPr>
          <w:rFonts w:ascii="Times New Roman" w:eastAsia="Times New Roman" w:hAnsi="Times New Roman" w:cs="Times New Roman"/>
          <w:kern w:val="2"/>
          <w:sz w:val="24"/>
          <w:szCs w:val="24"/>
          <w:lang w:eastAsia="ru-RU"/>
        </w:rPr>
        <w:t>.)</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xml:space="preserve">- </w:t>
      </w:r>
      <w:r w:rsidR="00EE3F8F">
        <w:rPr>
          <w:rFonts w:ascii="Times New Roman" w:eastAsia="Times New Roman" w:hAnsi="Times New Roman" w:cs="Times New Roman"/>
          <w:kern w:val="2"/>
          <w:sz w:val="24"/>
          <w:szCs w:val="24"/>
          <w:lang w:eastAsia="ru-RU"/>
        </w:rPr>
        <w:t xml:space="preserve">праздник-спектакль к 8 Марта (1-11 </w:t>
      </w:r>
      <w:proofErr w:type="spellStart"/>
      <w:r w:rsidR="00EE3F8F">
        <w:rPr>
          <w:rFonts w:ascii="Times New Roman" w:eastAsia="Times New Roman" w:hAnsi="Times New Roman" w:cs="Times New Roman"/>
          <w:kern w:val="2"/>
          <w:sz w:val="24"/>
          <w:szCs w:val="24"/>
          <w:lang w:eastAsia="ru-RU"/>
        </w:rPr>
        <w:t>кл</w:t>
      </w:r>
      <w:proofErr w:type="spellEnd"/>
      <w:r w:rsidR="00EE3F8F">
        <w:rPr>
          <w:rFonts w:ascii="Times New Roman" w:eastAsia="Times New Roman" w:hAnsi="Times New Roman" w:cs="Times New Roman"/>
          <w:kern w:val="2"/>
          <w:sz w:val="24"/>
          <w:szCs w:val="24"/>
          <w:lang w:eastAsia="ru-RU"/>
        </w:rPr>
        <w:t>.)</w:t>
      </w:r>
    </w:p>
    <w:p w:rsidR="00EE3F8F"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-Классные часы по планам кл</w:t>
      </w:r>
      <w:r w:rsidR="00EE3F8F">
        <w:rPr>
          <w:rFonts w:ascii="Times New Roman" w:eastAsia="Times New Roman" w:hAnsi="Times New Roman" w:cs="Times New Roman"/>
          <w:kern w:val="2"/>
          <w:sz w:val="24"/>
          <w:szCs w:val="24"/>
          <w:lang w:eastAsia="ru-RU"/>
        </w:rPr>
        <w:t xml:space="preserve">ассных руководителей (1-11 </w:t>
      </w:r>
      <w:proofErr w:type="spellStart"/>
      <w:r w:rsidR="00EE3F8F">
        <w:rPr>
          <w:rFonts w:ascii="Times New Roman" w:eastAsia="Times New Roman" w:hAnsi="Times New Roman" w:cs="Times New Roman"/>
          <w:kern w:val="2"/>
          <w:sz w:val="24"/>
          <w:szCs w:val="24"/>
          <w:lang w:eastAsia="ru-RU"/>
        </w:rPr>
        <w:t>кл</w:t>
      </w:r>
      <w:proofErr w:type="spellEnd"/>
      <w:r w:rsidR="00EE3F8F">
        <w:rPr>
          <w:rFonts w:ascii="Times New Roman" w:eastAsia="Times New Roman" w:hAnsi="Times New Roman" w:cs="Times New Roman"/>
          <w:kern w:val="2"/>
          <w:sz w:val="24"/>
          <w:szCs w:val="24"/>
          <w:lang w:eastAsia="ru-RU"/>
        </w:rPr>
        <w:t>.) на патриотические темы.</w:t>
      </w:r>
      <w:r w:rsidRPr="000728F3">
        <w:rPr>
          <w:rFonts w:ascii="Times New Roman" w:eastAsia="Times New Roman" w:hAnsi="Times New Roman" w:cs="Times New Roman"/>
          <w:kern w:val="2"/>
          <w:sz w:val="24"/>
          <w:szCs w:val="24"/>
          <w:lang w:eastAsia="ru-RU"/>
        </w:rPr>
        <w:t xml:space="preserve"> </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Формируются основные ценности</w:t>
      </w:r>
      <w:r w:rsidR="00EE3F8F">
        <w:rPr>
          <w:rFonts w:ascii="Times New Roman" w:eastAsia="Times New Roman" w:hAnsi="Times New Roman" w:cs="Times New Roman"/>
          <w:kern w:val="2"/>
          <w:sz w:val="24"/>
          <w:szCs w:val="24"/>
          <w:lang w:eastAsia="ru-RU"/>
        </w:rPr>
        <w:t>,</w:t>
      </w:r>
      <w:r w:rsidRPr="000728F3">
        <w:rPr>
          <w:rFonts w:ascii="Times New Roman" w:eastAsia="Times New Roman" w:hAnsi="Times New Roman" w:cs="Times New Roman"/>
          <w:kern w:val="2"/>
          <w:sz w:val="24"/>
          <w:szCs w:val="24"/>
          <w:lang w:eastAsia="ru-RU"/>
        </w:rPr>
        <w:t xml:space="preserve"> такие как: </w:t>
      </w:r>
    </w:p>
    <w:p w:rsidR="000728F3" w:rsidRPr="000728F3" w:rsidRDefault="000728F3" w:rsidP="000728F3">
      <w:pPr>
        <w:spacing w:line="256" w:lineRule="auto"/>
        <w:ind w:firstLine="360"/>
        <w:jc w:val="both"/>
        <w:rPr>
          <w:rFonts w:ascii="Times New Roman" w:eastAsia="Times New Roman" w:hAnsi="Times New Roman" w:cs="Times New Roman"/>
          <w:sz w:val="24"/>
          <w:szCs w:val="24"/>
        </w:rPr>
      </w:pPr>
      <w:r w:rsidRPr="000728F3">
        <w:rPr>
          <w:rFonts w:ascii="Times New Roman" w:eastAsia="Times New Roman" w:hAnsi="Times New Roman" w:cs="Times New Roman"/>
          <w:sz w:val="24"/>
          <w:szCs w:val="24"/>
        </w:rPr>
        <w:t>Элементарные представления о политическом устройстве Российского государства, его символах, общая историческая судьба народов России. Уважение к защитникам Отечества. Уважительное и ответственное отношение к традициям страны, города, семьи. Представление о обязанностях и правах человека. Понимание активной роли человека в обществе, ответственность за свои поступки. Уважительное и бережное отношение к членам своей семьи, осознание ее значимости.</w:t>
      </w:r>
    </w:p>
    <w:p w:rsidR="000728F3" w:rsidRPr="000728F3" w:rsidRDefault="000728F3" w:rsidP="000728F3">
      <w:pPr>
        <w:numPr>
          <w:ilvl w:val="0"/>
          <w:numId w:val="29"/>
        </w:numPr>
        <w:contextualSpacing/>
        <w:jc w:val="both"/>
        <w:rPr>
          <w:rFonts w:ascii="Times New Roman" w:eastAsia="Times New Roman" w:hAnsi="Times New Roman" w:cs="Times New Roman"/>
          <w:b/>
          <w:kern w:val="2"/>
          <w:sz w:val="24"/>
          <w:szCs w:val="24"/>
          <w:lang w:eastAsia="ru-RU"/>
        </w:rPr>
      </w:pPr>
      <w:r w:rsidRPr="000728F3">
        <w:rPr>
          <w:rFonts w:ascii="Times New Roman" w:eastAsia="Times New Roman" w:hAnsi="Times New Roman" w:cs="Times New Roman"/>
          <w:b/>
          <w:kern w:val="2"/>
          <w:sz w:val="24"/>
          <w:szCs w:val="24"/>
          <w:lang w:eastAsia="ru-RU"/>
        </w:rPr>
        <w:t>Воспитание нравственных чувств, эстетического сознания:</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xml:space="preserve">Мероприятия, направленные на формирование уважительного отношения к родителям, доброжелательное отношение к сверстникам и младшим. Правила поведения, этики, культура речи, дружеские взаимоотношения. </w:t>
      </w:r>
    </w:p>
    <w:p w:rsidR="000728F3" w:rsidRPr="000728F3" w:rsidRDefault="00EE3F8F"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Благотворительные акции: «Подарок солдату», «Письмо сверстнику, находящемуся на лечении в онкодиспансере», «Помощь братьям нашим меньшим в приюте «Друг» и «Хвостики»</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День влюбленны</w:t>
      </w:r>
      <w:r w:rsidR="00EE3F8F">
        <w:rPr>
          <w:rFonts w:ascii="Times New Roman" w:eastAsia="Times New Roman" w:hAnsi="Times New Roman" w:cs="Times New Roman"/>
          <w:kern w:val="2"/>
          <w:sz w:val="24"/>
          <w:szCs w:val="24"/>
          <w:lang w:eastAsia="ru-RU"/>
        </w:rPr>
        <w:t>х</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мероприятия, чаепития в классах к Дню родителей</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фестиваль театральных миниатюр «Ш</w:t>
      </w:r>
      <w:r w:rsidR="00EE3F8F">
        <w:rPr>
          <w:rFonts w:ascii="Times New Roman" w:eastAsia="Times New Roman" w:hAnsi="Times New Roman" w:cs="Times New Roman"/>
          <w:kern w:val="2"/>
          <w:sz w:val="24"/>
          <w:szCs w:val="24"/>
          <w:lang w:eastAsia="ru-RU"/>
        </w:rPr>
        <w:t xml:space="preserve">кольная театральная весна – 2020» (1-11 </w:t>
      </w:r>
      <w:proofErr w:type="spellStart"/>
      <w:r w:rsidR="00EE3F8F">
        <w:rPr>
          <w:rFonts w:ascii="Times New Roman" w:eastAsia="Times New Roman" w:hAnsi="Times New Roman" w:cs="Times New Roman"/>
          <w:kern w:val="2"/>
          <w:sz w:val="24"/>
          <w:szCs w:val="24"/>
          <w:lang w:eastAsia="ru-RU"/>
        </w:rPr>
        <w:t>кл</w:t>
      </w:r>
      <w:proofErr w:type="spellEnd"/>
      <w:r w:rsidR="00EE3F8F">
        <w:rPr>
          <w:rFonts w:ascii="Times New Roman" w:eastAsia="Times New Roman" w:hAnsi="Times New Roman" w:cs="Times New Roman"/>
          <w:kern w:val="2"/>
          <w:sz w:val="24"/>
          <w:szCs w:val="24"/>
          <w:lang w:eastAsia="ru-RU"/>
        </w:rPr>
        <w:t>.)</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классные</w:t>
      </w:r>
      <w:r w:rsidR="00EE3F8F">
        <w:rPr>
          <w:rFonts w:ascii="Times New Roman" w:eastAsia="Times New Roman" w:hAnsi="Times New Roman" w:cs="Times New Roman"/>
          <w:kern w:val="2"/>
          <w:sz w:val="24"/>
          <w:szCs w:val="24"/>
          <w:lang w:eastAsia="ru-RU"/>
        </w:rPr>
        <w:t xml:space="preserve"> часы: поздравление именинников и на различные</w:t>
      </w:r>
      <w:r w:rsidRPr="000728F3">
        <w:rPr>
          <w:rFonts w:ascii="Times New Roman" w:eastAsia="Times New Roman" w:hAnsi="Times New Roman" w:cs="Times New Roman"/>
          <w:kern w:val="2"/>
          <w:sz w:val="24"/>
          <w:szCs w:val="24"/>
          <w:lang w:eastAsia="ru-RU"/>
        </w:rPr>
        <w:t xml:space="preserve"> нравственно-эстетичес</w:t>
      </w:r>
      <w:r w:rsidR="00EE3F8F">
        <w:rPr>
          <w:rFonts w:ascii="Times New Roman" w:eastAsia="Times New Roman" w:hAnsi="Times New Roman" w:cs="Times New Roman"/>
          <w:kern w:val="2"/>
          <w:sz w:val="24"/>
          <w:szCs w:val="24"/>
          <w:lang w:eastAsia="ru-RU"/>
        </w:rPr>
        <w:t>кие темы.</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p>
    <w:p w:rsidR="000728F3" w:rsidRPr="00EE3F8F" w:rsidRDefault="000728F3" w:rsidP="00EE3F8F">
      <w:pPr>
        <w:numPr>
          <w:ilvl w:val="0"/>
          <w:numId w:val="29"/>
        </w:numPr>
        <w:contextualSpacing/>
        <w:jc w:val="both"/>
        <w:rPr>
          <w:rFonts w:ascii="Times New Roman" w:eastAsia="Times New Roman" w:hAnsi="Times New Roman" w:cs="Times New Roman"/>
          <w:b/>
          <w:kern w:val="2"/>
          <w:sz w:val="24"/>
          <w:szCs w:val="24"/>
          <w:lang w:eastAsia="ru-RU"/>
        </w:rPr>
      </w:pPr>
      <w:r w:rsidRPr="000728F3">
        <w:rPr>
          <w:rFonts w:ascii="Times New Roman" w:eastAsia="Times New Roman" w:hAnsi="Times New Roman" w:cs="Times New Roman"/>
          <w:b/>
          <w:kern w:val="2"/>
          <w:sz w:val="24"/>
          <w:szCs w:val="24"/>
          <w:lang w:eastAsia="ru-RU"/>
        </w:rPr>
        <w:t>Воспитание трудолюбия, творческого отношения к учению, труду, жизни</w:t>
      </w:r>
      <w:r w:rsidRPr="00EE3F8F">
        <w:rPr>
          <w:rFonts w:ascii="Times New Roman" w:eastAsia="Times New Roman" w:hAnsi="Times New Roman" w:cs="Times New Roman"/>
          <w:kern w:val="2"/>
          <w:sz w:val="24"/>
          <w:szCs w:val="24"/>
          <w:lang w:eastAsia="ru-RU"/>
        </w:rPr>
        <w:t xml:space="preserve"> </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экскурсии в пределах города и други</w:t>
      </w:r>
      <w:r w:rsidR="00EE3F8F">
        <w:rPr>
          <w:rFonts w:ascii="Times New Roman" w:eastAsia="Times New Roman" w:hAnsi="Times New Roman" w:cs="Times New Roman"/>
          <w:kern w:val="2"/>
          <w:sz w:val="24"/>
          <w:szCs w:val="24"/>
          <w:lang w:eastAsia="ru-RU"/>
        </w:rPr>
        <w:t>м городам</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распределение обязанностей в классах</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предметная неделя</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lastRenderedPageBreak/>
        <w:t xml:space="preserve">- 5 </w:t>
      </w:r>
      <w:r w:rsidRPr="000728F3">
        <w:rPr>
          <w:rFonts w:ascii="Times New Roman" w:eastAsia="Times New Roman" w:hAnsi="Times New Roman" w:cs="Times New Roman"/>
          <w:kern w:val="2"/>
          <w:sz w:val="24"/>
          <w:szCs w:val="24"/>
          <w:lang w:val="en-US" w:eastAsia="ru-RU"/>
        </w:rPr>
        <w:t>D</w:t>
      </w:r>
      <w:r w:rsidRPr="000728F3">
        <w:rPr>
          <w:rFonts w:ascii="Times New Roman" w:eastAsia="Times New Roman" w:hAnsi="Times New Roman" w:cs="Times New Roman"/>
          <w:kern w:val="2"/>
          <w:sz w:val="24"/>
          <w:szCs w:val="24"/>
          <w:lang w:eastAsia="ru-RU"/>
        </w:rPr>
        <w:t xml:space="preserve"> экскурсия на космические тематики (1-6 </w:t>
      </w:r>
      <w:proofErr w:type="spellStart"/>
      <w:r w:rsidRPr="000728F3">
        <w:rPr>
          <w:rFonts w:ascii="Times New Roman" w:eastAsia="Times New Roman" w:hAnsi="Times New Roman" w:cs="Times New Roman"/>
          <w:kern w:val="2"/>
          <w:sz w:val="24"/>
          <w:szCs w:val="24"/>
          <w:lang w:eastAsia="ru-RU"/>
        </w:rPr>
        <w:t>кл</w:t>
      </w:r>
      <w:proofErr w:type="spellEnd"/>
      <w:r w:rsidRPr="000728F3">
        <w:rPr>
          <w:rFonts w:ascii="Times New Roman" w:eastAsia="Times New Roman" w:hAnsi="Times New Roman" w:cs="Times New Roman"/>
          <w:kern w:val="2"/>
          <w:sz w:val="24"/>
          <w:szCs w:val="24"/>
          <w:lang w:eastAsia="ru-RU"/>
        </w:rPr>
        <w:t>.)</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xml:space="preserve">-профориентационные классные часы (3-11 </w:t>
      </w:r>
      <w:proofErr w:type="spellStart"/>
      <w:r w:rsidRPr="000728F3">
        <w:rPr>
          <w:rFonts w:ascii="Times New Roman" w:eastAsia="Times New Roman" w:hAnsi="Times New Roman" w:cs="Times New Roman"/>
          <w:kern w:val="2"/>
          <w:sz w:val="24"/>
          <w:szCs w:val="24"/>
          <w:lang w:eastAsia="ru-RU"/>
        </w:rPr>
        <w:t>кл</w:t>
      </w:r>
      <w:proofErr w:type="spellEnd"/>
      <w:r w:rsidRPr="000728F3">
        <w:rPr>
          <w:rFonts w:ascii="Times New Roman" w:eastAsia="Times New Roman" w:hAnsi="Times New Roman" w:cs="Times New Roman"/>
          <w:kern w:val="2"/>
          <w:sz w:val="24"/>
          <w:szCs w:val="24"/>
          <w:lang w:eastAsia="ru-RU"/>
        </w:rPr>
        <w:t>.)</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экскурсии</w:t>
      </w:r>
      <w:r w:rsidR="00EE3F8F">
        <w:rPr>
          <w:rFonts w:ascii="Times New Roman" w:eastAsia="Times New Roman" w:hAnsi="Times New Roman" w:cs="Times New Roman"/>
          <w:kern w:val="2"/>
          <w:sz w:val="24"/>
          <w:szCs w:val="24"/>
          <w:lang w:eastAsia="ru-RU"/>
        </w:rPr>
        <w:t xml:space="preserve"> в колледж высоких технологий машиностроения (5-8</w:t>
      </w:r>
      <w:r w:rsidRPr="000728F3">
        <w:rPr>
          <w:rFonts w:ascii="Times New Roman" w:eastAsia="Times New Roman" w:hAnsi="Times New Roman" w:cs="Times New Roman"/>
          <w:kern w:val="2"/>
          <w:sz w:val="24"/>
          <w:szCs w:val="24"/>
          <w:lang w:eastAsia="ru-RU"/>
        </w:rPr>
        <w:t xml:space="preserve"> </w:t>
      </w:r>
      <w:proofErr w:type="spellStart"/>
      <w:r w:rsidRPr="000728F3">
        <w:rPr>
          <w:rFonts w:ascii="Times New Roman" w:eastAsia="Times New Roman" w:hAnsi="Times New Roman" w:cs="Times New Roman"/>
          <w:kern w:val="2"/>
          <w:sz w:val="24"/>
          <w:szCs w:val="24"/>
          <w:lang w:eastAsia="ru-RU"/>
        </w:rPr>
        <w:t>кл</w:t>
      </w:r>
      <w:proofErr w:type="spellEnd"/>
      <w:r w:rsidRPr="000728F3">
        <w:rPr>
          <w:rFonts w:ascii="Times New Roman" w:eastAsia="Times New Roman" w:hAnsi="Times New Roman" w:cs="Times New Roman"/>
          <w:kern w:val="2"/>
          <w:sz w:val="24"/>
          <w:szCs w:val="24"/>
          <w:lang w:eastAsia="ru-RU"/>
        </w:rPr>
        <w:t>.)</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генеральные уборки в классах</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субботник</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классные часы по планам воспитателей</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xml:space="preserve">- </w:t>
      </w:r>
      <w:proofErr w:type="spellStart"/>
      <w:r w:rsidRPr="000728F3">
        <w:rPr>
          <w:rFonts w:ascii="Times New Roman" w:eastAsia="Times New Roman" w:hAnsi="Times New Roman" w:cs="Times New Roman"/>
          <w:kern w:val="2"/>
          <w:sz w:val="24"/>
          <w:szCs w:val="24"/>
          <w:lang w:eastAsia="ru-RU"/>
        </w:rPr>
        <w:t>интеллектуальные</w:t>
      </w:r>
      <w:r w:rsidR="00EE3F8F">
        <w:rPr>
          <w:rFonts w:ascii="Times New Roman" w:eastAsia="Times New Roman" w:hAnsi="Times New Roman" w:cs="Times New Roman"/>
          <w:kern w:val="2"/>
          <w:sz w:val="24"/>
          <w:szCs w:val="24"/>
          <w:lang w:eastAsia="ru-RU"/>
        </w:rPr>
        <w:t>и</w:t>
      </w:r>
      <w:proofErr w:type="spellEnd"/>
      <w:r w:rsidR="00EE3F8F">
        <w:rPr>
          <w:rFonts w:ascii="Times New Roman" w:eastAsia="Times New Roman" w:hAnsi="Times New Roman" w:cs="Times New Roman"/>
          <w:kern w:val="2"/>
          <w:sz w:val="24"/>
          <w:szCs w:val="24"/>
          <w:lang w:eastAsia="ru-RU"/>
        </w:rPr>
        <w:t xml:space="preserve"> психологические</w:t>
      </w:r>
      <w:r w:rsidRPr="000728F3">
        <w:rPr>
          <w:rFonts w:ascii="Times New Roman" w:eastAsia="Times New Roman" w:hAnsi="Times New Roman" w:cs="Times New Roman"/>
          <w:kern w:val="2"/>
          <w:sz w:val="24"/>
          <w:szCs w:val="24"/>
          <w:lang w:eastAsia="ru-RU"/>
        </w:rPr>
        <w:t xml:space="preserve"> игр</w:t>
      </w:r>
      <w:r w:rsidR="00EE3F8F">
        <w:rPr>
          <w:rFonts w:ascii="Times New Roman" w:eastAsia="Times New Roman" w:hAnsi="Times New Roman" w:cs="Times New Roman"/>
          <w:kern w:val="2"/>
          <w:sz w:val="24"/>
          <w:szCs w:val="24"/>
          <w:lang w:eastAsia="ru-RU"/>
        </w:rPr>
        <w:t xml:space="preserve">ы для 5-8 классов </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Уважение к труду старших и сверстников, умение соблюдать порядок на рабочем месте, ведущая роль образования, труда и значение творчества в жизни человека и общества, первоначальные навыки коллективной работы.</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p>
    <w:p w:rsidR="000728F3" w:rsidRPr="000728F3" w:rsidRDefault="000728F3" w:rsidP="000728F3">
      <w:pPr>
        <w:numPr>
          <w:ilvl w:val="0"/>
          <w:numId w:val="29"/>
        </w:numPr>
        <w:contextualSpacing/>
        <w:jc w:val="both"/>
        <w:rPr>
          <w:rFonts w:ascii="Times New Roman" w:eastAsia="Times New Roman" w:hAnsi="Times New Roman" w:cs="Times New Roman"/>
          <w:b/>
          <w:kern w:val="2"/>
          <w:sz w:val="24"/>
          <w:szCs w:val="24"/>
          <w:lang w:eastAsia="ru-RU"/>
        </w:rPr>
      </w:pPr>
      <w:r w:rsidRPr="000728F3">
        <w:rPr>
          <w:rFonts w:ascii="Times New Roman" w:eastAsia="Times New Roman" w:hAnsi="Times New Roman" w:cs="Times New Roman"/>
          <w:b/>
          <w:kern w:val="2"/>
          <w:sz w:val="24"/>
          <w:szCs w:val="24"/>
          <w:lang w:eastAsia="ru-RU"/>
        </w:rPr>
        <w:t>Воспитание ценностного отношения к природе, окружающей среде</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xml:space="preserve">- </w:t>
      </w:r>
      <w:r w:rsidR="00EE3F8F">
        <w:rPr>
          <w:rFonts w:ascii="Times New Roman" w:eastAsia="Times New Roman" w:hAnsi="Times New Roman" w:cs="Times New Roman"/>
          <w:kern w:val="2"/>
          <w:sz w:val="24"/>
          <w:szCs w:val="24"/>
          <w:lang w:eastAsia="ru-RU"/>
        </w:rPr>
        <w:t>Общешкольный туристический слет</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турнир по лёгко</w:t>
      </w:r>
      <w:r w:rsidR="00EE3F8F">
        <w:rPr>
          <w:rFonts w:ascii="Times New Roman" w:eastAsia="Times New Roman" w:hAnsi="Times New Roman" w:cs="Times New Roman"/>
          <w:kern w:val="2"/>
          <w:sz w:val="24"/>
          <w:szCs w:val="24"/>
          <w:lang w:eastAsia="ru-RU"/>
        </w:rPr>
        <w:t xml:space="preserve">й атлетике «Юный олимпиец – 2019» </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xml:space="preserve">- загородные коллективные поездки на базы отдыха Омской области (1-11 </w:t>
      </w:r>
      <w:proofErr w:type="spellStart"/>
      <w:r w:rsidRPr="000728F3">
        <w:rPr>
          <w:rFonts w:ascii="Times New Roman" w:eastAsia="Times New Roman" w:hAnsi="Times New Roman" w:cs="Times New Roman"/>
          <w:kern w:val="2"/>
          <w:sz w:val="24"/>
          <w:szCs w:val="24"/>
          <w:lang w:eastAsia="ru-RU"/>
        </w:rPr>
        <w:t>кл</w:t>
      </w:r>
      <w:proofErr w:type="spellEnd"/>
      <w:r w:rsidRPr="000728F3">
        <w:rPr>
          <w:rFonts w:ascii="Times New Roman" w:eastAsia="Times New Roman" w:hAnsi="Times New Roman" w:cs="Times New Roman"/>
          <w:kern w:val="2"/>
          <w:sz w:val="24"/>
          <w:szCs w:val="24"/>
          <w:lang w:eastAsia="ru-RU"/>
        </w:rPr>
        <w:t>.)</w:t>
      </w:r>
    </w:p>
    <w:p w:rsidR="000728F3" w:rsidRPr="000728F3" w:rsidRDefault="00EE3F8F"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турнирпо</w:t>
      </w:r>
      <w:proofErr w:type="spellEnd"/>
      <w:r>
        <w:rPr>
          <w:rFonts w:ascii="Times New Roman" w:eastAsia="Times New Roman" w:hAnsi="Times New Roman" w:cs="Times New Roman"/>
          <w:kern w:val="2"/>
          <w:sz w:val="24"/>
          <w:szCs w:val="24"/>
          <w:lang w:eastAsia="ru-RU"/>
        </w:rPr>
        <w:t xml:space="preserve"> футболу (8-11 </w:t>
      </w:r>
      <w:proofErr w:type="spellStart"/>
      <w:r>
        <w:rPr>
          <w:rFonts w:ascii="Times New Roman" w:eastAsia="Times New Roman" w:hAnsi="Times New Roman" w:cs="Times New Roman"/>
          <w:kern w:val="2"/>
          <w:sz w:val="24"/>
          <w:szCs w:val="24"/>
          <w:lang w:eastAsia="ru-RU"/>
        </w:rPr>
        <w:t>кл</w:t>
      </w:r>
      <w:proofErr w:type="spellEnd"/>
      <w:r>
        <w:rPr>
          <w:rFonts w:ascii="Times New Roman" w:eastAsia="Times New Roman" w:hAnsi="Times New Roman" w:cs="Times New Roman"/>
          <w:kern w:val="2"/>
          <w:sz w:val="24"/>
          <w:szCs w:val="24"/>
          <w:lang w:eastAsia="ru-RU"/>
        </w:rPr>
        <w:t xml:space="preserve">.) </w:t>
      </w:r>
    </w:p>
    <w:p w:rsidR="000728F3" w:rsidRPr="000728F3" w:rsidRDefault="00EE3F8F"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турнир по футболу (5-7 </w:t>
      </w:r>
      <w:proofErr w:type="spellStart"/>
      <w:r>
        <w:rPr>
          <w:rFonts w:ascii="Times New Roman" w:eastAsia="Times New Roman" w:hAnsi="Times New Roman" w:cs="Times New Roman"/>
          <w:kern w:val="2"/>
          <w:sz w:val="24"/>
          <w:szCs w:val="24"/>
          <w:lang w:eastAsia="ru-RU"/>
        </w:rPr>
        <w:t>кл</w:t>
      </w:r>
      <w:proofErr w:type="spellEnd"/>
      <w:r>
        <w:rPr>
          <w:rFonts w:ascii="Times New Roman" w:eastAsia="Times New Roman" w:hAnsi="Times New Roman" w:cs="Times New Roman"/>
          <w:kern w:val="2"/>
          <w:sz w:val="24"/>
          <w:szCs w:val="24"/>
          <w:lang w:eastAsia="ru-RU"/>
        </w:rPr>
        <w:t xml:space="preserve">.) </w:t>
      </w:r>
    </w:p>
    <w:p w:rsidR="000728F3" w:rsidRPr="000728F3" w:rsidRDefault="00EE3F8F"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«Весёлые старты» (1-4 </w:t>
      </w:r>
      <w:proofErr w:type="spellStart"/>
      <w:r>
        <w:rPr>
          <w:rFonts w:ascii="Times New Roman" w:eastAsia="Times New Roman" w:hAnsi="Times New Roman" w:cs="Times New Roman"/>
          <w:kern w:val="2"/>
          <w:sz w:val="24"/>
          <w:szCs w:val="24"/>
          <w:lang w:eastAsia="ru-RU"/>
        </w:rPr>
        <w:t>кл</w:t>
      </w:r>
      <w:proofErr w:type="spellEnd"/>
      <w:r>
        <w:rPr>
          <w:rFonts w:ascii="Times New Roman" w:eastAsia="Times New Roman" w:hAnsi="Times New Roman" w:cs="Times New Roman"/>
          <w:kern w:val="2"/>
          <w:sz w:val="24"/>
          <w:szCs w:val="24"/>
          <w:lang w:eastAsia="ru-RU"/>
        </w:rPr>
        <w:t xml:space="preserve">.) </w:t>
      </w:r>
    </w:p>
    <w:p w:rsidR="000728F3" w:rsidRPr="000728F3" w:rsidRDefault="00EE3F8F"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Школьный и муниципальный этап </w:t>
      </w:r>
      <w:r w:rsidR="000728F3" w:rsidRPr="000728F3">
        <w:rPr>
          <w:rFonts w:ascii="Times New Roman" w:eastAsia="Times New Roman" w:hAnsi="Times New Roman" w:cs="Times New Roman"/>
          <w:kern w:val="2"/>
          <w:sz w:val="24"/>
          <w:szCs w:val="24"/>
          <w:lang w:eastAsia="ru-RU"/>
        </w:rPr>
        <w:t xml:space="preserve">ГТО (1-11 </w:t>
      </w:r>
      <w:proofErr w:type="spellStart"/>
      <w:r w:rsidR="000728F3" w:rsidRPr="000728F3">
        <w:rPr>
          <w:rFonts w:ascii="Times New Roman" w:eastAsia="Times New Roman" w:hAnsi="Times New Roman" w:cs="Times New Roman"/>
          <w:kern w:val="2"/>
          <w:sz w:val="24"/>
          <w:szCs w:val="24"/>
          <w:lang w:eastAsia="ru-RU"/>
        </w:rPr>
        <w:t>кл</w:t>
      </w:r>
      <w:proofErr w:type="spellEnd"/>
      <w:r w:rsidR="000728F3" w:rsidRPr="000728F3">
        <w:rPr>
          <w:rFonts w:ascii="Times New Roman" w:eastAsia="Times New Roman" w:hAnsi="Times New Roman" w:cs="Times New Roman"/>
          <w:kern w:val="2"/>
          <w:sz w:val="24"/>
          <w:szCs w:val="24"/>
          <w:lang w:eastAsia="ru-RU"/>
        </w:rPr>
        <w:t>.)</w:t>
      </w:r>
      <w:r>
        <w:rPr>
          <w:rFonts w:ascii="Times New Roman" w:eastAsia="Times New Roman" w:hAnsi="Times New Roman" w:cs="Times New Roman"/>
          <w:kern w:val="2"/>
          <w:sz w:val="24"/>
          <w:szCs w:val="24"/>
          <w:lang w:eastAsia="ru-RU"/>
        </w:rPr>
        <w:t xml:space="preserve"> </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экс</w:t>
      </w:r>
      <w:r w:rsidR="00EE3F8F">
        <w:rPr>
          <w:rFonts w:ascii="Times New Roman" w:eastAsia="Times New Roman" w:hAnsi="Times New Roman" w:cs="Times New Roman"/>
          <w:kern w:val="2"/>
          <w:sz w:val="24"/>
          <w:szCs w:val="24"/>
          <w:lang w:eastAsia="ru-RU"/>
        </w:rPr>
        <w:t xml:space="preserve">курсии в дендросад, </w:t>
      </w:r>
      <w:r w:rsidRPr="000728F3">
        <w:rPr>
          <w:rFonts w:ascii="Times New Roman" w:eastAsia="Times New Roman" w:hAnsi="Times New Roman" w:cs="Times New Roman"/>
          <w:kern w:val="2"/>
          <w:sz w:val="24"/>
          <w:szCs w:val="24"/>
          <w:lang w:eastAsia="ru-RU"/>
        </w:rPr>
        <w:t xml:space="preserve"> в парки города</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Понимание активной роли человека в природе, ценностное отношение к природе и всем формам жизни. Бережное отношение к животным, растениям, здоровью.</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p>
    <w:p w:rsidR="000728F3" w:rsidRPr="000728F3" w:rsidRDefault="000728F3" w:rsidP="000728F3">
      <w:pPr>
        <w:numPr>
          <w:ilvl w:val="0"/>
          <w:numId w:val="29"/>
        </w:numPr>
        <w:contextualSpacing/>
        <w:jc w:val="both"/>
        <w:rPr>
          <w:rFonts w:ascii="Times New Roman" w:eastAsia="Times New Roman" w:hAnsi="Times New Roman" w:cs="Times New Roman"/>
          <w:b/>
          <w:kern w:val="2"/>
          <w:sz w:val="24"/>
          <w:szCs w:val="24"/>
          <w:lang w:eastAsia="ru-RU"/>
        </w:rPr>
      </w:pPr>
      <w:r w:rsidRPr="000728F3">
        <w:rPr>
          <w:rFonts w:ascii="Times New Roman" w:eastAsia="Times New Roman" w:hAnsi="Times New Roman" w:cs="Times New Roman"/>
          <w:b/>
          <w:kern w:val="2"/>
          <w:sz w:val="24"/>
          <w:szCs w:val="24"/>
          <w:lang w:eastAsia="ru-RU"/>
        </w:rPr>
        <w:t>Воспитание ценностного отношения к прекрасному, формирование представлений об эстетических идеалах и ценностях</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Красота душевная и физическая. Интерес к искусству, к занятиям художественным творчеством. Формирование эстетических идеалов, умение видеть красоту природы, труда и творчества.</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проекты, посвященные городу-малой родине (</w:t>
      </w:r>
      <w:proofErr w:type="spellStart"/>
      <w:r w:rsidRPr="000728F3">
        <w:rPr>
          <w:rFonts w:ascii="Times New Roman" w:eastAsia="Times New Roman" w:hAnsi="Times New Roman" w:cs="Times New Roman"/>
          <w:kern w:val="2"/>
          <w:sz w:val="24"/>
          <w:szCs w:val="24"/>
          <w:lang w:eastAsia="ru-RU"/>
        </w:rPr>
        <w:t>кл</w:t>
      </w:r>
      <w:proofErr w:type="spellEnd"/>
      <w:r w:rsidRPr="000728F3">
        <w:rPr>
          <w:rFonts w:ascii="Times New Roman" w:eastAsia="Times New Roman" w:hAnsi="Times New Roman" w:cs="Times New Roman"/>
          <w:kern w:val="2"/>
          <w:sz w:val="24"/>
          <w:szCs w:val="24"/>
          <w:lang w:eastAsia="ru-RU"/>
        </w:rPr>
        <w:t xml:space="preserve">. руководители 1-8 </w:t>
      </w:r>
      <w:proofErr w:type="spellStart"/>
      <w:r w:rsidRPr="000728F3">
        <w:rPr>
          <w:rFonts w:ascii="Times New Roman" w:eastAsia="Times New Roman" w:hAnsi="Times New Roman" w:cs="Times New Roman"/>
          <w:kern w:val="2"/>
          <w:sz w:val="24"/>
          <w:szCs w:val="24"/>
          <w:lang w:eastAsia="ru-RU"/>
        </w:rPr>
        <w:t>кл</w:t>
      </w:r>
      <w:proofErr w:type="spellEnd"/>
      <w:r w:rsidRPr="000728F3">
        <w:rPr>
          <w:rFonts w:ascii="Times New Roman" w:eastAsia="Times New Roman" w:hAnsi="Times New Roman" w:cs="Times New Roman"/>
          <w:kern w:val="2"/>
          <w:sz w:val="24"/>
          <w:szCs w:val="24"/>
          <w:lang w:eastAsia="ru-RU"/>
        </w:rPr>
        <w:t>.)</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xml:space="preserve">- световое шоу (1-5 </w:t>
      </w:r>
      <w:proofErr w:type="spellStart"/>
      <w:r w:rsidRPr="000728F3">
        <w:rPr>
          <w:rFonts w:ascii="Times New Roman" w:eastAsia="Times New Roman" w:hAnsi="Times New Roman" w:cs="Times New Roman"/>
          <w:kern w:val="2"/>
          <w:sz w:val="24"/>
          <w:szCs w:val="24"/>
          <w:lang w:eastAsia="ru-RU"/>
        </w:rPr>
        <w:t>кл</w:t>
      </w:r>
      <w:proofErr w:type="spellEnd"/>
      <w:r w:rsidRPr="000728F3">
        <w:rPr>
          <w:rFonts w:ascii="Times New Roman" w:eastAsia="Times New Roman" w:hAnsi="Times New Roman" w:cs="Times New Roman"/>
          <w:kern w:val="2"/>
          <w:sz w:val="24"/>
          <w:szCs w:val="24"/>
          <w:lang w:eastAsia="ru-RU"/>
        </w:rPr>
        <w:t>.)</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школьная флора «Краски осени»</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посещение омских театров</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-посещение кинотеатров</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экскурсии в музеи города, выставочные павильоны</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классные часы по планам классных руководителей</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оформление кабинетов к праздникам</w:t>
      </w:r>
    </w:p>
    <w:p w:rsidR="000728F3" w:rsidRPr="000728F3" w:rsidRDefault="000728F3" w:rsidP="000728F3">
      <w:pPr>
        <w:widowControl w:val="0"/>
        <w:suppressAutoHyphens/>
        <w:spacing w:after="0" w:line="240" w:lineRule="auto"/>
        <w:ind w:firstLine="708"/>
        <w:jc w:val="both"/>
        <w:rPr>
          <w:rFonts w:ascii="Times New Roman" w:eastAsia="Times New Roman" w:hAnsi="Times New Roman" w:cs="Times New Roman"/>
          <w:b/>
          <w:kern w:val="2"/>
          <w:sz w:val="24"/>
          <w:szCs w:val="24"/>
          <w:lang w:eastAsia="ru-RU"/>
        </w:rPr>
      </w:pPr>
      <w:r w:rsidRPr="000728F3">
        <w:rPr>
          <w:rFonts w:ascii="Times New Roman" w:eastAsia="Times New Roman" w:hAnsi="Times New Roman" w:cs="Times New Roman"/>
          <w:b/>
          <w:kern w:val="2"/>
          <w:sz w:val="24"/>
          <w:szCs w:val="24"/>
          <w:lang w:eastAsia="ru-RU"/>
        </w:rPr>
        <w:t>Безопасность образовательной среды</w:t>
      </w:r>
    </w:p>
    <w:p w:rsidR="000728F3" w:rsidRPr="000728F3" w:rsidRDefault="000728F3" w:rsidP="000728F3">
      <w:pPr>
        <w:widowControl w:val="0"/>
        <w:suppressAutoHyphens/>
        <w:spacing w:after="0" w:line="240" w:lineRule="auto"/>
        <w:ind w:firstLine="708"/>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xml:space="preserve">В школе имеются все условия для безопасного осуществления образовательного процесса. Систематически проводится обучение учащихся и работников школы правилам безопасного поведения в ОУ и на дорогах. В </w:t>
      </w:r>
      <w:r w:rsidR="00FB5DA4">
        <w:rPr>
          <w:rFonts w:ascii="Times New Roman" w:eastAsia="Times New Roman" w:hAnsi="Times New Roman" w:cs="Times New Roman"/>
          <w:kern w:val="2"/>
          <w:sz w:val="24"/>
          <w:szCs w:val="24"/>
          <w:lang w:eastAsia="ru-RU"/>
        </w:rPr>
        <w:t xml:space="preserve"> 2019-20 учебном году в </w:t>
      </w:r>
      <w:r w:rsidRPr="000728F3">
        <w:rPr>
          <w:rFonts w:ascii="Times New Roman" w:eastAsia="Times New Roman" w:hAnsi="Times New Roman" w:cs="Times New Roman"/>
          <w:kern w:val="2"/>
          <w:sz w:val="24"/>
          <w:szCs w:val="24"/>
          <w:lang w:eastAsia="ru-RU"/>
        </w:rPr>
        <w:t>1-11 классах в рамках кла</w:t>
      </w:r>
      <w:r w:rsidR="00FB5DA4">
        <w:rPr>
          <w:rFonts w:ascii="Times New Roman" w:eastAsia="Times New Roman" w:hAnsi="Times New Roman" w:cs="Times New Roman"/>
          <w:kern w:val="2"/>
          <w:sz w:val="24"/>
          <w:szCs w:val="24"/>
          <w:lang w:eastAsia="ru-RU"/>
        </w:rPr>
        <w:t>ссных часов были проведены</w:t>
      </w:r>
      <w:r w:rsidRPr="000728F3">
        <w:rPr>
          <w:rFonts w:ascii="Times New Roman" w:eastAsia="Times New Roman" w:hAnsi="Times New Roman" w:cs="Times New Roman"/>
          <w:kern w:val="2"/>
          <w:sz w:val="24"/>
          <w:szCs w:val="24"/>
          <w:lang w:eastAsia="ru-RU"/>
        </w:rPr>
        <w:t xml:space="preserve"> тематические инструктажи: </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по профилактике пожарной безопасности;</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по профилактике электробезопасности;</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по профилактике дорожно-транспортной безопасности;</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по правилам безопасности на воде и льду;</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по правилам безопасности на ледяной горке;</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по правилам безопасности при обнаружении взрывчатых веществ и подозрительных предметов;</w:t>
      </w:r>
    </w:p>
    <w:p w:rsidR="000728F3" w:rsidRP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по правилам поведения в экстремальных ситуациях;</w:t>
      </w:r>
    </w:p>
    <w:p w:rsidR="000728F3" w:rsidRDefault="000728F3"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728F3">
        <w:rPr>
          <w:rFonts w:ascii="Times New Roman" w:eastAsia="Times New Roman" w:hAnsi="Times New Roman" w:cs="Times New Roman"/>
          <w:kern w:val="2"/>
          <w:sz w:val="24"/>
          <w:szCs w:val="24"/>
          <w:lang w:eastAsia="ru-RU"/>
        </w:rPr>
        <w:t>- по правилам поведения во время каникул.</w:t>
      </w:r>
    </w:p>
    <w:p w:rsidR="006952FB" w:rsidRDefault="006952FB"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Каждый ученик мог выбрать занятие по душе в рамках внеурочной деятельности.</w:t>
      </w:r>
    </w:p>
    <w:p w:rsidR="006952FB" w:rsidRDefault="006952FB"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p>
    <w:tbl>
      <w:tblPr>
        <w:tblStyle w:val="af8"/>
        <w:tblW w:w="0" w:type="auto"/>
        <w:tblInd w:w="0" w:type="dxa"/>
        <w:tblLook w:val="04A0" w:firstRow="1" w:lastRow="0" w:firstColumn="1" w:lastColumn="0" w:noHBand="0" w:noVBand="1"/>
      </w:tblPr>
      <w:tblGrid>
        <w:gridCol w:w="1904"/>
        <w:gridCol w:w="1904"/>
        <w:gridCol w:w="1904"/>
        <w:gridCol w:w="1816"/>
        <w:gridCol w:w="1817"/>
      </w:tblGrid>
      <w:tr w:rsidR="006952FB" w:rsidTr="006952FB">
        <w:tc>
          <w:tcPr>
            <w:tcW w:w="9345" w:type="dxa"/>
            <w:gridSpan w:val="5"/>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b/>
              </w:rPr>
            </w:pPr>
            <w:r>
              <w:rPr>
                <w:rFonts w:ascii="Times New Roman" w:hAnsi="Times New Roman"/>
                <w:b/>
              </w:rPr>
              <w:t>Расписание работы кружков, студий и секций  НОУ ДОО</w:t>
            </w:r>
          </w:p>
          <w:p w:rsidR="006952FB" w:rsidRDefault="006952FB">
            <w:pPr>
              <w:rPr>
                <w:rFonts w:asciiTheme="minorHAnsi" w:hAnsiTheme="minorHAnsi" w:cstheme="minorBidi"/>
                <w:sz w:val="22"/>
                <w:szCs w:val="22"/>
              </w:rPr>
            </w:pPr>
            <w:r>
              <w:rPr>
                <w:rFonts w:ascii="Times New Roman" w:hAnsi="Times New Roman"/>
                <w:b/>
              </w:rPr>
              <w:t>«Центр образования и развития» на 2019 – 20 учебный год                             1 – 11 класс</w:t>
            </w:r>
          </w:p>
        </w:tc>
      </w:tr>
      <w:tr w:rsidR="006952FB" w:rsidTr="006952FB">
        <w:tc>
          <w:tcPr>
            <w:tcW w:w="1904"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rPr>
            </w:pPr>
            <w:r>
              <w:rPr>
                <w:rFonts w:ascii="Times New Roman" w:hAnsi="Times New Roman"/>
              </w:rPr>
              <w:t>Понедельник</w:t>
            </w:r>
          </w:p>
        </w:tc>
        <w:tc>
          <w:tcPr>
            <w:tcW w:w="1904"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rPr>
            </w:pPr>
            <w:r>
              <w:rPr>
                <w:rFonts w:ascii="Times New Roman" w:hAnsi="Times New Roman"/>
              </w:rPr>
              <w:t>Вторник</w:t>
            </w:r>
          </w:p>
        </w:tc>
        <w:tc>
          <w:tcPr>
            <w:tcW w:w="1904"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rPr>
            </w:pPr>
            <w:r>
              <w:rPr>
                <w:rFonts w:ascii="Times New Roman" w:hAnsi="Times New Roman"/>
              </w:rPr>
              <w:t>Среда</w:t>
            </w:r>
          </w:p>
        </w:tc>
        <w:tc>
          <w:tcPr>
            <w:tcW w:w="1816"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rPr>
            </w:pPr>
            <w:r>
              <w:rPr>
                <w:rFonts w:ascii="Times New Roman" w:hAnsi="Times New Roman"/>
              </w:rPr>
              <w:t>Четверг</w:t>
            </w:r>
          </w:p>
        </w:tc>
        <w:tc>
          <w:tcPr>
            <w:tcW w:w="1817"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rPr>
            </w:pPr>
            <w:r>
              <w:rPr>
                <w:rFonts w:ascii="Times New Roman" w:hAnsi="Times New Roman"/>
              </w:rPr>
              <w:t>Пятница</w:t>
            </w:r>
          </w:p>
        </w:tc>
      </w:tr>
      <w:tr w:rsidR="006952FB" w:rsidTr="006952FB">
        <w:tc>
          <w:tcPr>
            <w:tcW w:w="1904" w:type="dxa"/>
            <w:tcBorders>
              <w:top w:val="single" w:sz="4" w:space="0" w:color="auto"/>
              <w:left w:val="single" w:sz="4" w:space="0" w:color="auto"/>
              <w:bottom w:val="single" w:sz="4" w:space="0" w:color="auto"/>
              <w:right w:val="single" w:sz="4" w:space="0" w:color="auto"/>
            </w:tcBorders>
          </w:tcPr>
          <w:p w:rsidR="006952FB" w:rsidRDefault="006952FB">
            <w:pPr>
              <w:rPr>
                <w:rFonts w:ascii="Times New Roman" w:hAnsi="Times New Roman"/>
                <w:b/>
              </w:rPr>
            </w:pPr>
            <w:r>
              <w:rPr>
                <w:rFonts w:ascii="Times New Roman" w:hAnsi="Times New Roman"/>
                <w:b/>
              </w:rPr>
              <w:t>1</w:t>
            </w:r>
            <w:r>
              <w:rPr>
                <w:rFonts w:ascii="Times New Roman" w:hAnsi="Times New Roman"/>
              </w:rPr>
              <w:t>.</w:t>
            </w:r>
            <w:r>
              <w:rPr>
                <w:rFonts w:ascii="Times New Roman" w:hAnsi="Times New Roman"/>
                <w:b/>
              </w:rPr>
              <w:t xml:space="preserve">Шахматы </w:t>
            </w:r>
          </w:p>
          <w:p w:rsidR="006952FB" w:rsidRDefault="006952FB">
            <w:pPr>
              <w:rPr>
                <w:rFonts w:ascii="Times New Roman" w:hAnsi="Times New Roman"/>
              </w:rPr>
            </w:pPr>
            <w:r>
              <w:rPr>
                <w:rFonts w:ascii="Times New Roman" w:hAnsi="Times New Roman"/>
              </w:rPr>
              <w:t xml:space="preserve">1-3 </w:t>
            </w:r>
            <w:proofErr w:type="spellStart"/>
            <w:r>
              <w:rPr>
                <w:rFonts w:ascii="Times New Roman" w:hAnsi="Times New Roman"/>
              </w:rPr>
              <w:t>кл</w:t>
            </w:r>
            <w:proofErr w:type="spellEnd"/>
            <w:r>
              <w:rPr>
                <w:rFonts w:ascii="Times New Roman" w:hAnsi="Times New Roman"/>
              </w:rPr>
              <w:t>.</w:t>
            </w:r>
          </w:p>
          <w:p w:rsidR="006952FB" w:rsidRDefault="006952FB">
            <w:pPr>
              <w:rPr>
                <w:rFonts w:ascii="Times New Roman" w:hAnsi="Times New Roman"/>
              </w:rPr>
            </w:pPr>
            <w:r>
              <w:rPr>
                <w:rFonts w:ascii="Times New Roman" w:hAnsi="Times New Roman"/>
              </w:rPr>
              <w:t>рук. шахматный центр «Мастер»</w:t>
            </w:r>
          </w:p>
          <w:p w:rsidR="006952FB" w:rsidRDefault="006952FB">
            <w:pPr>
              <w:rPr>
                <w:rFonts w:ascii="Times New Roman" w:hAnsi="Times New Roman"/>
              </w:rPr>
            </w:pPr>
          </w:p>
          <w:p w:rsidR="006952FB" w:rsidRDefault="006952FB">
            <w:pPr>
              <w:rPr>
                <w:rFonts w:asciiTheme="minorHAnsi" w:hAnsiTheme="minorHAnsi" w:cstheme="minorBidi"/>
                <w:sz w:val="22"/>
                <w:szCs w:val="22"/>
              </w:rPr>
            </w:pPr>
            <w:r>
              <w:rPr>
                <w:rFonts w:ascii="Times New Roman" w:hAnsi="Times New Roman"/>
                <w:b/>
              </w:rPr>
              <w:t>16.00 -17.00</w:t>
            </w:r>
          </w:p>
        </w:tc>
        <w:tc>
          <w:tcPr>
            <w:tcW w:w="1904" w:type="dxa"/>
            <w:tcBorders>
              <w:top w:val="single" w:sz="4" w:space="0" w:color="auto"/>
              <w:left w:val="single" w:sz="4" w:space="0" w:color="auto"/>
              <w:bottom w:val="single" w:sz="4" w:space="0" w:color="auto"/>
              <w:right w:val="single" w:sz="4" w:space="0" w:color="auto"/>
            </w:tcBorders>
          </w:tcPr>
          <w:p w:rsidR="006952FB" w:rsidRDefault="006952FB">
            <w:pPr>
              <w:rPr>
                <w:rFonts w:ascii="Times New Roman" w:hAnsi="Times New Roman"/>
                <w:b/>
              </w:rPr>
            </w:pPr>
            <w:r>
              <w:rPr>
                <w:rFonts w:ascii="Times New Roman" w:hAnsi="Times New Roman"/>
                <w:b/>
              </w:rPr>
              <w:t>1</w:t>
            </w:r>
            <w:r>
              <w:rPr>
                <w:rFonts w:ascii="Times New Roman" w:hAnsi="Times New Roman"/>
              </w:rPr>
              <w:t>.</w:t>
            </w:r>
            <w:r>
              <w:rPr>
                <w:rFonts w:ascii="Times New Roman" w:hAnsi="Times New Roman"/>
                <w:b/>
              </w:rPr>
              <w:t>Баскетбол</w:t>
            </w:r>
          </w:p>
          <w:p w:rsidR="006952FB" w:rsidRDefault="006952FB">
            <w:pPr>
              <w:rPr>
                <w:rFonts w:ascii="Times New Roman" w:hAnsi="Times New Roman"/>
              </w:rPr>
            </w:pPr>
            <w:r>
              <w:rPr>
                <w:rFonts w:ascii="Times New Roman" w:hAnsi="Times New Roman"/>
              </w:rPr>
              <w:t xml:space="preserve">1-5 </w:t>
            </w:r>
            <w:proofErr w:type="spellStart"/>
            <w:r>
              <w:rPr>
                <w:rFonts w:ascii="Times New Roman" w:hAnsi="Times New Roman"/>
              </w:rPr>
              <w:t>кл</w:t>
            </w:r>
            <w:proofErr w:type="spellEnd"/>
            <w:r>
              <w:rPr>
                <w:rFonts w:ascii="Times New Roman" w:hAnsi="Times New Roman"/>
              </w:rPr>
              <w:t>.</w:t>
            </w:r>
          </w:p>
          <w:p w:rsidR="006952FB" w:rsidRDefault="006952FB">
            <w:pPr>
              <w:rPr>
                <w:rFonts w:ascii="Times New Roman" w:hAnsi="Times New Roman"/>
              </w:rPr>
            </w:pPr>
            <w:proofErr w:type="spellStart"/>
            <w:r>
              <w:rPr>
                <w:rFonts w:ascii="Times New Roman" w:hAnsi="Times New Roman"/>
              </w:rPr>
              <w:t>рук.Карачинцева</w:t>
            </w:r>
            <w:proofErr w:type="spellEnd"/>
            <w:r>
              <w:rPr>
                <w:rFonts w:ascii="Times New Roman" w:hAnsi="Times New Roman"/>
              </w:rPr>
              <w:t xml:space="preserve"> М.А.</w:t>
            </w:r>
          </w:p>
          <w:p w:rsidR="006952FB" w:rsidRDefault="006952FB">
            <w:pPr>
              <w:rPr>
                <w:rFonts w:ascii="Times New Roman" w:hAnsi="Times New Roman"/>
              </w:rPr>
            </w:pPr>
          </w:p>
          <w:p w:rsidR="006952FB" w:rsidRDefault="006952FB">
            <w:pPr>
              <w:rPr>
                <w:rFonts w:asciiTheme="minorHAnsi" w:hAnsiTheme="minorHAnsi" w:cstheme="minorBidi"/>
                <w:sz w:val="22"/>
                <w:szCs w:val="22"/>
              </w:rPr>
            </w:pPr>
            <w:r>
              <w:rPr>
                <w:rFonts w:ascii="Times New Roman" w:hAnsi="Times New Roman"/>
                <w:b/>
              </w:rPr>
              <w:t>15.00 – 15.45</w:t>
            </w:r>
          </w:p>
        </w:tc>
        <w:tc>
          <w:tcPr>
            <w:tcW w:w="1904" w:type="dxa"/>
            <w:tcBorders>
              <w:top w:val="single" w:sz="4" w:space="0" w:color="auto"/>
              <w:left w:val="single" w:sz="4" w:space="0" w:color="auto"/>
              <w:bottom w:val="single" w:sz="4" w:space="0" w:color="auto"/>
              <w:right w:val="single" w:sz="4" w:space="0" w:color="auto"/>
            </w:tcBorders>
          </w:tcPr>
          <w:p w:rsidR="006952FB" w:rsidRDefault="006952FB">
            <w:pPr>
              <w:rPr>
                <w:rFonts w:ascii="Times New Roman" w:hAnsi="Times New Roman"/>
                <w:b/>
              </w:rPr>
            </w:pPr>
            <w:r>
              <w:rPr>
                <w:rFonts w:ascii="Times New Roman" w:hAnsi="Times New Roman"/>
                <w:b/>
              </w:rPr>
              <w:t>1</w:t>
            </w:r>
            <w:r>
              <w:rPr>
                <w:rFonts w:ascii="Times New Roman" w:hAnsi="Times New Roman"/>
              </w:rPr>
              <w:t>.</w:t>
            </w:r>
            <w:r>
              <w:rPr>
                <w:rFonts w:ascii="Times New Roman" w:hAnsi="Times New Roman"/>
                <w:b/>
              </w:rPr>
              <w:t>»Вундеркиндер»</w:t>
            </w:r>
          </w:p>
          <w:p w:rsidR="006952FB" w:rsidRDefault="006952FB">
            <w:pPr>
              <w:rPr>
                <w:rFonts w:ascii="Times New Roman" w:hAnsi="Times New Roman"/>
              </w:rPr>
            </w:pPr>
            <w:r>
              <w:rPr>
                <w:rFonts w:ascii="Times New Roman" w:hAnsi="Times New Roman"/>
              </w:rPr>
              <w:t xml:space="preserve">5 </w:t>
            </w:r>
            <w:proofErr w:type="spellStart"/>
            <w:r>
              <w:rPr>
                <w:rFonts w:ascii="Times New Roman" w:hAnsi="Times New Roman"/>
              </w:rPr>
              <w:t>кл</w:t>
            </w:r>
            <w:proofErr w:type="spellEnd"/>
            <w:r>
              <w:rPr>
                <w:rFonts w:ascii="Times New Roman" w:hAnsi="Times New Roman"/>
              </w:rPr>
              <w:t>.</w:t>
            </w:r>
          </w:p>
          <w:p w:rsidR="006952FB" w:rsidRDefault="006952FB">
            <w:pPr>
              <w:rPr>
                <w:rFonts w:ascii="Times New Roman" w:hAnsi="Times New Roman"/>
              </w:rPr>
            </w:pPr>
            <w:r>
              <w:rPr>
                <w:rFonts w:ascii="Times New Roman" w:hAnsi="Times New Roman"/>
              </w:rPr>
              <w:t>рук. Завьялова Л.А.</w:t>
            </w:r>
          </w:p>
          <w:p w:rsidR="006952FB" w:rsidRDefault="006952FB">
            <w:pPr>
              <w:rPr>
                <w:rFonts w:ascii="Times New Roman" w:hAnsi="Times New Roman"/>
              </w:rPr>
            </w:pPr>
          </w:p>
          <w:p w:rsidR="006952FB" w:rsidRDefault="006952FB">
            <w:pPr>
              <w:rPr>
                <w:rFonts w:asciiTheme="minorHAnsi" w:hAnsiTheme="minorHAnsi" w:cstheme="minorBidi"/>
                <w:sz w:val="22"/>
                <w:szCs w:val="22"/>
              </w:rPr>
            </w:pPr>
            <w:r>
              <w:rPr>
                <w:rFonts w:ascii="Times New Roman" w:hAnsi="Times New Roman"/>
                <w:b/>
              </w:rPr>
              <w:t>12.30– 13.15</w:t>
            </w:r>
          </w:p>
        </w:tc>
        <w:tc>
          <w:tcPr>
            <w:tcW w:w="1816" w:type="dxa"/>
            <w:tcBorders>
              <w:top w:val="single" w:sz="4" w:space="0" w:color="auto"/>
              <w:left w:val="single" w:sz="4" w:space="0" w:color="auto"/>
              <w:bottom w:val="single" w:sz="4" w:space="0" w:color="auto"/>
              <w:right w:val="single" w:sz="4" w:space="0" w:color="auto"/>
            </w:tcBorders>
          </w:tcPr>
          <w:p w:rsidR="006952FB" w:rsidRDefault="006952FB">
            <w:pPr>
              <w:rPr>
                <w:rFonts w:ascii="Times New Roman" w:hAnsi="Times New Roman"/>
                <w:b/>
              </w:rPr>
            </w:pPr>
            <w:r>
              <w:rPr>
                <w:rFonts w:ascii="Times New Roman" w:hAnsi="Times New Roman"/>
                <w:b/>
              </w:rPr>
              <w:t xml:space="preserve">1. </w:t>
            </w:r>
            <w:r>
              <w:rPr>
                <w:rFonts w:ascii="Times New Roman" w:hAnsi="Times New Roman"/>
                <w:b/>
                <w:sz w:val="18"/>
                <w:szCs w:val="18"/>
              </w:rPr>
              <w:t>«Занимательный</w:t>
            </w:r>
            <w:r>
              <w:rPr>
                <w:rFonts w:ascii="Times New Roman" w:hAnsi="Times New Roman"/>
                <w:b/>
              </w:rPr>
              <w:t xml:space="preserve"> русский»</w:t>
            </w:r>
          </w:p>
          <w:p w:rsidR="006952FB" w:rsidRDefault="006952FB">
            <w:pPr>
              <w:rPr>
                <w:rFonts w:ascii="Times New Roman" w:hAnsi="Times New Roman"/>
              </w:rPr>
            </w:pPr>
            <w:r>
              <w:rPr>
                <w:rFonts w:ascii="Times New Roman" w:hAnsi="Times New Roman"/>
              </w:rPr>
              <w:t xml:space="preserve">4 </w:t>
            </w:r>
            <w:proofErr w:type="spellStart"/>
            <w:r>
              <w:rPr>
                <w:rFonts w:ascii="Times New Roman" w:hAnsi="Times New Roman"/>
              </w:rPr>
              <w:t>кл</w:t>
            </w:r>
            <w:proofErr w:type="spellEnd"/>
            <w:r>
              <w:rPr>
                <w:rFonts w:ascii="Times New Roman" w:hAnsi="Times New Roman"/>
              </w:rPr>
              <w:t>.</w:t>
            </w:r>
          </w:p>
          <w:p w:rsidR="006952FB" w:rsidRDefault="006952FB">
            <w:pPr>
              <w:rPr>
                <w:rFonts w:ascii="Times New Roman" w:hAnsi="Times New Roman"/>
              </w:rPr>
            </w:pPr>
            <w:proofErr w:type="spellStart"/>
            <w:r>
              <w:rPr>
                <w:rFonts w:ascii="Times New Roman" w:hAnsi="Times New Roman"/>
              </w:rPr>
              <w:t>рук.Гирис</w:t>
            </w:r>
            <w:proofErr w:type="spellEnd"/>
            <w:r>
              <w:rPr>
                <w:rFonts w:ascii="Times New Roman" w:hAnsi="Times New Roman"/>
              </w:rPr>
              <w:t xml:space="preserve"> И.Н.</w:t>
            </w:r>
          </w:p>
          <w:p w:rsidR="006952FB" w:rsidRDefault="006952FB">
            <w:pPr>
              <w:rPr>
                <w:rFonts w:ascii="Times New Roman" w:hAnsi="Times New Roman"/>
              </w:rPr>
            </w:pPr>
          </w:p>
          <w:p w:rsidR="006952FB" w:rsidRDefault="006952FB">
            <w:pPr>
              <w:rPr>
                <w:rFonts w:ascii="Times New Roman" w:hAnsi="Times New Roman"/>
              </w:rPr>
            </w:pPr>
            <w:r>
              <w:rPr>
                <w:rFonts w:ascii="Times New Roman" w:hAnsi="Times New Roman"/>
                <w:b/>
              </w:rPr>
              <w:t>14.15 – 15.00</w:t>
            </w:r>
          </w:p>
          <w:p w:rsidR="006952FB" w:rsidRDefault="006952FB">
            <w:pPr>
              <w:rPr>
                <w:rFonts w:asciiTheme="minorHAnsi" w:hAnsiTheme="minorHAnsi" w:cstheme="minorBidi"/>
                <w:sz w:val="22"/>
                <w:szCs w:val="22"/>
              </w:rPr>
            </w:pPr>
          </w:p>
        </w:tc>
        <w:tc>
          <w:tcPr>
            <w:tcW w:w="1817"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b/>
              </w:rPr>
            </w:pPr>
            <w:r>
              <w:rPr>
                <w:rFonts w:ascii="Times New Roman" w:hAnsi="Times New Roman"/>
                <w:b/>
              </w:rPr>
              <w:t>1.Кружок-мастерская «Изготовление театральных костюмов»</w:t>
            </w:r>
          </w:p>
          <w:p w:rsidR="006952FB" w:rsidRDefault="006952FB">
            <w:pPr>
              <w:rPr>
                <w:rFonts w:ascii="Times New Roman" w:hAnsi="Times New Roman"/>
              </w:rPr>
            </w:pPr>
            <w:r>
              <w:rPr>
                <w:rFonts w:ascii="Times New Roman" w:hAnsi="Times New Roman"/>
              </w:rPr>
              <w:t>рук. Белова Н.М.</w:t>
            </w:r>
          </w:p>
          <w:p w:rsidR="006952FB" w:rsidRDefault="006952FB">
            <w:pPr>
              <w:rPr>
                <w:rFonts w:asciiTheme="minorHAnsi" w:hAnsiTheme="minorHAnsi" w:cstheme="minorBidi"/>
                <w:sz w:val="22"/>
                <w:szCs w:val="22"/>
              </w:rPr>
            </w:pPr>
            <w:r>
              <w:rPr>
                <w:rFonts w:ascii="Times New Roman" w:hAnsi="Times New Roman"/>
                <w:b/>
              </w:rPr>
              <w:t>17.00 – 18.00</w:t>
            </w:r>
          </w:p>
        </w:tc>
      </w:tr>
      <w:tr w:rsidR="006952FB" w:rsidTr="006952FB">
        <w:tc>
          <w:tcPr>
            <w:tcW w:w="1904" w:type="dxa"/>
            <w:tcBorders>
              <w:top w:val="single" w:sz="4" w:space="0" w:color="auto"/>
              <w:left w:val="single" w:sz="4" w:space="0" w:color="auto"/>
              <w:bottom w:val="single" w:sz="4" w:space="0" w:color="auto"/>
              <w:right w:val="single" w:sz="4" w:space="0" w:color="auto"/>
            </w:tcBorders>
          </w:tcPr>
          <w:p w:rsidR="006952FB" w:rsidRDefault="006952FB">
            <w:pPr>
              <w:rPr>
                <w:rFonts w:ascii="Times New Roman" w:hAnsi="Times New Roman"/>
                <w:b/>
              </w:rPr>
            </w:pPr>
            <w:r>
              <w:rPr>
                <w:rFonts w:ascii="Times New Roman" w:hAnsi="Times New Roman"/>
                <w:b/>
              </w:rPr>
              <w:t>2.Международный немецкий</w:t>
            </w:r>
          </w:p>
          <w:p w:rsidR="006952FB" w:rsidRDefault="006952FB">
            <w:pPr>
              <w:rPr>
                <w:rFonts w:ascii="Times New Roman" w:hAnsi="Times New Roman"/>
              </w:rPr>
            </w:pPr>
            <w:r>
              <w:rPr>
                <w:rFonts w:ascii="Times New Roman" w:hAnsi="Times New Roman"/>
              </w:rPr>
              <w:t xml:space="preserve">рук. </w:t>
            </w:r>
            <w:proofErr w:type="spellStart"/>
            <w:r>
              <w:rPr>
                <w:rFonts w:ascii="Times New Roman" w:hAnsi="Times New Roman"/>
              </w:rPr>
              <w:t>Шейнмаер</w:t>
            </w:r>
            <w:proofErr w:type="spellEnd"/>
            <w:r>
              <w:rPr>
                <w:rFonts w:ascii="Times New Roman" w:hAnsi="Times New Roman"/>
              </w:rPr>
              <w:t xml:space="preserve"> Н.Д.</w:t>
            </w:r>
          </w:p>
          <w:p w:rsidR="006952FB" w:rsidRDefault="006952FB">
            <w:pPr>
              <w:rPr>
                <w:rFonts w:ascii="Times New Roman" w:hAnsi="Times New Roman"/>
              </w:rPr>
            </w:pPr>
          </w:p>
          <w:p w:rsidR="006952FB" w:rsidRDefault="006952FB">
            <w:pPr>
              <w:rPr>
                <w:rFonts w:ascii="Times New Roman" w:hAnsi="Times New Roman"/>
                <w:b/>
              </w:rPr>
            </w:pPr>
            <w:r>
              <w:rPr>
                <w:rFonts w:ascii="Times New Roman" w:hAnsi="Times New Roman"/>
                <w:b/>
              </w:rPr>
              <w:t>12.45-13.15 -</w:t>
            </w:r>
            <w:r>
              <w:rPr>
                <w:rFonts w:ascii="Times New Roman" w:hAnsi="Times New Roman"/>
              </w:rPr>
              <w:t xml:space="preserve">3 </w:t>
            </w:r>
            <w:proofErr w:type="spellStart"/>
            <w:r>
              <w:rPr>
                <w:rFonts w:ascii="Times New Roman" w:hAnsi="Times New Roman"/>
              </w:rPr>
              <w:t>кл</w:t>
            </w:r>
            <w:proofErr w:type="spellEnd"/>
            <w:r>
              <w:rPr>
                <w:rFonts w:ascii="Times New Roman" w:hAnsi="Times New Roman"/>
              </w:rPr>
              <w:t>.</w:t>
            </w:r>
          </w:p>
          <w:p w:rsidR="006952FB" w:rsidRDefault="006952FB">
            <w:pPr>
              <w:rPr>
                <w:rFonts w:asciiTheme="minorHAnsi" w:hAnsiTheme="minorHAnsi" w:cstheme="minorBidi"/>
                <w:sz w:val="22"/>
                <w:szCs w:val="22"/>
              </w:rPr>
            </w:pPr>
            <w:r>
              <w:rPr>
                <w:rFonts w:ascii="Times New Roman" w:hAnsi="Times New Roman"/>
                <w:b/>
              </w:rPr>
              <w:t>13.30 – 14.15 -</w:t>
            </w:r>
            <w:r>
              <w:rPr>
                <w:rFonts w:ascii="Times New Roman" w:hAnsi="Times New Roman"/>
              </w:rPr>
              <w:t xml:space="preserve">6 </w:t>
            </w:r>
            <w:proofErr w:type="spellStart"/>
            <w:r>
              <w:rPr>
                <w:rFonts w:ascii="Times New Roman" w:hAnsi="Times New Roman"/>
              </w:rPr>
              <w:t>кл</w:t>
            </w:r>
            <w:proofErr w:type="spellEnd"/>
            <w:r>
              <w:rPr>
                <w:rFonts w:ascii="Times New Roman" w:hAnsi="Times New Roman"/>
                <w:b/>
              </w:rPr>
              <w:t>.</w:t>
            </w:r>
          </w:p>
        </w:tc>
        <w:tc>
          <w:tcPr>
            <w:tcW w:w="1904" w:type="dxa"/>
            <w:tcBorders>
              <w:top w:val="single" w:sz="4" w:space="0" w:color="auto"/>
              <w:left w:val="single" w:sz="4" w:space="0" w:color="auto"/>
              <w:bottom w:val="single" w:sz="4" w:space="0" w:color="auto"/>
              <w:right w:val="single" w:sz="4" w:space="0" w:color="auto"/>
            </w:tcBorders>
          </w:tcPr>
          <w:p w:rsidR="006952FB" w:rsidRDefault="006952FB">
            <w:pPr>
              <w:rPr>
                <w:rFonts w:ascii="Times New Roman" w:hAnsi="Times New Roman"/>
                <w:b/>
              </w:rPr>
            </w:pPr>
            <w:r>
              <w:rPr>
                <w:rFonts w:ascii="Times New Roman" w:hAnsi="Times New Roman"/>
                <w:b/>
              </w:rPr>
              <w:t>2</w:t>
            </w:r>
            <w:r>
              <w:rPr>
                <w:rFonts w:ascii="Times New Roman" w:hAnsi="Times New Roman"/>
              </w:rPr>
              <w:t>.</w:t>
            </w:r>
            <w:r>
              <w:rPr>
                <w:rFonts w:ascii="Times New Roman" w:hAnsi="Times New Roman"/>
                <w:b/>
              </w:rPr>
              <w:t>Международный</w:t>
            </w:r>
          </w:p>
          <w:p w:rsidR="006952FB" w:rsidRDefault="006952FB">
            <w:pPr>
              <w:rPr>
                <w:rFonts w:ascii="Times New Roman" w:hAnsi="Times New Roman"/>
                <w:b/>
              </w:rPr>
            </w:pPr>
            <w:r>
              <w:rPr>
                <w:rFonts w:ascii="Times New Roman" w:hAnsi="Times New Roman"/>
                <w:b/>
              </w:rPr>
              <w:t>английский</w:t>
            </w:r>
          </w:p>
          <w:p w:rsidR="006952FB" w:rsidRDefault="006952FB">
            <w:pPr>
              <w:rPr>
                <w:rFonts w:ascii="Times New Roman" w:hAnsi="Times New Roman"/>
              </w:rPr>
            </w:pPr>
            <w:r>
              <w:rPr>
                <w:rFonts w:ascii="Times New Roman" w:hAnsi="Times New Roman"/>
              </w:rPr>
              <w:t xml:space="preserve">7 </w:t>
            </w:r>
            <w:proofErr w:type="spellStart"/>
            <w:r>
              <w:rPr>
                <w:rFonts w:ascii="Times New Roman" w:hAnsi="Times New Roman"/>
              </w:rPr>
              <w:t>кл</w:t>
            </w:r>
            <w:proofErr w:type="spellEnd"/>
            <w:r>
              <w:rPr>
                <w:rFonts w:ascii="Times New Roman" w:hAnsi="Times New Roman"/>
              </w:rPr>
              <w:t>.</w:t>
            </w:r>
          </w:p>
          <w:p w:rsidR="006952FB" w:rsidRDefault="006952FB">
            <w:pPr>
              <w:rPr>
                <w:rFonts w:ascii="Times New Roman" w:hAnsi="Times New Roman"/>
              </w:rPr>
            </w:pPr>
            <w:r>
              <w:rPr>
                <w:rFonts w:ascii="Times New Roman" w:hAnsi="Times New Roman"/>
              </w:rPr>
              <w:t>рук. Лёвушкина Е.Г.</w:t>
            </w:r>
          </w:p>
          <w:p w:rsidR="006952FB" w:rsidRDefault="006952FB">
            <w:pPr>
              <w:rPr>
                <w:rFonts w:ascii="Times New Roman" w:hAnsi="Times New Roman"/>
              </w:rPr>
            </w:pPr>
          </w:p>
          <w:p w:rsidR="006952FB" w:rsidRDefault="006952FB">
            <w:pPr>
              <w:rPr>
                <w:rFonts w:asciiTheme="minorHAnsi" w:hAnsiTheme="minorHAnsi" w:cstheme="minorBidi"/>
                <w:sz w:val="22"/>
                <w:szCs w:val="22"/>
              </w:rPr>
            </w:pPr>
            <w:r>
              <w:rPr>
                <w:rFonts w:ascii="Times New Roman" w:hAnsi="Times New Roman"/>
                <w:b/>
              </w:rPr>
              <w:t>14.25 – 16.00</w:t>
            </w:r>
          </w:p>
        </w:tc>
        <w:tc>
          <w:tcPr>
            <w:tcW w:w="1904"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b/>
              </w:rPr>
            </w:pPr>
            <w:r>
              <w:rPr>
                <w:rFonts w:ascii="Times New Roman" w:hAnsi="Times New Roman"/>
                <w:b/>
              </w:rPr>
              <w:t>2</w:t>
            </w:r>
            <w:r>
              <w:rPr>
                <w:rFonts w:ascii="Times New Roman" w:hAnsi="Times New Roman"/>
              </w:rPr>
              <w:t>.</w:t>
            </w:r>
            <w:r>
              <w:rPr>
                <w:rFonts w:ascii="Times New Roman" w:hAnsi="Times New Roman"/>
                <w:b/>
              </w:rPr>
              <w:t>Международный немецкий</w:t>
            </w:r>
          </w:p>
          <w:p w:rsidR="006952FB" w:rsidRDefault="006952FB">
            <w:pPr>
              <w:rPr>
                <w:rFonts w:ascii="Times New Roman" w:hAnsi="Times New Roman"/>
              </w:rPr>
            </w:pPr>
            <w:r>
              <w:rPr>
                <w:rFonts w:ascii="Times New Roman" w:hAnsi="Times New Roman"/>
              </w:rPr>
              <w:t xml:space="preserve">9 </w:t>
            </w:r>
            <w:proofErr w:type="spellStart"/>
            <w:r>
              <w:rPr>
                <w:rFonts w:ascii="Times New Roman" w:hAnsi="Times New Roman"/>
              </w:rPr>
              <w:t>кл</w:t>
            </w:r>
            <w:proofErr w:type="spellEnd"/>
            <w:r>
              <w:rPr>
                <w:rFonts w:ascii="Times New Roman" w:hAnsi="Times New Roman"/>
              </w:rPr>
              <w:t>.</w:t>
            </w:r>
          </w:p>
          <w:p w:rsidR="006952FB" w:rsidRDefault="006952FB">
            <w:pPr>
              <w:rPr>
                <w:rFonts w:ascii="Times New Roman" w:hAnsi="Times New Roman"/>
              </w:rPr>
            </w:pPr>
            <w:r>
              <w:rPr>
                <w:rFonts w:ascii="Times New Roman" w:hAnsi="Times New Roman"/>
              </w:rPr>
              <w:t xml:space="preserve">рук. </w:t>
            </w:r>
            <w:proofErr w:type="spellStart"/>
            <w:r>
              <w:rPr>
                <w:rFonts w:ascii="Times New Roman" w:hAnsi="Times New Roman"/>
              </w:rPr>
              <w:t>Шейнмаер</w:t>
            </w:r>
            <w:proofErr w:type="spellEnd"/>
            <w:r>
              <w:rPr>
                <w:rFonts w:ascii="Times New Roman" w:hAnsi="Times New Roman"/>
              </w:rPr>
              <w:t xml:space="preserve"> Н.Д.</w:t>
            </w:r>
          </w:p>
          <w:p w:rsidR="006952FB" w:rsidRDefault="006952FB">
            <w:pPr>
              <w:rPr>
                <w:rFonts w:ascii="Times New Roman" w:hAnsi="Times New Roman"/>
                <w:b/>
              </w:rPr>
            </w:pPr>
            <w:r>
              <w:rPr>
                <w:rFonts w:ascii="Times New Roman" w:hAnsi="Times New Roman"/>
                <w:b/>
              </w:rPr>
              <w:t>8.45 – 9.30 и</w:t>
            </w:r>
          </w:p>
          <w:p w:rsidR="006952FB" w:rsidRDefault="006952FB">
            <w:pPr>
              <w:rPr>
                <w:rFonts w:asciiTheme="minorHAnsi" w:hAnsiTheme="minorHAnsi" w:cstheme="minorBidi"/>
                <w:sz w:val="22"/>
                <w:szCs w:val="22"/>
              </w:rPr>
            </w:pPr>
            <w:r>
              <w:rPr>
                <w:rFonts w:ascii="Times New Roman" w:hAnsi="Times New Roman"/>
                <w:b/>
              </w:rPr>
              <w:t>15.00 – 16.00</w:t>
            </w:r>
          </w:p>
        </w:tc>
        <w:tc>
          <w:tcPr>
            <w:tcW w:w="1816" w:type="dxa"/>
            <w:tcBorders>
              <w:top w:val="single" w:sz="4" w:space="0" w:color="auto"/>
              <w:left w:val="single" w:sz="4" w:space="0" w:color="auto"/>
              <w:bottom w:val="single" w:sz="4" w:space="0" w:color="auto"/>
              <w:right w:val="single" w:sz="4" w:space="0" w:color="auto"/>
            </w:tcBorders>
          </w:tcPr>
          <w:p w:rsidR="006952FB" w:rsidRDefault="006952FB">
            <w:pPr>
              <w:rPr>
                <w:rFonts w:ascii="Times New Roman" w:hAnsi="Times New Roman"/>
              </w:rPr>
            </w:pPr>
            <w:r>
              <w:rPr>
                <w:rFonts w:ascii="Times New Roman" w:hAnsi="Times New Roman"/>
                <w:b/>
              </w:rPr>
              <w:t>2</w:t>
            </w:r>
            <w:r>
              <w:rPr>
                <w:rFonts w:ascii="Times New Roman" w:hAnsi="Times New Roman"/>
              </w:rPr>
              <w:t xml:space="preserve">. </w:t>
            </w:r>
            <w:r>
              <w:rPr>
                <w:rFonts w:ascii="Times New Roman" w:hAnsi="Times New Roman"/>
                <w:b/>
              </w:rPr>
              <w:t>Кружок «Лепка»</w:t>
            </w:r>
          </w:p>
          <w:p w:rsidR="006952FB" w:rsidRDefault="006952FB">
            <w:pPr>
              <w:rPr>
                <w:rFonts w:ascii="Times New Roman" w:hAnsi="Times New Roman"/>
              </w:rPr>
            </w:pPr>
            <w:r>
              <w:rPr>
                <w:rFonts w:ascii="Times New Roman" w:hAnsi="Times New Roman"/>
              </w:rPr>
              <w:t xml:space="preserve">2 </w:t>
            </w:r>
            <w:proofErr w:type="spellStart"/>
            <w:r>
              <w:rPr>
                <w:rFonts w:ascii="Times New Roman" w:hAnsi="Times New Roman"/>
              </w:rPr>
              <w:t>кл</w:t>
            </w:r>
            <w:proofErr w:type="spellEnd"/>
            <w:r>
              <w:rPr>
                <w:rFonts w:ascii="Times New Roman" w:hAnsi="Times New Roman"/>
              </w:rPr>
              <w:t>.</w:t>
            </w:r>
          </w:p>
          <w:p w:rsidR="006952FB" w:rsidRDefault="006952FB">
            <w:pPr>
              <w:rPr>
                <w:rFonts w:ascii="Times New Roman" w:hAnsi="Times New Roman"/>
              </w:rPr>
            </w:pPr>
            <w:r>
              <w:rPr>
                <w:rFonts w:ascii="Times New Roman" w:hAnsi="Times New Roman"/>
              </w:rPr>
              <w:t>рук. Боровикова Н.В.</w:t>
            </w:r>
          </w:p>
          <w:p w:rsidR="006952FB" w:rsidRDefault="006952FB">
            <w:pPr>
              <w:rPr>
                <w:rFonts w:ascii="Times New Roman" w:hAnsi="Times New Roman"/>
              </w:rPr>
            </w:pPr>
          </w:p>
          <w:p w:rsidR="006952FB" w:rsidRDefault="006952FB">
            <w:pPr>
              <w:rPr>
                <w:rFonts w:ascii="Times New Roman" w:hAnsi="Times New Roman"/>
              </w:rPr>
            </w:pPr>
            <w:r>
              <w:rPr>
                <w:rFonts w:ascii="Times New Roman" w:hAnsi="Times New Roman"/>
                <w:b/>
              </w:rPr>
              <w:t>16.00 -16.45</w:t>
            </w:r>
          </w:p>
          <w:p w:rsidR="006952FB" w:rsidRDefault="006952FB">
            <w:pPr>
              <w:rPr>
                <w:rFonts w:asciiTheme="minorHAnsi" w:hAnsiTheme="minorHAnsi" w:cstheme="minorBidi"/>
              </w:rPr>
            </w:pPr>
          </w:p>
        </w:tc>
        <w:tc>
          <w:tcPr>
            <w:tcW w:w="1817"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rPr>
            </w:pPr>
            <w:r>
              <w:rPr>
                <w:rFonts w:ascii="Times New Roman" w:hAnsi="Times New Roman"/>
                <w:b/>
              </w:rPr>
              <w:t>2.</w:t>
            </w:r>
            <w:r>
              <w:rPr>
                <w:rFonts w:ascii="Times New Roman" w:hAnsi="Times New Roman"/>
              </w:rPr>
              <w:t xml:space="preserve"> </w:t>
            </w:r>
            <w:r>
              <w:rPr>
                <w:rFonts w:ascii="Times New Roman" w:hAnsi="Times New Roman"/>
                <w:b/>
              </w:rPr>
              <w:t>Кружок «Мастерская идей»</w:t>
            </w:r>
          </w:p>
          <w:p w:rsidR="006952FB" w:rsidRDefault="006952FB">
            <w:pPr>
              <w:rPr>
                <w:rFonts w:ascii="Times New Roman" w:hAnsi="Times New Roman"/>
              </w:rPr>
            </w:pPr>
            <w:r>
              <w:rPr>
                <w:rFonts w:ascii="Times New Roman" w:hAnsi="Times New Roman"/>
              </w:rPr>
              <w:t xml:space="preserve">5 </w:t>
            </w:r>
            <w:proofErr w:type="spellStart"/>
            <w:r>
              <w:rPr>
                <w:rFonts w:ascii="Times New Roman" w:hAnsi="Times New Roman"/>
              </w:rPr>
              <w:t>кл</w:t>
            </w:r>
            <w:proofErr w:type="spellEnd"/>
            <w:r>
              <w:rPr>
                <w:rFonts w:ascii="Times New Roman" w:hAnsi="Times New Roman"/>
              </w:rPr>
              <w:t>.</w:t>
            </w:r>
          </w:p>
          <w:p w:rsidR="006952FB" w:rsidRDefault="006952FB">
            <w:pPr>
              <w:rPr>
                <w:rFonts w:ascii="Times New Roman" w:hAnsi="Times New Roman"/>
              </w:rPr>
            </w:pPr>
            <w:proofErr w:type="spellStart"/>
            <w:r>
              <w:rPr>
                <w:rFonts w:ascii="Times New Roman" w:hAnsi="Times New Roman"/>
              </w:rPr>
              <w:t>рук.Иващенко</w:t>
            </w:r>
            <w:proofErr w:type="spellEnd"/>
            <w:r>
              <w:rPr>
                <w:rFonts w:ascii="Times New Roman" w:hAnsi="Times New Roman"/>
              </w:rPr>
              <w:t xml:space="preserve"> Ю.Н.</w:t>
            </w:r>
          </w:p>
          <w:p w:rsidR="006952FB" w:rsidRDefault="006952FB">
            <w:pPr>
              <w:rPr>
                <w:rFonts w:asciiTheme="minorHAnsi" w:hAnsiTheme="minorHAnsi" w:cstheme="minorBidi"/>
                <w:sz w:val="22"/>
                <w:szCs w:val="22"/>
              </w:rPr>
            </w:pPr>
            <w:r>
              <w:rPr>
                <w:rFonts w:ascii="Times New Roman" w:hAnsi="Times New Roman"/>
                <w:b/>
              </w:rPr>
              <w:t>16.00 – 17.30</w:t>
            </w:r>
          </w:p>
        </w:tc>
      </w:tr>
      <w:tr w:rsidR="006952FB" w:rsidTr="006952FB">
        <w:trPr>
          <w:trHeight w:val="1665"/>
        </w:trPr>
        <w:tc>
          <w:tcPr>
            <w:tcW w:w="1904" w:type="dxa"/>
            <w:tcBorders>
              <w:top w:val="single" w:sz="4" w:space="0" w:color="auto"/>
              <w:left w:val="single" w:sz="4" w:space="0" w:color="auto"/>
              <w:bottom w:val="single" w:sz="4" w:space="0" w:color="auto"/>
              <w:right w:val="single" w:sz="4" w:space="0" w:color="auto"/>
            </w:tcBorders>
          </w:tcPr>
          <w:p w:rsidR="006952FB" w:rsidRDefault="006952FB">
            <w:pPr>
              <w:rPr>
                <w:rFonts w:ascii="Times New Roman" w:hAnsi="Times New Roman"/>
                <w:b/>
              </w:rPr>
            </w:pPr>
            <w:r>
              <w:rPr>
                <w:rFonts w:ascii="Times New Roman" w:hAnsi="Times New Roman"/>
                <w:b/>
              </w:rPr>
              <w:t>3.Театральный кружок</w:t>
            </w:r>
          </w:p>
          <w:p w:rsidR="006952FB" w:rsidRDefault="006952FB">
            <w:pPr>
              <w:rPr>
                <w:rFonts w:ascii="Times New Roman" w:hAnsi="Times New Roman"/>
              </w:rPr>
            </w:pPr>
            <w:r>
              <w:rPr>
                <w:rFonts w:ascii="Times New Roman" w:hAnsi="Times New Roman"/>
              </w:rPr>
              <w:t xml:space="preserve">5-6 </w:t>
            </w:r>
            <w:proofErr w:type="spellStart"/>
            <w:r>
              <w:rPr>
                <w:rFonts w:ascii="Times New Roman" w:hAnsi="Times New Roman"/>
              </w:rPr>
              <w:t>кл</w:t>
            </w:r>
            <w:proofErr w:type="spellEnd"/>
          </w:p>
          <w:p w:rsidR="006952FB" w:rsidRDefault="006952FB">
            <w:pPr>
              <w:rPr>
                <w:rFonts w:ascii="Times New Roman" w:hAnsi="Times New Roman"/>
              </w:rPr>
            </w:pPr>
            <w:proofErr w:type="spellStart"/>
            <w:r>
              <w:rPr>
                <w:rFonts w:ascii="Times New Roman" w:hAnsi="Times New Roman"/>
              </w:rPr>
              <w:t>рук.Соловьёв</w:t>
            </w:r>
            <w:proofErr w:type="spellEnd"/>
            <w:r>
              <w:rPr>
                <w:rFonts w:ascii="Times New Roman" w:hAnsi="Times New Roman"/>
              </w:rPr>
              <w:t xml:space="preserve"> С.Н.</w:t>
            </w:r>
          </w:p>
          <w:p w:rsidR="006952FB" w:rsidRDefault="006952FB">
            <w:pPr>
              <w:rPr>
                <w:rFonts w:ascii="Times New Roman" w:hAnsi="Times New Roman"/>
              </w:rPr>
            </w:pPr>
          </w:p>
          <w:p w:rsidR="006952FB" w:rsidRDefault="006952FB">
            <w:pPr>
              <w:rPr>
                <w:rFonts w:ascii="Times New Roman" w:hAnsi="Times New Roman"/>
                <w:b/>
              </w:rPr>
            </w:pPr>
            <w:r>
              <w:rPr>
                <w:rFonts w:ascii="Times New Roman" w:hAnsi="Times New Roman"/>
                <w:b/>
              </w:rPr>
              <w:t>15.15 - 17.15</w:t>
            </w:r>
          </w:p>
          <w:p w:rsidR="006952FB" w:rsidRDefault="006952FB">
            <w:pPr>
              <w:rPr>
                <w:rFonts w:asciiTheme="minorHAnsi" w:hAnsiTheme="minorHAnsi" w:cstheme="minorBidi"/>
              </w:rPr>
            </w:pPr>
          </w:p>
        </w:tc>
        <w:tc>
          <w:tcPr>
            <w:tcW w:w="1904" w:type="dxa"/>
            <w:tcBorders>
              <w:top w:val="single" w:sz="4" w:space="0" w:color="auto"/>
              <w:left w:val="single" w:sz="4" w:space="0" w:color="auto"/>
              <w:bottom w:val="single" w:sz="4" w:space="0" w:color="auto"/>
              <w:right w:val="single" w:sz="4" w:space="0" w:color="auto"/>
            </w:tcBorders>
          </w:tcPr>
          <w:p w:rsidR="006952FB" w:rsidRDefault="006952FB">
            <w:pPr>
              <w:rPr>
                <w:rFonts w:ascii="Times New Roman" w:hAnsi="Times New Roman"/>
                <w:b/>
              </w:rPr>
            </w:pPr>
            <w:r>
              <w:rPr>
                <w:rFonts w:ascii="Times New Roman" w:hAnsi="Times New Roman"/>
                <w:b/>
              </w:rPr>
              <w:t>3</w:t>
            </w:r>
            <w:r>
              <w:rPr>
                <w:rFonts w:ascii="Times New Roman" w:hAnsi="Times New Roman"/>
              </w:rPr>
              <w:t>.</w:t>
            </w:r>
            <w:r>
              <w:rPr>
                <w:rFonts w:ascii="Times New Roman" w:hAnsi="Times New Roman"/>
                <w:b/>
              </w:rPr>
              <w:t>Театральный кружок</w:t>
            </w:r>
          </w:p>
          <w:p w:rsidR="006952FB" w:rsidRDefault="006952FB">
            <w:pPr>
              <w:rPr>
                <w:rFonts w:ascii="Times New Roman" w:hAnsi="Times New Roman"/>
                <w:b/>
              </w:rPr>
            </w:pPr>
            <w:r>
              <w:rPr>
                <w:rFonts w:ascii="Times New Roman" w:hAnsi="Times New Roman"/>
              </w:rPr>
              <w:t xml:space="preserve">2 </w:t>
            </w:r>
            <w:proofErr w:type="spellStart"/>
            <w:r>
              <w:rPr>
                <w:rFonts w:ascii="Times New Roman" w:hAnsi="Times New Roman"/>
              </w:rPr>
              <w:t>кл</w:t>
            </w:r>
            <w:proofErr w:type="spellEnd"/>
            <w:r>
              <w:rPr>
                <w:rFonts w:ascii="Times New Roman" w:hAnsi="Times New Roman"/>
                <w:b/>
              </w:rPr>
              <w:t>.</w:t>
            </w:r>
          </w:p>
          <w:p w:rsidR="006952FB" w:rsidRDefault="006952FB">
            <w:pPr>
              <w:rPr>
                <w:rFonts w:ascii="Times New Roman" w:hAnsi="Times New Roman"/>
              </w:rPr>
            </w:pPr>
            <w:r>
              <w:rPr>
                <w:rFonts w:ascii="Times New Roman" w:hAnsi="Times New Roman"/>
              </w:rPr>
              <w:t>рук. Соловьёв С.Н.</w:t>
            </w:r>
          </w:p>
          <w:p w:rsidR="006952FB" w:rsidRDefault="006952FB">
            <w:pPr>
              <w:rPr>
                <w:rFonts w:ascii="Times New Roman" w:hAnsi="Times New Roman"/>
              </w:rPr>
            </w:pPr>
          </w:p>
          <w:p w:rsidR="006952FB" w:rsidRDefault="006952FB">
            <w:pPr>
              <w:rPr>
                <w:rFonts w:asciiTheme="minorHAnsi" w:hAnsiTheme="minorHAnsi" w:cstheme="minorBidi"/>
                <w:sz w:val="22"/>
                <w:szCs w:val="22"/>
              </w:rPr>
            </w:pPr>
            <w:r>
              <w:rPr>
                <w:rFonts w:ascii="Times New Roman" w:hAnsi="Times New Roman"/>
                <w:b/>
              </w:rPr>
              <w:t>15.15 – 18.00</w:t>
            </w:r>
          </w:p>
        </w:tc>
        <w:tc>
          <w:tcPr>
            <w:tcW w:w="1904" w:type="dxa"/>
            <w:tcBorders>
              <w:top w:val="single" w:sz="4" w:space="0" w:color="auto"/>
              <w:left w:val="single" w:sz="4" w:space="0" w:color="auto"/>
              <w:bottom w:val="single" w:sz="4" w:space="0" w:color="auto"/>
              <w:right w:val="single" w:sz="4" w:space="0" w:color="auto"/>
            </w:tcBorders>
          </w:tcPr>
          <w:p w:rsidR="006952FB" w:rsidRDefault="006952FB">
            <w:pPr>
              <w:rPr>
                <w:rFonts w:ascii="Times New Roman" w:hAnsi="Times New Roman"/>
                <w:b/>
              </w:rPr>
            </w:pPr>
            <w:r>
              <w:rPr>
                <w:rFonts w:ascii="Times New Roman" w:hAnsi="Times New Roman"/>
                <w:b/>
              </w:rPr>
              <w:t>3</w:t>
            </w:r>
            <w:r>
              <w:rPr>
                <w:rFonts w:ascii="Times New Roman" w:hAnsi="Times New Roman"/>
              </w:rPr>
              <w:t>.</w:t>
            </w:r>
            <w:r>
              <w:rPr>
                <w:rFonts w:ascii="Times New Roman" w:hAnsi="Times New Roman"/>
                <w:b/>
              </w:rPr>
              <w:t>Театральный кружок</w:t>
            </w:r>
          </w:p>
          <w:p w:rsidR="006952FB" w:rsidRDefault="006952FB">
            <w:pPr>
              <w:rPr>
                <w:rFonts w:ascii="Times New Roman" w:hAnsi="Times New Roman"/>
              </w:rPr>
            </w:pPr>
            <w:proofErr w:type="spellStart"/>
            <w:r>
              <w:rPr>
                <w:rFonts w:ascii="Times New Roman" w:hAnsi="Times New Roman"/>
              </w:rPr>
              <w:t>рук.Соловьёв</w:t>
            </w:r>
            <w:proofErr w:type="spellEnd"/>
            <w:r>
              <w:rPr>
                <w:rFonts w:ascii="Times New Roman" w:hAnsi="Times New Roman"/>
              </w:rPr>
              <w:t xml:space="preserve"> С.Н.</w:t>
            </w:r>
          </w:p>
          <w:p w:rsidR="006952FB" w:rsidRDefault="006952FB">
            <w:pPr>
              <w:rPr>
                <w:rFonts w:ascii="Times New Roman" w:hAnsi="Times New Roman"/>
                <w:b/>
              </w:rPr>
            </w:pPr>
            <w:r>
              <w:rPr>
                <w:rFonts w:ascii="Times New Roman" w:hAnsi="Times New Roman"/>
                <w:b/>
              </w:rPr>
              <w:t>1 «А» - 11.30 – 12.15</w:t>
            </w:r>
          </w:p>
          <w:p w:rsidR="006952FB" w:rsidRDefault="006952FB">
            <w:pPr>
              <w:rPr>
                <w:rFonts w:ascii="Times New Roman" w:hAnsi="Times New Roman"/>
                <w:b/>
              </w:rPr>
            </w:pPr>
            <w:r>
              <w:rPr>
                <w:rFonts w:ascii="Times New Roman" w:hAnsi="Times New Roman"/>
                <w:b/>
              </w:rPr>
              <w:t>1 «Б» - 12.30 – 13.15</w:t>
            </w:r>
          </w:p>
          <w:p w:rsidR="006952FB" w:rsidRDefault="006952FB">
            <w:pPr>
              <w:rPr>
                <w:rFonts w:asciiTheme="minorHAnsi" w:hAnsiTheme="minorHAnsi" w:cstheme="minorBidi"/>
                <w:sz w:val="22"/>
                <w:szCs w:val="22"/>
              </w:rPr>
            </w:pPr>
          </w:p>
        </w:tc>
        <w:tc>
          <w:tcPr>
            <w:tcW w:w="1816" w:type="dxa"/>
            <w:tcBorders>
              <w:top w:val="single" w:sz="4" w:space="0" w:color="auto"/>
              <w:left w:val="single" w:sz="4" w:space="0" w:color="auto"/>
              <w:bottom w:val="single" w:sz="4" w:space="0" w:color="auto"/>
              <w:right w:val="single" w:sz="4" w:space="0" w:color="auto"/>
            </w:tcBorders>
          </w:tcPr>
          <w:p w:rsidR="006952FB" w:rsidRDefault="006952FB">
            <w:pPr>
              <w:rPr>
                <w:rFonts w:ascii="Times New Roman" w:hAnsi="Times New Roman"/>
                <w:b/>
                <w:sz w:val="18"/>
                <w:szCs w:val="18"/>
              </w:rPr>
            </w:pPr>
            <w:r>
              <w:rPr>
                <w:rFonts w:ascii="Times New Roman" w:hAnsi="Times New Roman"/>
                <w:b/>
                <w:sz w:val="18"/>
                <w:szCs w:val="18"/>
              </w:rPr>
              <w:t>3</w:t>
            </w:r>
            <w:r>
              <w:rPr>
                <w:rFonts w:ascii="Times New Roman" w:hAnsi="Times New Roman"/>
                <w:sz w:val="18"/>
                <w:szCs w:val="18"/>
              </w:rPr>
              <w:t>.</w:t>
            </w:r>
            <w:r>
              <w:rPr>
                <w:rFonts w:ascii="Times New Roman" w:hAnsi="Times New Roman"/>
                <w:b/>
                <w:sz w:val="18"/>
                <w:szCs w:val="18"/>
              </w:rPr>
              <w:t xml:space="preserve"> Театральный кружок</w:t>
            </w:r>
          </w:p>
          <w:p w:rsidR="006952FB" w:rsidRDefault="006952FB">
            <w:pPr>
              <w:rPr>
                <w:rFonts w:ascii="Times New Roman" w:hAnsi="Times New Roman"/>
                <w:sz w:val="18"/>
                <w:szCs w:val="18"/>
              </w:rPr>
            </w:pPr>
            <w:r>
              <w:rPr>
                <w:rFonts w:ascii="Times New Roman" w:hAnsi="Times New Roman"/>
                <w:sz w:val="18"/>
                <w:szCs w:val="18"/>
              </w:rPr>
              <w:t>рук. Соловьёв С.Н.</w:t>
            </w:r>
          </w:p>
          <w:p w:rsidR="006952FB" w:rsidRDefault="006952FB">
            <w:pPr>
              <w:rPr>
                <w:rFonts w:ascii="Times New Roman" w:hAnsi="Times New Roman"/>
                <w:b/>
                <w:sz w:val="18"/>
                <w:szCs w:val="18"/>
              </w:rPr>
            </w:pPr>
            <w:r>
              <w:rPr>
                <w:rFonts w:ascii="Times New Roman" w:hAnsi="Times New Roman"/>
                <w:b/>
                <w:sz w:val="18"/>
                <w:szCs w:val="18"/>
              </w:rPr>
              <w:t xml:space="preserve">1 </w:t>
            </w:r>
            <w:proofErr w:type="spellStart"/>
            <w:r>
              <w:rPr>
                <w:rFonts w:ascii="Times New Roman" w:hAnsi="Times New Roman"/>
                <w:b/>
                <w:sz w:val="18"/>
                <w:szCs w:val="18"/>
              </w:rPr>
              <w:t>кл</w:t>
            </w:r>
            <w:proofErr w:type="spellEnd"/>
            <w:r>
              <w:rPr>
                <w:rFonts w:ascii="Times New Roman" w:hAnsi="Times New Roman"/>
                <w:b/>
                <w:sz w:val="18"/>
                <w:szCs w:val="18"/>
              </w:rPr>
              <w:t xml:space="preserve"> - 13.30 – 14.15</w:t>
            </w:r>
          </w:p>
          <w:p w:rsidR="006952FB" w:rsidRDefault="006952FB">
            <w:pPr>
              <w:rPr>
                <w:rFonts w:ascii="Times New Roman" w:hAnsi="Times New Roman"/>
                <w:b/>
                <w:sz w:val="18"/>
                <w:szCs w:val="18"/>
              </w:rPr>
            </w:pPr>
            <w:r>
              <w:rPr>
                <w:rFonts w:ascii="Times New Roman" w:hAnsi="Times New Roman"/>
                <w:b/>
                <w:sz w:val="18"/>
                <w:szCs w:val="18"/>
              </w:rPr>
              <w:t>2 А и 2 Б –</w:t>
            </w:r>
          </w:p>
          <w:p w:rsidR="006952FB" w:rsidRDefault="006952FB">
            <w:pPr>
              <w:rPr>
                <w:rFonts w:ascii="Times New Roman" w:hAnsi="Times New Roman"/>
                <w:b/>
                <w:sz w:val="18"/>
                <w:szCs w:val="18"/>
              </w:rPr>
            </w:pPr>
            <w:r>
              <w:rPr>
                <w:rFonts w:ascii="Times New Roman" w:hAnsi="Times New Roman"/>
                <w:b/>
                <w:sz w:val="18"/>
                <w:szCs w:val="18"/>
              </w:rPr>
              <w:t>14.25 – 15.10</w:t>
            </w:r>
          </w:p>
          <w:p w:rsidR="006952FB" w:rsidRDefault="006952FB">
            <w:pPr>
              <w:rPr>
                <w:rFonts w:ascii="Times New Roman" w:hAnsi="Times New Roman"/>
                <w:b/>
                <w:sz w:val="18"/>
                <w:szCs w:val="18"/>
              </w:rPr>
            </w:pPr>
            <w:r>
              <w:rPr>
                <w:rFonts w:ascii="Times New Roman" w:hAnsi="Times New Roman"/>
                <w:b/>
                <w:sz w:val="18"/>
                <w:szCs w:val="18"/>
              </w:rPr>
              <w:t xml:space="preserve">5 и 6 </w:t>
            </w:r>
            <w:proofErr w:type="spellStart"/>
            <w:r>
              <w:rPr>
                <w:rFonts w:ascii="Times New Roman" w:hAnsi="Times New Roman"/>
                <w:b/>
                <w:sz w:val="18"/>
                <w:szCs w:val="18"/>
              </w:rPr>
              <w:t>кл</w:t>
            </w:r>
            <w:proofErr w:type="spellEnd"/>
            <w:r>
              <w:rPr>
                <w:rFonts w:ascii="Times New Roman" w:hAnsi="Times New Roman"/>
                <w:b/>
                <w:sz w:val="18"/>
                <w:szCs w:val="18"/>
              </w:rPr>
              <w:t xml:space="preserve">. </w:t>
            </w:r>
          </w:p>
          <w:p w:rsidR="006952FB" w:rsidRDefault="006952FB">
            <w:pPr>
              <w:rPr>
                <w:rFonts w:ascii="Times New Roman" w:hAnsi="Times New Roman"/>
                <w:sz w:val="18"/>
                <w:szCs w:val="18"/>
              </w:rPr>
            </w:pPr>
            <w:r>
              <w:rPr>
                <w:rFonts w:ascii="Times New Roman" w:hAnsi="Times New Roman"/>
                <w:b/>
                <w:sz w:val="18"/>
                <w:szCs w:val="18"/>
              </w:rPr>
              <w:t>15.15 – 16.00</w:t>
            </w:r>
          </w:p>
          <w:p w:rsidR="006952FB" w:rsidRDefault="006952FB">
            <w:pPr>
              <w:rPr>
                <w:rFonts w:asciiTheme="minorHAnsi" w:hAnsiTheme="minorHAnsi" w:cstheme="minorBidi"/>
                <w:sz w:val="22"/>
                <w:szCs w:val="22"/>
              </w:rPr>
            </w:pPr>
          </w:p>
        </w:tc>
        <w:tc>
          <w:tcPr>
            <w:tcW w:w="1817" w:type="dxa"/>
            <w:tcBorders>
              <w:top w:val="single" w:sz="4" w:space="0" w:color="auto"/>
              <w:left w:val="single" w:sz="4" w:space="0" w:color="auto"/>
              <w:bottom w:val="single" w:sz="4" w:space="0" w:color="auto"/>
              <w:right w:val="single" w:sz="4" w:space="0" w:color="auto"/>
            </w:tcBorders>
          </w:tcPr>
          <w:p w:rsidR="006952FB" w:rsidRDefault="006952FB">
            <w:pPr>
              <w:rPr>
                <w:rFonts w:ascii="Times New Roman" w:hAnsi="Times New Roman"/>
              </w:rPr>
            </w:pPr>
            <w:r>
              <w:rPr>
                <w:rFonts w:ascii="Times New Roman" w:hAnsi="Times New Roman"/>
                <w:b/>
              </w:rPr>
              <w:t xml:space="preserve">3. </w:t>
            </w:r>
            <w:r>
              <w:rPr>
                <w:rFonts w:ascii="Times New Roman" w:hAnsi="Times New Roman"/>
              </w:rPr>
              <w:t xml:space="preserve">. </w:t>
            </w:r>
            <w:r>
              <w:rPr>
                <w:rFonts w:ascii="Times New Roman" w:hAnsi="Times New Roman"/>
                <w:b/>
              </w:rPr>
              <w:t>Кружок «Эти занимательные предметы»</w:t>
            </w:r>
          </w:p>
          <w:p w:rsidR="006952FB" w:rsidRDefault="006952FB">
            <w:pPr>
              <w:rPr>
                <w:rFonts w:ascii="Times New Roman" w:hAnsi="Times New Roman"/>
              </w:rPr>
            </w:pPr>
            <w:r>
              <w:rPr>
                <w:rFonts w:ascii="Times New Roman" w:hAnsi="Times New Roman"/>
              </w:rPr>
              <w:t xml:space="preserve">2 </w:t>
            </w:r>
            <w:proofErr w:type="spellStart"/>
            <w:r>
              <w:rPr>
                <w:rFonts w:ascii="Times New Roman" w:hAnsi="Times New Roman"/>
              </w:rPr>
              <w:t>кл</w:t>
            </w:r>
            <w:proofErr w:type="spellEnd"/>
            <w:r>
              <w:rPr>
                <w:rFonts w:ascii="Times New Roman" w:hAnsi="Times New Roman"/>
              </w:rPr>
              <w:t>.</w:t>
            </w:r>
          </w:p>
          <w:p w:rsidR="006952FB" w:rsidRDefault="006952FB">
            <w:pPr>
              <w:rPr>
                <w:rFonts w:ascii="Times New Roman" w:hAnsi="Times New Roman"/>
              </w:rPr>
            </w:pPr>
            <w:r>
              <w:rPr>
                <w:rFonts w:ascii="Times New Roman" w:hAnsi="Times New Roman"/>
              </w:rPr>
              <w:t>рук. Боровикова Н.В.</w:t>
            </w:r>
          </w:p>
          <w:p w:rsidR="006952FB" w:rsidRDefault="006952FB">
            <w:pPr>
              <w:rPr>
                <w:rFonts w:ascii="Times New Roman" w:hAnsi="Times New Roman"/>
                <w:b/>
              </w:rPr>
            </w:pPr>
            <w:r>
              <w:rPr>
                <w:rFonts w:ascii="Times New Roman" w:hAnsi="Times New Roman"/>
                <w:b/>
              </w:rPr>
              <w:t>16.00 – 16.45</w:t>
            </w:r>
          </w:p>
          <w:p w:rsidR="006952FB" w:rsidRDefault="006952FB">
            <w:pPr>
              <w:rPr>
                <w:rFonts w:asciiTheme="minorHAnsi" w:hAnsiTheme="minorHAnsi" w:cstheme="minorBidi"/>
                <w:sz w:val="22"/>
                <w:szCs w:val="22"/>
              </w:rPr>
            </w:pPr>
          </w:p>
        </w:tc>
      </w:tr>
      <w:tr w:rsidR="006952FB" w:rsidTr="006952FB">
        <w:tc>
          <w:tcPr>
            <w:tcW w:w="1904" w:type="dxa"/>
            <w:tcBorders>
              <w:top w:val="single" w:sz="4" w:space="0" w:color="auto"/>
              <w:left w:val="single" w:sz="4" w:space="0" w:color="auto"/>
              <w:bottom w:val="single" w:sz="4" w:space="0" w:color="auto"/>
              <w:right w:val="single" w:sz="4" w:space="0" w:color="auto"/>
            </w:tcBorders>
          </w:tcPr>
          <w:p w:rsidR="006952FB" w:rsidRDefault="006952FB">
            <w:pPr>
              <w:rPr>
                <w:rFonts w:ascii="Times New Roman" w:hAnsi="Times New Roman"/>
                <w:b/>
              </w:rPr>
            </w:pPr>
            <w:r>
              <w:rPr>
                <w:rFonts w:ascii="Times New Roman" w:hAnsi="Times New Roman"/>
                <w:b/>
              </w:rPr>
              <w:t>4.Международный английский</w:t>
            </w:r>
          </w:p>
          <w:p w:rsidR="006952FB" w:rsidRDefault="006952FB">
            <w:pPr>
              <w:rPr>
                <w:rFonts w:ascii="Times New Roman" w:hAnsi="Times New Roman"/>
                <w:b/>
              </w:rPr>
            </w:pPr>
            <w:r>
              <w:rPr>
                <w:rFonts w:ascii="Times New Roman" w:hAnsi="Times New Roman"/>
                <w:b/>
              </w:rPr>
              <w:t xml:space="preserve">7 </w:t>
            </w:r>
            <w:proofErr w:type="spellStart"/>
            <w:r>
              <w:rPr>
                <w:rFonts w:ascii="Times New Roman" w:hAnsi="Times New Roman"/>
                <w:b/>
              </w:rPr>
              <w:t>кл</w:t>
            </w:r>
            <w:proofErr w:type="spellEnd"/>
            <w:r>
              <w:rPr>
                <w:rFonts w:ascii="Times New Roman" w:hAnsi="Times New Roman"/>
                <w:b/>
              </w:rPr>
              <w:t>.</w:t>
            </w:r>
          </w:p>
          <w:p w:rsidR="006952FB" w:rsidRDefault="006952FB">
            <w:pPr>
              <w:rPr>
                <w:rFonts w:ascii="Times New Roman" w:hAnsi="Times New Roman"/>
              </w:rPr>
            </w:pPr>
            <w:proofErr w:type="spellStart"/>
            <w:r>
              <w:rPr>
                <w:rFonts w:ascii="Times New Roman" w:hAnsi="Times New Roman"/>
              </w:rPr>
              <w:t>РукЛёвушкина</w:t>
            </w:r>
            <w:proofErr w:type="spellEnd"/>
            <w:r>
              <w:rPr>
                <w:rFonts w:ascii="Times New Roman" w:hAnsi="Times New Roman"/>
              </w:rPr>
              <w:t xml:space="preserve"> Е.Г.</w:t>
            </w:r>
          </w:p>
          <w:p w:rsidR="006952FB" w:rsidRDefault="006952FB">
            <w:pPr>
              <w:rPr>
                <w:rFonts w:ascii="Times New Roman" w:hAnsi="Times New Roman"/>
              </w:rPr>
            </w:pPr>
          </w:p>
          <w:p w:rsidR="006952FB" w:rsidRDefault="006952FB">
            <w:pPr>
              <w:rPr>
                <w:rFonts w:asciiTheme="minorHAnsi" w:hAnsiTheme="minorHAnsi" w:cstheme="minorBidi"/>
                <w:sz w:val="22"/>
                <w:szCs w:val="22"/>
              </w:rPr>
            </w:pPr>
            <w:r>
              <w:rPr>
                <w:rFonts w:ascii="Times New Roman" w:hAnsi="Times New Roman"/>
                <w:b/>
              </w:rPr>
              <w:t>8.00 – 8.45</w:t>
            </w:r>
          </w:p>
        </w:tc>
        <w:tc>
          <w:tcPr>
            <w:tcW w:w="1904"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rPr>
            </w:pPr>
            <w:r>
              <w:rPr>
                <w:rFonts w:ascii="Times New Roman" w:hAnsi="Times New Roman"/>
                <w:b/>
              </w:rPr>
              <w:t>4</w:t>
            </w:r>
            <w:r>
              <w:rPr>
                <w:rFonts w:ascii="Times New Roman" w:hAnsi="Times New Roman"/>
              </w:rPr>
              <w:t>.</w:t>
            </w:r>
            <w:r>
              <w:rPr>
                <w:rFonts w:ascii="Times New Roman" w:hAnsi="Times New Roman"/>
                <w:b/>
              </w:rPr>
              <w:t xml:space="preserve">Студия ИЗО «Нескучный сад» </w:t>
            </w:r>
          </w:p>
          <w:p w:rsidR="006952FB" w:rsidRDefault="006952FB">
            <w:pPr>
              <w:rPr>
                <w:rFonts w:ascii="Times New Roman" w:hAnsi="Times New Roman"/>
              </w:rPr>
            </w:pPr>
            <w:proofErr w:type="spellStart"/>
            <w:r>
              <w:rPr>
                <w:rFonts w:ascii="Times New Roman" w:hAnsi="Times New Roman"/>
              </w:rPr>
              <w:t>рук.Критевич</w:t>
            </w:r>
            <w:proofErr w:type="spellEnd"/>
            <w:r>
              <w:rPr>
                <w:rFonts w:ascii="Times New Roman" w:hAnsi="Times New Roman"/>
              </w:rPr>
              <w:t xml:space="preserve"> Л.Н.</w:t>
            </w:r>
          </w:p>
          <w:p w:rsidR="006952FB" w:rsidRDefault="006952FB">
            <w:pPr>
              <w:rPr>
                <w:rFonts w:ascii="Times New Roman" w:hAnsi="Times New Roman"/>
              </w:rPr>
            </w:pPr>
            <w:r>
              <w:rPr>
                <w:rFonts w:ascii="Times New Roman" w:hAnsi="Times New Roman"/>
                <w:b/>
              </w:rPr>
              <w:t>16.00 – 17.00</w:t>
            </w:r>
            <w:r>
              <w:rPr>
                <w:rFonts w:ascii="Times New Roman" w:hAnsi="Times New Roman"/>
              </w:rPr>
              <w:t xml:space="preserve"> – 1 и 3  </w:t>
            </w:r>
            <w:proofErr w:type="spellStart"/>
            <w:r>
              <w:rPr>
                <w:rFonts w:ascii="Times New Roman" w:hAnsi="Times New Roman"/>
              </w:rPr>
              <w:t>кл</w:t>
            </w:r>
            <w:proofErr w:type="spellEnd"/>
            <w:r>
              <w:rPr>
                <w:rFonts w:ascii="Times New Roman" w:hAnsi="Times New Roman"/>
              </w:rPr>
              <w:t>.</w:t>
            </w:r>
          </w:p>
          <w:p w:rsidR="006952FB" w:rsidRDefault="006952FB">
            <w:pPr>
              <w:rPr>
                <w:rFonts w:ascii="Times New Roman" w:hAnsi="Times New Roman"/>
                <w:b/>
              </w:rPr>
            </w:pPr>
            <w:r>
              <w:rPr>
                <w:rFonts w:ascii="Times New Roman" w:hAnsi="Times New Roman"/>
                <w:b/>
              </w:rPr>
              <w:t xml:space="preserve">17.00 – 18.00  - </w:t>
            </w:r>
            <w:r>
              <w:rPr>
                <w:rFonts w:ascii="Times New Roman" w:hAnsi="Times New Roman"/>
              </w:rPr>
              <w:t xml:space="preserve">2 3 </w:t>
            </w:r>
            <w:proofErr w:type="spellStart"/>
            <w:r>
              <w:rPr>
                <w:rFonts w:ascii="Times New Roman" w:hAnsi="Times New Roman"/>
              </w:rPr>
              <w:t>кл</w:t>
            </w:r>
            <w:proofErr w:type="spellEnd"/>
            <w:r>
              <w:rPr>
                <w:rFonts w:ascii="Times New Roman" w:hAnsi="Times New Roman"/>
                <w:b/>
              </w:rPr>
              <w:t>.</w:t>
            </w:r>
          </w:p>
        </w:tc>
        <w:tc>
          <w:tcPr>
            <w:tcW w:w="1904" w:type="dxa"/>
            <w:tcBorders>
              <w:top w:val="single" w:sz="4" w:space="0" w:color="auto"/>
              <w:left w:val="single" w:sz="4" w:space="0" w:color="auto"/>
              <w:bottom w:val="single" w:sz="4" w:space="0" w:color="auto"/>
              <w:right w:val="single" w:sz="4" w:space="0" w:color="auto"/>
            </w:tcBorders>
          </w:tcPr>
          <w:p w:rsidR="006952FB" w:rsidRDefault="006952FB">
            <w:pPr>
              <w:rPr>
                <w:rFonts w:ascii="Times New Roman" w:hAnsi="Times New Roman"/>
              </w:rPr>
            </w:pPr>
            <w:r>
              <w:rPr>
                <w:rFonts w:ascii="Times New Roman" w:hAnsi="Times New Roman"/>
                <w:b/>
              </w:rPr>
              <w:t>4</w:t>
            </w:r>
            <w:r>
              <w:rPr>
                <w:rFonts w:ascii="Times New Roman" w:hAnsi="Times New Roman"/>
              </w:rPr>
              <w:t>.</w:t>
            </w:r>
            <w:r>
              <w:rPr>
                <w:rFonts w:ascii="Times New Roman" w:hAnsi="Times New Roman"/>
                <w:b/>
              </w:rPr>
              <w:t>Международный немецкий</w:t>
            </w:r>
            <w:r>
              <w:rPr>
                <w:rFonts w:ascii="Times New Roman" w:hAnsi="Times New Roman"/>
              </w:rPr>
              <w:t>»</w:t>
            </w:r>
          </w:p>
          <w:p w:rsidR="006952FB" w:rsidRDefault="006952FB">
            <w:pPr>
              <w:rPr>
                <w:rFonts w:ascii="Times New Roman" w:hAnsi="Times New Roman"/>
              </w:rPr>
            </w:pPr>
            <w:r>
              <w:rPr>
                <w:rFonts w:ascii="Times New Roman" w:hAnsi="Times New Roman"/>
              </w:rPr>
              <w:t xml:space="preserve">рук. </w:t>
            </w:r>
            <w:proofErr w:type="spellStart"/>
            <w:r>
              <w:rPr>
                <w:rFonts w:ascii="Times New Roman" w:hAnsi="Times New Roman"/>
              </w:rPr>
              <w:t>Шейнмаер</w:t>
            </w:r>
            <w:proofErr w:type="spellEnd"/>
            <w:r>
              <w:rPr>
                <w:rFonts w:ascii="Times New Roman" w:hAnsi="Times New Roman"/>
              </w:rPr>
              <w:t xml:space="preserve"> Н.Д.</w:t>
            </w:r>
          </w:p>
          <w:p w:rsidR="006952FB" w:rsidRDefault="006952FB">
            <w:pPr>
              <w:rPr>
                <w:rFonts w:ascii="Times New Roman" w:hAnsi="Times New Roman"/>
                <w:b/>
              </w:rPr>
            </w:pPr>
            <w:r>
              <w:rPr>
                <w:rFonts w:ascii="Times New Roman" w:hAnsi="Times New Roman"/>
                <w:b/>
              </w:rPr>
              <w:t xml:space="preserve">3 </w:t>
            </w:r>
            <w:proofErr w:type="spellStart"/>
            <w:r>
              <w:rPr>
                <w:rFonts w:ascii="Times New Roman" w:hAnsi="Times New Roman"/>
                <w:b/>
              </w:rPr>
              <w:t>кл</w:t>
            </w:r>
            <w:proofErr w:type="spellEnd"/>
            <w:r>
              <w:rPr>
                <w:rFonts w:ascii="Times New Roman" w:hAnsi="Times New Roman"/>
                <w:b/>
              </w:rPr>
              <w:t>. – 13.30 – 14.15</w:t>
            </w:r>
          </w:p>
          <w:p w:rsidR="006952FB" w:rsidRDefault="006952FB">
            <w:pPr>
              <w:rPr>
                <w:rFonts w:ascii="Times New Roman" w:hAnsi="Times New Roman"/>
                <w:b/>
              </w:rPr>
            </w:pPr>
            <w:r>
              <w:rPr>
                <w:rFonts w:ascii="Times New Roman" w:hAnsi="Times New Roman"/>
                <w:b/>
              </w:rPr>
              <w:t xml:space="preserve">6 </w:t>
            </w:r>
            <w:proofErr w:type="spellStart"/>
            <w:r>
              <w:rPr>
                <w:rFonts w:ascii="Times New Roman" w:hAnsi="Times New Roman"/>
                <w:b/>
              </w:rPr>
              <w:t>кл</w:t>
            </w:r>
            <w:proofErr w:type="spellEnd"/>
            <w:r>
              <w:rPr>
                <w:rFonts w:ascii="Times New Roman" w:hAnsi="Times New Roman"/>
                <w:b/>
              </w:rPr>
              <w:t>. – 14.25 – 15.15</w:t>
            </w:r>
          </w:p>
          <w:p w:rsidR="006952FB" w:rsidRDefault="006952FB">
            <w:pPr>
              <w:rPr>
                <w:rFonts w:asciiTheme="minorHAnsi" w:hAnsiTheme="minorHAnsi" w:cstheme="minorBidi"/>
                <w:sz w:val="22"/>
                <w:szCs w:val="22"/>
              </w:rPr>
            </w:pPr>
          </w:p>
        </w:tc>
        <w:tc>
          <w:tcPr>
            <w:tcW w:w="1816" w:type="dxa"/>
            <w:tcBorders>
              <w:top w:val="single" w:sz="4" w:space="0" w:color="auto"/>
              <w:left w:val="single" w:sz="4" w:space="0" w:color="auto"/>
              <w:bottom w:val="single" w:sz="4" w:space="0" w:color="auto"/>
              <w:right w:val="single" w:sz="4" w:space="0" w:color="auto"/>
            </w:tcBorders>
          </w:tcPr>
          <w:p w:rsidR="006952FB" w:rsidRDefault="006952FB">
            <w:pPr>
              <w:rPr>
                <w:rFonts w:ascii="Times New Roman" w:hAnsi="Times New Roman"/>
                <w:b/>
                <w:sz w:val="18"/>
                <w:szCs w:val="18"/>
              </w:rPr>
            </w:pPr>
            <w:r>
              <w:rPr>
                <w:rFonts w:ascii="Times New Roman" w:hAnsi="Times New Roman"/>
                <w:b/>
              </w:rPr>
              <w:t>4</w:t>
            </w:r>
            <w:r>
              <w:rPr>
                <w:rFonts w:ascii="Times New Roman" w:hAnsi="Times New Roman"/>
              </w:rPr>
              <w:t xml:space="preserve">.  </w:t>
            </w:r>
            <w:r>
              <w:rPr>
                <w:rFonts w:ascii="Times New Roman" w:hAnsi="Times New Roman"/>
                <w:b/>
                <w:sz w:val="18"/>
                <w:szCs w:val="18"/>
              </w:rPr>
              <w:t>Робототехника</w:t>
            </w:r>
          </w:p>
          <w:p w:rsidR="006952FB" w:rsidRDefault="006952FB">
            <w:pPr>
              <w:rPr>
                <w:rFonts w:ascii="Times New Roman" w:hAnsi="Times New Roman"/>
              </w:rPr>
            </w:pPr>
            <w:r>
              <w:rPr>
                <w:rFonts w:ascii="Times New Roman" w:hAnsi="Times New Roman"/>
              </w:rPr>
              <w:t>рук. Ирина</w:t>
            </w:r>
          </w:p>
          <w:p w:rsidR="006952FB" w:rsidRDefault="006952FB">
            <w:pPr>
              <w:rPr>
                <w:rFonts w:ascii="Times New Roman" w:hAnsi="Times New Roman"/>
              </w:rPr>
            </w:pPr>
          </w:p>
          <w:p w:rsidR="006952FB" w:rsidRDefault="006952FB">
            <w:pPr>
              <w:rPr>
                <w:rFonts w:ascii="Times New Roman" w:hAnsi="Times New Roman"/>
                <w:b/>
              </w:rPr>
            </w:pPr>
            <w:r>
              <w:rPr>
                <w:rFonts w:ascii="Times New Roman" w:hAnsi="Times New Roman"/>
                <w:b/>
              </w:rPr>
              <w:t>1 «А» - 15.00 – 16.00</w:t>
            </w:r>
          </w:p>
          <w:p w:rsidR="006952FB" w:rsidRDefault="006952FB">
            <w:pPr>
              <w:rPr>
                <w:rFonts w:ascii="Times New Roman" w:hAnsi="Times New Roman"/>
                <w:b/>
              </w:rPr>
            </w:pPr>
            <w:r>
              <w:rPr>
                <w:rFonts w:ascii="Times New Roman" w:hAnsi="Times New Roman"/>
                <w:b/>
              </w:rPr>
              <w:t>1 «Б» - 16.00 – 17.00</w:t>
            </w:r>
          </w:p>
          <w:p w:rsidR="006952FB" w:rsidRDefault="006952FB">
            <w:pPr>
              <w:rPr>
                <w:rFonts w:asciiTheme="minorHAnsi" w:hAnsiTheme="minorHAnsi" w:cstheme="minorBidi"/>
                <w:sz w:val="22"/>
                <w:szCs w:val="22"/>
              </w:rPr>
            </w:pPr>
          </w:p>
        </w:tc>
        <w:tc>
          <w:tcPr>
            <w:tcW w:w="1817" w:type="dxa"/>
            <w:tcBorders>
              <w:top w:val="single" w:sz="4" w:space="0" w:color="auto"/>
              <w:left w:val="single" w:sz="4" w:space="0" w:color="auto"/>
              <w:bottom w:val="single" w:sz="4" w:space="0" w:color="auto"/>
              <w:right w:val="single" w:sz="4" w:space="0" w:color="auto"/>
            </w:tcBorders>
          </w:tcPr>
          <w:p w:rsidR="006952FB" w:rsidRDefault="006952FB">
            <w:pPr>
              <w:rPr>
                <w:rFonts w:ascii="Times New Roman" w:hAnsi="Times New Roman"/>
                <w:b/>
              </w:rPr>
            </w:pPr>
            <w:r>
              <w:rPr>
                <w:rFonts w:ascii="Times New Roman" w:hAnsi="Times New Roman"/>
                <w:b/>
              </w:rPr>
              <w:t>4</w:t>
            </w:r>
            <w:r>
              <w:rPr>
                <w:rFonts w:ascii="Times New Roman" w:hAnsi="Times New Roman"/>
              </w:rPr>
              <w:t>.</w:t>
            </w:r>
            <w:r>
              <w:rPr>
                <w:rFonts w:ascii="Times New Roman" w:hAnsi="Times New Roman"/>
                <w:b/>
              </w:rPr>
              <w:t xml:space="preserve"> </w:t>
            </w:r>
            <w:r>
              <w:rPr>
                <w:rFonts w:ascii="Times New Roman" w:hAnsi="Times New Roman"/>
                <w:b/>
                <w:sz w:val="18"/>
                <w:szCs w:val="18"/>
              </w:rPr>
              <w:t>Международный</w:t>
            </w:r>
            <w:r>
              <w:rPr>
                <w:rFonts w:ascii="Times New Roman" w:hAnsi="Times New Roman"/>
                <w:b/>
              </w:rPr>
              <w:t xml:space="preserve"> английский</w:t>
            </w:r>
          </w:p>
          <w:p w:rsidR="006952FB" w:rsidRDefault="006952FB">
            <w:pPr>
              <w:rPr>
                <w:rFonts w:ascii="Times New Roman" w:hAnsi="Times New Roman"/>
                <w:b/>
              </w:rPr>
            </w:pPr>
            <w:r>
              <w:rPr>
                <w:rFonts w:ascii="Times New Roman" w:hAnsi="Times New Roman"/>
                <w:b/>
              </w:rPr>
              <w:t xml:space="preserve">7 </w:t>
            </w:r>
            <w:proofErr w:type="spellStart"/>
            <w:r>
              <w:rPr>
                <w:rFonts w:ascii="Times New Roman" w:hAnsi="Times New Roman"/>
                <w:b/>
              </w:rPr>
              <w:t>кл</w:t>
            </w:r>
            <w:proofErr w:type="spellEnd"/>
            <w:r>
              <w:rPr>
                <w:rFonts w:ascii="Times New Roman" w:hAnsi="Times New Roman"/>
                <w:b/>
              </w:rPr>
              <w:t>.</w:t>
            </w:r>
          </w:p>
          <w:p w:rsidR="006952FB" w:rsidRDefault="006952FB">
            <w:pPr>
              <w:rPr>
                <w:rFonts w:ascii="Times New Roman" w:hAnsi="Times New Roman"/>
              </w:rPr>
            </w:pPr>
            <w:proofErr w:type="spellStart"/>
            <w:r>
              <w:rPr>
                <w:rFonts w:ascii="Times New Roman" w:hAnsi="Times New Roman"/>
              </w:rPr>
              <w:t>РукЛёвушкина</w:t>
            </w:r>
            <w:proofErr w:type="spellEnd"/>
            <w:r>
              <w:rPr>
                <w:rFonts w:ascii="Times New Roman" w:hAnsi="Times New Roman"/>
              </w:rPr>
              <w:t xml:space="preserve"> Е.Г.</w:t>
            </w:r>
          </w:p>
          <w:p w:rsidR="006952FB" w:rsidRDefault="006952FB">
            <w:pPr>
              <w:rPr>
                <w:rFonts w:ascii="Times New Roman" w:hAnsi="Times New Roman"/>
              </w:rPr>
            </w:pPr>
          </w:p>
          <w:p w:rsidR="006952FB" w:rsidRDefault="006952FB">
            <w:pPr>
              <w:rPr>
                <w:rFonts w:asciiTheme="minorHAnsi" w:hAnsiTheme="minorHAnsi" w:cstheme="minorBidi"/>
                <w:sz w:val="22"/>
                <w:szCs w:val="22"/>
              </w:rPr>
            </w:pPr>
            <w:r>
              <w:rPr>
                <w:rFonts w:ascii="Times New Roman" w:hAnsi="Times New Roman"/>
                <w:b/>
              </w:rPr>
              <w:t>8.00 – 8.45</w:t>
            </w:r>
          </w:p>
        </w:tc>
      </w:tr>
      <w:tr w:rsidR="006952FB" w:rsidTr="006952FB">
        <w:tc>
          <w:tcPr>
            <w:tcW w:w="1904"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rPr>
            </w:pPr>
            <w:r>
              <w:rPr>
                <w:rFonts w:ascii="Times New Roman" w:hAnsi="Times New Roman"/>
                <w:b/>
              </w:rPr>
              <w:t>5</w:t>
            </w:r>
            <w:r>
              <w:rPr>
                <w:rFonts w:ascii="Times New Roman" w:hAnsi="Times New Roman"/>
              </w:rPr>
              <w:t xml:space="preserve">. </w:t>
            </w:r>
            <w:r>
              <w:rPr>
                <w:rFonts w:ascii="Times New Roman" w:hAnsi="Times New Roman"/>
                <w:b/>
              </w:rPr>
              <w:t>Кружок «Мастерская идей»</w:t>
            </w:r>
          </w:p>
          <w:p w:rsidR="006952FB" w:rsidRDefault="006952FB">
            <w:pPr>
              <w:rPr>
                <w:rFonts w:ascii="Times New Roman" w:hAnsi="Times New Roman"/>
                <w:b/>
              </w:rPr>
            </w:pPr>
            <w:r>
              <w:rPr>
                <w:rFonts w:ascii="Times New Roman" w:hAnsi="Times New Roman"/>
                <w:b/>
              </w:rPr>
              <w:t xml:space="preserve">2 </w:t>
            </w:r>
            <w:proofErr w:type="spellStart"/>
            <w:r>
              <w:rPr>
                <w:rFonts w:ascii="Times New Roman" w:hAnsi="Times New Roman"/>
                <w:b/>
              </w:rPr>
              <w:t>кл</w:t>
            </w:r>
            <w:proofErr w:type="spellEnd"/>
            <w:r>
              <w:rPr>
                <w:rFonts w:ascii="Times New Roman" w:hAnsi="Times New Roman"/>
                <w:b/>
              </w:rPr>
              <w:t>.</w:t>
            </w:r>
          </w:p>
          <w:p w:rsidR="006952FB" w:rsidRDefault="006952FB">
            <w:pPr>
              <w:rPr>
                <w:rFonts w:ascii="Times New Roman" w:hAnsi="Times New Roman"/>
              </w:rPr>
            </w:pPr>
            <w:proofErr w:type="spellStart"/>
            <w:r>
              <w:rPr>
                <w:rFonts w:ascii="Times New Roman" w:hAnsi="Times New Roman"/>
              </w:rPr>
              <w:t>рук.Иващенко</w:t>
            </w:r>
            <w:proofErr w:type="spellEnd"/>
            <w:r>
              <w:rPr>
                <w:rFonts w:ascii="Times New Roman" w:hAnsi="Times New Roman"/>
              </w:rPr>
              <w:t xml:space="preserve"> Ю.Н.</w:t>
            </w:r>
          </w:p>
          <w:p w:rsidR="006952FB" w:rsidRDefault="006952FB">
            <w:pPr>
              <w:rPr>
                <w:rFonts w:asciiTheme="minorHAnsi" w:hAnsiTheme="minorHAnsi" w:cstheme="minorBidi"/>
                <w:sz w:val="22"/>
                <w:szCs w:val="22"/>
              </w:rPr>
            </w:pPr>
            <w:r>
              <w:rPr>
                <w:rFonts w:ascii="Times New Roman" w:hAnsi="Times New Roman"/>
                <w:b/>
              </w:rPr>
              <w:t>15.20 – 16.00</w:t>
            </w:r>
          </w:p>
        </w:tc>
        <w:tc>
          <w:tcPr>
            <w:tcW w:w="1904" w:type="dxa"/>
            <w:tcBorders>
              <w:top w:val="single" w:sz="4" w:space="0" w:color="auto"/>
              <w:left w:val="single" w:sz="4" w:space="0" w:color="auto"/>
              <w:bottom w:val="single" w:sz="4" w:space="0" w:color="auto"/>
              <w:right w:val="single" w:sz="4" w:space="0" w:color="auto"/>
            </w:tcBorders>
          </w:tcPr>
          <w:p w:rsidR="006952FB" w:rsidRDefault="006952FB">
            <w:pPr>
              <w:rPr>
                <w:rFonts w:ascii="Times New Roman" w:hAnsi="Times New Roman"/>
                <w:b/>
              </w:rPr>
            </w:pPr>
            <w:r>
              <w:rPr>
                <w:rFonts w:ascii="Times New Roman" w:hAnsi="Times New Roman"/>
                <w:b/>
              </w:rPr>
              <w:t>5.</w:t>
            </w:r>
            <w:r>
              <w:rPr>
                <w:rFonts w:ascii="Times New Roman" w:hAnsi="Times New Roman"/>
              </w:rPr>
              <w:t xml:space="preserve"> </w:t>
            </w:r>
            <w:r>
              <w:rPr>
                <w:rFonts w:ascii="Times New Roman" w:hAnsi="Times New Roman"/>
                <w:b/>
              </w:rPr>
              <w:t>Краеведение</w:t>
            </w:r>
          </w:p>
          <w:p w:rsidR="006952FB" w:rsidRDefault="006952FB">
            <w:pPr>
              <w:rPr>
                <w:rFonts w:ascii="Times New Roman" w:hAnsi="Times New Roman"/>
              </w:rPr>
            </w:pPr>
            <w:r>
              <w:rPr>
                <w:rFonts w:ascii="Times New Roman" w:hAnsi="Times New Roman"/>
              </w:rPr>
              <w:t>Рук. Калашник В.В.</w:t>
            </w:r>
          </w:p>
          <w:p w:rsidR="006952FB" w:rsidRDefault="006952FB">
            <w:pPr>
              <w:rPr>
                <w:rFonts w:ascii="Times New Roman" w:hAnsi="Times New Roman"/>
                <w:b/>
              </w:rPr>
            </w:pPr>
            <w:r>
              <w:rPr>
                <w:rFonts w:ascii="Times New Roman" w:hAnsi="Times New Roman"/>
                <w:b/>
              </w:rPr>
              <w:t xml:space="preserve">6-7 </w:t>
            </w:r>
            <w:proofErr w:type="spellStart"/>
            <w:r>
              <w:rPr>
                <w:rFonts w:ascii="Times New Roman" w:hAnsi="Times New Roman"/>
                <w:b/>
              </w:rPr>
              <w:t>кл</w:t>
            </w:r>
            <w:proofErr w:type="spellEnd"/>
            <w:r>
              <w:rPr>
                <w:rFonts w:ascii="Times New Roman" w:hAnsi="Times New Roman"/>
                <w:b/>
              </w:rPr>
              <w:t>.</w:t>
            </w:r>
          </w:p>
          <w:p w:rsidR="006952FB" w:rsidRDefault="006952FB">
            <w:pPr>
              <w:rPr>
                <w:rFonts w:ascii="Times New Roman" w:hAnsi="Times New Roman"/>
                <w:b/>
              </w:rPr>
            </w:pPr>
            <w:r>
              <w:rPr>
                <w:rFonts w:ascii="Times New Roman" w:hAnsi="Times New Roman"/>
                <w:b/>
              </w:rPr>
              <w:t>14.30 – 15.15</w:t>
            </w:r>
          </w:p>
          <w:p w:rsidR="006952FB" w:rsidRDefault="006952FB">
            <w:pPr>
              <w:rPr>
                <w:rFonts w:asciiTheme="minorHAnsi" w:hAnsiTheme="minorHAnsi" w:cstheme="minorBidi"/>
                <w:sz w:val="22"/>
                <w:szCs w:val="22"/>
              </w:rPr>
            </w:pPr>
          </w:p>
        </w:tc>
        <w:tc>
          <w:tcPr>
            <w:tcW w:w="1904"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rPr>
            </w:pPr>
            <w:r>
              <w:rPr>
                <w:rFonts w:ascii="Times New Roman" w:hAnsi="Times New Roman"/>
                <w:b/>
              </w:rPr>
              <w:t>5</w:t>
            </w:r>
            <w:r>
              <w:rPr>
                <w:rFonts w:ascii="Times New Roman" w:hAnsi="Times New Roman"/>
              </w:rPr>
              <w:t xml:space="preserve">. </w:t>
            </w:r>
            <w:r>
              <w:rPr>
                <w:rFonts w:ascii="Times New Roman" w:hAnsi="Times New Roman"/>
                <w:b/>
              </w:rPr>
              <w:t>Кружок «Мастерская идей»</w:t>
            </w:r>
          </w:p>
          <w:p w:rsidR="006952FB" w:rsidRDefault="006952FB">
            <w:pPr>
              <w:rPr>
                <w:rFonts w:ascii="Times New Roman" w:hAnsi="Times New Roman"/>
              </w:rPr>
            </w:pPr>
            <w:r>
              <w:rPr>
                <w:rFonts w:ascii="Times New Roman" w:hAnsi="Times New Roman"/>
              </w:rPr>
              <w:t xml:space="preserve">4 </w:t>
            </w:r>
            <w:proofErr w:type="spellStart"/>
            <w:r>
              <w:rPr>
                <w:rFonts w:ascii="Times New Roman" w:hAnsi="Times New Roman"/>
              </w:rPr>
              <w:t>кл</w:t>
            </w:r>
            <w:proofErr w:type="spellEnd"/>
            <w:r>
              <w:rPr>
                <w:rFonts w:ascii="Times New Roman" w:hAnsi="Times New Roman"/>
              </w:rPr>
              <w:t>.</w:t>
            </w:r>
          </w:p>
          <w:p w:rsidR="006952FB" w:rsidRDefault="006952FB">
            <w:pPr>
              <w:rPr>
                <w:rFonts w:ascii="Times New Roman" w:hAnsi="Times New Roman"/>
              </w:rPr>
            </w:pPr>
            <w:r>
              <w:rPr>
                <w:rFonts w:ascii="Times New Roman" w:hAnsi="Times New Roman"/>
              </w:rPr>
              <w:t xml:space="preserve"> </w:t>
            </w:r>
            <w:proofErr w:type="spellStart"/>
            <w:r>
              <w:rPr>
                <w:rFonts w:ascii="Times New Roman" w:hAnsi="Times New Roman"/>
              </w:rPr>
              <w:t>рук.Иващенко</w:t>
            </w:r>
            <w:proofErr w:type="spellEnd"/>
            <w:r>
              <w:rPr>
                <w:rFonts w:ascii="Times New Roman" w:hAnsi="Times New Roman"/>
              </w:rPr>
              <w:t xml:space="preserve"> Ю.Н.</w:t>
            </w:r>
          </w:p>
          <w:p w:rsidR="006952FB" w:rsidRDefault="006952FB">
            <w:pPr>
              <w:rPr>
                <w:rFonts w:ascii="Times New Roman" w:hAnsi="Times New Roman"/>
                <w:b/>
              </w:rPr>
            </w:pPr>
            <w:r>
              <w:rPr>
                <w:rFonts w:ascii="Times New Roman" w:hAnsi="Times New Roman"/>
                <w:b/>
              </w:rPr>
              <w:t>15.00 – 16.30</w:t>
            </w:r>
          </w:p>
        </w:tc>
        <w:tc>
          <w:tcPr>
            <w:tcW w:w="1816" w:type="dxa"/>
            <w:tcBorders>
              <w:top w:val="single" w:sz="4" w:space="0" w:color="auto"/>
              <w:left w:val="single" w:sz="4" w:space="0" w:color="auto"/>
              <w:bottom w:val="single" w:sz="4" w:space="0" w:color="auto"/>
              <w:right w:val="single" w:sz="4" w:space="0" w:color="auto"/>
            </w:tcBorders>
          </w:tcPr>
          <w:p w:rsidR="006952FB" w:rsidRDefault="006952FB">
            <w:pPr>
              <w:rPr>
                <w:rFonts w:ascii="Times New Roman" w:hAnsi="Times New Roman"/>
              </w:rPr>
            </w:pPr>
            <w:r>
              <w:rPr>
                <w:rFonts w:ascii="Times New Roman" w:hAnsi="Times New Roman"/>
                <w:b/>
              </w:rPr>
              <w:t xml:space="preserve">5 </w:t>
            </w:r>
            <w:r>
              <w:rPr>
                <w:rFonts w:ascii="Times New Roman" w:hAnsi="Times New Roman"/>
              </w:rPr>
              <w:t>.</w:t>
            </w:r>
            <w:r>
              <w:rPr>
                <w:rFonts w:ascii="Times New Roman" w:hAnsi="Times New Roman"/>
                <w:b/>
              </w:rPr>
              <w:t xml:space="preserve">Студия ИЗО «Нескучный сад» </w:t>
            </w:r>
          </w:p>
          <w:p w:rsidR="006952FB" w:rsidRDefault="006952FB">
            <w:pPr>
              <w:rPr>
                <w:rFonts w:ascii="Times New Roman" w:hAnsi="Times New Roman"/>
              </w:rPr>
            </w:pPr>
            <w:proofErr w:type="spellStart"/>
            <w:r>
              <w:rPr>
                <w:rFonts w:ascii="Times New Roman" w:hAnsi="Times New Roman"/>
              </w:rPr>
              <w:t>рук.Критевич</w:t>
            </w:r>
            <w:proofErr w:type="spellEnd"/>
            <w:r>
              <w:rPr>
                <w:rFonts w:ascii="Times New Roman" w:hAnsi="Times New Roman"/>
              </w:rPr>
              <w:t xml:space="preserve"> Л.Н.</w:t>
            </w:r>
          </w:p>
          <w:p w:rsidR="006952FB" w:rsidRDefault="006952FB">
            <w:pPr>
              <w:rPr>
                <w:rFonts w:ascii="Times New Roman" w:hAnsi="Times New Roman"/>
              </w:rPr>
            </w:pPr>
            <w:r>
              <w:rPr>
                <w:rFonts w:ascii="Times New Roman" w:hAnsi="Times New Roman"/>
                <w:b/>
              </w:rPr>
              <w:t>16.00- 17.00</w:t>
            </w:r>
            <w:r>
              <w:rPr>
                <w:rFonts w:ascii="Times New Roman" w:hAnsi="Times New Roman"/>
              </w:rPr>
              <w:t xml:space="preserve"> –1 и 3 </w:t>
            </w:r>
            <w:proofErr w:type="spellStart"/>
            <w:r>
              <w:rPr>
                <w:rFonts w:ascii="Times New Roman" w:hAnsi="Times New Roman"/>
              </w:rPr>
              <w:t>кл</w:t>
            </w:r>
            <w:proofErr w:type="spellEnd"/>
            <w:r>
              <w:rPr>
                <w:rFonts w:ascii="Times New Roman" w:hAnsi="Times New Roman"/>
              </w:rPr>
              <w:t xml:space="preserve"> </w:t>
            </w:r>
          </w:p>
          <w:p w:rsidR="006952FB" w:rsidRDefault="006952FB">
            <w:pPr>
              <w:rPr>
                <w:rFonts w:ascii="Times New Roman" w:hAnsi="Times New Roman"/>
                <w:b/>
              </w:rPr>
            </w:pPr>
            <w:r>
              <w:rPr>
                <w:rFonts w:ascii="Times New Roman" w:hAnsi="Times New Roman"/>
                <w:b/>
              </w:rPr>
              <w:t xml:space="preserve">17.00 – 18.00  - </w:t>
            </w:r>
            <w:r>
              <w:rPr>
                <w:rFonts w:ascii="Times New Roman" w:hAnsi="Times New Roman"/>
              </w:rPr>
              <w:t xml:space="preserve">2 3 </w:t>
            </w:r>
            <w:proofErr w:type="spellStart"/>
            <w:r>
              <w:rPr>
                <w:rFonts w:ascii="Times New Roman" w:hAnsi="Times New Roman"/>
              </w:rPr>
              <w:t>кл</w:t>
            </w:r>
            <w:proofErr w:type="spellEnd"/>
            <w:r>
              <w:rPr>
                <w:rFonts w:ascii="Times New Roman" w:hAnsi="Times New Roman"/>
                <w:b/>
              </w:rPr>
              <w:t>.</w:t>
            </w:r>
          </w:p>
          <w:p w:rsidR="006952FB" w:rsidRDefault="006952FB">
            <w:pPr>
              <w:rPr>
                <w:rFonts w:asciiTheme="minorHAnsi" w:hAnsiTheme="minorHAnsi" w:cstheme="minorBidi"/>
                <w:sz w:val="22"/>
                <w:szCs w:val="22"/>
              </w:rPr>
            </w:pPr>
          </w:p>
        </w:tc>
        <w:tc>
          <w:tcPr>
            <w:tcW w:w="1817"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b/>
              </w:rPr>
            </w:pPr>
            <w:r>
              <w:rPr>
                <w:rFonts w:ascii="Times New Roman" w:hAnsi="Times New Roman"/>
                <w:b/>
              </w:rPr>
              <w:t>5</w:t>
            </w:r>
            <w:r>
              <w:rPr>
                <w:rFonts w:ascii="Times New Roman" w:hAnsi="Times New Roman"/>
              </w:rPr>
              <w:t xml:space="preserve">. </w:t>
            </w:r>
            <w:r>
              <w:rPr>
                <w:rFonts w:ascii="Times New Roman" w:hAnsi="Times New Roman"/>
                <w:b/>
              </w:rPr>
              <w:t>Кружок «Почемучка»</w:t>
            </w:r>
          </w:p>
          <w:p w:rsidR="006952FB" w:rsidRDefault="006952FB">
            <w:pPr>
              <w:rPr>
                <w:rFonts w:ascii="Times New Roman" w:hAnsi="Times New Roman"/>
              </w:rPr>
            </w:pPr>
            <w:r>
              <w:rPr>
                <w:rFonts w:ascii="Times New Roman" w:hAnsi="Times New Roman"/>
              </w:rPr>
              <w:t xml:space="preserve">2 </w:t>
            </w:r>
            <w:proofErr w:type="spellStart"/>
            <w:r>
              <w:rPr>
                <w:rFonts w:ascii="Times New Roman" w:hAnsi="Times New Roman"/>
              </w:rPr>
              <w:t>кл</w:t>
            </w:r>
            <w:proofErr w:type="spellEnd"/>
            <w:r>
              <w:rPr>
                <w:rFonts w:ascii="Times New Roman" w:hAnsi="Times New Roman"/>
              </w:rPr>
              <w:t>.</w:t>
            </w:r>
          </w:p>
          <w:p w:rsidR="006952FB" w:rsidRDefault="006952FB">
            <w:pPr>
              <w:rPr>
                <w:rFonts w:ascii="Times New Roman" w:hAnsi="Times New Roman"/>
              </w:rPr>
            </w:pPr>
            <w:r>
              <w:rPr>
                <w:rFonts w:ascii="Times New Roman" w:hAnsi="Times New Roman"/>
              </w:rPr>
              <w:t xml:space="preserve">рук. </w:t>
            </w:r>
            <w:proofErr w:type="spellStart"/>
            <w:r>
              <w:rPr>
                <w:rFonts w:ascii="Times New Roman" w:hAnsi="Times New Roman"/>
              </w:rPr>
              <w:t>Строкина</w:t>
            </w:r>
            <w:proofErr w:type="spellEnd"/>
            <w:r>
              <w:rPr>
                <w:rFonts w:ascii="Times New Roman" w:hAnsi="Times New Roman"/>
              </w:rPr>
              <w:t xml:space="preserve"> Е.Ф.</w:t>
            </w:r>
          </w:p>
          <w:p w:rsidR="006952FB" w:rsidRDefault="006952FB">
            <w:pPr>
              <w:rPr>
                <w:rFonts w:asciiTheme="minorHAnsi" w:hAnsiTheme="minorHAnsi" w:cstheme="minorBidi"/>
                <w:sz w:val="22"/>
                <w:szCs w:val="22"/>
              </w:rPr>
            </w:pPr>
            <w:r>
              <w:rPr>
                <w:rFonts w:ascii="Times New Roman" w:hAnsi="Times New Roman"/>
                <w:b/>
              </w:rPr>
              <w:t>15.40 – 16.20</w:t>
            </w:r>
          </w:p>
        </w:tc>
      </w:tr>
      <w:tr w:rsidR="006952FB" w:rsidTr="006952FB">
        <w:tc>
          <w:tcPr>
            <w:tcW w:w="1904" w:type="dxa"/>
            <w:tcBorders>
              <w:top w:val="single" w:sz="4" w:space="0" w:color="auto"/>
              <w:left w:val="single" w:sz="4" w:space="0" w:color="auto"/>
              <w:bottom w:val="single" w:sz="4" w:space="0" w:color="auto"/>
              <w:right w:val="single" w:sz="4" w:space="0" w:color="auto"/>
            </w:tcBorders>
          </w:tcPr>
          <w:p w:rsidR="006952FB" w:rsidRDefault="006952FB">
            <w:pPr>
              <w:rPr>
                <w:rFonts w:ascii="Times New Roman" w:hAnsi="Times New Roman"/>
                <w:b/>
              </w:rPr>
            </w:pPr>
            <w:r>
              <w:rPr>
                <w:rFonts w:ascii="Times New Roman" w:hAnsi="Times New Roman"/>
                <w:b/>
              </w:rPr>
              <w:t>6.</w:t>
            </w:r>
            <w:r>
              <w:rPr>
                <w:rFonts w:ascii="Times New Roman" w:hAnsi="Times New Roman"/>
              </w:rPr>
              <w:t xml:space="preserve"> </w:t>
            </w:r>
            <w:r>
              <w:rPr>
                <w:rFonts w:ascii="Times New Roman" w:hAnsi="Times New Roman"/>
                <w:b/>
              </w:rPr>
              <w:t>Скорочтение</w:t>
            </w:r>
          </w:p>
          <w:p w:rsidR="006952FB" w:rsidRDefault="006952FB">
            <w:pPr>
              <w:rPr>
                <w:rFonts w:ascii="Times New Roman" w:hAnsi="Times New Roman"/>
              </w:rPr>
            </w:pPr>
            <w:r>
              <w:rPr>
                <w:rFonts w:ascii="Times New Roman" w:hAnsi="Times New Roman"/>
              </w:rPr>
              <w:t xml:space="preserve">рук. </w:t>
            </w:r>
            <w:proofErr w:type="spellStart"/>
            <w:r>
              <w:rPr>
                <w:rFonts w:ascii="Times New Roman" w:hAnsi="Times New Roman"/>
              </w:rPr>
              <w:t>Бейсенова</w:t>
            </w:r>
            <w:proofErr w:type="spellEnd"/>
            <w:r>
              <w:rPr>
                <w:rFonts w:ascii="Times New Roman" w:hAnsi="Times New Roman"/>
              </w:rPr>
              <w:t xml:space="preserve"> А.</w:t>
            </w:r>
          </w:p>
          <w:p w:rsidR="006952FB" w:rsidRDefault="006952FB">
            <w:pPr>
              <w:rPr>
                <w:rFonts w:ascii="Times New Roman" w:hAnsi="Times New Roman"/>
              </w:rPr>
            </w:pPr>
          </w:p>
          <w:p w:rsidR="006952FB" w:rsidRDefault="006952FB">
            <w:pPr>
              <w:rPr>
                <w:rFonts w:ascii="Times New Roman" w:hAnsi="Times New Roman"/>
              </w:rPr>
            </w:pPr>
          </w:p>
          <w:p w:rsidR="006952FB" w:rsidRDefault="006952FB">
            <w:pPr>
              <w:rPr>
                <w:rFonts w:asciiTheme="minorHAnsi" w:hAnsiTheme="minorHAnsi" w:cstheme="minorBidi"/>
                <w:sz w:val="22"/>
                <w:szCs w:val="22"/>
              </w:rPr>
            </w:pPr>
            <w:r>
              <w:rPr>
                <w:rFonts w:ascii="Times New Roman" w:hAnsi="Times New Roman"/>
                <w:b/>
              </w:rPr>
              <w:t>1 «Б» - 16.10 – 17.10</w:t>
            </w:r>
          </w:p>
        </w:tc>
        <w:tc>
          <w:tcPr>
            <w:tcW w:w="1904"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b/>
              </w:rPr>
            </w:pPr>
            <w:r>
              <w:rPr>
                <w:rFonts w:ascii="Times New Roman" w:hAnsi="Times New Roman"/>
                <w:b/>
              </w:rPr>
              <w:t>6. «Любители английского языка»</w:t>
            </w:r>
          </w:p>
          <w:p w:rsidR="006952FB" w:rsidRDefault="006952FB">
            <w:pPr>
              <w:rPr>
                <w:rFonts w:ascii="Times New Roman" w:hAnsi="Times New Roman"/>
                <w:b/>
              </w:rPr>
            </w:pPr>
            <w:r>
              <w:rPr>
                <w:rFonts w:ascii="Times New Roman" w:hAnsi="Times New Roman"/>
              </w:rPr>
              <w:t>рук. Пучкова С.А.</w:t>
            </w:r>
          </w:p>
          <w:p w:rsidR="006952FB" w:rsidRDefault="006952FB">
            <w:pPr>
              <w:rPr>
                <w:rFonts w:ascii="Times New Roman" w:hAnsi="Times New Roman"/>
                <w:b/>
              </w:rPr>
            </w:pPr>
            <w:r>
              <w:rPr>
                <w:rFonts w:ascii="Times New Roman" w:hAnsi="Times New Roman"/>
                <w:b/>
              </w:rPr>
              <w:t xml:space="preserve">2 </w:t>
            </w:r>
            <w:proofErr w:type="spellStart"/>
            <w:r>
              <w:rPr>
                <w:rFonts w:ascii="Times New Roman" w:hAnsi="Times New Roman"/>
                <w:b/>
              </w:rPr>
              <w:t>кл</w:t>
            </w:r>
            <w:proofErr w:type="spellEnd"/>
            <w:r>
              <w:rPr>
                <w:rFonts w:ascii="Times New Roman" w:hAnsi="Times New Roman"/>
                <w:b/>
              </w:rPr>
              <w:t>. – 15.10 – 16.00</w:t>
            </w:r>
          </w:p>
          <w:p w:rsidR="006952FB" w:rsidRDefault="006952FB">
            <w:pPr>
              <w:rPr>
                <w:rFonts w:asciiTheme="minorHAnsi" w:hAnsiTheme="minorHAnsi" w:cstheme="minorBidi"/>
                <w:sz w:val="22"/>
                <w:szCs w:val="22"/>
              </w:rPr>
            </w:pPr>
            <w:r>
              <w:rPr>
                <w:rFonts w:ascii="Times New Roman" w:hAnsi="Times New Roman"/>
                <w:b/>
              </w:rPr>
              <w:t xml:space="preserve">4 </w:t>
            </w:r>
            <w:proofErr w:type="spellStart"/>
            <w:r>
              <w:rPr>
                <w:rFonts w:ascii="Times New Roman" w:hAnsi="Times New Roman"/>
                <w:b/>
              </w:rPr>
              <w:t>кл</w:t>
            </w:r>
            <w:proofErr w:type="spellEnd"/>
            <w:r>
              <w:rPr>
                <w:rFonts w:ascii="Times New Roman" w:hAnsi="Times New Roman"/>
                <w:b/>
              </w:rPr>
              <w:t>. – 16.05 – 17.00</w:t>
            </w:r>
          </w:p>
        </w:tc>
        <w:tc>
          <w:tcPr>
            <w:tcW w:w="1904"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b/>
              </w:rPr>
            </w:pPr>
            <w:r>
              <w:rPr>
                <w:rFonts w:ascii="Times New Roman" w:hAnsi="Times New Roman"/>
                <w:b/>
              </w:rPr>
              <w:t>6</w:t>
            </w:r>
            <w:r>
              <w:rPr>
                <w:rFonts w:ascii="Times New Roman" w:hAnsi="Times New Roman"/>
              </w:rPr>
              <w:t xml:space="preserve">. </w:t>
            </w:r>
            <w:r>
              <w:rPr>
                <w:rFonts w:ascii="Times New Roman" w:hAnsi="Times New Roman"/>
                <w:b/>
              </w:rPr>
              <w:t>Театральная студия</w:t>
            </w:r>
          </w:p>
          <w:p w:rsidR="006952FB" w:rsidRDefault="006952FB">
            <w:pPr>
              <w:rPr>
                <w:rFonts w:ascii="Times New Roman" w:hAnsi="Times New Roman"/>
                <w:b/>
              </w:rPr>
            </w:pPr>
            <w:r>
              <w:rPr>
                <w:rFonts w:ascii="Times New Roman" w:hAnsi="Times New Roman"/>
                <w:b/>
              </w:rPr>
              <w:t>«Ремарка»</w:t>
            </w:r>
          </w:p>
          <w:p w:rsidR="006952FB" w:rsidRDefault="006952FB">
            <w:pPr>
              <w:rPr>
                <w:rFonts w:ascii="Times New Roman" w:hAnsi="Times New Roman"/>
              </w:rPr>
            </w:pPr>
            <w:r>
              <w:rPr>
                <w:rFonts w:ascii="Times New Roman" w:hAnsi="Times New Roman"/>
              </w:rPr>
              <w:t xml:space="preserve">рук. Павлова В.Ю. </w:t>
            </w:r>
          </w:p>
          <w:p w:rsidR="006952FB" w:rsidRDefault="006952FB">
            <w:pPr>
              <w:rPr>
                <w:rFonts w:ascii="Times New Roman" w:hAnsi="Times New Roman"/>
              </w:rPr>
            </w:pPr>
            <w:r>
              <w:rPr>
                <w:rFonts w:ascii="Times New Roman" w:hAnsi="Times New Roman"/>
                <w:b/>
              </w:rPr>
              <w:t xml:space="preserve">6 – 11 </w:t>
            </w:r>
            <w:proofErr w:type="spellStart"/>
            <w:r>
              <w:rPr>
                <w:rFonts w:ascii="Times New Roman" w:hAnsi="Times New Roman"/>
                <w:b/>
              </w:rPr>
              <w:t>кл</w:t>
            </w:r>
            <w:proofErr w:type="spellEnd"/>
            <w:r>
              <w:rPr>
                <w:rFonts w:ascii="Times New Roman" w:hAnsi="Times New Roman"/>
                <w:b/>
              </w:rPr>
              <w:t>.</w:t>
            </w:r>
          </w:p>
          <w:p w:rsidR="006952FB" w:rsidRDefault="006952FB">
            <w:pPr>
              <w:rPr>
                <w:rFonts w:asciiTheme="minorHAnsi" w:hAnsiTheme="minorHAnsi" w:cstheme="minorBidi"/>
                <w:sz w:val="22"/>
                <w:szCs w:val="22"/>
              </w:rPr>
            </w:pPr>
            <w:r>
              <w:rPr>
                <w:rFonts w:ascii="Times New Roman" w:hAnsi="Times New Roman"/>
                <w:b/>
              </w:rPr>
              <w:t>15.00 – 18.00</w:t>
            </w:r>
          </w:p>
        </w:tc>
        <w:tc>
          <w:tcPr>
            <w:tcW w:w="1816" w:type="dxa"/>
            <w:tcBorders>
              <w:top w:val="single" w:sz="4" w:space="0" w:color="auto"/>
              <w:left w:val="single" w:sz="4" w:space="0" w:color="auto"/>
              <w:bottom w:val="single" w:sz="4" w:space="0" w:color="auto"/>
              <w:right w:val="single" w:sz="4" w:space="0" w:color="auto"/>
            </w:tcBorders>
          </w:tcPr>
          <w:p w:rsidR="006952FB" w:rsidRDefault="006952FB">
            <w:pPr>
              <w:rPr>
                <w:rFonts w:ascii="Times New Roman" w:hAnsi="Times New Roman"/>
                <w:b/>
              </w:rPr>
            </w:pPr>
            <w:r>
              <w:rPr>
                <w:rFonts w:ascii="Times New Roman" w:hAnsi="Times New Roman"/>
                <w:b/>
              </w:rPr>
              <w:t xml:space="preserve">6. </w:t>
            </w:r>
            <w:r>
              <w:rPr>
                <w:rFonts w:ascii="Times New Roman" w:hAnsi="Times New Roman"/>
                <w:b/>
                <w:sz w:val="18"/>
                <w:szCs w:val="18"/>
              </w:rPr>
              <w:t>Международный</w:t>
            </w:r>
            <w:r>
              <w:rPr>
                <w:rFonts w:ascii="Times New Roman" w:hAnsi="Times New Roman"/>
                <w:b/>
              </w:rPr>
              <w:t xml:space="preserve"> экзамен</w:t>
            </w:r>
          </w:p>
          <w:p w:rsidR="006952FB" w:rsidRDefault="006952FB">
            <w:pPr>
              <w:rPr>
                <w:rFonts w:ascii="Times New Roman" w:hAnsi="Times New Roman"/>
              </w:rPr>
            </w:pPr>
            <w:r>
              <w:rPr>
                <w:rFonts w:ascii="Times New Roman" w:hAnsi="Times New Roman"/>
              </w:rPr>
              <w:t xml:space="preserve">рук. </w:t>
            </w:r>
            <w:proofErr w:type="spellStart"/>
            <w:r>
              <w:rPr>
                <w:rFonts w:ascii="Times New Roman" w:hAnsi="Times New Roman"/>
              </w:rPr>
              <w:t>Конюская</w:t>
            </w:r>
            <w:proofErr w:type="spellEnd"/>
            <w:r>
              <w:rPr>
                <w:rFonts w:ascii="Times New Roman" w:hAnsi="Times New Roman"/>
              </w:rPr>
              <w:t xml:space="preserve"> В.М.</w:t>
            </w:r>
          </w:p>
          <w:p w:rsidR="006952FB" w:rsidRDefault="006952FB">
            <w:pPr>
              <w:rPr>
                <w:rFonts w:ascii="Times New Roman" w:hAnsi="Times New Roman"/>
                <w:b/>
              </w:rPr>
            </w:pPr>
            <w:r>
              <w:rPr>
                <w:rFonts w:ascii="Times New Roman" w:hAnsi="Times New Roman"/>
                <w:b/>
              </w:rPr>
              <w:t xml:space="preserve">5 </w:t>
            </w:r>
            <w:proofErr w:type="spellStart"/>
            <w:r>
              <w:rPr>
                <w:rFonts w:ascii="Times New Roman" w:hAnsi="Times New Roman"/>
                <w:b/>
              </w:rPr>
              <w:t>кл</w:t>
            </w:r>
            <w:proofErr w:type="spellEnd"/>
            <w:r>
              <w:rPr>
                <w:rFonts w:ascii="Times New Roman" w:hAnsi="Times New Roman"/>
                <w:b/>
              </w:rPr>
              <w:t>.- 13.30 - 14.15</w:t>
            </w:r>
          </w:p>
          <w:p w:rsidR="006952FB" w:rsidRDefault="006952FB">
            <w:pPr>
              <w:rPr>
                <w:rFonts w:ascii="Times New Roman" w:hAnsi="Times New Roman"/>
                <w:b/>
              </w:rPr>
            </w:pPr>
            <w:r>
              <w:rPr>
                <w:rFonts w:ascii="Times New Roman" w:hAnsi="Times New Roman"/>
              </w:rPr>
              <w:t xml:space="preserve"> </w:t>
            </w:r>
          </w:p>
          <w:p w:rsidR="006952FB" w:rsidRDefault="006952FB">
            <w:pPr>
              <w:rPr>
                <w:rFonts w:asciiTheme="minorHAnsi" w:hAnsiTheme="minorHAnsi" w:cstheme="minorBidi"/>
                <w:sz w:val="22"/>
                <w:szCs w:val="22"/>
              </w:rPr>
            </w:pPr>
          </w:p>
        </w:tc>
        <w:tc>
          <w:tcPr>
            <w:tcW w:w="1817"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rPr>
            </w:pPr>
            <w:r>
              <w:rPr>
                <w:rFonts w:ascii="Times New Roman" w:hAnsi="Times New Roman"/>
                <w:b/>
              </w:rPr>
              <w:t>6.Футбол</w:t>
            </w:r>
          </w:p>
          <w:p w:rsidR="006952FB" w:rsidRDefault="006952FB">
            <w:pPr>
              <w:rPr>
                <w:rFonts w:ascii="Times New Roman" w:hAnsi="Times New Roman"/>
              </w:rPr>
            </w:pPr>
            <w:r>
              <w:rPr>
                <w:rFonts w:ascii="Times New Roman" w:hAnsi="Times New Roman"/>
              </w:rPr>
              <w:t xml:space="preserve">рук. </w:t>
            </w:r>
            <w:proofErr w:type="spellStart"/>
            <w:r>
              <w:rPr>
                <w:rFonts w:ascii="Times New Roman" w:hAnsi="Times New Roman"/>
              </w:rPr>
              <w:t>Хамзин</w:t>
            </w:r>
            <w:proofErr w:type="spellEnd"/>
            <w:r>
              <w:rPr>
                <w:rFonts w:ascii="Times New Roman" w:hAnsi="Times New Roman"/>
              </w:rPr>
              <w:t xml:space="preserve"> А.Ф.</w:t>
            </w:r>
          </w:p>
          <w:p w:rsidR="006952FB" w:rsidRDefault="006952FB">
            <w:pPr>
              <w:rPr>
                <w:rFonts w:ascii="Times New Roman" w:hAnsi="Times New Roman"/>
                <w:b/>
              </w:rPr>
            </w:pPr>
            <w:r>
              <w:rPr>
                <w:rFonts w:ascii="Times New Roman" w:hAnsi="Times New Roman"/>
                <w:b/>
              </w:rPr>
              <w:t>13.30 – 14.15</w:t>
            </w:r>
            <w:r>
              <w:rPr>
                <w:rFonts w:ascii="Times New Roman" w:hAnsi="Times New Roman"/>
              </w:rPr>
              <w:t xml:space="preserve"> – </w:t>
            </w:r>
            <w:r>
              <w:rPr>
                <w:rFonts w:ascii="Times New Roman" w:hAnsi="Times New Roman"/>
                <w:b/>
              </w:rPr>
              <w:t xml:space="preserve">2-4 </w:t>
            </w:r>
            <w:proofErr w:type="spellStart"/>
            <w:r>
              <w:rPr>
                <w:rFonts w:ascii="Times New Roman" w:hAnsi="Times New Roman"/>
                <w:b/>
              </w:rPr>
              <w:t>кл</w:t>
            </w:r>
            <w:proofErr w:type="spellEnd"/>
          </w:p>
          <w:p w:rsidR="006952FB" w:rsidRDefault="006952FB">
            <w:pPr>
              <w:rPr>
                <w:rFonts w:ascii="Times New Roman" w:hAnsi="Times New Roman"/>
                <w:b/>
              </w:rPr>
            </w:pPr>
            <w:r>
              <w:rPr>
                <w:rFonts w:ascii="Times New Roman" w:hAnsi="Times New Roman"/>
                <w:b/>
              </w:rPr>
              <w:t xml:space="preserve">14.25   15.15   - 1 </w:t>
            </w:r>
            <w:proofErr w:type="spellStart"/>
            <w:r>
              <w:rPr>
                <w:rFonts w:ascii="Times New Roman" w:hAnsi="Times New Roman"/>
                <w:b/>
              </w:rPr>
              <w:t>кл</w:t>
            </w:r>
            <w:proofErr w:type="spellEnd"/>
          </w:p>
        </w:tc>
      </w:tr>
      <w:tr w:rsidR="006952FB" w:rsidTr="006952FB">
        <w:tc>
          <w:tcPr>
            <w:tcW w:w="1904"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rPr>
            </w:pPr>
            <w:r>
              <w:rPr>
                <w:rFonts w:ascii="Times New Roman" w:hAnsi="Times New Roman"/>
                <w:b/>
              </w:rPr>
              <w:t>7.</w:t>
            </w:r>
            <w:r>
              <w:rPr>
                <w:rFonts w:ascii="Times New Roman" w:hAnsi="Times New Roman"/>
              </w:rPr>
              <w:t xml:space="preserve"> </w:t>
            </w:r>
            <w:r>
              <w:rPr>
                <w:rFonts w:ascii="Times New Roman" w:hAnsi="Times New Roman"/>
                <w:b/>
              </w:rPr>
              <w:t>Кружок «</w:t>
            </w:r>
            <w:proofErr w:type="spellStart"/>
            <w:r>
              <w:rPr>
                <w:rFonts w:ascii="Times New Roman" w:hAnsi="Times New Roman"/>
                <w:b/>
              </w:rPr>
              <w:t>Заниматика</w:t>
            </w:r>
            <w:proofErr w:type="spellEnd"/>
            <w:r>
              <w:rPr>
                <w:rFonts w:ascii="Times New Roman" w:hAnsi="Times New Roman"/>
                <w:b/>
              </w:rPr>
              <w:t>»</w:t>
            </w:r>
          </w:p>
          <w:p w:rsidR="006952FB" w:rsidRDefault="006952FB">
            <w:pPr>
              <w:rPr>
                <w:rFonts w:ascii="Times New Roman" w:hAnsi="Times New Roman"/>
                <w:b/>
              </w:rPr>
            </w:pPr>
            <w:r>
              <w:rPr>
                <w:rFonts w:ascii="Times New Roman" w:hAnsi="Times New Roman"/>
              </w:rPr>
              <w:t>(математика</w:t>
            </w:r>
            <w:r>
              <w:rPr>
                <w:rFonts w:ascii="Times New Roman" w:hAnsi="Times New Roman"/>
                <w:b/>
              </w:rPr>
              <w:t>) 2 класс</w:t>
            </w:r>
          </w:p>
          <w:p w:rsidR="006952FB" w:rsidRDefault="006952FB">
            <w:pPr>
              <w:rPr>
                <w:rFonts w:ascii="Times New Roman" w:hAnsi="Times New Roman"/>
              </w:rPr>
            </w:pPr>
            <w:r>
              <w:rPr>
                <w:rFonts w:ascii="Times New Roman" w:hAnsi="Times New Roman"/>
              </w:rPr>
              <w:t xml:space="preserve">рук. </w:t>
            </w:r>
            <w:proofErr w:type="spellStart"/>
            <w:r>
              <w:rPr>
                <w:rFonts w:ascii="Times New Roman" w:hAnsi="Times New Roman"/>
              </w:rPr>
              <w:t>Строкина</w:t>
            </w:r>
            <w:proofErr w:type="spellEnd"/>
            <w:r>
              <w:rPr>
                <w:rFonts w:ascii="Times New Roman" w:hAnsi="Times New Roman"/>
              </w:rPr>
              <w:t xml:space="preserve"> Е.Ф.</w:t>
            </w:r>
          </w:p>
          <w:p w:rsidR="006952FB" w:rsidRDefault="006952FB">
            <w:pPr>
              <w:rPr>
                <w:rFonts w:asciiTheme="minorHAnsi" w:hAnsiTheme="minorHAnsi" w:cstheme="minorBidi"/>
                <w:sz w:val="22"/>
                <w:szCs w:val="22"/>
              </w:rPr>
            </w:pPr>
            <w:r>
              <w:rPr>
                <w:rFonts w:ascii="Times New Roman" w:hAnsi="Times New Roman"/>
                <w:b/>
              </w:rPr>
              <w:t>14.25 – 15.10</w:t>
            </w:r>
          </w:p>
        </w:tc>
        <w:tc>
          <w:tcPr>
            <w:tcW w:w="1904"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b/>
              </w:rPr>
            </w:pPr>
            <w:r>
              <w:rPr>
                <w:rFonts w:ascii="Times New Roman" w:hAnsi="Times New Roman"/>
                <w:b/>
              </w:rPr>
              <w:t>7. «</w:t>
            </w:r>
            <w:r>
              <w:rPr>
                <w:rFonts w:ascii="Times New Roman" w:hAnsi="Times New Roman"/>
                <w:b/>
                <w:sz w:val="18"/>
                <w:szCs w:val="18"/>
              </w:rPr>
              <w:t xml:space="preserve">Занимательный </w:t>
            </w:r>
            <w:r>
              <w:rPr>
                <w:rFonts w:ascii="Times New Roman" w:hAnsi="Times New Roman"/>
                <w:b/>
              </w:rPr>
              <w:t>русский»</w:t>
            </w:r>
          </w:p>
          <w:p w:rsidR="006952FB" w:rsidRDefault="006952FB">
            <w:pPr>
              <w:rPr>
                <w:rFonts w:ascii="Times New Roman" w:hAnsi="Times New Roman"/>
                <w:b/>
              </w:rPr>
            </w:pPr>
            <w:r>
              <w:rPr>
                <w:rFonts w:ascii="Times New Roman" w:hAnsi="Times New Roman"/>
                <w:b/>
              </w:rPr>
              <w:t xml:space="preserve">3 </w:t>
            </w:r>
            <w:proofErr w:type="spellStart"/>
            <w:r>
              <w:rPr>
                <w:rFonts w:ascii="Times New Roman" w:hAnsi="Times New Roman"/>
                <w:b/>
              </w:rPr>
              <w:t>кл</w:t>
            </w:r>
            <w:proofErr w:type="spellEnd"/>
            <w:r>
              <w:rPr>
                <w:rFonts w:ascii="Times New Roman" w:hAnsi="Times New Roman"/>
                <w:b/>
              </w:rPr>
              <w:t>.</w:t>
            </w:r>
          </w:p>
          <w:p w:rsidR="006952FB" w:rsidRDefault="006952FB">
            <w:pPr>
              <w:rPr>
                <w:rFonts w:ascii="Times New Roman" w:hAnsi="Times New Roman"/>
              </w:rPr>
            </w:pPr>
            <w:proofErr w:type="spellStart"/>
            <w:r>
              <w:rPr>
                <w:rFonts w:ascii="Times New Roman" w:hAnsi="Times New Roman"/>
              </w:rPr>
              <w:t>рук.Гирис</w:t>
            </w:r>
            <w:proofErr w:type="spellEnd"/>
            <w:r>
              <w:rPr>
                <w:rFonts w:ascii="Times New Roman" w:hAnsi="Times New Roman"/>
              </w:rPr>
              <w:t xml:space="preserve"> И.Н.</w:t>
            </w:r>
          </w:p>
          <w:p w:rsidR="006952FB" w:rsidRDefault="006952FB">
            <w:pPr>
              <w:rPr>
                <w:rFonts w:asciiTheme="minorHAnsi" w:hAnsiTheme="minorHAnsi" w:cstheme="minorBidi"/>
                <w:sz w:val="22"/>
                <w:szCs w:val="22"/>
              </w:rPr>
            </w:pPr>
            <w:r>
              <w:rPr>
                <w:rFonts w:ascii="Times New Roman" w:hAnsi="Times New Roman"/>
                <w:b/>
              </w:rPr>
              <w:t>13.30 – 14.15</w:t>
            </w:r>
          </w:p>
        </w:tc>
        <w:tc>
          <w:tcPr>
            <w:tcW w:w="1904" w:type="dxa"/>
            <w:tcBorders>
              <w:top w:val="single" w:sz="4" w:space="0" w:color="auto"/>
              <w:left w:val="single" w:sz="4" w:space="0" w:color="auto"/>
              <w:bottom w:val="single" w:sz="4" w:space="0" w:color="auto"/>
              <w:right w:val="single" w:sz="4" w:space="0" w:color="auto"/>
            </w:tcBorders>
          </w:tcPr>
          <w:p w:rsidR="006952FB" w:rsidRDefault="006952FB">
            <w:pPr>
              <w:rPr>
                <w:rFonts w:ascii="Times New Roman" w:hAnsi="Times New Roman"/>
                <w:b/>
              </w:rPr>
            </w:pPr>
            <w:r>
              <w:rPr>
                <w:rFonts w:ascii="Times New Roman" w:hAnsi="Times New Roman"/>
                <w:b/>
              </w:rPr>
              <w:t xml:space="preserve">7. </w:t>
            </w:r>
            <w:r>
              <w:rPr>
                <w:rFonts w:ascii="Times New Roman" w:hAnsi="Times New Roman"/>
                <w:b/>
                <w:sz w:val="18"/>
                <w:szCs w:val="18"/>
              </w:rPr>
              <w:t>Международный</w:t>
            </w:r>
            <w:r>
              <w:rPr>
                <w:rFonts w:ascii="Times New Roman" w:hAnsi="Times New Roman"/>
                <w:b/>
              </w:rPr>
              <w:t xml:space="preserve"> экзамен</w:t>
            </w:r>
          </w:p>
          <w:p w:rsidR="006952FB" w:rsidRDefault="006952FB">
            <w:pPr>
              <w:rPr>
                <w:rFonts w:ascii="Times New Roman" w:hAnsi="Times New Roman"/>
              </w:rPr>
            </w:pPr>
            <w:r>
              <w:rPr>
                <w:rFonts w:ascii="Times New Roman" w:hAnsi="Times New Roman"/>
              </w:rPr>
              <w:t xml:space="preserve">рук. </w:t>
            </w:r>
            <w:proofErr w:type="spellStart"/>
            <w:r>
              <w:rPr>
                <w:rFonts w:ascii="Times New Roman" w:hAnsi="Times New Roman"/>
              </w:rPr>
              <w:t>Конюская</w:t>
            </w:r>
            <w:proofErr w:type="spellEnd"/>
            <w:r>
              <w:rPr>
                <w:rFonts w:ascii="Times New Roman" w:hAnsi="Times New Roman"/>
              </w:rPr>
              <w:t xml:space="preserve"> В.М.</w:t>
            </w:r>
          </w:p>
          <w:p w:rsidR="006952FB" w:rsidRDefault="006952FB">
            <w:pPr>
              <w:rPr>
                <w:rFonts w:ascii="Times New Roman" w:hAnsi="Times New Roman"/>
                <w:b/>
              </w:rPr>
            </w:pPr>
            <w:r>
              <w:rPr>
                <w:rFonts w:ascii="Times New Roman" w:hAnsi="Times New Roman"/>
                <w:b/>
              </w:rPr>
              <w:t xml:space="preserve">5 </w:t>
            </w:r>
            <w:proofErr w:type="spellStart"/>
            <w:r>
              <w:rPr>
                <w:rFonts w:ascii="Times New Roman" w:hAnsi="Times New Roman"/>
                <w:b/>
              </w:rPr>
              <w:t>кл</w:t>
            </w:r>
            <w:proofErr w:type="spellEnd"/>
            <w:r>
              <w:rPr>
                <w:rFonts w:ascii="Times New Roman" w:hAnsi="Times New Roman"/>
                <w:b/>
              </w:rPr>
              <w:t>.- 13.30 - 14.15</w:t>
            </w:r>
          </w:p>
          <w:p w:rsidR="006952FB" w:rsidRDefault="006952FB">
            <w:pPr>
              <w:rPr>
                <w:rFonts w:asciiTheme="minorHAnsi" w:hAnsiTheme="minorHAnsi" w:cstheme="minorBidi"/>
                <w:sz w:val="22"/>
                <w:szCs w:val="22"/>
              </w:rPr>
            </w:pPr>
          </w:p>
        </w:tc>
        <w:tc>
          <w:tcPr>
            <w:tcW w:w="1816"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b/>
              </w:rPr>
            </w:pPr>
            <w:r>
              <w:rPr>
                <w:rFonts w:ascii="Times New Roman" w:hAnsi="Times New Roman"/>
                <w:b/>
              </w:rPr>
              <w:t>7. «Любители английского языка»</w:t>
            </w:r>
          </w:p>
          <w:p w:rsidR="006952FB" w:rsidRDefault="006952FB">
            <w:pPr>
              <w:rPr>
                <w:rFonts w:ascii="Times New Roman" w:hAnsi="Times New Roman"/>
                <w:b/>
              </w:rPr>
            </w:pPr>
            <w:r>
              <w:rPr>
                <w:rFonts w:ascii="Times New Roman" w:hAnsi="Times New Roman"/>
              </w:rPr>
              <w:t>рук. Пучкова С.А.</w:t>
            </w:r>
          </w:p>
          <w:p w:rsidR="006952FB" w:rsidRDefault="006952FB">
            <w:pPr>
              <w:rPr>
                <w:rFonts w:ascii="Times New Roman" w:hAnsi="Times New Roman"/>
                <w:b/>
              </w:rPr>
            </w:pPr>
            <w:r>
              <w:rPr>
                <w:rFonts w:ascii="Times New Roman" w:hAnsi="Times New Roman"/>
                <w:b/>
              </w:rPr>
              <w:t xml:space="preserve">2 </w:t>
            </w:r>
            <w:proofErr w:type="spellStart"/>
            <w:r>
              <w:rPr>
                <w:rFonts w:ascii="Times New Roman" w:hAnsi="Times New Roman"/>
                <w:b/>
              </w:rPr>
              <w:t>кл</w:t>
            </w:r>
            <w:proofErr w:type="spellEnd"/>
            <w:r>
              <w:rPr>
                <w:rFonts w:ascii="Times New Roman" w:hAnsi="Times New Roman"/>
                <w:b/>
              </w:rPr>
              <w:t>. – 15.10 – 16.00</w:t>
            </w:r>
          </w:p>
          <w:p w:rsidR="006952FB" w:rsidRDefault="006952FB">
            <w:pPr>
              <w:rPr>
                <w:rFonts w:asciiTheme="minorHAnsi" w:hAnsiTheme="minorHAnsi" w:cstheme="minorBidi"/>
                <w:sz w:val="22"/>
                <w:szCs w:val="22"/>
              </w:rPr>
            </w:pPr>
            <w:r>
              <w:rPr>
                <w:rFonts w:ascii="Times New Roman" w:hAnsi="Times New Roman"/>
                <w:b/>
              </w:rPr>
              <w:lastRenderedPageBreak/>
              <w:t xml:space="preserve">4 </w:t>
            </w:r>
            <w:proofErr w:type="spellStart"/>
            <w:r>
              <w:rPr>
                <w:rFonts w:ascii="Times New Roman" w:hAnsi="Times New Roman"/>
                <w:b/>
              </w:rPr>
              <w:t>кл</w:t>
            </w:r>
            <w:proofErr w:type="spellEnd"/>
            <w:r>
              <w:rPr>
                <w:rFonts w:ascii="Times New Roman" w:hAnsi="Times New Roman"/>
                <w:b/>
              </w:rPr>
              <w:t>. – 16.05 – 17.00</w:t>
            </w:r>
          </w:p>
        </w:tc>
        <w:tc>
          <w:tcPr>
            <w:tcW w:w="1817"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rPr>
            </w:pPr>
            <w:r>
              <w:rPr>
                <w:rFonts w:ascii="Times New Roman" w:hAnsi="Times New Roman"/>
                <w:b/>
              </w:rPr>
              <w:lastRenderedPageBreak/>
              <w:t>7</w:t>
            </w:r>
            <w:r>
              <w:rPr>
                <w:rFonts w:ascii="Times New Roman" w:hAnsi="Times New Roman"/>
              </w:rPr>
              <w:t xml:space="preserve">. </w:t>
            </w:r>
            <w:r>
              <w:rPr>
                <w:rFonts w:ascii="Times New Roman" w:hAnsi="Times New Roman"/>
                <w:b/>
              </w:rPr>
              <w:t>Сказкотерапия</w:t>
            </w:r>
          </w:p>
          <w:p w:rsidR="006952FB" w:rsidRDefault="006952FB">
            <w:pPr>
              <w:rPr>
                <w:rFonts w:ascii="Times New Roman" w:hAnsi="Times New Roman"/>
              </w:rPr>
            </w:pPr>
            <w:r>
              <w:rPr>
                <w:rFonts w:ascii="Times New Roman" w:hAnsi="Times New Roman"/>
              </w:rPr>
              <w:t xml:space="preserve">3 </w:t>
            </w:r>
            <w:proofErr w:type="spellStart"/>
            <w:r>
              <w:rPr>
                <w:rFonts w:ascii="Times New Roman" w:hAnsi="Times New Roman"/>
              </w:rPr>
              <w:t>кл</w:t>
            </w:r>
            <w:proofErr w:type="spellEnd"/>
            <w:r>
              <w:rPr>
                <w:rFonts w:ascii="Times New Roman" w:hAnsi="Times New Roman"/>
              </w:rPr>
              <w:t>.</w:t>
            </w:r>
          </w:p>
          <w:p w:rsidR="006952FB" w:rsidRDefault="006952FB">
            <w:pPr>
              <w:rPr>
                <w:rFonts w:ascii="Times New Roman" w:hAnsi="Times New Roman"/>
              </w:rPr>
            </w:pPr>
            <w:proofErr w:type="spellStart"/>
            <w:r>
              <w:rPr>
                <w:rFonts w:ascii="Times New Roman" w:hAnsi="Times New Roman"/>
              </w:rPr>
              <w:t>рук.Пекша</w:t>
            </w:r>
            <w:proofErr w:type="spellEnd"/>
            <w:r>
              <w:rPr>
                <w:rFonts w:ascii="Times New Roman" w:hAnsi="Times New Roman"/>
              </w:rPr>
              <w:t xml:space="preserve"> Н.П.</w:t>
            </w:r>
          </w:p>
          <w:p w:rsidR="006952FB" w:rsidRDefault="006952FB">
            <w:pPr>
              <w:rPr>
                <w:rFonts w:asciiTheme="minorHAnsi" w:hAnsiTheme="minorHAnsi" w:cstheme="minorBidi"/>
                <w:sz w:val="22"/>
                <w:szCs w:val="22"/>
              </w:rPr>
            </w:pPr>
            <w:r>
              <w:rPr>
                <w:rFonts w:ascii="Times New Roman" w:hAnsi="Times New Roman"/>
                <w:b/>
              </w:rPr>
              <w:t>15.30 – 16.30</w:t>
            </w:r>
          </w:p>
        </w:tc>
      </w:tr>
      <w:tr w:rsidR="006952FB" w:rsidTr="006952FB">
        <w:tc>
          <w:tcPr>
            <w:tcW w:w="1904"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rPr>
            </w:pPr>
            <w:r>
              <w:rPr>
                <w:rFonts w:ascii="Times New Roman" w:hAnsi="Times New Roman"/>
                <w:b/>
              </w:rPr>
              <w:t>8. Футбол</w:t>
            </w:r>
          </w:p>
          <w:p w:rsidR="006952FB" w:rsidRDefault="006952FB">
            <w:pPr>
              <w:rPr>
                <w:rFonts w:ascii="Times New Roman" w:hAnsi="Times New Roman"/>
              </w:rPr>
            </w:pPr>
            <w:proofErr w:type="spellStart"/>
            <w:r>
              <w:rPr>
                <w:rFonts w:ascii="Times New Roman" w:hAnsi="Times New Roman"/>
              </w:rPr>
              <w:t>рук.Хамзин</w:t>
            </w:r>
            <w:proofErr w:type="spellEnd"/>
            <w:r>
              <w:rPr>
                <w:rFonts w:ascii="Times New Roman" w:hAnsi="Times New Roman"/>
              </w:rPr>
              <w:t xml:space="preserve"> А.Ф.</w:t>
            </w:r>
          </w:p>
          <w:p w:rsidR="006952FB" w:rsidRDefault="006952FB">
            <w:pPr>
              <w:rPr>
                <w:rFonts w:ascii="Times New Roman" w:hAnsi="Times New Roman"/>
              </w:rPr>
            </w:pPr>
            <w:r>
              <w:rPr>
                <w:rFonts w:ascii="Times New Roman" w:hAnsi="Times New Roman"/>
                <w:b/>
              </w:rPr>
              <w:t>12.30 – 13.15</w:t>
            </w:r>
            <w:r>
              <w:rPr>
                <w:rFonts w:ascii="Times New Roman" w:hAnsi="Times New Roman"/>
              </w:rPr>
              <w:t xml:space="preserve"> – 2-3 </w:t>
            </w:r>
            <w:proofErr w:type="spellStart"/>
            <w:r>
              <w:rPr>
                <w:rFonts w:ascii="Times New Roman" w:hAnsi="Times New Roman"/>
              </w:rPr>
              <w:t>кл</w:t>
            </w:r>
            <w:proofErr w:type="spellEnd"/>
            <w:r>
              <w:rPr>
                <w:rFonts w:ascii="Times New Roman" w:hAnsi="Times New Roman"/>
              </w:rPr>
              <w:t>.</w:t>
            </w:r>
          </w:p>
          <w:p w:rsidR="006952FB" w:rsidRDefault="006952FB">
            <w:pPr>
              <w:rPr>
                <w:rFonts w:asciiTheme="minorHAnsi" w:hAnsiTheme="minorHAnsi" w:cstheme="minorBidi"/>
                <w:sz w:val="22"/>
                <w:szCs w:val="22"/>
              </w:rPr>
            </w:pPr>
            <w:r>
              <w:rPr>
                <w:rFonts w:ascii="Times New Roman" w:hAnsi="Times New Roman"/>
                <w:b/>
              </w:rPr>
              <w:t>14.25 – 15.10</w:t>
            </w:r>
            <w:r>
              <w:rPr>
                <w:rFonts w:ascii="Times New Roman" w:hAnsi="Times New Roman"/>
              </w:rPr>
              <w:t xml:space="preserve"> – 1 </w:t>
            </w:r>
            <w:proofErr w:type="spellStart"/>
            <w:r>
              <w:rPr>
                <w:rFonts w:ascii="Times New Roman" w:hAnsi="Times New Roman"/>
              </w:rPr>
              <w:t>кл</w:t>
            </w:r>
            <w:proofErr w:type="spellEnd"/>
          </w:p>
        </w:tc>
        <w:tc>
          <w:tcPr>
            <w:tcW w:w="1904"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b/>
              </w:rPr>
            </w:pPr>
            <w:r>
              <w:rPr>
                <w:rFonts w:ascii="Times New Roman" w:hAnsi="Times New Roman"/>
                <w:b/>
              </w:rPr>
              <w:t>8.</w:t>
            </w:r>
            <w:r>
              <w:rPr>
                <w:rFonts w:ascii="Times New Roman" w:hAnsi="Times New Roman"/>
              </w:rPr>
              <w:t xml:space="preserve"> </w:t>
            </w:r>
            <w:r>
              <w:rPr>
                <w:rFonts w:ascii="Times New Roman" w:hAnsi="Times New Roman"/>
                <w:b/>
              </w:rPr>
              <w:t>Робототехника</w:t>
            </w:r>
          </w:p>
          <w:p w:rsidR="006952FB" w:rsidRDefault="006952FB">
            <w:pPr>
              <w:rPr>
                <w:rFonts w:ascii="Times New Roman" w:hAnsi="Times New Roman"/>
              </w:rPr>
            </w:pPr>
            <w:r>
              <w:rPr>
                <w:rFonts w:ascii="Times New Roman" w:hAnsi="Times New Roman"/>
              </w:rPr>
              <w:t>рук. Ирина</w:t>
            </w:r>
          </w:p>
          <w:p w:rsidR="006952FB" w:rsidRDefault="006952FB">
            <w:pPr>
              <w:rPr>
                <w:rFonts w:ascii="Times New Roman" w:hAnsi="Times New Roman"/>
                <w:b/>
              </w:rPr>
            </w:pPr>
            <w:r>
              <w:rPr>
                <w:rFonts w:ascii="Times New Roman" w:hAnsi="Times New Roman"/>
                <w:b/>
              </w:rPr>
              <w:t>1 «А» - 15.00 – 16.00</w:t>
            </w:r>
          </w:p>
          <w:p w:rsidR="006952FB" w:rsidRDefault="006952FB">
            <w:pPr>
              <w:rPr>
                <w:rFonts w:asciiTheme="minorHAnsi" w:hAnsiTheme="minorHAnsi" w:cstheme="minorBidi"/>
                <w:sz w:val="22"/>
                <w:szCs w:val="22"/>
              </w:rPr>
            </w:pPr>
            <w:r>
              <w:rPr>
                <w:rFonts w:ascii="Times New Roman" w:hAnsi="Times New Roman"/>
                <w:b/>
              </w:rPr>
              <w:t>1 «Б» - 16.00 – 17.00</w:t>
            </w:r>
          </w:p>
        </w:tc>
        <w:tc>
          <w:tcPr>
            <w:tcW w:w="1904"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rPr>
            </w:pPr>
            <w:r>
              <w:rPr>
                <w:rFonts w:ascii="Times New Roman" w:hAnsi="Times New Roman"/>
                <w:b/>
              </w:rPr>
              <w:t>8</w:t>
            </w:r>
            <w:r>
              <w:rPr>
                <w:rFonts w:ascii="Times New Roman" w:hAnsi="Times New Roman"/>
              </w:rPr>
              <w:t>.</w:t>
            </w:r>
            <w:r>
              <w:rPr>
                <w:rFonts w:ascii="Times New Roman" w:hAnsi="Times New Roman"/>
                <w:b/>
              </w:rPr>
              <w:t>Футбол</w:t>
            </w:r>
          </w:p>
          <w:p w:rsidR="006952FB" w:rsidRDefault="006952FB">
            <w:pPr>
              <w:rPr>
                <w:rFonts w:ascii="Times New Roman" w:hAnsi="Times New Roman"/>
              </w:rPr>
            </w:pPr>
            <w:proofErr w:type="spellStart"/>
            <w:r>
              <w:rPr>
                <w:rFonts w:ascii="Times New Roman" w:hAnsi="Times New Roman"/>
              </w:rPr>
              <w:t>рук.Хамзин</w:t>
            </w:r>
            <w:proofErr w:type="spellEnd"/>
            <w:r>
              <w:rPr>
                <w:rFonts w:ascii="Times New Roman" w:hAnsi="Times New Roman"/>
              </w:rPr>
              <w:t xml:space="preserve"> А.Ф.</w:t>
            </w:r>
          </w:p>
          <w:p w:rsidR="006952FB" w:rsidRDefault="006952FB">
            <w:pPr>
              <w:rPr>
                <w:rFonts w:ascii="Times New Roman" w:hAnsi="Times New Roman"/>
              </w:rPr>
            </w:pPr>
            <w:r>
              <w:rPr>
                <w:rFonts w:ascii="Times New Roman" w:hAnsi="Times New Roman"/>
                <w:b/>
              </w:rPr>
              <w:t>12.30 – 13.15</w:t>
            </w:r>
            <w:r>
              <w:rPr>
                <w:rFonts w:ascii="Times New Roman" w:hAnsi="Times New Roman"/>
              </w:rPr>
              <w:t xml:space="preserve"> – 2-3 </w:t>
            </w:r>
            <w:proofErr w:type="spellStart"/>
            <w:r>
              <w:rPr>
                <w:rFonts w:ascii="Times New Roman" w:hAnsi="Times New Roman"/>
              </w:rPr>
              <w:t>кл</w:t>
            </w:r>
            <w:proofErr w:type="spellEnd"/>
            <w:r>
              <w:rPr>
                <w:rFonts w:ascii="Times New Roman" w:hAnsi="Times New Roman"/>
              </w:rPr>
              <w:t>.</w:t>
            </w:r>
          </w:p>
          <w:p w:rsidR="006952FB" w:rsidRDefault="006952FB">
            <w:pPr>
              <w:rPr>
                <w:rFonts w:ascii="Times New Roman" w:hAnsi="Times New Roman"/>
              </w:rPr>
            </w:pPr>
            <w:r>
              <w:rPr>
                <w:rFonts w:ascii="Times New Roman" w:hAnsi="Times New Roman"/>
                <w:b/>
              </w:rPr>
              <w:t>14.25 – 15.10</w:t>
            </w:r>
            <w:r>
              <w:rPr>
                <w:rFonts w:ascii="Times New Roman" w:hAnsi="Times New Roman"/>
              </w:rPr>
              <w:t xml:space="preserve"> – 1 </w:t>
            </w:r>
            <w:proofErr w:type="spellStart"/>
            <w:r>
              <w:rPr>
                <w:rFonts w:ascii="Times New Roman" w:hAnsi="Times New Roman"/>
              </w:rPr>
              <w:t>кл</w:t>
            </w:r>
            <w:proofErr w:type="spellEnd"/>
          </w:p>
        </w:tc>
        <w:tc>
          <w:tcPr>
            <w:tcW w:w="1816"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rPr>
            </w:pPr>
            <w:r>
              <w:rPr>
                <w:rFonts w:ascii="Times New Roman" w:hAnsi="Times New Roman"/>
                <w:b/>
              </w:rPr>
              <w:t>8</w:t>
            </w:r>
            <w:r>
              <w:rPr>
                <w:rFonts w:ascii="Times New Roman" w:hAnsi="Times New Roman"/>
              </w:rPr>
              <w:t xml:space="preserve">. </w:t>
            </w:r>
            <w:r>
              <w:rPr>
                <w:rFonts w:ascii="Times New Roman" w:hAnsi="Times New Roman"/>
                <w:b/>
              </w:rPr>
              <w:t>Кружок  «Мастерская идей»</w:t>
            </w:r>
          </w:p>
          <w:p w:rsidR="006952FB" w:rsidRDefault="006952FB">
            <w:pPr>
              <w:rPr>
                <w:rFonts w:ascii="Times New Roman" w:hAnsi="Times New Roman"/>
                <w:b/>
              </w:rPr>
            </w:pPr>
            <w:proofErr w:type="spellStart"/>
            <w:r>
              <w:rPr>
                <w:rFonts w:ascii="Times New Roman" w:hAnsi="Times New Roman"/>
              </w:rPr>
              <w:t>рук.Иващенко</w:t>
            </w:r>
            <w:proofErr w:type="spellEnd"/>
            <w:r>
              <w:rPr>
                <w:rFonts w:ascii="Times New Roman" w:hAnsi="Times New Roman"/>
              </w:rPr>
              <w:t xml:space="preserve"> Ю.Н.</w:t>
            </w:r>
          </w:p>
          <w:p w:rsidR="006952FB" w:rsidRDefault="006952FB">
            <w:pPr>
              <w:rPr>
                <w:rFonts w:asciiTheme="minorHAnsi" w:hAnsiTheme="minorHAnsi" w:cstheme="minorBidi"/>
                <w:sz w:val="22"/>
                <w:szCs w:val="22"/>
              </w:rPr>
            </w:pPr>
            <w:r>
              <w:rPr>
                <w:rFonts w:ascii="Times New Roman" w:hAnsi="Times New Roman"/>
                <w:b/>
              </w:rPr>
              <w:t xml:space="preserve">15.20 – 16.00 – 4 </w:t>
            </w:r>
            <w:proofErr w:type="spellStart"/>
            <w:r>
              <w:rPr>
                <w:rFonts w:ascii="Times New Roman" w:hAnsi="Times New Roman"/>
                <w:b/>
              </w:rPr>
              <w:t>кл</w:t>
            </w:r>
            <w:proofErr w:type="spellEnd"/>
          </w:p>
        </w:tc>
        <w:tc>
          <w:tcPr>
            <w:tcW w:w="1817"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b/>
              </w:rPr>
            </w:pPr>
            <w:r>
              <w:rPr>
                <w:rFonts w:ascii="Times New Roman" w:hAnsi="Times New Roman"/>
                <w:b/>
              </w:rPr>
              <w:t xml:space="preserve">8. Шахматы </w:t>
            </w:r>
          </w:p>
          <w:p w:rsidR="006952FB" w:rsidRDefault="006952FB">
            <w:pPr>
              <w:rPr>
                <w:rFonts w:ascii="Times New Roman" w:hAnsi="Times New Roman"/>
              </w:rPr>
            </w:pPr>
            <w:r>
              <w:rPr>
                <w:rFonts w:ascii="Times New Roman" w:hAnsi="Times New Roman"/>
                <w:b/>
              </w:rPr>
              <w:t xml:space="preserve">1 и 3 </w:t>
            </w:r>
            <w:proofErr w:type="spellStart"/>
            <w:r>
              <w:rPr>
                <w:rFonts w:ascii="Times New Roman" w:hAnsi="Times New Roman"/>
                <w:b/>
              </w:rPr>
              <w:t>кл</w:t>
            </w:r>
            <w:proofErr w:type="spellEnd"/>
          </w:p>
          <w:p w:rsidR="006952FB" w:rsidRDefault="006952FB">
            <w:pPr>
              <w:rPr>
                <w:rFonts w:asciiTheme="minorHAnsi" w:hAnsiTheme="minorHAnsi" w:cstheme="minorBidi"/>
                <w:sz w:val="22"/>
                <w:szCs w:val="22"/>
              </w:rPr>
            </w:pPr>
            <w:r>
              <w:rPr>
                <w:rFonts w:ascii="Times New Roman" w:hAnsi="Times New Roman"/>
                <w:b/>
              </w:rPr>
              <w:t>15.00 – 16.00</w:t>
            </w:r>
          </w:p>
        </w:tc>
      </w:tr>
      <w:tr w:rsidR="006952FB" w:rsidTr="006952FB">
        <w:trPr>
          <w:trHeight w:val="1924"/>
        </w:trPr>
        <w:tc>
          <w:tcPr>
            <w:tcW w:w="1904" w:type="dxa"/>
            <w:tcBorders>
              <w:top w:val="single" w:sz="4" w:space="0" w:color="auto"/>
              <w:left w:val="single" w:sz="4" w:space="0" w:color="auto"/>
              <w:bottom w:val="single" w:sz="4" w:space="0" w:color="auto"/>
              <w:right w:val="single" w:sz="4" w:space="0" w:color="auto"/>
            </w:tcBorders>
          </w:tcPr>
          <w:p w:rsidR="006952FB" w:rsidRDefault="006952FB"/>
        </w:tc>
        <w:tc>
          <w:tcPr>
            <w:tcW w:w="1904" w:type="dxa"/>
            <w:tcBorders>
              <w:top w:val="single" w:sz="4" w:space="0" w:color="auto"/>
              <w:left w:val="single" w:sz="4" w:space="0" w:color="auto"/>
              <w:bottom w:val="single" w:sz="4" w:space="0" w:color="auto"/>
              <w:right w:val="single" w:sz="4" w:space="0" w:color="auto"/>
            </w:tcBorders>
          </w:tcPr>
          <w:p w:rsidR="006952FB" w:rsidRDefault="006952FB"/>
        </w:tc>
        <w:tc>
          <w:tcPr>
            <w:tcW w:w="1904" w:type="dxa"/>
            <w:tcBorders>
              <w:top w:val="single" w:sz="4" w:space="0" w:color="auto"/>
              <w:left w:val="single" w:sz="4" w:space="0" w:color="auto"/>
              <w:bottom w:val="single" w:sz="4" w:space="0" w:color="auto"/>
              <w:right w:val="single" w:sz="4" w:space="0" w:color="auto"/>
            </w:tcBorders>
          </w:tcPr>
          <w:p w:rsidR="006952FB" w:rsidRDefault="006952FB">
            <w:pPr>
              <w:rPr>
                <w:rFonts w:ascii="Times New Roman" w:hAnsi="Times New Roman"/>
                <w:b/>
              </w:rPr>
            </w:pPr>
            <w:r>
              <w:rPr>
                <w:rFonts w:ascii="Times New Roman" w:hAnsi="Times New Roman"/>
                <w:b/>
              </w:rPr>
              <w:t>9. Ментальная арифметика</w:t>
            </w:r>
          </w:p>
          <w:p w:rsidR="006952FB" w:rsidRDefault="006952FB">
            <w:pPr>
              <w:rPr>
                <w:rFonts w:ascii="Times New Roman" w:hAnsi="Times New Roman"/>
              </w:rPr>
            </w:pPr>
            <w:r>
              <w:rPr>
                <w:rFonts w:ascii="Times New Roman" w:hAnsi="Times New Roman"/>
              </w:rPr>
              <w:t>1 «А» и 1 «Б»</w:t>
            </w:r>
          </w:p>
          <w:p w:rsidR="006952FB" w:rsidRDefault="006952FB">
            <w:pPr>
              <w:rPr>
                <w:rFonts w:ascii="Times New Roman" w:hAnsi="Times New Roman"/>
              </w:rPr>
            </w:pPr>
            <w:r>
              <w:rPr>
                <w:rFonts w:ascii="Times New Roman" w:hAnsi="Times New Roman"/>
              </w:rPr>
              <w:t xml:space="preserve">рук. </w:t>
            </w:r>
            <w:proofErr w:type="spellStart"/>
            <w:r>
              <w:rPr>
                <w:rFonts w:ascii="Times New Roman" w:hAnsi="Times New Roman"/>
              </w:rPr>
              <w:t>Бейсенова</w:t>
            </w:r>
            <w:proofErr w:type="spellEnd"/>
            <w:r>
              <w:rPr>
                <w:rFonts w:ascii="Times New Roman" w:hAnsi="Times New Roman"/>
              </w:rPr>
              <w:t xml:space="preserve"> А.К.</w:t>
            </w:r>
          </w:p>
          <w:p w:rsidR="006952FB" w:rsidRDefault="006952FB">
            <w:pPr>
              <w:rPr>
                <w:rFonts w:ascii="Times New Roman" w:hAnsi="Times New Roman"/>
              </w:rPr>
            </w:pPr>
          </w:p>
          <w:p w:rsidR="006952FB" w:rsidRDefault="006952FB">
            <w:pPr>
              <w:rPr>
                <w:rFonts w:asciiTheme="minorHAnsi" w:hAnsiTheme="minorHAnsi" w:cstheme="minorBidi"/>
                <w:sz w:val="22"/>
                <w:szCs w:val="22"/>
              </w:rPr>
            </w:pPr>
            <w:r>
              <w:rPr>
                <w:rFonts w:ascii="Times New Roman" w:hAnsi="Times New Roman"/>
                <w:b/>
              </w:rPr>
              <w:t>16.10.- 17.10</w:t>
            </w:r>
          </w:p>
        </w:tc>
        <w:tc>
          <w:tcPr>
            <w:tcW w:w="1816" w:type="dxa"/>
            <w:tcBorders>
              <w:top w:val="single" w:sz="4" w:space="0" w:color="auto"/>
              <w:left w:val="single" w:sz="4" w:space="0" w:color="auto"/>
              <w:bottom w:val="single" w:sz="4" w:space="0" w:color="auto"/>
              <w:right w:val="single" w:sz="4" w:space="0" w:color="auto"/>
            </w:tcBorders>
          </w:tcPr>
          <w:p w:rsidR="006952FB" w:rsidRDefault="006952FB"/>
        </w:tc>
        <w:tc>
          <w:tcPr>
            <w:tcW w:w="1817" w:type="dxa"/>
            <w:tcBorders>
              <w:top w:val="single" w:sz="4" w:space="0" w:color="auto"/>
              <w:left w:val="single" w:sz="4" w:space="0" w:color="auto"/>
              <w:bottom w:val="single" w:sz="4" w:space="0" w:color="auto"/>
              <w:right w:val="single" w:sz="4" w:space="0" w:color="auto"/>
            </w:tcBorders>
          </w:tcPr>
          <w:p w:rsidR="006952FB" w:rsidRDefault="006952FB">
            <w:pPr>
              <w:rPr>
                <w:rFonts w:ascii="Times New Roman" w:hAnsi="Times New Roman"/>
              </w:rPr>
            </w:pPr>
            <w:r>
              <w:rPr>
                <w:rFonts w:ascii="Times New Roman" w:hAnsi="Times New Roman"/>
                <w:b/>
              </w:rPr>
              <w:t>9. Театральный кружок</w:t>
            </w:r>
          </w:p>
          <w:p w:rsidR="006952FB" w:rsidRDefault="006952FB">
            <w:pPr>
              <w:rPr>
                <w:rFonts w:ascii="Times New Roman" w:hAnsi="Times New Roman"/>
              </w:rPr>
            </w:pPr>
            <w:r>
              <w:rPr>
                <w:rFonts w:ascii="Times New Roman" w:hAnsi="Times New Roman"/>
              </w:rPr>
              <w:t>рук. Соловьёв С.Н.</w:t>
            </w:r>
          </w:p>
          <w:p w:rsidR="006952FB" w:rsidRDefault="006952FB">
            <w:pPr>
              <w:rPr>
                <w:rFonts w:ascii="Times New Roman" w:hAnsi="Times New Roman"/>
                <w:b/>
              </w:rPr>
            </w:pPr>
            <w:r>
              <w:rPr>
                <w:rFonts w:ascii="Times New Roman" w:hAnsi="Times New Roman"/>
                <w:b/>
              </w:rPr>
              <w:t>1 «А» - 12.15– 13.15</w:t>
            </w:r>
          </w:p>
          <w:p w:rsidR="006952FB" w:rsidRDefault="006952FB">
            <w:pPr>
              <w:rPr>
                <w:rFonts w:ascii="Times New Roman" w:hAnsi="Times New Roman"/>
                <w:b/>
              </w:rPr>
            </w:pPr>
            <w:r>
              <w:rPr>
                <w:rFonts w:ascii="Times New Roman" w:hAnsi="Times New Roman"/>
                <w:b/>
              </w:rPr>
              <w:t xml:space="preserve">2 </w:t>
            </w:r>
            <w:proofErr w:type="spellStart"/>
            <w:r>
              <w:rPr>
                <w:rFonts w:ascii="Times New Roman" w:hAnsi="Times New Roman"/>
                <w:b/>
              </w:rPr>
              <w:t>кл</w:t>
            </w:r>
            <w:proofErr w:type="spellEnd"/>
            <w:r>
              <w:rPr>
                <w:rFonts w:ascii="Times New Roman" w:hAnsi="Times New Roman"/>
                <w:b/>
              </w:rPr>
              <w:t>.  – 13.30 – 14.20</w:t>
            </w:r>
          </w:p>
          <w:p w:rsidR="006952FB" w:rsidRDefault="006952FB">
            <w:pPr>
              <w:rPr>
                <w:rFonts w:ascii="Times New Roman" w:hAnsi="Times New Roman"/>
              </w:rPr>
            </w:pPr>
            <w:r>
              <w:rPr>
                <w:rFonts w:ascii="Times New Roman" w:hAnsi="Times New Roman"/>
                <w:b/>
              </w:rPr>
              <w:t>1 «Б» - 14.30 – 15.30</w:t>
            </w:r>
          </w:p>
          <w:p w:rsidR="006952FB" w:rsidRDefault="006952FB">
            <w:pPr>
              <w:rPr>
                <w:rFonts w:asciiTheme="minorHAnsi" w:hAnsiTheme="minorHAnsi" w:cstheme="minorBidi"/>
                <w:sz w:val="22"/>
                <w:szCs w:val="22"/>
              </w:rPr>
            </w:pPr>
          </w:p>
        </w:tc>
      </w:tr>
      <w:tr w:rsidR="006952FB" w:rsidTr="006952FB">
        <w:tc>
          <w:tcPr>
            <w:tcW w:w="1904" w:type="dxa"/>
            <w:tcBorders>
              <w:top w:val="single" w:sz="4" w:space="0" w:color="auto"/>
              <w:left w:val="single" w:sz="4" w:space="0" w:color="auto"/>
              <w:bottom w:val="single" w:sz="4" w:space="0" w:color="auto"/>
              <w:right w:val="single" w:sz="4" w:space="0" w:color="auto"/>
            </w:tcBorders>
          </w:tcPr>
          <w:p w:rsidR="006952FB" w:rsidRDefault="006952FB"/>
        </w:tc>
        <w:tc>
          <w:tcPr>
            <w:tcW w:w="1904" w:type="dxa"/>
            <w:tcBorders>
              <w:top w:val="single" w:sz="4" w:space="0" w:color="auto"/>
              <w:left w:val="single" w:sz="4" w:space="0" w:color="auto"/>
              <w:bottom w:val="single" w:sz="4" w:space="0" w:color="auto"/>
              <w:right w:val="single" w:sz="4" w:space="0" w:color="auto"/>
            </w:tcBorders>
          </w:tcPr>
          <w:p w:rsidR="006952FB" w:rsidRDefault="006952FB"/>
        </w:tc>
        <w:tc>
          <w:tcPr>
            <w:tcW w:w="1904"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b/>
              </w:rPr>
            </w:pPr>
            <w:r>
              <w:rPr>
                <w:rFonts w:ascii="Times New Roman" w:hAnsi="Times New Roman"/>
                <w:b/>
              </w:rPr>
              <w:t>10. «Математика – это интересно»</w:t>
            </w:r>
          </w:p>
          <w:p w:rsidR="006952FB" w:rsidRDefault="006952FB">
            <w:pPr>
              <w:rPr>
                <w:rFonts w:ascii="Times New Roman" w:hAnsi="Times New Roman"/>
              </w:rPr>
            </w:pPr>
            <w:r>
              <w:rPr>
                <w:rFonts w:ascii="Times New Roman" w:hAnsi="Times New Roman"/>
              </w:rPr>
              <w:t>рук. Юркина А.А.</w:t>
            </w:r>
          </w:p>
          <w:p w:rsidR="006952FB" w:rsidRDefault="006952FB">
            <w:pPr>
              <w:rPr>
                <w:rFonts w:ascii="Times New Roman" w:hAnsi="Times New Roman"/>
                <w:b/>
              </w:rPr>
            </w:pPr>
            <w:r>
              <w:rPr>
                <w:rFonts w:ascii="Times New Roman" w:hAnsi="Times New Roman"/>
                <w:b/>
              </w:rPr>
              <w:t xml:space="preserve">4 </w:t>
            </w:r>
            <w:proofErr w:type="spellStart"/>
            <w:r>
              <w:rPr>
                <w:rFonts w:ascii="Times New Roman" w:hAnsi="Times New Roman"/>
                <w:b/>
              </w:rPr>
              <w:t>кл</w:t>
            </w:r>
            <w:proofErr w:type="spellEnd"/>
            <w:r>
              <w:rPr>
                <w:rFonts w:ascii="Times New Roman" w:hAnsi="Times New Roman"/>
                <w:b/>
              </w:rPr>
              <w:t>.</w:t>
            </w:r>
          </w:p>
          <w:p w:rsidR="006952FB" w:rsidRDefault="006952FB">
            <w:pPr>
              <w:rPr>
                <w:rFonts w:asciiTheme="minorHAnsi" w:hAnsiTheme="minorHAnsi" w:cstheme="minorBidi"/>
                <w:sz w:val="22"/>
                <w:szCs w:val="22"/>
              </w:rPr>
            </w:pPr>
            <w:r>
              <w:rPr>
                <w:rFonts w:ascii="Times New Roman" w:hAnsi="Times New Roman"/>
                <w:b/>
              </w:rPr>
              <w:t>16.00 – 17.00</w:t>
            </w:r>
          </w:p>
        </w:tc>
        <w:tc>
          <w:tcPr>
            <w:tcW w:w="1816" w:type="dxa"/>
            <w:tcBorders>
              <w:top w:val="single" w:sz="4" w:space="0" w:color="auto"/>
              <w:left w:val="single" w:sz="4" w:space="0" w:color="auto"/>
              <w:bottom w:val="single" w:sz="4" w:space="0" w:color="auto"/>
              <w:right w:val="single" w:sz="4" w:space="0" w:color="auto"/>
            </w:tcBorders>
          </w:tcPr>
          <w:p w:rsidR="006952FB" w:rsidRDefault="006952FB"/>
        </w:tc>
        <w:tc>
          <w:tcPr>
            <w:tcW w:w="1817"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b/>
              </w:rPr>
            </w:pPr>
            <w:r>
              <w:rPr>
                <w:rFonts w:ascii="Times New Roman" w:hAnsi="Times New Roman"/>
                <w:b/>
              </w:rPr>
              <w:t>10. «Математика – это интересно»</w:t>
            </w:r>
          </w:p>
          <w:p w:rsidR="006952FB" w:rsidRDefault="006952FB">
            <w:pPr>
              <w:rPr>
                <w:rFonts w:ascii="Times New Roman" w:hAnsi="Times New Roman"/>
              </w:rPr>
            </w:pPr>
            <w:r>
              <w:rPr>
                <w:rFonts w:ascii="Times New Roman" w:hAnsi="Times New Roman"/>
              </w:rPr>
              <w:t>рук. Юркина А.А.</w:t>
            </w:r>
          </w:p>
          <w:p w:rsidR="006952FB" w:rsidRDefault="006952FB">
            <w:pPr>
              <w:rPr>
                <w:rFonts w:ascii="Times New Roman" w:hAnsi="Times New Roman"/>
                <w:b/>
              </w:rPr>
            </w:pPr>
            <w:r>
              <w:rPr>
                <w:rFonts w:ascii="Times New Roman" w:hAnsi="Times New Roman"/>
                <w:b/>
              </w:rPr>
              <w:t xml:space="preserve">4 </w:t>
            </w:r>
            <w:proofErr w:type="spellStart"/>
            <w:r>
              <w:rPr>
                <w:rFonts w:ascii="Times New Roman" w:hAnsi="Times New Roman"/>
                <w:b/>
              </w:rPr>
              <w:t>кл</w:t>
            </w:r>
            <w:proofErr w:type="spellEnd"/>
            <w:r>
              <w:rPr>
                <w:rFonts w:ascii="Times New Roman" w:hAnsi="Times New Roman"/>
                <w:b/>
              </w:rPr>
              <w:t>.</w:t>
            </w:r>
          </w:p>
          <w:p w:rsidR="006952FB" w:rsidRDefault="006952FB">
            <w:pPr>
              <w:rPr>
                <w:rFonts w:asciiTheme="minorHAnsi" w:hAnsiTheme="minorHAnsi" w:cstheme="minorBidi"/>
                <w:sz w:val="22"/>
                <w:szCs w:val="22"/>
              </w:rPr>
            </w:pPr>
            <w:r>
              <w:rPr>
                <w:rFonts w:ascii="Times New Roman" w:hAnsi="Times New Roman"/>
                <w:b/>
              </w:rPr>
              <w:t>16.00 – 17.00</w:t>
            </w:r>
          </w:p>
        </w:tc>
      </w:tr>
      <w:tr w:rsidR="006952FB" w:rsidTr="006952FB">
        <w:tc>
          <w:tcPr>
            <w:tcW w:w="1904" w:type="dxa"/>
            <w:tcBorders>
              <w:top w:val="single" w:sz="4" w:space="0" w:color="auto"/>
              <w:left w:val="single" w:sz="4" w:space="0" w:color="auto"/>
              <w:bottom w:val="single" w:sz="4" w:space="0" w:color="auto"/>
              <w:right w:val="single" w:sz="4" w:space="0" w:color="auto"/>
            </w:tcBorders>
          </w:tcPr>
          <w:p w:rsidR="006952FB" w:rsidRDefault="006952FB"/>
        </w:tc>
        <w:tc>
          <w:tcPr>
            <w:tcW w:w="1904" w:type="dxa"/>
            <w:tcBorders>
              <w:top w:val="single" w:sz="4" w:space="0" w:color="auto"/>
              <w:left w:val="single" w:sz="4" w:space="0" w:color="auto"/>
              <w:bottom w:val="single" w:sz="4" w:space="0" w:color="auto"/>
              <w:right w:val="single" w:sz="4" w:space="0" w:color="auto"/>
            </w:tcBorders>
          </w:tcPr>
          <w:p w:rsidR="006952FB" w:rsidRDefault="006952FB"/>
        </w:tc>
        <w:tc>
          <w:tcPr>
            <w:tcW w:w="1904" w:type="dxa"/>
            <w:tcBorders>
              <w:top w:val="single" w:sz="4" w:space="0" w:color="auto"/>
              <w:left w:val="single" w:sz="4" w:space="0" w:color="auto"/>
              <w:bottom w:val="single" w:sz="4" w:space="0" w:color="auto"/>
              <w:right w:val="single" w:sz="4" w:space="0" w:color="auto"/>
            </w:tcBorders>
          </w:tcPr>
          <w:p w:rsidR="006952FB" w:rsidRDefault="006952FB"/>
        </w:tc>
        <w:tc>
          <w:tcPr>
            <w:tcW w:w="1816" w:type="dxa"/>
            <w:tcBorders>
              <w:top w:val="single" w:sz="4" w:space="0" w:color="auto"/>
              <w:left w:val="single" w:sz="4" w:space="0" w:color="auto"/>
              <w:bottom w:val="single" w:sz="4" w:space="0" w:color="auto"/>
              <w:right w:val="single" w:sz="4" w:space="0" w:color="auto"/>
            </w:tcBorders>
          </w:tcPr>
          <w:p w:rsidR="006952FB" w:rsidRDefault="006952FB"/>
        </w:tc>
        <w:tc>
          <w:tcPr>
            <w:tcW w:w="1817" w:type="dxa"/>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b/>
              </w:rPr>
            </w:pPr>
            <w:r>
              <w:rPr>
                <w:rFonts w:ascii="Times New Roman" w:hAnsi="Times New Roman"/>
                <w:b/>
              </w:rPr>
              <w:t>11</w:t>
            </w:r>
            <w:r>
              <w:rPr>
                <w:rFonts w:ascii="Times New Roman" w:hAnsi="Times New Roman"/>
              </w:rPr>
              <w:t xml:space="preserve">. </w:t>
            </w:r>
            <w:r>
              <w:rPr>
                <w:rFonts w:ascii="Times New Roman" w:hAnsi="Times New Roman"/>
                <w:b/>
              </w:rPr>
              <w:t>Театральная студия</w:t>
            </w:r>
          </w:p>
          <w:p w:rsidR="006952FB" w:rsidRDefault="006952FB">
            <w:pPr>
              <w:rPr>
                <w:rFonts w:ascii="Times New Roman" w:hAnsi="Times New Roman"/>
                <w:b/>
              </w:rPr>
            </w:pPr>
            <w:r>
              <w:rPr>
                <w:rFonts w:ascii="Times New Roman" w:hAnsi="Times New Roman"/>
                <w:b/>
              </w:rPr>
              <w:t>«Ремарка»</w:t>
            </w:r>
          </w:p>
          <w:p w:rsidR="006952FB" w:rsidRDefault="006952FB">
            <w:pPr>
              <w:rPr>
                <w:rFonts w:ascii="Times New Roman" w:hAnsi="Times New Roman"/>
              </w:rPr>
            </w:pPr>
            <w:r>
              <w:rPr>
                <w:rFonts w:ascii="Times New Roman" w:hAnsi="Times New Roman"/>
              </w:rPr>
              <w:t xml:space="preserve">рук. Павлова В.Ю. </w:t>
            </w:r>
          </w:p>
          <w:p w:rsidR="006952FB" w:rsidRDefault="006952FB">
            <w:pPr>
              <w:rPr>
                <w:rFonts w:ascii="Times New Roman" w:hAnsi="Times New Roman"/>
              </w:rPr>
            </w:pPr>
            <w:r>
              <w:rPr>
                <w:rFonts w:ascii="Times New Roman" w:hAnsi="Times New Roman"/>
                <w:b/>
              </w:rPr>
              <w:t xml:space="preserve">6 – 11 </w:t>
            </w:r>
            <w:proofErr w:type="spellStart"/>
            <w:r>
              <w:rPr>
                <w:rFonts w:ascii="Times New Roman" w:hAnsi="Times New Roman"/>
                <w:b/>
              </w:rPr>
              <w:t>кл</w:t>
            </w:r>
            <w:proofErr w:type="spellEnd"/>
            <w:r>
              <w:rPr>
                <w:rFonts w:ascii="Times New Roman" w:hAnsi="Times New Roman"/>
                <w:b/>
              </w:rPr>
              <w:t>.</w:t>
            </w:r>
          </w:p>
          <w:p w:rsidR="006952FB" w:rsidRDefault="006952FB">
            <w:pPr>
              <w:rPr>
                <w:rFonts w:asciiTheme="minorHAnsi" w:hAnsiTheme="minorHAnsi" w:cstheme="minorBidi"/>
                <w:sz w:val="22"/>
                <w:szCs w:val="22"/>
              </w:rPr>
            </w:pPr>
            <w:r>
              <w:rPr>
                <w:rFonts w:ascii="Times New Roman" w:hAnsi="Times New Roman"/>
                <w:b/>
              </w:rPr>
              <w:t>15.00 – 18.00</w:t>
            </w:r>
          </w:p>
        </w:tc>
      </w:tr>
      <w:tr w:rsidR="006952FB" w:rsidTr="006952FB">
        <w:tc>
          <w:tcPr>
            <w:tcW w:w="1904" w:type="dxa"/>
            <w:tcBorders>
              <w:top w:val="single" w:sz="4" w:space="0" w:color="auto"/>
              <w:left w:val="single" w:sz="4" w:space="0" w:color="auto"/>
              <w:bottom w:val="single" w:sz="4" w:space="0" w:color="auto"/>
              <w:right w:val="single" w:sz="4" w:space="0" w:color="auto"/>
            </w:tcBorders>
          </w:tcPr>
          <w:p w:rsidR="006952FB" w:rsidRDefault="006952FB"/>
        </w:tc>
        <w:tc>
          <w:tcPr>
            <w:tcW w:w="1904" w:type="dxa"/>
            <w:tcBorders>
              <w:top w:val="single" w:sz="4" w:space="0" w:color="auto"/>
              <w:left w:val="single" w:sz="4" w:space="0" w:color="auto"/>
              <w:bottom w:val="single" w:sz="4" w:space="0" w:color="auto"/>
              <w:right w:val="single" w:sz="4" w:space="0" w:color="auto"/>
            </w:tcBorders>
          </w:tcPr>
          <w:p w:rsidR="006952FB" w:rsidRDefault="006952FB"/>
        </w:tc>
        <w:tc>
          <w:tcPr>
            <w:tcW w:w="1904" w:type="dxa"/>
            <w:tcBorders>
              <w:top w:val="single" w:sz="4" w:space="0" w:color="auto"/>
              <w:left w:val="single" w:sz="4" w:space="0" w:color="auto"/>
              <w:bottom w:val="single" w:sz="4" w:space="0" w:color="auto"/>
              <w:right w:val="single" w:sz="4" w:space="0" w:color="auto"/>
            </w:tcBorders>
          </w:tcPr>
          <w:p w:rsidR="006952FB" w:rsidRDefault="006952FB"/>
        </w:tc>
        <w:tc>
          <w:tcPr>
            <w:tcW w:w="1816" w:type="dxa"/>
            <w:tcBorders>
              <w:top w:val="single" w:sz="4" w:space="0" w:color="auto"/>
              <w:left w:val="single" w:sz="4" w:space="0" w:color="auto"/>
              <w:bottom w:val="single" w:sz="4" w:space="0" w:color="auto"/>
              <w:right w:val="single" w:sz="4" w:space="0" w:color="auto"/>
            </w:tcBorders>
          </w:tcPr>
          <w:p w:rsidR="006952FB" w:rsidRDefault="006952FB"/>
        </w:tc>
        <w:tc>
          <w:tcPr>
            <w:tcW w:w="1817" w:type="dxa"/>
            <w:tcBorders>
              <w:top w:val="single" w:sz="4" w:space="0" w:color="auto"/>
              <w:left w:val="single" w:sz="4" w:space="0" w:color="auto"/>
              <w:bottom w:val="single" w:sz="4" w:space="0" w:color="auto"/>
              <w:right w:val="single" w:sz="4" w:space="0" w:color="auto"/>
            </w:tcBorders>
          </w:tcPr>
          <w:p w:rsidR="006952FB" w:rsidRDefault="006952FB">
            <w:pPr>
              <w:rPr>
                <w:rFonts w:ascii="Times New Roman" w:hAnsi="Times New Roman"/>
              </w:rPr>
            </w:pPr>
            <w:r>
              <w:rPr>
                <w:rFonts w:ascii="Times New Roman" w:hAnsi="Times New Roman"/>
                <w:b/>
              </w:rPr>
              <w:t>12.</w:t>
            </w:r>
            <w:r>
              <w:rPr>
                <w:rFonts w:ascii="Times New Roman" w:hAnsi="Times New Roman"/>
              </w:rPr>
              <w:t xml:space="preserve"> </w:t>
            </w:r>
            <w:r>
              <w:rPr>
                <w:rFonts w:ascii="Times New Roman" w:hAnsi="Times New Roman"/>
                <w:b/>
              </w:rPr>
              <w:t>Кружок «Лепка»</w:t>
            </w:r>
          </w:p>
          <w:p w:rsidR="006952FB" w:rsidRDefault="006952FB">
            <w:pPr>
              <w:rPr>
                <w:rFonts w:ascii="Times New Roman" w:hAnsi="Times New Roman"/>
              </w:rPr>
            </w:pPr>
            <w:r>
              <w:rPr>
                <w:rFonts w:ascii="Times New Roman" w:hAnsi="Times New Roman"/>
              </w:rPr>
              <w:t xml:space="preserve">4 </w:t>
            </w:r>
            <w:proofErr w:type="spellStart"/>
            <w:r>
              <w:rPr>
                <w:rFonts w:ascii="Times New Roman" w:hAnsi="Times New Roman"/>
              </w:rPr>
              <w:t>кл</w:t>
            </w:r>
            <w:proofErr w:type="spellEnd"/>
            <w:r>
              <w:rPr>
                <w:rFonts w:ascii="Times New Roman" w:hAnsi="Times New Roman"/>
              </w:rPr>
              <w:t>.</w:t>
            </w:r>
          </w:p>
          <w:p w:rsidR="006952FB" w:rsidRDefault="006952FB">
            <w:pPr>
              <w:rPr>
                <w:rFonts w:ascii="Times New Roman" w:hAnsi="Times New Roman"/>
              </w:rPr>
            </w:pPr>
            <w:r>
              <w:rPr>
                <w:rFonts w:ascii="Times New Roman" w:hAnsi="Times New Roman"/>
              </w:rPr>
              <w:t>рук. Боровикова Н.В.</w:t>
            </w:r>
          </w:p>
          <w:p w:rsidR="006952FB" w:rsidRDefault="006952FB">
            <w:pPr>
              <w:rPr>
                <w:rFonts w:ascii="Times New Roman" w:hAnsi="Times New Roman"/>
              </w:rPr>
            </w:pPr>
            <w:r>
              <w:rPr>
                <w:rFonts w:ascii="Times New Roman" w:hAnsi="Times New Roman"/>
                <w:b/>
              </w:rPr>
              <w:t>16.00 -16.45</w:t>
            </w:r>
          </w:p>
          <w:p w:rsidR="006952FB" w:rsidRDefault="006952FB">
            <w:pPr>
              <w:rPr>
                <w:rFonts w:asciiTheme="minorHAnsi" w:hAnsiTheme="minorHAnsi" w:cstheme="minorBidi"/>
                <w:sz w:val="22"/>
                <w:szCs w:val="22"/>
              </w:rPr>
            </w:pPr>
          </w:p>
        </w:tc>
      </w:tr>
      <w:tr w:rsidR="006952FB" w:rsidTr="006952FB">
        <w:tc>
          <w:tcPr>
            <w:tcW w:w="9345" w:type="dxa"/>
            <w:gridSpan w:val="5"/>
            <w:tcBorders>
              <w:top w:val="single" w:sz="4" w:space="0" w:color="auto"/>
              <w:left w:val="single" w:sz="4" w:space="0" w:color="auto"/>
              <w:bottom w:val="single" w:sz="4" w:space="0" w:color="auto"/>
              <w:right w:val="single" w:sz="4" w:space="0" w:color="auto"/>
            </w:tcBorders>
            <w:hideMark/>
          </w:tcPr>
          <w:p w:rsidR="006952FB" w:rsidRDefault="006952FB">
            <w:pPr>
              <w:rPr>
                <w:rFonts w:ascii="Times New Roman" w:hAnsi="Times New Roman"/>
                <w:b/>
              </w:rPr>
            </w:pPr>
            <w:r>
              <w:rPr>
                <w:rFonts w:ascii="Times New Roman" w:hAnsi="Times New Roman"/>
                <w:b/>
              </w:rPr>
              <w:t xml:space="preserve">Студия хореографии         </w:t>
            </w:r>
            <w:r>
              <w:rPr>
                <w:rFonts w:ascii="Times New Roman" w:hAnsi="Times New Roman"/>
              </w:rPr>
              <w:t xml:space="preserve">1-11 классы       рук. </w:t>
            </w:r>
            <w:proofErr w:type="spellStart"/>
            <w:r>
              <w:rPr>
                <w:rFonts w:ascii="Times New Roman" w:hAnsi="Times New Roman"/>
              </w:rPr>
              <w:t>Соломенникова</w:t>
            </w:r>
            <w:proofErr w:type="spellEnd"/>
            <w:r>
              <w:rPr>
                <w:rFonts w:ascii="Times New Roman" w:hAnsi="Times New Roman"/>
              </w:rPr>
              <w:t xml:space="preserve"> В.И. – </w:t>
            </w:r>
            <w:r>
              <w:rPr>
                <w:rFonts w:ascii="Times New Roman" w:hAnsi="Times New Roman"/>
                <w:b/>
              </w:rPr>
              <w:t>по скользящему графику</w:t>
            </w:r>
          </w:p>
        </w:tc>
      </w:tr>
    </w:tbl>
    <w:p w:rsidR="006952FB" w:rsidRDefault="006952FB" w:rsidP="006952FB"/>
    <w:p w:rsidR="00615885" w:rsidRDefault="00615885"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p>
    <w:p w:rsidR="00615885" w:rsidRDefault="00615885"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p>
    <w:p w:rsidR="00615885" w:rsidRPr="006952FB" w:rsidRDefault="006952FB" w:rsidP="000728F3">
      <w:pPr>
        <w:widowControl w:val="0"/>
        <w:suppressAutoHyphens/>
        <w:spacing w:after="0" w:line="240" w:lineRule="auto"/>
        <w:jc w:val="both"/>
        <w:rPr>
          <w:rFonts w:ascii="Times New Roman" w:eastAsia="Times New Roman" w:hAnsi="Times New Roman" w:cs="Times New Roman"/>
          <w:b/>
          <w:kern w:val="2"/>
          <w:sz w:val="28"/>
          <w:szCs w:val="28"/>
          <w:lang w:eastAsia="ru-RU"/>
        </w:rPr>
      </w:pPr>
      <w:r w:rsidRPr="006952FB">
        <w:rPr>
          <w:rFonts w:ascii="Times New Roman" w:eastAsia="Times New Roman" w:hAnsi="Times New Roman" w:cs="Times New Roman"/>
          <w:b/>
          <w:kern w:val="2"/>
          <w:sz w:val="28"/>
          <w:szCs w:val="28"/>
          <w:lang w:eastAsia="ru-RU"/>
        </w:rPr>
        <w:t xml:space="preserve">                 Кадровый состав НОУ ДОО «Центр образования и развития» в 2019-20 учебном году.</w:t>
      </w:r>
    </w:p>
    <w:p w:rsidR="00615885" w:rsidRDefault="00615885"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p>
    <w:p w:rsidR="00615885" w:rsidRDefault="00615885" w:rsidP="000728F3">
      <w:pPr>
        <w:widowControl w:val="0"/>
        <w:suppressAutoHyphens/>
        <w:spacing w:after="0" w:line="240" w:lineRule="auto"/>
        <w:jc w:val="both"/>
        <w:rPr>
          <w:rFonts w:ascii="Times New Roman" w:eastAsia="Times New Roman" w:hAnsi="Times New Roman" w:cs="Times New Roman"/>
          <w:kern w:val="2"/>
          <w:sz w:val="24"/>
          <w:szCs w:val="24"/>
          <w:lang w:eastAsia="ru-RU"/>
        </w:rPr>
      </w:pPr>
    </w:p>
    <w:p w:rsidR="006952FB" w:rsidRPr="006952FB" w:rsidRDefault="006952FB" w:rsidP="006952FB">
      <w:pPr>
        <w:jc w:val="both"/>
        <w:rPr>
          <w:rFonts w:ascii="Times New Roman" w:hAnsi="Times New Roman" w:cs="Times New Roman"/>
          <w:sz w:val="24"/>
          <w:szCs w:val="24"/>
        </w:rPr>
      </w:pPr>
      <w:r>
        <w:rPr>
          <w:rFonts w:ascii="Times New Roman" w:hAnsi="Times New Roman" w:cs="Times New Roman"/>
          <w:sz w:val="24"/>
          <w:szCs w:val="24"/>
        </w:rPr>
        <w:t xml:space="preserve">      В 2019-20 учебном году работал 31 учитель. Из них 17 - с первой квалификационной категорией</w:t>
      </w:r>
      <w:r w:rsidRPr="006952FB">
        <w:rPr>
          <w:rFonts w:ascii="Times New Roman" w:hAnsi="Times New Roman" w:cs="Times New Roman"/>
          <w:sz w:val="24"/>
          <w:szCs w:val="24"/>
        </w:rPr>
        <w:t xml:space="preserve"> и 5</w:t>
      </w:r>
      <w:r>
        <w:rPr>
          <w:rFonts w:ascii="Times New Roman" w:hAnsi="Times New Roman" w:cs="Times New Roman"/>
          <w:sz w:val="24"/>
          <w:szCs w:val="24"/>
        </w:rPr>
        <w:t xml:space="preserve"> - с высшей. Планомерно велась</w:t>
      </w:r>
      <w:r w:rsidRPr="006952FB">
        <w:rPr>
          <w:rFonts w:ascii="Times New Roman" w:hAnsi="Times New Roman" w:cs="Times New Roman"/>
          <w:sz w:val="24"/>
          <w:szCs w:val="24"/>
        </w:rPr>
        <w:t xml:space="preserve"> работа, направленная на совершенствование професси</w:t>
      </w:r>
      <w:r>
        <w:rPr>
          <w:rFonts w:ascii="Times New Roman" w:hAnsi="Times New Roman" w:cs="Times New Roman"/>
          <w:sz w:val="24"/>
          <w:szCs w:val="24"/>
        </w:rPr>
        <w:t xml:space="preserve">онального мастерства педагогов, была </w:t>
      </w:r>
      <w:r w:rsidRPr="006952FB">
        <w:rPr>
          <w:rFonts w:ascii="Times New Roman" w:hAnsi="Times New Roman" w:cs="Times New Roman"/>
          <w:sz w:val="24"/>
          <w:szCs w:val="24"/>
        </w:rPr>
        <w:t>реализована комплексная программа организации повышения квалификации педаг</w:t>
      </w:r>
      <w:r>
        <w:rPr>
          <w:rFonts w:ascii="Times New Roman" w:hAnsi="Times New Roman" w:cs="Times New Roman"/>
          <w:sz w:val="24"/>
          <w:szCs w:val="24"/>
        </w:rPr>
        <w:t>огов. Все</w:t>
      </w:r>
      <w:r w:rsidRPr="006952FB">
        <w:rPr>
          <w:rFonts w:ascii="Times New Roman" w:hAnsi="Times New Roman" w:cs="Times New Roman"/>
          <w:sz w:val="24"/>
          <w:szCs w:val="24"/>
        </w:rPr>
        <w:t xml:space="preserve"> педагог</w:t>
      </w:r>
      <w:r>
        <w:rPr>
          <w:rFonts w:ascii="Times New Roman" w:hAnsi="Times New Roman" w:cs="Times New Roman"/>
          <w:sz w:val="24"/>
          <w:szCs w:val="24"/>
        </w:rPr>
        <w:t xml:space="preserve">и прошли курсы повышения квалификации </w:t>
      </w:r>
      <w:r w:rsidRPr="006952FB">
        <w:rPr>
          <w:rFonts w:ascii="Times New Roman" w:hAnsi="Times New Roman" w:cs="Times New Roman"/>
          <w:sz w:val="24"/>
          <w:szCs w:val="24"/>
        </w:rPr>
        <w:t>при Институте развития образования Омской области или при Омском государственном пе</w:t>
      </w:r>
      <w:r>
        <w:rPr>
          <w:rFonts w:ascii="Times New Roman" w:hAnsi="Times New Roman" w:cs="Times New Roman"/>
          <w:sz w:val="24"/>
          <w:szCs w:val="24"/>
        </w:rPr>
        <w:t>дагогическом университете.</w:t>
      </w:r>
      <w:r w:rsidRPr="006952FB">
        <w:rPr>
          <w:rFonts w:ascii="Times New Roman" w:hAnsi="Times New Roman" w:cs="Times New Roman"/>
          <w:sz w:val="24"/>
          <w:szCs w:val="24"/>
        </w:rPr>
        <w:t xml:space="preserve">     </w:t>
      </w:r>
    </w:p>
    <w:p w:rsidR="006952FB" w:rsidRPr="006952FB" w:rsidRDefault="006952FB" w:rsidP="006952FB">
      <w:pPr>
        <w:ind w:firstLine="708"/>
        <w:jc w:val="both"/>
        <w:rPr>
          <w:rFonts w:ascii="Times New Roman" w:hAnsi="Times New Roman" w:cs="Times New Roman"/>
          <w:sz w:val="24"/>
          <w:szCs w:val="24"/>
        </w:rPr>
      </w:pPr>
      <w:r w:rsidRPr="006952FB">
        <w:rPr>
          <w:rFonts w:ascii="Times New Roman" w:hAnsi="Times New Roman" w:cs="Times New Roman"/>
          <w:sz w:val="24"/>
          <w:szCs w:val="24"/>
        </w:rPr>
        <w:t xml:space="preserve">Кроме того, </w:t>
      </w:r>
      <w:r>
        <w:rPr>
          <w:rFonts w:ascii="Times New Roman" w:hAnsi="Times New Roman" w:cs="Times New Roman"/>
          <w:sz w:val="24"/>
          <w:szCs w:val="24"/>
        </w:rPr>
        <w:t>в школе эффективно функционировала</w:t>
      </w:r>
      <w:r w:rsidRPr="006952FB">
        <w:rPr>
          <w:rFonts w:ascii="Times New Roman" w:hAnsi="Times New Roman" w:cs="Times New Roman"/>
          <w:b/>
          <w:sz w:val="24"/>
          <w:szCs w:val="24"/>
        </w:rPr>
        <w:t xml:space="preserve"> </w:t>
      </w:r>
      <w:r w:rsidRPr="006952FB">
        <w:rPr>
          <w:rFonts w:ascii="Times New Roman" w:hAnsi="Times New Roman" w:cs="Times New Roman"/>
          <w:sz w:val="24"/>
          <w:szCs w:val="24"/>
        </w:rPr>
        <w:t xml:space="preserve">внутренняя система повышения квалификации педагогов:                           </w:t>
      </w:r>
    </w:p>
    <w:p w:rsidR="006952FB" w:rsidRPr="006952FB" w:rsidRDefault="006952FB" w:rsidP="006952FB">
      <w:pPr>
        <w:jc w:val="both"/>
        <w:rPr>
          <w:rFonts w:ascii="Times New Roman" w:hAnsi="Times New Roman" w:cs="Times New Roman"/>
          <w:sz w:val="24"/>
          <w:szCs w:val="24"/>
        </w:rPr>
      </w:pPr>
      <w:r w:rsidRPr="006952FB">
        <w:rPr>
          <w:rFonts w:ascii="Times New Roman" w:hAnsi="Times New Roman" w:cs="Times New Roman"/>
          <w:sz w:val="24"/>
          <w:szCs w:val="24"/>
        </w:rPr>
        <w:lastRenderedPageBreak/>
        <w:t>- организация курсов для педагогов по теме: «Информационно-коммуникационные технологии в образовательном процессе» непосредственно на базе ОУ;</w:t>
      </w:r>
    </w:p>
    <w:p w:rsidR="006952FB" w:rsidRPr="006952FB" w:rsidRDefault="006952FB" w:rsidP="006952FB">
      <w:pPr>
        <w:jc w:val="both"/>
        <w:rPr>
          <w:rFonts w:ascii="Times New Roman" w:hAnsi="Times New Roman" w:cs="Times New Roman"/>
          <w:sz w:val="24"/>
          <w:szCs w:val="24"/>
        </w:rPr>
      </w:pPr>
      <w:r w:rsidRPr="006952FB">
        <w:rPr>
          <w:rFonts w:ascii="Times New Roman" w:hAnsi="Times New Roman" w:cs="Times New Roman"/>
          <w:sz w:val="24"/>
          <w:szCs w:val="24"/>
        </w:rPr>
        <w:t xml:space="preserve">- привлечение всех педагогов школы к участию в постоянно действующем внутришкольном двухгодичном психолого-методическом семинаре с последующим выпуском одноимённого печатного сборника статей из опыта работы учителей ОУ через БОУ ДПО ИРООО с присвоением </w:t>
      </w:r>
      <w:r w:rsidRPr="006952FB">
        <w:rPr>
          <w:rFonts w:ascii="Times New Roman" w:hAnsi="Times New Roman" w:cs="Times New Roman"/>
          <w:sz w:val="24"/>
          <w:szCs w:val="24"/>
          <w:lang w:val="en-US"/>
        </w:rPr>
        <w:t>ISBN</w:t>
      </w:r>
      <w:r w:rsidRPr="006952FB">
        <w:rPr>
          <w:rFonts w:ascii="Times New Roman" w:hAnsi="Times New Roman" w:cs="Times New Roman"/>
          <w:sz w:val="24"/>
          <w:szCs w:val="24"/>
        </w:rPr>
        <w:t>;</w:t>
      </w:r>
    </w:p>
    <w:p w:rsidR="006952FB" w:rsidRPr="006952FB" w:rsidRDefault="006952FB" w:rsidP="006952FB">
      <w:pPr>
        <w:jc w:val="both"/>
        <w:rPr>
          <w:rFonts w:ascii="Times New Roman" w:hAnsi="Times New Roman" w:cs="Times New Roman"/>
          <w:sz w:val="24"/>
          <w:szCs w:val="24"/>
        </w:rPr>
      </w:pPr>
      <w:r w:rsidRPr="006952FB">
        <w:rPr>
          <w:rFonts w:ascii="Times New Roman" w:hAnsi="Times New Roman" w:cs="Times New Roman"/>
          <w:sz w:val="24"/>
          <w:szCs w:val="24"/>
        </w:rPr>
        <w:t xml:space="preserve">- участие педагогов в семинарах и конференциях различных уровней (городских, региональных, всероссийских, международных); </w:t>
      </w:r>
    </w:p>
    <w:p w:rsidR="006952FB" w:rsidRPr="006952FB" w:rsidRDefault="006952FB" w:rsidP="006952FB">
      <w:pPr>
        <w:jc w:val="both"/>
        <w:rPr>
          <w:rFonts w:ascii="Times New Roman" w:hAnsi="Times New Roman" w:cs="Times New Roman"/>
          <w:sz w:val="24"/>
          <w:szCs w:val="24"/>
        </w:rPr>
      </w:pPr>
      <w:r w:rsidRPr="006952FB">
        <w:rPr>
          <w:rFonts w:ascii="Times New Roman" w:hAnsi="Times New Roman" w:cs="Times New Roman"/>
          <w:sz w:val="24"/>
          <w:szCs w:val="24"/>
        </w:rPr>
        <w:t>- взаимодействие в рамках Ассоциации негосударственных образовательных учреждений города Омска с другими НОУ (организация олимпиад, конференций и воспитательных мероприятий обучающихся);</w:t>
      </w:r>
    </w:p>
    <w:p w:rsidR="006952FB" w:rsidRPr="006952FB" w:rsidRDefault="006952FB" w:rsidP="006952FB">
      <w:pPr>
        <w:jc w:val="both"/>
        <w:rPr>
          <w:rFonts w:ascii="Times New Roman" w:hAnsi="Times New Roman" w:cs="Times New Roman"/>
          <w:sz w:val="24"/>
          <w:szCs w:val="24"/>
        </w:rPr>
      </w:pPr>
      <w:r w:rsidRPr="006952FB">
        <w:rPr>
          <w:rFonts w:ascii="Times New Roman" w:hAnsi="Times New Roman" w:cs="Times New Roman"/>
          <w:sz w:val="24"/>
          <w:szCs w:val="24"/>
        </w:rPr>
        <w:t xml:space="preserve"> - взаимодействие педагогов в рамках методических объединений (проведение открытых уроков и воспитательных мероприятий с последующим методическим анализом; выступления с докладами и сообщениям</w:t>
      </w:r>
      <w:r w:rsidR="00932864">
        <w:rPr>
          <w:rFonts w:ascii="Times New Roman" w:hAnsi="Times New Roman" w:cs="Times New Roman"/>
          <w:sz w:val="24"/>
          <w:szCs w:val="24"/>
        </w:rPr>
        <w:t>и на педагогических советах.</w:t>
      </w:r>
      <w:bookmarkStart w:id="0" w:name="_GoBack"/>
      <w:bookmarkEnd w:id="0"/>
    </w:p>
    <w:sectPr w:rsidR="006952FB" w:rsidRPr="006952FB" w:rsidSect="006158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8FC" w:rsidRDefault="00F568FC" w:rsidP="00BC48D3">
      <w:pPr>
        <w:spacing w:after="0" w:line="240" w:lineRule="auto"/>
      </w:pPr>
      <w:r>
        <w:separator/>
      </w:r>
    </w:p>
  </w:endnote>
  <w:endnote w:type="continuationSeparator" w:id="0">
    <w:p w:rsidR="00F568FC" w:rsidRDefault="00F568FC" w:rsidP="00BC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CC"/>
    <w:family w:val="swiss"/>
    <w:pitch w:val="variable"/>
    <w:sig w:usb0="00000000" w:usb1="D200FDFF" w:usb2="0A042029" w:usb3="00000000" w:csb0="8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8FC" w:rsidRDefault="00F568FC" w:rsidP="00BC48D3">
      <w:pPr>
        <w:spacing w:after="0" w:line="240" w:lineRule="auto"/>
      </w:pPr>
      <w:r>
        <w:separator/>
      </w:r>
    </w:p>
  </w:footnote>
  <w:footnote w:type="continuationSeparator" w:id="0">
    <w:p w:rsidR="00F568FC" w:rsidRDefault="00F568FC" w:rsidP="00BC48D3">
      <w:pPr>
        <w:spacing w:after="0" w:line="240" w:lineRule="auto"/>
      </w:pPr>
      <w:r>
        <w:continuationSeparator/>
      </w:r>
    </w:p>
  </w:footnote>
  <w:footnote w:id="1">
    <w:p w:rsidR="006952FB" w:rsidRPr="004101AB" w:rsidRDefault="006952FB" w:rsidP="00BC48D3">
      <w:pPr>
        <w:pStyle w:val="a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5"/>
    <w:multiLevelType w:val="singleLevel"/>
    <w:tmpl w:val="00000005"/>
    <w:name w:val="WW8Num33"/>
    <w:lvl w:ilvl="0">
      <w:start w:val="1"/>
      <w:numFmt w:val="bullet"/>
      <w:lvlText w:val=""/>
      <w:lvlJc w:val="left"/>
      <w:pPr>
        <w:tabs>
          <w:tab w:val="num" w:pos="66"/>
        </w:tabs>
        <w:ind w:left="1495" w:hanging="360"/>
      </w:pPr>
      <w:rPr>
        <w:rFonts w:ascii="Symbol" w:hAnsi="Symbol"/>
      </w:rPr>
    </w:lvl>
  </w:abstractNum>
  <w:abstractNum w:abstractNumId="3" w15:restartNumberingAfterBreak="0">
    <w:nsid w:val="00597769"/>
    <w:multiLevelType w:val="multilevel"/>
    <w:tmpl w:val="9502166A"/>
    <w:lvl w:ilvl="0">
      <w:start w:val="2019"/>
      <w:numFmt w:val="decimal"/>
      <w:lvlText w:val="%1"/>
      <w:lvlJc w:val="left"/>
      <w:pPr>
        <w:ind w:left="795" w:hanging="795"/>
      </w:pPr>
      <w:rPr>
        <w:rFonts w:hint="default"/>
      </w:rPr>
    </w:lvl>
    <w:lvl w:ilvl="1">
      <w:start w:val="20"/>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BA55BE"/>
    <w:multiLevelType w:val="multilevel"/>
    <w:tmpl w:val="2C6C8A32"/>
    <w:lvl w:ilvl="0">
      <w:start w:val="2016"/>
      <w:numFmt w:val="decimal"/>
      <w:lvlText w:val="%1"/>
      <w:lvlJc w:val="left"/>
      <w:pPr>
        <w:ind w:left="795" w:hanging="795"/>
      </w:pPr>
      <w:rPr>
        <w:rFonts w:cs="Times New Roman" w:hint="default"/>
      </w:rPr>
    </w:lvl>
    <w:lvl w:ilvl="1">
      <w:start w:val="17"/>
      <w:numFmt w:val="decimal"/>
      <w:lvlText w:val="%1-%2"/>
      <w:lvlJc w:val="left"/>
      <w:pPr>
        <w:ind w:left="795" w:hanging="795"/>
      </w:pPr>
      <w:rPr>
        <w:rFonts w:cs="Times New Roman" w:hint="default"/>
      </w:rPr>
    </w:lvl>
    <w:lvl w:ilvl="2">
      <w:start w:val="1"/>
      <w:numFmt w:val="decimal"/>
      <w:lvlText w:val="%1-%2.%3"/>
      <w:lvlJc w:val="left"/>
      <w:pPr>
        <w:ind w:left="795" w:hanging="795"/>
      </w:pPr>
      <w:rPr>
        <w:rFonts w:cs="Times New Roman" w:hint="default"/>
      </w:rPr>
    </w:lvl>
    <w:lvl w:ilvl="3">
      <w:start w:val="1"/>
      <w:numFmt w:val="decimal"/>
      <w:lvlText w:val="%1-%2.%3.%4"/>
      <w:lvlJc w:val="left"/>
      <w:pPr>
        <w:ind w:left="795" w:hanging="79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6BB6279"/>
    <w:multiLevelType w:val="hybridMultilevel"/>
    <w:tmpl w:val="8396A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6C61793"/>
    <w:multiLevelType w:val="hybridMultilevel"/>
    <w:tmpl w:val="0C1E3FCA"/>
    <w:lvl w:ilvl="0" w:tplc="79FAD29A">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9327B62"/>
    <w:multiLevelType w:val="hybridMultilevel"/>
    <w:tmpl w:val="5746904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099C65B5"/>
    <w:multiLevelType w:val="multilevel"/>
    <w:tmpl w:val="4E7C3B3C"/>
    <w:lvl w:ilvl="0">
      <w:start w:val="2019"/>
      <w:numFmt w:val="decimal"/>
      <w:lvlText w:val="%1"/>
      <w:lvlJc w:val="left"/>
      <w:pPr>
        <w:ind w:left="795" w:hanging="795"/>
      </w:pPr>
      <w:rPr>
        <w:rFonts w:hint="default"/>
      </w:rPr>
    </w:lvl>
    <w:lvl w:ilvl="1">
      <w:start w:val="20"/>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7455F2"/>
    <w:multiLevelType w:val="multilevel"/>
    <w:tmpl w:val="E68E6990"/>
    <w:lvl w:ilvl="0">
      <w:start w:val="2010"/>
      <w:numFmt w:val="decimal"/>
      <w:lvlText w:val="%1"/>
      <w:lvlJc w:val="left"/>
      <w:pPr>
        <w:ind w:left="795" w:hanging="795"/>
      </w:pPr>
      <w:rPr>
        <w:rFonts w:cs="Times New Roman" w:hint="default"/>
      </w:rPr>
    </w:lvl>
    <w:lvl w:ilvl="1">
      <w:start w:val="11"/>
      <w:numFmt w:val="decimal"/>
      <w:lvlText w:val="%1-%2"/>
      <w:lvlJc w:val="left"/>
      <w:pPr>
        <w:ind w:left="795" w:hanging="795"/>
      </w:pPr>
      <w:rPr>
        <w:rFonts w:cs="Times New Roman" w:hint="default"/>
      </w:rPr>
    </w:lvl>
    <w:lvl w:ilvl="2">
      <w:start w:val="1"/>
      <w:numFmt w:val="decimal"/>
      <w:lvlText w:val="%1-%2.%3"/>
      <w:lvlJc w:val="left"/>
      <w:pPr>
        <w:ind w:left="795" w:hanging="795"/>
      </w:pPr>
      <w:rPr>
        <w:rFonts w:cs="Times New Roman" w:hint="default"/>
      </w:rPr>
    </w:lvl>
    <w:lvl w:ilvl="3">
      <w:start w:val="1"/>
      <w:numFmt w:val="decimal"/>
      <w:lvlText w:val="%1-%2.%3.%4"/>
      <w:lvlJc w:val="left"/>
      <w:pPr>
        <w:ind w:left="795" w:hanging="79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0E715FA"/>
    <w:multiLevelType w:val="hybridMultilevel"/>
    <w:tmpl w:val="13F6338C"/>
    <w:lvl w:ilvl="0" w:tplc="92CC33EA">
      <w:start w:val="1"/>
      <w:numFmt w:val="decimal"/>
      <w:lvlText w:val="%1)"/>
      <w:lvlJc w:val="left"/>
      <w:pPr>
        <w:ind w:left="810" w:hanging="45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0FC5018"/>
    <w:multiLevelType w:val="multilevel"/>
    <w:tmpl w:val="E376BCA2"/>
    <w:lvl w:ilvl="0">
      <w:start w:val="2017"/>
      <w:numFmt w:val="decimal"/>
      <w:lvlText w:val="%1"/>
      <w:lvlJc w:val="left"/>
      <w:pPr>
        <w:ind w:left="795" w:hanging="795"/>
      </w:pPr>
      <w:rPr>
        <w:rFonts w:cs="Times New Roman"/>
      </w:rPr>
    </w:lvl>
    <w:lvl w:ilvl="1">
      <w:start w:val="18"/>
      <w:numFmt w:val="decimal"/>
      <w:lvlText w:val="%1-%2"/>
      <w:lvlJc w:val="left"/>
      <w:pPr>
        <w:ind w:left="795" w:hanging="795"/>
      </w:pPr>
      <w:rPr>
        <w:rFonts w:cs="Times New Roman"/>
      </w:rPr>
    </w:lvl>
    <w:lvl w:ilvl="2">
      <w:start w:val="1"/>
      <w:numFmt w:val="decimal"/>
      <w:lvlText w:val="%1-%2.%3"/>
      <w:lvlJc w:val="left"/>
      <w:pPr>
        <w:ind w:left="795" w:hanging="795"/>
      </w:pPr>
      <w:rPr>
        <w:rFonts w:cs="Times New Roman"/>
      </w:rPr>
    </w:lvl>
    <w:lvl w:ilvl="3">
      <w:start w:val="1"/>
      <w:numFmt w:val="decimal"/>
      <w:lvlText w:val="%1-%2.%3.%4"/>
      <w:lvlJc w:val="left"/>
      <w:pPr>
        <w:ind w:left="795" w:hanging="795"/>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19C9667E"/>
    <w:multiLevelType w:val="hybridMultilevel"/>
    <w:tmpl w:val="5BDED9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1C6920E9"/>
    <w:multiLevelType w:val="hybridMultilevel"/>
    <w:tmpl w:val="9B1E7594"/>
    <w:lvl w:ilvl="0" w:tplc="885EE26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4" w15:restartNumberingAfterBreak="0">
    <w:nsid w:val="1CCC66BB"/>
    <w:multiLevelType w:val="multilevel"/>
    <w:tmpl w:val="A7145252"/>
    <w:lvl w:ilvl="0">
      <w:start w:val="2017"/>
      <w:numFmt w:val="decimal"/>
      <w:lvlText w:val="%1"/>
      <w:lvlJc w:val="left"/>
      <w:pPr>
        <w:ind w:left="795" w:hanging="795"/>
      </w:pPr>
      <w:rPr>
        <w:rFonts w:cs="Times New Roman"/>
      </w:rPr>
    </w:lvl>
    <w:lvl w:ilvl="1">
      <w:start w:val="18"/>
      <w:numFmt w:val="decimal"/>
      <w:lvlText w:val="%1-%2"/>
      <w:lvlJc w:val="left"/>
      <w:pPr>
        <w:ind w:left="795" w:hanging="795"/>
      </w:pPr>
      <w:rPr>
        <w:rFonts w:cs="Times New Roman"/>
      </w:rPr>
    </w:lvl>
    <w:lvl w:ilvl="2">
      <w:start w:val="1"/>
      <w:numFmt w:val="decimal"/>
      <w:lvlText w:val="%1-%2.%3"/>
      <w:lvlJc w:val="left"/>
      <w:pPr>
        <w:ind w:left="795" w:hanging="795"/>
      </w:pPr>
      <w:rPr>
        <w:rFonts w:cs="Times New Roman"/>
      </w:rPr>
    </w:lvl>
    <w:lvl w:ilvl="3">
      <w:start w:val="1"/>
      <w:numFmt w:val="decimal"/>
      <w:lvlText w:val="%1-%2.%3.%4"/>
      <w:lvlJc w:val="left"/>
      <w:pPr>
        <w:ind w:left="795" w:hanging="795"/>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1D6E383C"/>
    <w:multiLevelType w:val="hybridMultilevel"/>
    <w:tmpl w:val="AB66F0CE"/>
    <w:lvl w:ilvl="0" w:tplc="AAE6A77C">
      <w:start w:val="3"/>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15:restartNumberingAfterBreak="0">
    <w:nsid w:val="1DE040DA"/>
    <w:multiLevelType w:val="hybridMultilevel"/>
    <w:tmpl w:val="2F043A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7D5B37"/>
    <w:multiLevelType w:val="multilevel"/>
    <w:tmpl w:val="1CB0CBDA"/>
    <w:lvl w:ilvl="0">
      <w:start w:val="2018"/>
      <w:numFmt w:val="decimal"/>
      <w:lvlText w:val="%1"/>
      <w:lvlJc w:val="left"/>
      <w:pPr>
        <w:ind w:left="795" w:hanging="795"/>
      </w:pPr>
      <w:rPr>
        <w:rFonts w:cs="Times New Roman" w:hint="default"/>
      </w:rPr>
    </w:lvl>
    <w:lvl w:ilvl="1">
      <w:start w:val="19"/>
      <w:numFmt w:val="decimal"/>
      <w:lvlText w:val="%1-%2"/>
      <w:lvlJc w:val="left"/>
      <w:pPr>
        <w:ind w:left="795" w:hanging="795"/>
      </w:pPr>
      <w:rPr>
        <w:rFonts w:cs="Times New Roman" w:hint="default"/>
      </w:rPr>
    </w:lvl>
    <w:lvl w:ilvl="2">
      <w:start w:val="1"/>
      <w:numFmt w:val="decimal"/>
      <w:lvlText w:val="%1-%2.%3"/>
      <w:lvlJc w:val="left"/>
      <w:pPr>
        <w:ind w:left="795" w:hanging="795"/>
      </w:pPr>
      <w:rPr>
        <w:rFonts w:cs="Times New Roman" w:hint="default"/>
      </w:rPr>
    </w:lvl>
    <w:lvl w:ilvl="3">
      <w:start w:val="1"/>
      <w:numFmt w:val="decimal"/>
      <w:lvlText w:val="%1-%2.%3.%4"/>
      <w:lvlJc w:val="left"/>
      <w:pPr>
        <w:ind w:left="795" w:hanging="79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1F0407F1"/>
    <w:multiLevelType w:val="multilevel"/>
    <w:tmpl w:val="B2E8E8C2"/>
    <w:lvl w:ilvl="0">
      <w:start w:val="2011"/>
      <w:numFmt w:val="decimal"/>
      <w:lvlText w:val="%1"/>
      <w:lvlJc w:val="left"/>
      <w:pPr>
        <w:ind w:left="795" w:hanging="795"/>
      </w:pPr>
      <w:rPr>
        <w:rFonts w:cs="Times New Roman"/>
      </w:rPr>
    </w:lvl>
    <w:lvl w:ilvl="1">
      <w:start w:val="12"/>
      <w:numFmt w:val="decimal"/>
      <w:lvlText w:val="%1-%2"/>
      <w:lvlJc w:val="left"/>
      <w:pPr>
        <w:ind w:left="795" w:hanging="795"/>
      </w:pPr>
      <w:rPr>
        <w:rFonts w:cs="Times New Roman"/>
      </w:rPr>
    </w:lvl>
    <w:lvl w:ilvl="2">
      <w:start w:val="1"/>
      <w:numFmt w:val="decimal"/>
      <w:lvlText w:val="%1-%2.%3"/>
      <w:lvlJc w:val="left"/>
      <w:pPr>
        <w:ind w:left="795" w:hanging="795"/>
      </w:pPr>
      <w:rPr>
        <w:rFonts w:cs="Times New Roman"/>
      </w:rPr>
    </w:lvl>
    <w:lvl w:ilvl="3">
      <w:start w:val="1"/>
      <w:numFmt w:val="decimal"/>
      <w:lvlText w:val="%1-%2.%3.%4"/>
      <w:lvlJc w:val="left"/>
      <w:pPr>
        <w:ind w:left="795" w:hanging="795"/>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15:restartNumberingAfterBreak="0">
    <w:nsid w:val="261C279E"/>
    <w:multiLevelType w:val="hybridMultilevel"/>
    <w:tmpl w:val="98B26E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FE7768"/>
    <w:multiLevelType w:val="hybridMultilevel"/>
    <w:tmpl w:val="D480C812"/>
    <w:lvl w:ilvl="0" w:tplc="B184C7F6">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CC283D"/>
    <w:multiLevelType w:val="multilevel"/>
    <w:tmpl w:val="E1680100"/>
    <w:lvl w:ilvl="0">
      <w:start w:val="2017"/>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hint="default"/>
      </w:rPr>
    </w:lvl>
    <w:lvl w:ilvl="1" w:tplc="04190003">
      <w:start w:val="1"/>
      <w:numFmt w:val="bullet"/>
      <w:lvlText w:val="o"/>
      <w:lvlJc w:val="left"/>
      <w:pPr>
        <w:ind w:left="1760" w:hanging="360"/>
      </w:pPr>
      <w:rPr>
        <w:rFonts w:ascii="Courier New" w:hAnsi="Courier New" w:hint="default"/>
      </w:rPr>
    </w:lvl>
    <w:lvl w:ilvl="2" w:tplc="04190005">
      <w:start w:val="1"/>
      <w:numFmt w:val="bullet"/>
      <w:lvlText w:val=""/>
      <w:lvlJc w:val="left"/>
      <w:pPr>
        <w:ind w:left="2480" w:hanging="360"/>
      </w:pPr>
      <w:rPr>
        <w:rFonts w:ascii="Wingdings" w:hAnsi="Wingdings" w:hint="default"/>
      </w:rPr>
    </w:lvl>
    <w:lvl w:ilvl="3" w:tplc="04190001">
      <w:start w:val="1"/>
      <w:numFmt w:val="bullet"/>
      <w:lvlText w:val=""/>
      <w:lvlJc w:val="left"/>
      <w:pPr>
        <w:ind w:left="3200" w:hanging="360"/>
      </w:pPr>
      <w:rPr>
        <w:rFonts w:ascii="Symbol" w:hAnsi="Symbol" w:hint="default"/>
      </w:rPr>
    </w:lvl>
    <w:lvl w:ilvl="4" w:tplc="04190003">
      <w:start w:val="1"/>
      <w:numFmt w:val="bullet"/>
      <w:lvlText w:val="o"/>
      <w:lvlJc w:val="left"/>
      <w:pPr>
        <w:ind w:left="3920" w:hanging="360"/>
      </w:pPr>
      <w:rPr>
        <w:rFonts w:ascii="Courier New" w:hAnsi="Courier New" w:hint="default"/>
      </w:rPr>
    </w:lvl>
    <w:lvl w:ilvl="5" w:tplc="04190005">
      <w:start w:val="1"/>
      <w:numFmt w:val="bullet"/>
      <w:lvlText w:val=""/>
      <w:lvlJc w:val="left"/>
      <w:pPr>
        <w:ind w:left="4640" w:hanging="360"/>
      </w:pPr>
      <w:rPr>
        <w:rFonts w:ascii="Wingdings" w:hAnsi="Wingdings" w:hint="default"/>
      </w:rPr>
    </w:lvl>
    <w:lvl w:ilvl="6" w:tplc="04190001">
      <w:start w:val="1"/>
      <w:numFmt w:val="bullet"/>
      <w:lvlText w:val=""/>
      <w:lvlJc w:val="left"/>
      <w:pPr>
        <w:ind w:left="5360" w:hanging="360"/>
      </w:pPr>
      <w:rPr>
        <w:rFonts w:ascii="Symbol" w:hAnsi="Symbol" w:hint="default"/>
      </w:rPr>
    </w:lvl>
    <w:lvl w:ilvl="7" w:tplc="04190003">
      <w:start w:val="1"/>
      <w:numFmt w:val="bullet"/>
      <w:lvlText w:val="o"/>
      <w:lvlJc w:val="left"/>
      <w:pPr>
        <w:ind w:left="6080" w:hanging="360"/>
      </w:pPr>
      <w:rPr>
        <w:rFonts w:ascii="Courier New" w:hAnsi="Courier New" w:hint="default"/>
      </w:rPr>
    </w:lvl>
    <w:lvl w:ilvl="8" w:tplc="04190005">
      <w:start w:val="1"/>
      <w:numFmt w:val="bullet"/>
      <w:lvlText w:val=""/>
      <w:lvlJc w:val="left"/>
      <w:pPr>
        <w:ind w:left="6800" w:hanging="360"/>
      </w:pPr>
      <w:rPr>
        <w:rFonts w:ascii="Wingdings" w:hAnsi="Wingdings" w:hint="default"/>
      </w:rPr>
    </w:lvl>
  </w:abstractNum>
  <w:abstractNum w:abstractNumId="23" w15:restartNumberingAfterBreak="0">
    <w:nsid w:val="3ACF67F9"/>
    <w:multiLevelType w:val="multilevel"/>
    <w:tmpl w:val="10D634E6"/>
    <w:lvl w:ilvl="0">
      <w:start w:val="2017"/>
      <w:numFmt w:val="decimal"/>
      <w:lvlText w:val="%1"/>
      <w:lvlJc w:val="left"/>
      <w:pPr>
        <w:ind w:left="795" w:hanging="795"/>
      </w:pPr>
      <w:rPr>
        <w:rFonts w:cs="Times New Roman" w:hint="default"/>
      </w:rPr>
    </w:lvl>
    <w:lvl w:ilvl="1">
      <w:start w:val="18"/>
      <w:numFmt w:val="decimal"/>
      <w:lvlText w:val="%1-%2"/>
      <w:lvlJc w:val="left"/>
      <w:pPr>
        <w:ind w:left="795" w:hanging="795"/>
      </w:pPr>
      <w:rPr>
        <w:rFonts w:cs="Times New Roman" w:hint="default"/>
      </w:rPr>
    </w:lvl>
    <w:lvl w:ilvl="2">
      <w:start w:val="1"/>
      <w:numFmt w:val="decimal"/>
      <w:lvlText w:val="%1-%2.%3"/>
      <w:lvlJc w:val="left"/>
      <w:pPr>
        <w:ind w:left="795" w:hanging="795"/>
      </w:pPr>
      <w:rPr>
        <w:rFonts w:cs="Times New Roman" w:hint="default"/>
      </w:rPr>
    </w:lvl>
    <w:lvl w:ilvl="3">
      <w:start w:val="1"/>
      <w:numFmt w:val="decimal"/>
      <w:lvlText w:val="%1-%2.%3.%4"/>
      <w:lvlJc w:val="left"/>
      <w:pPr>
        <w:ind w:left="795" w:hanging="79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F7F3E22"/>
    <w:multiLevelType w:val="multilevel"/>
    <w:tmpl w:val="C41AA938"/>
    <w:lvl w:ilvl="0">
      <w:start w:val="2018"/>
      <w:numFmt w:val="decimal"/>
      <w:lvlText w:val="%1"/>
      <w:lvlJc w:val="left"/>
      <w:pPr>
        <w:ind w:left="795" w:hanging="795"/>
      </w:pPr>
      <w:rPr>
        <w:rFonts w:cs="Times New Roman" w:hint="default"/>
      </w:rPr>
    </w:lvl>
    <w:lvl w:ilvl="1">
      <w:start w:val="19"/>
      <w:numFmt w:val="decimal"/>
      <w:lvlText w:val="%1-%2"/>
      <w:lvlJc w:val="left"/>
      <w:pPr>
        <w:ind w:left="795" w:hanging="795"/>
      </w:pPr>
      <w:rPr>
        <w:rFonts w:cs="Times New Roman" w:hint="default"/>
      </w:rPr>
    </w:lvl>
    <w:lvl w:ilvl="2">
      <w:start w:val="1"/>
      <w:numFmt w:val="decimal"/>
      <w:lvlText w:val="%1-%2.%3"/>
      <w:lvlJc w:val="left"/>
      <w:pPr>
        <w:ind w:left="795" w:hanging="795"/>
      </w:pPr>
      <w:rPr>
        <w:rFonts w:cs="Times New Roman" w:hint="default"/>
      </w:rPr>
    </w:lvl>
    <w:lvl w:ilvl="3">
      <w:start w:val="1"/>
      <w:numFmt w:val="decimal"/>
      <w:lvlText w:val="%1-%2.%3.%4"/>
      <w:lvlJc w:val="left"/>
      <w:pPr>
        <w:ind w:left="795" w:hanging="79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5465D29"/>
    <w:multiLevelType w:val="hybridMultilevel"/>
    <w:tmpl w:val="DE004A9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4D696D04"/>
    <w:multiLevelType w:val="multilevel"/>
    <w:tmpl w:val="E3E0B7B2"/>
    <w:lvl w:ilvl="0">
      <w:start w:val="2017"/>
      <w:numFmt w:val="decimal"/>
      <w:lvlText w:val="%1"/>
      <w:lvlJc w:val="left"/>
      <w:pPr>
        <w:ind w:left="795" w:hanging="795"/>
      </w:pPr>
      <w:rPr>
        <w:rFonts w:cs="Times New Roman"/>
      </w:rPr>
    </w:lvl>
    <w:lvl w:ilvl="1">
      <w:start w:val="18"/>
      <w:numFmt w:val="decimal"/>
      <w:lvlText w:val="%1-%2"/>
      <w:lvlJc w:val="left"/>
      <w:pPr>
        <w:ind w:left="795" w:hanging="795"/>
      </w:pPr>
      <w:rPr>
        <w:rFonts w:cs="Times New Roman"/>
      </w:rPr>
    </w:lvl>
    <w:lvl w:ilvl="2">
      <w:start w:val="1"/>
      <w:numFmt w:val="decimal"/>
      <w:lvlText w:val="%1-%2.%3"/>
      <w:lvlJc w:val="left"/>
      <w:pPr>
        <w:ind w:left="795" w:hanging="795"/>
      </w:pPr>
      <w:rPr>
        <w:rFonts w:cs="Times New Roman"/>
      </w:rPr>
    </w:lvl>
    <w:lvl w:ilvl="3">
      <w:start w:val="1"/>
      <w:numFmt w:val="decimal"/>
      <w:lvlText w:val="%1-%2.%3.%4"/>
      <w:lvlJc w:val="left"/>
      <w:pPr>
        <w:ind w:left="795" w:hanging="795"/>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15:restartNumberingAfterBreak="0">
    <w:nsid w:val="52D86DA9"/>
    <w:multiLevelType w:val="hybridMultilevel"/>
    <w:tmpl w:val="EAF4303E"/>
    <w:lvl w:ilvl="0" w:tplc="29D09E4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5D5E3D"/>
    <w:multiLevelType w:val="multilevel"/>
    <w:tmpl w:val="1ED8B044"/>
    <w:lvl w:ilvl="0">
      <w:start w:val="2015"/>
      <w:numFmt w:val="decimal"/>
      <w:lvlText w:val="%1"/>
      <w:lvlJc w:val="left"/>
      <w:pPr>
        <w:ind w:left="795" w:hanging="795"/>
      </w:pPr>
      <w:rPr>
        <w:rFonts w:cs="Times New Roman" w:hint="default"/>
      </w:rPr>
    </w:lvl>
    <w:lvl w:ilvl="1">
      <w:start w:val="16"/>
      <w:numFmt w:val="decimal"/>
      <w:lvlText w:val="%1-%2"/>
      <w:lvlJc w:val="left"/>
      <w:pPr>
        <w:ind w:left="795" w:hanging="795"/>
      </w:pPr>
      <w:rPr>
        <w:rFonts w:cs="Times New Roman" w:hint="default"/>
      </w:rPr>
    </w:lvl>
    <w:lvl w:ilvl="2">
      <w:start w:val="1"/>
      <w:numFmt w:val="decimal"/>
      <w:lvlText w:val="%1-%2.%3"/>
      <w:lvlJc w:val="left"/>
      <w:pPr>
        <w:ind w:left="795" w:hanging="795"/>
      </w:pPr>
      <w:rPr>
        <w:rFonts w:cs="Times New Roman" w:hint="default"/>
      </w:rPr>
    </w:lvl>
    <w:lvl w:ilvl="3">
      <w:start w:val="1"/>
      <w:numFmt w:val="decimal"/>
      <w:lvlText w:val="%1-%2.%3.%4"/>
      <w:lvlJc w:val="left"/>
      <w:pPr>
        <w:ind w:left="795" w:hanging="79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45A4AAA"/>
    <w:multiLevelType w:val="multilevel"/>
    <w:tmpl w:val="5BC88702"/>
    <w:lvl w:ilvl="0">
      <w:start w:val="2015"/>
      <w:numFmt w:val="decimal"/>
      <w:lvlText w:val="%1"/>
      <w:lvlJc w:val="left"/>
      <w:pPr>
        <w:ind w:left="795" w:hanging="795"/>
      </w:pPr>
      <w:rPr>
        <w:rFonts w:cs="Times New Roman" w:hint="default"/>
      </w:rPr>
    </w:lvl>
    <w:lvl w:ilvl="1">
      <w:start w:val="16"/>
      <w:numFmt w:val="decimal"/>
      <w:lvlText w:val="%1-%2"/>
      <w:lvlJc w:val="left"/>
      <w:pPr>
        <w:ind w:left="795" w:hanging="795"/>
      </w:pPr>
      <w:rPr>
        <w:rFonts w:cs="Times New Roman" w:hint="default"/>
      </w:rPr>
    </w:lvl>
    <w:lvl w:ilvl="2">
      <w:start w:val="1"/>
      <w:numFmt w:val="decimal"/>
      <w:lvlText w:val="%1-%2.%3"/>
      <w:lvlJc w:val="left"/>
      <w:pPr>
        <w:ind w:left="795" w:hanging="795"/>
      </w:pPr>
      <w:rPr>
        <w:rFonts w:cs="Times New Roman" w:hint="default"/>
      </w:rPr>
    </w:lvl>
    <w:lvl w:ilvl="3">
      <w:start w:val="1"/>
      <w:numFmt w:val="decimal"/>
      <w:lvlText w:val="%1-%2.%3.%4"/>
      <w:lvlJc w:val="left"/>
      <w:pPr>
        <w:ind w:left="795" w:hanging="79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6235589C"/>
    <w:multiLevelType w:val="multilevel"/>
    <w:tmpl w:val="4FEA5B8A"/>
    <w:lvl w:ilvl="0">
      <w:start w:val="2015"/>
      <w:numFmt w:val="decimal"/>
      <w:lvlText w:val="%1"/>
      <w:lvlJc w:val="left"/>
      <w:pPr>
        <w:ind w:left="705" w:hanging="705"/>
      </w:pPr>
      <w:rPr>
        <w:rFonts w:cs="Times New Roman" w:hint="default"/>
      </w:rPr>
    </w:lvl>
    <w:lvl w:ilvl="1">
      <w:start w:val="16"/>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AB27D47"/>
    <w:multiLevelType w:val="multilevel"/>
    <w:tmpl w:val="DD56D856"/>
    <w:lvl w:ilvl="0">
      <w:start w:val="2016"/>
      <w:numFmt w:val="decimal"/>
      <w:lvlText w:val="%1"/>
      <w:lvlJc w:val="left"/>
      <w:pPr>
        <w:ind w:left="795" w:hanging="795"/>
      </w:pPr>
      <w:rPr>
        <w:rFonts w:cs="Times New Roman" w:hint="default"/>
      </w:rPr>
    </w:lvl>
    <w:lvl w:ilvl="1">
      <w:start w:val="17"/>
      <w:numFmt w:val="decimal"/>
      <w:lvlText w:val="%1-%2"/>
      <w:lvlJc w:val="left"/>
      <w:pPr>
        <w:ind w:left="795" w:hanging="795"/>
      </w:pPr>
      <w:rPr>
        <w:rFonts w:cs="Times New Roman" w:hint="default"/>
      </w:rPr>
    </w:lvl>
    <w:lvl w:ilvl="2">
      <w:start w:val="1"/>
      <w:numFmt w:val="decimal"/>
      <w:lvlText w:val="%1-%2.%3"/>
      <w:lvlJc w:val="left"/>
      <w:pPr>
        <w:ind w:left="795" w:hanging="795"/>
      </w:pPr>
      <w:rPr>
        <w:rFonts w:cs="Times New Roman" w:hint="default"/>
      </w:rPr>
    </w:lvl>
    <w:lvl w:ilvl="3">
      <w:start w:val="1"/>
      <w:numFmt w:val="decimal"/>
      <w:lvlText w:val="%1-%2.%3.%4"/>
      <w:lvlJc w:val="left"/>
      <w:pPr>
        <w:ind w:left="795" w:hanging="79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6FE211B1"/>
    <w:multiLevelType w:val="multilevel"/>
    <w:tmpl w:val="B3A69496"/>
    <w:lvl w:ilvl="0">
      <w:start w:val="2016"/>
      <w:numFmt w:val="decimal"/>
      <w:lvlText w:val="%1"/>
      <w:lvlJc w:val="left"/>
      <w:pPr>
        <w:ind w:left="795" w:hanging="795"/>
      </w:pPr>
      <w:rPr>
        <w:rFonts w:cs="Times New Roman" w:hint="default"/>
      </w:rPr>
    </w:lvl>
    <w:lvl w:ilvl="1">
      <w:start w:val="17"/>
      <w:numFmt w:val="decimal"/>
      <w:lvlText w:val="%1-%2"/>
      <w:lvlJc w:val="left"/>
      <w:pPr>
        <w:ind w:left="795" w:hanging="795"/>
      </w:pPr>
      <w:rPr>
        <w:rFonts w:cs="Times New Roman" w:hint="default"/>
      </w:rPr>
    </w:lvl>
    <w:lvl w:ilvl="2">
      <w:start w:val="1"/>
      <w:numFmt w:val="decimal"/>
      <w:lvlText w:val="%1-%2.%3"/>
      <w:lvlJc w:val="left"/>
      <w:pPr>
        <w:ind w:left="795" w:hanging="795"/>
      </w:pPr>
      <w:rPr>
        <w:rFonts w:cs="Times New Roman" w:hint="default"/>
      </w:rPr>
    </w:lvl>
    <w:lvl w:ilvl="3">
      <w:start w:val="1"/>
      <w:numFmt w:val="decimal"/>
      <w:lvlText w:val="%1-%2.%3.%4"/>
      <w:lvlJc w:val="left"/>
      <w:pPr>
        <w:ind w:left="795" w:hanging="79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75D675B4"/>
    <w:multiLevelType w:val="multilevel"/>
    <w:tmpl w:val="ABB0EDFE"/>
    <w:lvl w:ilvl="0">
      <w:start w:val="2019"/>
      <w:numFmt w:val="decimal"/>
      <w:lvlText w:val="%1"/>
      <w:lvlJc w:val="left"/>
      <w:pPr>
        <w:ind w:left="795" w:hanging="795"/>
      </w:pPr>
      <w:rPr>
        <w:rFonts w:hint="default"/>
      </w:rPr>
    </w:lvl>
    <w:lvl w:ilvl="1">
      <w:start w:val="20"/>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B34ED5"/>
    <w:multiLevelType w:val="hybridMultilevel"/>
    <w:tmpl w:val="A46079F2"/>
    <w:lvl w:ilvl="0" w:tplc="C55AAD5E">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78FD44BF"/>
    <w:multiLevelType w:val="hybridMultilevel"/>
    <w:tmpl w:val="DC50A1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017"/>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2017"/>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017"/>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201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8"/>
  </w:num>
  <w:num w:numId="20">
    <w:abstractNumId w:val="5"/>
  </w:num>
  <w:num w:numId="21">
    <w:abstractNumId w:val="24"/>
  </w:num>
  <w:num w:numId="22">
    <w:abstractNumId w:val="23"/>
  </w:num>
  <w:num w:numId="23">
    <w:abstractNumId w:val="32"/>
  </w:num>
  <w:num w:numId="24">
    <w:abstractNumId w:val="29"/>
  </w:num>
  <w:num w:numId="25">
    <w:abstractNumId w:val="31"/>
  </w:num>
  <w:num w:numId="26">
    <w:abstractNumId w:val="4"/>
  </w:num>
  <w:num w:numId="27">
    <w:abstractNumId w:val="17"/>
  </w:num>
  <w:num w:numId="28">
    <w:abstractNumId w:val="9"/>
  </w:num>
  <w:num w:numId="29">
    <w:abstractNumId w:val="36"/>
  </w:num>
  <w:num w:numId="30">
    <w:abstractNumId w:val="16"/>
  </w:num>
  <w:num w:numId="31">
    <w:abstractNumId w:val="25"/>
  </w:num>
  <w:num w:numId="32">
    <w:abstractNumId w:val="18"/>
  </w:num>
  <w:num w:numId="33">
    <w:abstractNumId w:val="27"/>
  </w:num>
  <w:num w:numId="34">
    <w:abstractNumId w:val="6"/>
  </w:num>
  <w:num w:numId="35">
    <w:abstractNumId w:val="8"/>
  </w:num>
  <w:num w:numId="36">
    <w:abstractNumId w:val="3"/>
  </w:num>
  <w:num w:numId="37">
    <w:abstractNumId w:val="20"/>
  </w:num>
  <w:num w:numId="38">
    <w:abstractNumId w:val="21"/>
  </w:num>
  <w:num w:numId="39">
    <w:abstractNumId w:val="34"/>
  </w:num>
  <w:num w:numId="40">
    <w:abstractNumId w:val="35"/>
  </w:num>
  <w:num w:numId="41">
    <w:abstractNumId w:val="1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0A"/>
    <w:rsid w:val="00034121"/>
    <w:rsid w:val="000728F3"/>
    <w:rsid w:val="0011254B"/>
    <w:rsid w:val="001374B4"/>
    <w:rsid w:val="00167390"/>
    <w:rsid w:val="00167BC5"/>
    <w:rsid w:val="001B5063"/>
    <w:rsid w:val="001D225F"/>
    <w:rsid w:val="00235DCB"/>
    <w:rsid w:val="00255B8E"/>
    <w:rsid w:val="00277B07"/>
    <w:rsid w:val="00306D5E"/>
    <w:rsid w:val="003972C9"/>
    <w:rsid w:val="00403A63"/>
    <w:rsid w:val="004B3C93"/>
    <w:rsid w:val="004C1E0A"/>
    <w:rsid w:val="004D37C5"/>
    <w:rsid w:val="005255C3"/>
    <w:rsid w:val="0054659C"/>
    <w:rsid w:val="00584166"/>
    <w:rsid w:val="005A3B3B"/>
    <w:rsid w:val="005A43B4"/>
    <w:rsid w:val="005C0D0A"/>
    <w:rsid w:val="00615885"/>
    <w:rsid w:val="006952FB"/>
    <w:rsid w:val="006C21EE"/>
    <w:rsid w:val="006D61EF"/>
    <w:rsid w:val="007976B8"/>
    <w:rsid w:val="00825316"/>
    <w:rsid w:val="00932864"/>
    <w:rsid w:val="009C51B6"/>
    <w:rsid w:val="00A135DE"/>
    <w:rsid w:val="00AE7A32"/>
    <w:rsid w:val="00B23431"/>
    <w:rsid w:val="00B76DCD"/>
    <w:rsid w:val="00B80C4F"/>
    <w:rsid w:val="00BC48D3"/>
    <w:rsid w:val="00BE5E22"/>
    <w:rsid w:val="00C61D67"/>
    <w:rsid w:val="00C6719D"/>
    <w:rsid w:val="00D51377"/>
    <w:rsid w:val="00DB7650"/>
    <w:rsid w:val="00E0418B"/>
    <w:rsid w:val="00E31308"/>
    <w:rsid w:val="00E90502"/>
    <w:rsid w:val="00EE050B"/>
    <w:rsid w:val="00EE3F8F"/>
    <w:rsid w:val="00F03EBB"/>
    <w:rsid w:val="00F07A57"/>
    <w:rsid w:val="00F568FC"/>
    <w:rsid w:val="00FA59D8"/>
    <w:rsid w:val="00FB5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0363D4"/>
  <w15:chartTrackingRefBased/>
  <w15:docId w15:val="{8FB6D106-0F34-4612-A3F3-AC0CF398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0728F3"/>
    <w:pPr>
      <w:keepNext/>
      <w:widowControl w:val="0"/>
      <w:numPr>
        <w:numId w:val="1"/>
      </w:numPr>
      <w:suppressAutoHyphens/>
      <w:spacing w:before="240" w:after="60" w:line="240" w:lineRule="auto"/>
      <w:outlineLvl w:val="0"/>
    </w:pPr>
    <w:rPr>
      <w:rFonts w:ascii="Arial" w:eastAsia="Times New Roman" w:hAnsi="Arial" w:cs="Arial"/>
      <w:b/>
      <w:bCs/>
      <w:kern w:val="2"/>
      <w:sz w:val="32"/>
      <w:szCs w:val="32"/>
      <w:lang w:eastAsia="ru-RU"/>
    </w:rPr>
  </w:style>
  <w:style w:type="paragraph" w:styleId="2">
    <w:name w:val="heading 2"/>
    <w:basedOn w:val="a"/>
    <w:next w:val="a"/>
    <w:link w:val="20"/>
    <w:uiPriority w:val="9"/>
    <w:unhideWhenUsed/>
    <w:qFormat/>
    <w:rsid w:val="000728F3"/>
    <w:pPr>
      <w:keepNext/>
      <w:widowControl w:val="0"/>
      <w:numPr>
        <w:ilvl w:val="1"/>
        <w:numId w:val="1"/>
      </w:numPr>
      <w:suppressAutoHyphens/>
      <w:spacing w:before="240" w:after="60" w:line="240" w:lineRule="auto"/>
      <w:outlineLvl w:val="1"/>
    </w:pPr>
    <w:rPr>
      <w:rFonts w:ascii="Arial" w:eastAsia="Times New Roman" w:hAnsi="Arial" w:cs="Arial"/>
      <w:b/>
      <w:bCs/>
      <w:i/>
      <w:iCs/>
      <w:kern w:val="2"/>
      <w:sz w:val="28"/>
      <w:szCs w:val="28"/>
      <w:lang w:eastAsia="ru-RU"/>
    </w:rPr>
  </w:style>
  <w:style w:type="paragraph" w:styleId="4">
    <w:name w:val="heading 4"/>
    <w:basedOn w:val="a"/>
    <w:next w:val="a"/>
    <w:link w:val="40"/>
    <w:uiPriority w:val="9"/>
    <w:semiHidden/>
    <w:unhideWhenUsed/>
    <w:qFormat/>
    <w:rsid w:val="00BC48D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8F3"/>
    <w:rPr>
      <w:rFonts w:ascii="Arial" w:eastAsia="Times New Roman" w:hAnsi="Arial" w:cs="Arial"/>
      <w:b/>
      <w:bCs/>
      <w:kern w:val="2"/>
      <w:sz w:val="32"/>
      <w:szCs w:val="32"/>
      <w:lang w:eastAsia="ru-RU"/>
    </w:rPr>
  </w:style>
  <w:style w:type="character" w:customStyle="1" w:styleId="20">
    <w:name w:val="Заголовок 2 Знак"/>
    <w:basedOn w:val="a0"/>
    <w:link w:val="2"/>
    <w:uiPriority w:val="9"/>
    <w:rsid w:val="000728F3"/>
    <w:rPr>
      <w:rFonts w:ascii="Arial" w:eastAsia="Times New Roman" w:hAnsi="Arial" w:cs="Arial"/>
      <w:b/>
      <w:bCs/>
      <w:i/>
      <w:iCs/>
      <w:kern w:val="2"/>
      <w:sz w:val="28"/>
      <w:szCs w:val="28"/>
      <w:lang w:eastAsia="ru-RU"/>
    </w:rPr>
  </w:style>
  <w:style w:type="numbering" w:customStyle="1" w:styleId="11">
    <w:name w:val="Нет списка1"/>
    <w:next w:val="a2"/>
    <w:uiPriority w:val="99"/>
    <w:semiHidden/>
    <w:unhideWhenUsed/>
    <w:rsid w:val="000728F3"/>
  </w:style>
  <w:style w:type="character" w:styleId="a3">
    <w:name w:val="Hyperlink"/>
    <w:basedOn w:val="a0"/>
    <w:uiPriority w:val="99"/>
    <w:unhideWhenUsed/>
    <w:rsid w:val="000728F3"/>
    <w:rPr>
      <w:rFonts w:cs="Times New Roman"/>
      <w:color w:val="0000FF"/>
      <w:u w:val="single"/>
    </w:rPr>
  </w:style>
  <w:style w:type="character" w:styleId="a4">
    <w:name w:val="FollowedHyperlink"/>
    <w:basedOn w:val="a0"/>
    <w:uiPriority w:val="99"/>
    <w:semiHidden/>
    <w:unhideWhenUsed/>
    <w:rsid w:val="000728F3"/>
    <w:rPr>
      <w:rFonts w:cs="Times New Roman"/>
      <w:color w:val="954F72" w:themeColor="followedHyperlink"/>
      <w:u w:val="single"/>
    </w:rPr>
  </w:style>
  <w:style w:type="paragraph" w:styleId="a5">
    <w:name w:val="Normal (Web)"/>
    <w:basedOn w:val="a"/>
    <w:uiPriority w:val="99"/>
    <w:unhideWhenUsed/>
    <w:rsid w:val="000728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728F3"/>
    <w:pPr>
      <w:widowControl w:val="0"/>
      <w:tabs>
        <w:tab w:val="center" w:pos="4677"/>
        <w:tab w:val="right" w:pos="9355"/>
      </w:tabs>
      <w:suppressAutoHyphens/>
      <w:spacing w:after="0" w:line="240" w:lineRule="auto"/>
    </w:pPr>
    <w:rPr>
      <w:rFonts w:ascii="Times New Roman" w:eastAsia="Times New Roman" w:hAnsi="Times New Roman" w:cs="Times New Roman"/>
      <w:kern w:val="2"/>
      <w:sz w:val="24"/>
      <w:szCs w:val="24"/>
      <w:lang w:eastAsia="ru-RU"/>
    </w:rPr>
  </w:style>
  <w:style w:type="character" w:customStyle="1" w:styleId="a7">
    <w:name w:val="Верхний колонтитул Знак"/>
    <w:basedOn w:val="a0"/>
    <w:link w:val="a6"/>
    <w:uiPriority w:val="99"/>
    <w:rsid w:val="000728F3"/>
    <w:rPr>
      <w:rFonts w:ascii="Times New Roman" w:eastAsia="Times New Roman" w:hAnsi="Times New Roman" w:cs="Times New Roman"/>
      <w:kern w:val="2"/>
      <w:sz w:val="24"/>
      <w:szCs w:val="24"/>
      <w:lang w:eastAsia="ru-RU"/>
    </w:rPr>
  </w:style>
  <w:style w:type="paragraph" w:styleId="a8">
    <w:name w:val="footer"/>
    <w:basedOn w:val="a"/>
    <w:link w:val="a9"/>
    <w:uiPriority w:val="99"/>
    <w:unhideWhenUsed/>
    <w:rsid w:val="000728F3"/>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0728F3"/>
    <w:rPr>
      <w:rFonts w:ascii="Calibri" w:eastAsia="Times New Roman" w:hAnsi="Calibri" w:cs="Times New Roman"/>
    </w:rPr>
  </w:style>
  <w:style w:type="paragraph" w:styleId="aa">
    <w:name w:val="Title"/>
    <w:basedOn w:val="a"/>
    <w:next w:val="a"/>
    <w:link w:val="ab"/>
    <w:qFormat/>
    <w:rsid w:val="000728F3"/>
    <w:pPr>
      <w:spacing w:after="0" w:line="240" w:lineRule="auto"/>
      <w:contextualSpacing/>
    </w:pPr>
    <w:rPr>
      <w:rFonts w:ascii="Calibri Light" w:eastAsia="Times New Roman" w:hAnsi="Calibri Light" w:cs="Times New Roman"/>
      <w:spacing w:val="-10"/>
      <w:kern w:val="28"/>
      <w:sz w:val="56"/>
      <w:szCs w:val="56"/>
    </w:rPr>
  </w:style>
  <w:style w:type="character" w:customStyle="1" w:styleId="ab">
    <w:name w:val="Заголовок Знак"/>
    <w:basedOn w:val="a0"/>
    <w:link w:val="aa"/>
    <w:rsid w:val="000728F3"/>
    <w:rPr>
      <w:rFonts w:ascii="Calibri Light" w:eastAsia="Times New Roman" w:hAnsi="Calibri Light" w:cs="Times New Roman"/>
      <w:spacing w:val="-10"/>
      <w:kern w:val="28"/>
      <w:sz w:val="56"/>
      <w:szCs w:val="56"/>
    </w:rPr>
  </w:style>
  <w:style w:type="paragraph" w:styleId="ac">
    <w:name w:val="Body Text"/>
    <w:basedOn w:val="a"/>
    <w:link w:val="ad"/>
    <w:uiPriority w:val="99"/>
    <w:semiHidden/>
    <w:unhideWhenUsed/>
    <w:rsid w:val="000728F3"/>
    <w:pPr>
      <w:widowControl w:val="0"/>
      <w:suppressAutoHyphens/>
      <w:spacing w:after="120" w:line="240" w:lineRule="auto"/>
    </w:pPr>
    <w:rPr>
      <w:rFonts w:ascii="Times New Roman" w:eastAsia="Times New Roman" w:hAnsi="Times New Roman" w:cs="Times New Roman"/>
      <w:kern w:val="2"/>
      <w:sz w:val="24"/>
      <w:szCs w:val="24"/>
      <w:lang w:eastAsia="ru-RU"/>
    </w:rPr>
  </w:style>
  <w:style w:type="character" w:customStyle="1" w:styleId="ad">
    <w:name w:val="Основной текст Знак"/>
    <w:basedOn w:val="a0"/>
    <w:link w:val="ac"/>
    <w:uiPriority w:val="99"/>
    <w:semiHidden/>
    <w:rsid w:val="000728F3"/>
    <w:rPr>
      <w:rFonts w:ascii="Times New Roman" w:eastAsia="Times New Roman" w:hAnsi="Times New Roman" w:cs="Times New Roman"/>
      <w:kern w:val="2"/>
      <w:sz w:val="24"/>
      <w:szCs w:val="24"/>
      <w:lang w:eastAsia="ru-RU"/>
    </w:rPr>
  </w:style>
  <w:style w:type="paragraph" w:styleId="ae">
    <w:name w:val="Body Text Indent"/>
    <w:basedOn w:val="a"/>
    <w:link w:val="af"/>
    <w:uiPriority w:val="99"/>
    <w:semiHidden/>
    <w:unhideWhenUsed/>
    <w:rsid w:val="000728F3"/>
    <w:pPr>
      <w:widowControl w:val="0"/>
      <w:suppressAutoHyphens/>
      <w:spacing w:after="120" w:line="240" w:lineRule="auto"/>
      <w:ind w:left="283"/>
    </w:pPr>
    <w:rPr>
      <w:rFonts w:ascii="Times New Roman" w:eastAsia="Times New Roman" w:hAnsi="Times New Roman" w:cs="Times New Roman"/>
      <w:kern w:val="2"/>
      <w:sz w:val="24"/>
      <w:szCs w:val="24"/>
      <w:lang w:eastAsia="ru-RU"/>
    </w:rPr>
  </w:style>
  <w:style w:type="character" w:customStyle="1" w:styleId="af">
    <w:name w:val="Основной текст с отступом Знак"/>
    <w:basedOn w:val="a0"/>
    <w:link w:val="ae"/>
    <w:uiPriority w:val="99"/>
    <w:semiHidden/>
    <w:rsid w:val="000728F3"/>
    <w:rPr>
      <w:rFonts w:ascii="Times New Roman" w:eastAsia="Times New Roman" w:hAnsi="Times New Roman" w:cs="Times New Roman"/>
      <w:kern w:val="2"/>
      <w:sz w:val="24"/>
      <w:szCs w:val="24"/>
      <w:lang w:eastAsia="ru-RU"/>
    </w:rPr>
  </w:style>
  <w:style w:type="paragraph" w:styleId="af0">
    <w:name w:val="Subtitle"/>
    <w:basedOn w:val="a"/>
    <w:next w:val="a"/>
    <w:link w:val="af1"/>
    <w:uiPriority w:val="99"/>
    <w:qFormat/>
    <w:rsid w:val="000728F3"/>
    <w:pPr>
      <w:spacing w:line="276" w:lineRule="auto"/>
    </w:pPr>
    <w:rPr>
      <w:rFonts w:ascii="Calibri" w:eastAsia="Times New Roman" w:hAnsi="Calibri" w:cs="Times New Roman"/>
      <w:color w:val="5A5A5A" w:themeColor="text1" w:themeTint="A5"/>
      <w:spacing w:val="15"/>
    </w:rPr>
  </w:style>
  <w:style w:type="character" w:customStyle="1" w:styleId="af1">
    <w:name w:val="Подзаголовок Знак"/>
    <w:basedOn w:val="a0"/>
    <w:link w:val="af0"/>
    <w:uiPriority w:val="99"/>
    <w:rsid w:val="000728F3"/>
    <w:rPr>
      <w:rFonts w:ascii="Calibri" w:eastAsia="Times New Roman" w:hAnsi="Calibri" w:cs="Times New Roman"/>
      <w:color w:val="5A5A5A" w:themeColor="text1" w:themeTint="A5"/>
      <w:spacing w:val="15"/>
    </w:rPr>
  </w:style>
  <w:style w:type="paragraph" w:styleId="21">
    <w:name w:val="Body Text Indent 2"/>
    <w:basedOn w:val="a"/>
    <w:link w:val="22"/>
    <w:unhideWhenUsed/>
    <w:rsid w:val="000728F3"/>
    <w:pPr>
      <w:spacing w:after="120" w:line="480" w:lineRule="auto"/>
      <w:ind w:left="283"/>
    </w:pPr>
    <w:rPr>
      <w:rFonts w:eastAsia="Times New Roman" w:cs="Times New Roman"/>
    </w:rPr>
  </w:style>
  <w:style w:type="character" w:customStyle="1" w:styleId="22">
    <w:name w:val="Основной текст с отступом 2 Знак"/>
    <w:basedOn w:val="a0"/>
    <w:link w:val="21"/>
    <w:rsid w:val="000728F3"/>
    <w:rPr>
      <w:rFonts w:eastAsia="Times New Roman" w:cs="Times New Roman"/>
    </w:rPr>
  </w:style>
  <w:style w:type="paragraph" w:styleId="af2">
    <w:name w:val="Balloon Text"/>
    <w:basedOn w:val="a"/>
    <w:link w:val="af3"/>
    <w:uiPriority w:val="99"/>
    <w:semiHidden/>
    <w:unhideWhenUsed/>
    <w:rsid w:val="000728F3"/>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0728F3"/>
    <w:rPr>
      <w:rFonts w:ascii="Tahoma" w:eastAsia="Times New Roman" w:hAnsi="Tahoma" w:cs="Tahoma"/>
      <w:sz w:val="16"/>
      <w:szCs w:val="16"/>
    </w:rPr>
  </w:style>
  <w:style w:type="paragraph" w:styleId="af4">
    <w:name w:val="No Spacing"/>
    <w:uiPriority w:val="1"/>
    <w:qFormat/>
    <w:rsid w:val="000728F3"/>
    <w:pPr>
      <w:spacing w:after="0" w:line="240" w:lineRule="auto"/>
    </w:pPr>
    <w:rPr>
      <w:rFonts w:ascii="Calibri" w:eastAsia="Times New Roman" w:hAnsi="Calibri" w:cs="Times New Roman"/>
    </w:rPr>
  </w:style>
  <w:style w:type="paragraph" w:styleId="af5">
    <w:name w:val="List Paragraph"/>
    <w:basedOn w:val="a"/>
    <w:uiPriority w:val="34"/>
    <w:qFormat/>
    <w:rsid w:val="000728F3"/>
    <w:pPr>
      <w:widowControl w:val="0"/>
      <w:suppressAutoHyphens/>
      <w:spacing w:after="0" w:line="240" w:lineRule="auto"/>
      <w:ind w:left="720"/>
    </w:pPr>
    <w:rPr>
      <w:rFonts w:ascii="Times New Roman" w:eastAsia="Times New Roman" w:hAnsi="Times New Roman" w:cs="Times New Roman"/>
      <w:kern w:val="2"/>
      <w:sz w:val="24"/>
      <w:szCs w:val="24"/>
      <w:lang w:eastAsia="ru-RU"/>
    </w:rPr>
  </w:style>
  <w:style w:type="paragraph" w:customStyle="1" w:styleId="210">
    <w:name w:val="Основной текст 21"/>
    <w:basedOn w:val="a"/>
    <w:uiPriority w:val="99"/>
    <w:semiHidden/>
    <w:rsid w:val="000728F3"/>
    <w:pPr>
      <w:widowControl w:val="0"/>
      <w:suppressAutoHyphens/>
      <w:spacing w:after="120" w:line="480" w:lineRule="auto"/>
    </w:pPr>
    <w:rPr>
      <w:rFonts w:ascii="Times New Roman" w:eastAsia="Times New Roman" w:hAnsi="Times New Roman" w:cs="Times New Roman"/>
      <w:kern w:val="2"/>
      <w:sz w:val="20"/>
      <w:szCs w:val="20"/>
      <w:lang w:eastAsia="ru-RU"/>
    </w:rPr>
  </w:style>
  <w:style w:type="character" w:customStyle="1" w:styleId="12">
    <w:name w:val="Стиль1 Знак"/>
    <w:basedOn w:val="a0"/>
    <w:link w:val="13"/>
    <w:semiHidden/>
    <w:locked/>
    <w:rsid w:val="000728F3"/>
    <w:rPr>
      <w:rFonts w:cs="Times New Roman"/>
      <w:sz w:val="28"/>
      <w:szCs w:val="28"/>
      <w:lang w:val="x-none" w:eastAsia="ar-SA"/>
    </w:rPr>
  </w:style>
  <w:style w:type="paragraph" w:customStyle="1" w:styleId="13">
    <w:name w:val="Стиль1"/>
    <w:basedOn w:val="a"/>
    <w:link w:val="12"/>
    <w:semiHidden/>
    <w:rsid w:val="000728F3"/>
    <w:pPr>
      <w:suppressAutoHyphens/>
      <w:spacing w:after="0" w:line="360" w:lineRule="auto"/>
      <w:ind w:firstLine="709"/>
      <w:jc w:val="both"/>
    </w:pPr>
    <w:rPr>
      <w:rFonts w:cs="Times New Roman"/>
      <w:sz w:val="28"/>
      <w:szCs w:val="28"/>
      <w:lang w:val="x-none" w:eastAsia="ar-SA"/>
    </w:rPr>
  </w:style>
  <w:style w:type="paragraph" w:customStyle="1" w:styleId="ConsNormal">
    <w:name w:val="ConsNormal"/>
    <w:rsid w:val="000728F3"/>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customStyle="1" w:styleId="ConsNonformat">
    <w:name w:val="ConsNonformat"/>
    <w:rsid w:val="000728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
    <w:name w:val="Нижний колонтитул Знак1"/>
    <w:basedOn w:val="a0"/>
    <w:uiPriority w:val="99"/>
    <w:semiHidden/>
    <w:rsid w:val="000728F3"/>
    <w:rPr>
      <w:rFonts w:ascii="Calibri" w:eastAsia="Times New Roman" w:hAnsi="Calibri" w:cs="Times New Roman"/>
    </w:rPr>
  </w:style>
  <w:style w:type="character" w:customStyle="1" w:styleId="15">
    <w:name w:val="Основной текст Знак1"/>
    <w:basedOn w:val="a0"/>
    <w:uiPriority w:val="99"/>
    <w:semiHidden/>
    <w:rsid w:val="000728F3"/>
    <w:rPr>
      <w:rFonts w:ascii="Calibri" w:eastAsia="Times New Roman" w:hAnsi="Calibri" w:cs="Times New Roman"/>
    </w:rPr>
  </w:style>
  <w:style w:type="character" w:customStyle="1" w:styleId="16">
    <w:name w:val="Текст выноски Знак1"/>
    <w:basedOn w:val="a0"/>
    <w:uiPriority w:val="99"/>
    <w:semiHidden/>
    <w:rsid w:val="000728F3"/>
    <w:rPr>
      <w:rFonts w:ascii="Segoe UI" w:eastAsia="Times New Roman" w:hAnsi="Segoe UI" w:cs="Segoe UI"/>
      <w:sz w:val="18"/>
      <w:szCs w:val="18"/>
    </w:rPr>
  </w:style>
  <w:style w:type="character" w:customStyle="1" w:styleId="WW8Num16z1">
    <w:name w:val="WW8Num16z1"/>
    <w:rsid w:val="000728F3"/>
    <w:rPr>
      <w:rFonts w:ascii="Symbol" w:hAnsi="Symbol"/>
    </w:rPr>
  </w:style>
  <w:style w:type="character" w:customStyle="1" w:styleId="WW8Num13z0">
    <w:name w:val="WW8Num13z0"/>
    <w:rsid w:val="000728F3"/>
    <w:rPr>
      <w:rFonts w:ascii="Times New Roman" w:hAnsi="Times New Roman"/>
    </w:rPr>
  </w:style>
  <w:style w:type="character" w:customStyle="1" w:styleId="WW8Num13z1">
    <w:name w:val="WW8Num13z1"/>
    <w:rsid w:val="000728F3"/>
    <w:rPr>
      <w:rFonts w:ascii="Courier New" w:hAnsi="Courier New"/>
    </w:rPr>
  </w:style>
  <w:style w:type="character" w:customStyle="1" w:styleId="WW8Num13z2">
    <w:name w:val="WW8Num13z2"/>
    <w:rsid w:val="000728F3"/>
    <w:rPr>
      <w:rFonts w:ascii="Wingdings" w:hAnsi="Wingdings"/>
    </w:rPr>
  </w:style>
  <w:style w:type="character" w:customStyle="1" w:styleId="WW8Num13z3">
    <w:name w:val="WW8Num13z3"/>
    <w:rsid w:val="000728F3"/>
    <w:rPr>
      <w:rFonts w:ascii="Symbol" w:hAnsi="Symbol"/>
    </w:rPr>
  </w:style>
  <w:style w:type="character" w:customStyle="1" w:styleId="WW8Num7z0">
    <w:name w:val="WW8Num7z0"/>
    <w:rsid w:val="000728F3"/>
    <w:rPr>
      <w:rFonts w:ascii="Times New Roman" w:hAnsi="Times New Roman"/>
    </w:rPr>
  </w:style>
  <w:style w:type="character" w:customStyle="1" w:styleId="WW8Num7z1">
    <w:name w:val="WW8Num7z1"/>
    <w:rsid w:val="000728F3"/>
    <w:rPr>
      <w:rFonts w:ascii="Courier New" w:hAnsi="Courier New"/>
    </w:rPr>
  </w:style>
  <w:style w:type="character" w:customStyle="1" w:styleId="WW8Num7z2">
    <w:name w:val="WW8Num7z2"/>
    <w:rsid w:val="000728F3"/>
    <w:rPr>
      <w:rFonts w:ascii="Wingdings" w:hAnsi="Wingdings"/>
    </w:rPr>
  </w:style>
  <w:style w:type="character" w:customStyle="1" w:styleId="WW8Num7z3">
    <w:name w:val="WW8Num7z3"/>
    <w:rsid w:val="000728F3"/>
    <w:rPr>
      <w:rFonts w:ascii="Symbol" w:hAnsi="Symbol"/>
    </w:rPr>
  </w:style>
  <w:style w:type="character" w:customStyle="1" w:styleId="WW8Num33z0">
    <w:name w:val="WW8Num33z0"/>
    <w:rsid w:val="000728F3"/>
    <w:rPr>
      <w:rFonts w:ascii="Symbol" w:hAnsi="Symbol"/>
    </w:rPr>
  </w:style>
  <w:style w:type="character" w:customStyle="1" w:styleId="WW8Num33z1">
    <w:name w:val="WW8Num33z1"/>
    <w:rsid w:val="000728F3"/>
    <w:rPr>
      <w:rFonts w:ascii="Courier New" w:hAnsi="Courier New"/>
    </w:rPr>
  </w:style>
  <w:style w:type="character" w:customStyle="1" w:styleId="WW8Num33z2">
    <w:name w:val="WW8Num33z2"/>
    <w:rsid w:val="000728F3"/>
    <w:rPr>
      <w:rFonts w:ascii="Wingdings" w:hAnsi="Wingdings"/>
    </w:rPr>
  </w:style>
  <w:style w:type="character" w:customStyle="1" w:styleId="WW8Num40z0">
    <w:name w:val="WW8Num40z0"/>
    <w:rsid w:val="000728F3"/>
    <w:rPr>
      <w:rFonts w:ascii="Symbol" w:hAnsi="Symbol"/>
    </w:rPr>
  </w:style>
  <w:style w:type="character" w:customStyle="1" w:styleId="WW8Num40z1">
    <w:name w:val="WW8Num40z1"/>
    <w:rsid w:val="000728F3"/>
    <w:rPr>
      <w:rFonts w:ascii="Courier New" w:hAnsi="Courier New"/>
    </w:rPr>
  </w:style>
  <w:style w:type="character" w:customStyle="1" w:styleId="WW8Num40z2">
    <w:name w:val="WW8Num40z2"/>
    <w:rsid w:val="000728F3"/>
    <w:rPr>
      <w:rFonts w:ascii="Wingdings" w:hAnsi="Wingdings"/>
    </w:rPr>
  </w:style>
  <w:style w:type="character" w:customStyle="1" w:styleId="WW8Num10z0">
    <w:name w:val="WW8Num10z0"/>
    <w:rsid w:val="000728F3"/>
    <w:rPr>
      <w:rFonts w:ascii="Symbol" w:hAnsi="Symbol"/>
    </w:rPr>
  </w:style>
  <w:style w:type="character" w:customStyle="1" w:styleId="WW8Num10z1">
    <w:name w:val="WW8Num10z1"/>
    <w:rsid w:val="000728F3"/>
    <w:rPr>
      <w:rFonts w:ascii="Courier New" w:hAnsi="Courier New"/>
    </w:rPr>
  </w:style>
  <w:style w:type="character" w:customStyle="1" w:styleId="WW8Num10z2">
    <w:name w:val="WW8Num10z2"/>
    <w:rsid w:val="000728F3"/>
    <w:rPr>
      <w:rFonts w:ascii="Wingdings" w:hAnsi="Wingdings"/>
    </w:rPr>
  </w:style>
  <w:style w:type="character" w:customStyle="1" w:styleId="WW8Num15z0">
    <w:name w:val="WW8Num15z0"/>
    <w:rsid w:val="000728F3"/>
    <w:rPr>
      <w:rFonts w:ascii="Symbol" w:hAnsi="Symbol"/>
    </w:rPr>
  </w:style>
  <w:style w:type="character" w:customStyle="1" w:styleId="WW8Num15z1">
    <w:name w:val="WW8Num15z1"/>
    <w:rsid w:val="000728F3"/>
    <w:rPr>
      <w:rFonts w:ascii="Courier New" w:hAnsi="Courier New"/>
    </w:rPr>
  </w:style>
  <w:style w:type="character" w:customStyle="1" w:styleId="WW8Num15z2">
    <w:name w:val="WW8Num15z2"/>
    <w:rsid w:val="000728F3"/>
    <w:rPr>
      <w:rFonts w:ascii="Wingdings" w:hAnsi="Wingdings"/>
    </w:rPr>
  </w:style>
  <w:style w:type="character" w:customStyle="1" w:styleId="WW8Num8z0">
    <w:name w:val="WW8Num8z0"/>
    <w:rsid w:val="000728F3"/>
    <w:rPr>
      <w:rFonts w:ascii="Wingdings" w:hAnsi="Wingdings"/>
    </w:rPr>
  </w:style>
  <w:style w:type="character" w:customStyle="1" w:styleId="WW8Num5z0">
    <w:name w:val="WW8Num5z0"/>
    <w:rsid w:val="000728F3"/>
    <w:rPr>
      <w:rFonts w:ascii="Wingdings" w:hAnsi="Wingdings"/>
    </w:rPr>
  </w:style>
  <w:style w:type="character" w:customStyle="1" w:styleId="WW8Num27z0">
    <w:name w:val="WW8Num27z0"/>
    <w:rsid w:val="000728F3"/>
    <w:rPr>
      <w:rFonts w:ascii="Wingdings" w:hAnsi="Wingdings"/>
    </w:rPr>
  </w:style>
  <w:style w:type="character" w:customStyle="1" w:styleId="WW8Num20z0">
    <w:name w:val="WW8Num20z0"/>
    <w:rsid w:val="000728F3"/>
    <w:rPr>
      <w:rFonts w:ascii="Symbol" w:hAnsi="Symbol"/>
    </w:rPr>
  </w:style>
  <w:style w:type="character" w:customStyle="1" w:styleId="WW8Num20z1">
    <w:name w:val="WW8Num20z1"/>
    <w:rsid w:val="000728F3"/>
    <w:rPr>
      <w:rFonts w:ascii="Courier New" w:hAnsi="Courier New"/>
    </w:rPr>
  </w:style>
  <w:style w:type="character" w:customStyle="1" w:styleId="WW8Num20z2">
    <w:name w:val="WW8Num20z2"/>
    <w:rsid w:val="000728F3"/>
    <w:rPr>
      <w:rFonts w:ascii="Wingdings" w:hAnsi="Wingdings"/>
    </w:rPr>
  </w:style>
  <w:style w:type="character" w:customStyle="1" w:styleId="WW8Num19z0">
    <w:name w:val="WW8Num19z0"/>
    <w:rsid w:val="000728F3"/>
    <w:rPr>
      <w:rFonts w:ascii="Times New Roman" w:hAnsi="Times New Roman"/>
    </w:rPr>
  </w:style>
  <w:style w:type="character" w:customStyle="1" w:styleId="af6">
    <w:name w:val="Символ нумерации"/>
    <w:rsid w:val="000728F3"/>
  </w:style>
  <w:style w:type="character" w:customStyle="1" w:styleId="af7">
    <w:name w:val="Маркеры списка"/>
    <w:rsid w:val="000728F3"/>
    <w:rPr>
      <w:rFonts w:ascii="OpenSymbol" w:eastAsia="Times New Roman" w:hAnsi="OpenSymbol"/>
    </w:rPr>
  </w:style>
  <w:style w:type="character" w:customStyle="1" w:styleId="17">
    <w:name w:val="Название Знак1"/>
    <w:basedOn w:val="a0"/>
    <w:uiPriority w:val="10"/>
    <w:rsid w:val="000728F3"/>
    <w:rPr>
      <w:rFonts w:asciiTheme="majorHAnsi" w:eastAsiaTheme="majorEastAsia" w:hAnsiTheme="majorHAnsi" w:cs="Times New Roman"/>
      <w:spacing w:val="-10"/>
      <w:kern w:val="28"/>
      <w:sz w:val="56"/>
      <w:szCs w:val="56"/>
    </w:rPr>
  </w:style>
  <w:style w:type="table" w:styleId="af8">
    <w:name w:val="Table Grid"/>
    <w:basedOn w:val="a1"/>
    <w:uiPriority w:val="39"/>
    <w:rsid w:val="000728F3"/>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
    <w:basedOn w:val="a1"/>
    <w:uiPriority w:val="59"/>
    <w:rsid w:val="000728F3"/>
    <w:pPr>
      <w:spacing w:after="0" w:line="240" w:lineRule="auto"/>
    </w:pPr>
    <w:rPr>
      <w:rFonts w:eastAsia="Times New Roman"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
    <w:semiHidden/>
    <w:rsid w:val="00BC48D3"/>
    <w:rPr>
      <w:rFonts w:asciiTheme="majorHAnsi" w:eastAsiaTheme="majorEastAsia" w:hAnsiTheme="majorHAnsi" w:cstheme="majorBidi"/>
      <w:i/>
      <w:iCs/>
      <w:color w:val="2E74B5" w:themeColor="accent1" w:themeShade="BF"/>
    </w:rPr>
  </w:style>
  <w:style w:type="character" w:styleId="af9">
    <w:name w:val="Strong"/>
    <w:basedOn w:val="a0"/>
    <w:uiPriority w:val="22"/>
    <w:qFormat/>
    <w:rsid w:val="00BC48D3"/>
    <w:rPr>
      <w:b/>
      <w:bCs/>
    </w:rPr>
  </w:style>
  <w:style w:type="table" w:customStyle="1" w:styleId="23">
    <w:name w:val="Сетка таблицы2"/>
    <w:basedOn w:val="a1"/>
    <w:next w:val="af8"/>
    <w:uiPriority w:val="59"/>
    <w:rsid w:val="00BC48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a">
    <w:name w:val="footnote text"/>
    <w:basedOn w:val="a"/>
    <w:link w:val="afb"/>
    <w:uiPriority w:val="99"/>
    <w:semiHidden/>
    <w:rsid w:val="00BC48D3"/>
    <w:pPr>
      <w:spacing w:after="0" w:line="240" w:lineRule="auto"/>
    </w:pPr>
    <w:rPr>
      <w:rFonts w:ascii="Calibri" w:eastAsia="Times New Roman" w:hAnsi="Calibri" w:cs="Times New Roman"/>
      <w:sz w:val="20"/>
      <w:szCs w:val="20"/>
      <w:lang w:eastAsia="ru-RU"/>
    </w:rPr>
  </w:style>
  <w:style w:type="character" w:customStyle="1" w:styleId="afb">
    <w:name w:val="Текст сноски Знак"/>
    <w:basedOn w:val="a0"/>
    <w:link w:val="afa"/>
    <w:uiPriority w:val="99"/>
    <w:semiHidden/>
    <w:rsid w:val="00BC48D3"/>
    <w:rPr>
      <w:rFonts w:ascii="Calibri" w:eastAsia="Times New Roman" w:hAnsi="Calibri" w:cs="Times New Roman"/>
      <w:sz w:val="20"/>
      <w:szCs w:val="20"/>
      <w:lang w:eastAsia="ru-RU"/>
    </w:rPr>
  </w:style>
  <w:style w:type="character" w:styleId="afc">
    <w:name w:val="footnote reference"/>
    <w:uiPriority w:val="99"/>
    <w:semiHidden/>
    <w:rsid w:val="00BC48D3"/>
    <w:rPr>
      <w:rFonts w:cs="Times New Roman"/>
      <w:vertAlign w:val="superscript"/>
    </w:rPr>
  </w:style>
  <w:style w:type="table" w:customStyle="1" w:styleId="3">
    <w:name w:val="Сетка таблицы3"/>
    <w:basedOn w:val="a1"/>
    <w:next w:val="af8"/>
    <w:uiPriority w:val="39"/>
    <w:rsid w:val="00615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4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smetod.ru/files/%D0%BC%D0%B0%D1%82%D0%B5%D0%BC%D0%B0%D1%82%D0%B8%D0%BA%D0%B0_%D0%BC%D0%B5%D1%82%D0%BE%D0%B4%D0%B8%D1%87%D0%B5%D1%81%D0%BA%D0%B8%D0%B5_%D0%BC%D0%B0%D1%82%D0%B5%D1%80%D0%B8%D0%B0%D0%BB%D1%8B/%D0%A4%D0%93%D0%9E%D0%A1_%D0%9E%D0%9E%D0%9E_%D0%B8%D0%B7%D0%BC%D0%B5%D0%BD%D0%B5%D0%BD%D0%B8%D1%8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Pages>
  <Words>19006</Words>
  <Characters>108336</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Яна</cp:lastModifiedBy>
  <cp:revision>19</cp:revision>
  <dcterms:created xsi:type="dcterms:W3CDTF">2020-11-05T03:54:00Z</dcterms:created>
  <dcterms:modified xsi:type="dcterms:W3CDTF">2020-11-11T09:50:00Z</dcterms:modified>
</cp:coreProperties>
</file>