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7D" w:rsidRPr="00E7377D" w:rsidRDefault="00E7377D" w:rsidP="00E7377D">
      <w:pPr>
        <w:spacing w:after="200" w:line="276" w:lineRule="auto"/>
        <w:jc w:val="center"/>
        <w:rPr>
          <w:rFonts w:ascii="Times New Roman" w:eastAsia="Calibri" w:hAnsi="Times New Roman" w:cs="Times New Roman"/>
          <w:b/>
          <w:sz w:val="32"/>
        </w:rPr>
      </w:pPr>
      <w:r w:rsidRPr="00E7377D">
        <w:rPr>
          <w:rFonts w:ascii="Times New Roman" w:eastAsia="Calibri" w:hAnsi="Times New Roman" w:cs="Times New Roman"/>
          <w:b/>
          <w:sz w:val="32"/>
        </w:rPr>
        <w:t>Публичный отчет НОУ ДОО «Центр образования и развития»  города Омска</w:t>
      </w:r>
    </w:p>
    <w:p w:rsidR="00E7377D" w:rsidRPr="00E7377D" w:rsidRDefault="009F5DBA" w:rsidP="00E7377D">
      <w:pPr>
        <w:spacing w:after="200" w:line="276" w:lineRule="auto"/>
        <w:jc w:val="center"/>
        <w:rPr>
          <w:rFonts w:ascii="Times New Roman" w:eastAsia="Calibri" w:hAnsi="Times New Roman" w:cs="Times New Roman"/>
          <w:b/>
          <w:sz w:val="32"/>
        </w:rPr>
      </w:pPr>
      <w:r>
        <w:rPr>
          <w:rFonts w:ascii="Times New Roman" w:eastAsia="Calibri" w:hAnsi="Times New Roman" w:cs="Times New Roman"/>
          <w:b/>
          <w:sz w:val="32"/>
        </w:rPr>
        <w:t xml:space="preserve"> за 2015-2016</w:t>
      </w:r>
      <w:r w:rsidR="00E7377D" w:rsidRPr="00E7377D">
        <w:rPr>
          <w:rFonts w:ascii="Times New Roman" w:eastAsia="Calibri" w:hAnsi="Times New Roman" w:cs="Times New Roman"/>
          <w:b/>
          <w:sz w:val="32"/>
        </w:rPr>
        <w:t xml:space="preserve"> учебный год</w:t>
      </w:r>
    </w:p>
    <w:p w:rsidR="00E7377D" w:rsidRPr="00E7377D" w:rsidRDefault="00E7377D" w:rsidP="00E7377D">
      <w:pPr>
        <w:spacing w:after="200" w:line="276" w:lineRule="auto"/>
        <w:jc w:val="center"/>
        <w:rPr>
          <w:rFonts w:ascii="Times New Roman" w:eastAsia="Calibri" w:hAnsi="Times New Roman" w:cs="Times New Roman"/>
        </w:rPr>
      </w:pPr>
    </w:p>
    <w:p w:rsidR="00E7377D" w:rsidRPr="00E7377D" w:rsidRDefault="00E7377D" w:rsidP="00E7377D">
      <w:pPr>
        <w:spacing w:after="200" w:line="276" w:lineRule="auto"/>
        <w:jc w:val="center"/>
        <w:rPr>
          <w:rFonts w:ascii="Times New Roman" w:eastAsia="Calibri" w:hAnsi="Times New Roman" w:cs="Times New Roman"/>
        </w:rPr>
      </w:pPr>
    </w:p>
    <w:p w:rsidR="00E7377D" w:rsidRPr="00E7377D" w:rsidRDefault="00E7377D" w:rsidP="00E7377D">
      <w:pPr>
        <w:keepNext/>
        <w:widowControl w:val="0"/>
        <w:numPr>
          <w:ilvl w:val="0"/>
          <w:numId w:val="3"/>
        </w:numPr>
        <w:suppressAutoHyphens/>
        <w:spacing w:before="240" w:after="60" w:line="240" w:lineRule="auto"/>
        <w:jc w:val="center"/>
        <w:outlineLvl w:val="0"/>
        <w:rPr>
          <w:rFonts w:ascii="Times New Roman" w:eastAsia="Lucida Sans Unicode" w:hAnsi="Times New Roman" w:cs="Times New Roman"/>
          <w:b/>
          <w:bCs/>
          <w:color w:val="000000"/>
          <w:kern w:val="2"/>
          <w:sz w:val="28"/>
          <w:szCs w:val="28"/>
          <w:lang w:eastAsia="ru-RU"/>
        </w:rPr>
      </w:pPr>
      <w:r w:rsidRPr="00E7377D">
        <w:rPr>
          <w:rFonts w:ascii="Times New Roman" w:eastAsia="Lucida Sans Unicode" w:hAnsi="Times New Roman" w:cs="Times New Roman"/>
          <w:b/>
          <w:bCs/>
          <w:color w:val="000000"/>
          <w:kern w:val="2"/>
          <w:sz w:val="28"/>
          <w:szCs w:val="28"/>
          <w:lang w:eastAsia="ru-RU"/>
        </w:rPr>
        <w:t>Краткие сведения об истории, традициях, наследии</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Calibri" w:eastAsia="Calibri" w:hAnsi="Calibri" w:cs="Times New Roman"/>
          <w:color w:val="000000"/>
          <w:sz w:val="28"/>
          <w:szCs w:val="28"/>
        </w:rPr>
        <w:tab/>
      </w:r>
      <w:r w:rsidRPr="00E7377D">
        <w:rPr>
          <w:rFonts w:ascii="Times New Roman" w:eastAsia="Calibri" w:hAnsi="Times New Roman" w:cs="Times New Roman"/>
          <w:sz w:val="28"/>
          <w:szCs w:val="28"/>
        </w:rPr>
        <w:t>Идея открытия негосударственной  школы родилась в 1992 году. Первым появился экспериментальный класс на базе</w:t>
      </w:r>
      <w:r w:rsidR="009F5DBA">
        <w:rPr>
          <w:rFonts w:ascii="Times New Roman" w:eastAsia="Calibri" w:hAnsi="Times New Roman" w:cs="Times New Roman"/>
          <w:sz w:val="28"/>
          <w:szCs w:val="28"/>
        </w:rPr>
        <w:t xml:space="preserve"> </w:t>
      </w:r>
      <w:r w:rsidRPr="00E7377D">
        <w:rPr>
          <w:rFonts w:ascii="Times New Roman" w:eastAsia="Calibri" w:hAnsi="Times New Roman" w:cs="Times New Roman"/>
          <w:sz w:val="28"/>
          <w:szCs w:val="28"/>
        </w:rPr>
        <w:t xml:space="preserve"> гимназии</w:t>
      </w:r>
      <w:r w:rsidR="009F5DBA">
        <w:rPr>
          <w:rFonts w:ascii="Times New Roman" w:eastAsia="Calibri" w:hAnsi="Times New Roman" w:cs="Times New Roman"/>
          <w:sz w:val="28"/>
          <w:szCs w:val="28"/>
        </w:rPr>
        <w:t xml:space="preserve"> №9 </w:t>
      </w:r>
      <w:r w:rsidRPr="00E7377D">
        <w:rPr>
          <w:rFonts w:ascii="Times New Roman" w:eastAsia="Calibri" w:hAnsi="Times New Roman" w:cs="Times New Roman"/>
          <w:sz w:val="28"/>
          <w:szCs w:val="28"/>
        </w:rPr>
        <w:t xml:space="preserve"> города Омска.</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Основными целями создания школы стали: </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создание комфортной психологически и удобной  физически среды обучения и воспитания ребенка; </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создание  поля интеллектуальной деятельности, способствующей  развитию его способностей и интересов в различных видах занятий.</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13 июля 1993 года школа  получила  свою первую лицензию на право ведения образовательной деятельности. В 1995 году прошла первую аккредитацию на право выдачи аттестатов о  среднем (полном) общем образовании.</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В 2000 году школа  в связи с расширением и присоединением  дошкольного отделения превратилась  в «Центр».</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На сегодняшний день НОУ ДОО «Центр образования и развития» является одним из наиболее крупных негосударственных образовательных  учреждений  не только в г. Омске, но и в Западно-Сибирском регионе. Уникальность «Центра  образования и развития» заключается в том, что его база позволяет реализовать преемственность дошкольного, начального, основного, среднего общего  и дополнительного образования. Это место, в котором реализуются все самые смелые идеи педагогов и всех участников учебного процесса. Все это позволяет  педагогическому коллективу  создать такую атмосферу, в которую хочется возвращаться снова и снова.</w:t>
      </w:r>
    </w:p>
    <w:p w:rsidR="00E7377D" w:rsidRPr="00E7377D" w:rsidRDefault="009F5DBA" w:rsidP="00E7377D">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2015-16</w:t>
      </w:r>
      <w:r w:rsidR="00E7377D" w:rsidRPr="00E7377D">
        <w:rPr>
          <w:rFonts w:ascii="Times New Roman" w:eastAsia="Calibri" w:hAnsi="Times New Roman" w:cs="Times New Roman"/>
          <w:sz w:val="28"/>
          <w:szCs w:val="28"/>
        </w:rPr>
        <w:t xml:space="preserve"> учебном году в «Центре» был</w:t>
      </w:r>
      <w:r>
        <w:rPr>
          <w:rFonts w:ascii="Times New Roman" w:eastAsia="Calibri" w:hAnsi="Times New Roman" w:cs="Times New Roman"/>
          <w:sz w:val="28"/>
          <w:szCs w:val="28"/>
        </w:rPr>
        <w:t>о 200</w:t>
      </w:r>
      <w:r w:rsidR="00E7377D" w:rsidRPr="00E7377D">
        <w:rPr>
          <w:rFonts w:ascii="Times New Roman" w:eastAsia="Calibri" w:hAnsi="Times New Roman" w:cs="Times New Roman"/>
          <w:sz w:val="28"/>
          <w:szCs w:val="28"/>
        </w:rPr>
        <w:t xml:space="preserve"> школьников и воспитанников.</w:t>
      </w: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За  время  суще</w:t>
      </w:r>
      <w:r w:rsidR="009F5DBA">
        <w:rPr>
          <w:rFonts w:ascii="Times New Roman" w:eastAsia="Calibri" w:hAnsi="Times New Roman" w:cs="Times New Roman"/>
          <w:sz w:val="28"/>
          <w:szCs w:val="28"/>
        </w:rPr>
        <w:t>ствования школы  было сделано 23</w:t>
      </w:r>
      <w:r w:rsidRPr="00E7377D">
        <w:rPr>
          <w:rFonts w:ascii="Times New Roman" w:eastAsia="Calibri" w:hAnsi="Times New Roman" w:cs="Times New Roman"/>
          <w:sz w:val="28"/>
          <w:szCs w:val="28"/>
        </w:rPr>
        <w:t xml:space="preserve"> выпуска.</w:t>
      </w:r>
    </w:p>
    <w:p w:rsidR="00E7377D" w:rsidRPr="00E7377D" w:rsidRDefault="00E7377D" w:rsidP="00E7377D">
      <w:pPr>
        <w:widowControl w:val="0"/>
        <w:suppressAutoHyphens/>
        <w:spacing w:after="0" w:line="100" w:lineRule="atLeast"/>
        <w:jc w:val="both"/>
        <w:rPr>
          <w:rFonts w:ascii="Times New Roman" w:eastAsia="Lucida Sans Unicode" w:hAnsi="Times New Roman" w:cs="Times New Roman"/>
          <w:color w:val="000000"/>
          <w:kern w:val="2"/>
          <w:sz w:val="28"/>
          <w:szCs w:val="28"/>
          <w:lang w:eastAsia="ru-RU"/>
        </w:rPr>
      </w:pP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2. Наличие Лицензии, Устава и  </w:t>
      </w:r>
      <w:r w:rsidRPr="00E7377D">
        <w:rPr>
          <w:rFonts w:ascii="Times New Roman" w:eastAsia="Calibri" w:hAnsi="Times New Roman" w:cs="Times New Roman"/>
          <w:color w:val="000000"/>
          <w:sz w:val="28"/>
          <w:szCs w:val="28"/>
          <w:lang w:val="en-US"/>
        </w:rPr>
        <w:t>C</w:t>
      </w:r>
      <w:r w:rsidRPr="00E7377D">
        <w:rPr>
          <w:rFonts w:ascii="Times New Roman" w:eastAsia="Calibri" w:hAnsi="Times New Roman" w:cs="Times New Roman"/>
          <w:color w:val="000000"/>
          <w:sz w:val="28"/>
          <w:szCs w:val="28"/>
        </w:rPr>
        <w:t>видетельства  об аккредитации</w:t>
      </w:r>
    </w:p>
    <w:tbl>
      <w:tblPr>
        <w:tblW w:w="0" w:type="auto"/>
        <w:tblInd w:w="-5" w:type="dxa"/>
        <w:tblLayout w:type="fixed"/>
        <w:tblLook w:val="04A0" w:firstRow="1" w:lastRow="0" w:firstColumn="1" w:lastColumn="0" w:noHBand="0" w:noVBand="1"/>
      </w:tblPr>
      <w:tblGrid>
        <w:gridCol w:w="2660"/>
        <w:gridCol w:w="6921"/>
      </w:tblGrid>
      <w:tr w:rsidR="00E7377D" w:rsidRPr="00E7377D" w:rsidTr="00E7377D">
        <w:tc>
          <w:tcPr>
            <w:tcW w:w="2660"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Да</w:t>
            </w:r>
          </w:p>
        </w:tc>
      </w:tr>
      <w:tr w:rsidR="00E7377D" w:rsidRPr="00E7377D" w:rsidTr="00E7377D">
        <w:tc>
          <w:tcPr>
            <w:tcW w:w="2660"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Серия 55Л01 №0000215 от 06.11.2013г. №95-п (бессрочная)</w:t>
            </w:r>
          </w:p>
        </w:tc>
      </w:tr>
      <w:tr w:rsidR="00E7377D" w:rsidRPr="00E7377D" w:rsidTr="00E7377D">
        <w:tc>
          <w:tcPr>
            <w:tcW w:w="2660"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Аккредитационное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Серия 55А01 №0000141 от 29.11.2013 г. №225, действует до 29.11.2025 г.</w:t>
            </w:r>
          </w:p>
        </w:tc>
      </w:tr>
    </w:tbl>
    <w:p w:rsidR="00E7377D" w:rsidRPr="00E7377D" w:rsidRDefault="00E7377D" w:rsidP="00E7377D">
      <w:pPr>
        <w:tabs>
          <w:tab w:val="left" w:pos="720"/>
        </w:tabs>
        <w:spacing w:after="200" w:line="276" w:lineRule="auto"/>
        <w:rPr>
          <w:rFonts w:ascii="Times New Roman" w:eastAsia="Calibri" w:hAnsi="Times New Roman" w:cs="Times New Roman"/>
          <w:color w:val="000000"/>
          <w:sz w:val="28"/>
          <w:szCs w:val="28"/>
        </w:rPr>
      </w:pPr>
    </w:p>
    <w:p w:rsidR="00E7377D" w:rsidRPr="00E7377D" w:rsidRDefault="00E7377D" w:rsidP="00E7377D">
      <w:pPr>
        <w:tabs>
          <w:tab w:val="left" w:pos="720"/>
        </w:tabs>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Школа расположена в Советском районе г. Омска и занимает здание, построенное в 2003 году. Школа располагает: актовым залом ; столовой ; 2 медицинскими кабинетами;  кабинетом психолога, кабинетом логопеда, библиотекой (фонд библиотеки составляет 8617 экземпляров, из них 4691- учебники); 15 учебными кабинетами.</w:t>
      </w:r>
    </w:p>
    <w:p w:rsidR="00E7377D" w:rsidRPr="00E7377D" w:rsidRDefault="00E7377D" w:rsidP="00E7377D">
      <w:pPr>
        <w:tabs>
          <w:tab w:val="left" w:pos="720"/>
        </w:tabs>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E7377D" w:rsidRPr="00E7377D" w:rsidRDefault="00E7377D" w:rsidP="00E7377D">
      <w:pPr>
        <w:tabs>
          <w:tab w:val="left" w:pos="720"/>
        </w:tabs>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Имеется зал видеоконференций,  мультимедийные  проекторы,  ноутбуки,  ксероксы-копиры-сканеры.</w:t>
      </w:r>
    </w:p>
    <w:p w:rsidR="00E7377D" w:rsidRPr="00E7377D" w:rsidRDefault="00E7377D" w:rsidP="00E7377D">
      <w:pPr>
        <w:tabs>
          <w:tab w:val="left" w:pos="720"/>
        </w:tabs>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Создана локальная административная компьютерная сеть, включающая: кабинет директора, кабинет заместителей директора,  секретаря, библиотеку, бухгалтерию. Все учебные и служебные кабинеты школы оборудованы аудио- и видеотехникой.  Интеракт</w:t>
      </w:r>
      <w:r w:rsidR="009F5DBA">
        <w:rPr>
          <w:rFonts w:ascii="Times New Roman" w:eastAsia="Calibri" w:hAnsi="Times New Roman" w:cs="Times New Roman"/>
          <w:color w:val="000000"/>
          <w:sz w:val="28"/>
          <w:szCs w:val="28"/>
        </w:rPr>
        <w:t>ивные доски находятся в блоке начальных классов и в</w:t>
      </w:r>
      <w:r w:rsidRPr="00E7377D">
        <w:rPr>
          <w:rFonts w:ascii="Times New Roman" w:eastAsia="Calibri" w:hAnsi="Times New Roman" w:cs="Times New Roman"/>
          <w:color w:val="000000"/>
          <w:sz w:val="28"/>
          <w:szCs w:val="28"/>
        </w:rPr>
        <w:t xml:space="preserve"> зале видеоконферен</w:t>
      </w:r>
      <w:r w:rsidR="009F5DBA">
        <w:rPr>
          <w:rFonts w:ascii="Times New Roman" w:eastAsia="Calibri" w:hAnsi="Times New Roman" w:cs="Times New Roman"/>
          <w:color w:val="000000"/>
          <w:sz w:val="28"/>
          <w:szCs w:val="28"/>
        </w:rPr>
        <w:t>ций.</w:t>
      </w:r>
    </w:p>
    <w:p w:rsidR="00E7377D" w:rsidRPr="00E7377D" w:rsidRDefault="00E7377D" w:rsidP="00E7377D">
      <w:pPr>
        <w:spacing w:after="200" w:line="276" w:lineRule="auto"/>
        <w:ind w:firstLine="709"/>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За последние годы  полностью обновлена школьная мебель в 15 кабинетах,</w:t>
      </w:r>
      <w:r w:rsidR="00CA638D">
        <w:rPr>
          <w:rFonts w:ascii="Times New Roman" w:eastAsia="Calibri" w:hAnsi="Times New Roman" w:cs="Times New Roman"/>
          <w:color w:val="000000"/>
          <w:sz w:val="28"/>
          <w:szCs w:val="28"/>
        </w:rPr>
        <w:t xml:space="preserve"> значительно пополнена материальная база для проведения уроков физической культуры,</w:t>
      </w:r>
      <w:r w:rsidRPr="00E7377D">
        <w:rPr>
          <w:rFonts w:ascii="Times New Roman" w:eastAsia="Calibri" w:hAnsi="Times New Roman" w:cs="Times New Roman"/>
          <w:color w:val="000000"/>
          <w:sz w:val="28"/>
          <w:szCs w:val="28"/>
        </w:rPr>
        <w:t xml:space="preserve"> произведён ремонт актового зала, пищеблока, библиотеки, рекреации второго и третьего этажей, переоборудованы раздевалки начальной, основной и старшей школы. </w:t>
      </w:r>
      <w:r w:rsidRPr="00E7377D">
        <w:rPr>
          <w:rFonts w:ascii="Times New Roman" w:eastAsia="Calibri" w:hAnsi="Times New Roman" w:cs="Times New Roman"/>
          <w:iCs/>
          <w:color w:val="000000"/>
          <w:sz w:val="28"/>
          <w:szCs w:val="28"/>
        </w:rPr>
        <w:t xml:space="preserve">   НОУ ДОО «ЦОР» </w:t>
      </w:r>
      <w:r w:rsidRPr="00E7377D">
        <w:rPr>
          <w:rFonts w:ascii="Times New Roman" w:eastAsia="Calibri" w:hAnsi="Times New Roman" w:cs="Times New Roman"/>
          <w:color w:val="000000"/>
          <w:sz w:val="28"/>
          <w:szCs w:val="28"/>
        </w:rPr>
        <w:t xml:space="preserve">– </w:t>
      </w:r>
      <w:r w:rsidRPr="00E7377D">
        <w:rPr>
          <w:rFonts w:ascii="Times New Roman" w:eastAsia="Calibri" w:hAnsi="Times New Roman" w:cs="Times New Roman"/>
          <w:iCs/>
          <w:color w:val="000000"/>
          <w:sz w:val="28"/>
          <w:szCs w:val="28"/>
        </w:rPr>
        <w:t>это учреждение, обладающее высоким уровнем материально-технической оснащенности, что</w:t>
      </w:r>
      <w:r w:rsidRPr="00E7377D">
        <w:rPr>
          <w:rFonts w:ascii="Times New Roman" w:eastAsia="Calibri" w:hAnsi="Times New Roman" w:cs="Times New Roman"/>
          <w:color w:val="000000"/>
          <w:sz w:val="28"/>
          <w:szCs w:val="28"/>
        </w:rPr>
        <w:t xml:space="preserve"> необходимо для реализации современных педагогических технологий, повышения эффективности  образовательного процесса.</w:t>
      </w:r>
    </w:p>
    <w:p w:rsidR="00E7377D" w:rsidRPr="00E7377D" w:rsidRDefault="00E7377D" w:rsidP="00E7377D">
      <w:pPr>
        <w:spacing w:after="200" w:line="276" w:lineRule="auto"/>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E7377D" w:rsidRPr="00E7377D" w:rsidRDefault="00E7377D" w:rsidP="00E7377D">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E7377D" w:rsidRPr="00E7377D" w:rsidRDefault="00E7377D" w:rsidP="00E7377D">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r w:rsidRPr="00E7377D">
        <w:rPr>
          <w:rFonts w:ascii="Times New Roman" w:eastAsia="Lucida Sans Unicode" w:hAnsi="Times New Roman" w:cs="Times New Roman"/>
          <w:b/>
          <w:color w:val="000000"/>
          <w:kern w:val="2"/>
          <w:sz w:val="28"/>
          <w:szCs w:val="28"/>
          <w:lang w:eastAsia="ru-RU"/>
        </w:rPr>
        <w:lastRenderedPageBreak/>
        <w:t>Работа с  родителями обучающихся</w:t>
      </w:r>
    </w:p>
    <w:p w:rsidR="00E7377D" w:rsidRPr="00E7377D" w:rsidRDefault="00E7377D" w:rsidP="00E7377D">
      <w:pPr>
        <w:widowControl w:val="0"/>
        <w:suppressAutoHyphens/>
        <w:spacing w:after="0" w:line="240" w:lineRule="auto"/>
        <w:jc w:val="both"/>
        <w:rPr>
          <w:rFonts w:ascii="Times New Roman" w:eastAsia="Lucida Sans Unicode" w:hAnsi="Times New Roman" w:cs="Times New Roman"/>
          <w:color w:val="000000"/>
          <w:kern w:val="2"/>
          <w:sz w:val="28"/>
          <w:szCs w:val="28"/>
          <w:lang w:eastAsia="ru-RU"/>
        </w:rPr>
      </w:pPr>
    </w:p>
    <w:p w:rsidR="00E7377D" w:rsidRPr="00E7377D" w:rsidRDefault="00E7377D" w:rsidP="00E7377D">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Связь школы с родителями осуществляется по плану:</w:t>
      </w:r>
    </w:p>
    <w:p w:rsidR="00E7377D" w:rsidRPr="00E7377D" w:rsidRDefault="00E7377D" w:rsidP="00E7377D">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4417"/>
        <w:gridCol w:w="3244"/>
      </w:tblGrid>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E7377D">
              <w:rPr>
                <w:rFonts w:ascii="Times New Roman" w:eastAsia="Lucida Sans Unicode" w:hAnsi="Times New Roman" w:cs="Times New Roman"/>
                <w:b/>
                <w:color w:val="000000"/>
                <w:kern w:val="2"/>
                <w:sz w:val="28"/>
                <w:szCs w:val="28"/>
              </w:rPr>
              <w:t>Месяц</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E7377D">
              <w:rPr>
                <w:rFonts w:ascii="Times New Roman" w:eastAsia="Lucida Sans Unicode" w:hAnsi="Times New Roman" w:cs="Times New Roman"/>
                <w:b/>
                <w:color w:val="000000"/>
                <w:kern w:val="2"/>
                <w:sz w:val="28"/>
                <w:szCs w:val="28"/>
              </w:rPr>
              <w:t xml:space="preserve">    Содержание работы</w:t>
            </w:r>
          </w:p>
        </w:tc>
        <w:tc>
          <w:tcPr>
            <w:tcW w:w="492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b/>
                <w:color w:val="000000"/>
                <w:kern w:val="2"/>
                <w:sz w:val="28"/>
                <w:szCs w:val="28"/>
              </w:rPr>
            </w:pPr>
            <w:r w:rsidRPr="00E7377D">
              <w:rPr>
                <w:rFonts w:ascii="Times New Roman" w:eastAsia="Lucida Sans Unicode" w:hAnsi="Times New Roman" w:cs="Times New Roman"/>
                <w:b/>
                <w:color w:val="000000"/>
                <w:kern w:val="2"/>
                <w:sz w:val="28"/>
                <w:szCs w:val="28"/>
              </w:rPr>
              <w:t>Формы работы</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Сентябрь</w:t>
            </w:r>
          </w:p>
        </w:tc>
        <w:tc>
          <w:tcPr>
            <w:tcW w:w="754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Знакомство     родителей с Программой деятельности педагогического и ученического коллектива школы,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Концепцией обучения и воспитания в НОУ ДОО «ЦОР»,           </w:t>
            </w:r>
          </w:p>
          <w:p w:rsidR="00CA638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Основной  образо</w:t>
            </w:r>
            <w:r w:rsidR="00CA638D">
              <w:rPr>
                <w:rFonts w:ascii="Times New Roman" w:eastAsia="Lucida Sans Unicode" w:hAnsi="Times New Roman" w:cs="Times New Roman"/>
                <w:kern w:val="2"/>
                <w:sz w:val="28"/>
                <w:szCs w:val="28"/>
              </w:rPr>
              <w:t xml:space="preserve">вательной      программой НОО </w:t>
            </w:r>
            <w:r w:rsidRPr="00E7377D">
              <w:rPr>
                <w:rFonts w:ascii="Times New Roman" w:eastAsia="Lucida Sans Unicode" w:hAnsi="Times New Roman" w:cs="Times New Roman"/>
                <w:kern w:val="2"/>
                <w:sz w:val="28"/>
                <w:szCs w:val="28"/>
              </w:rPr>
              <w:t xml:space="preserve">   (ФГОС),   Основной  образ</w:t>
            </w:r>
            <w:r w:rsidR="00CA638D">
              <w:rPr>
                <w:rFonts w:ascii="Times New Roman" w:eastAsia="Lucida Sans Unicode" w:hAnsi="Times New Roman" w:cs="Times New Roman"/>
                <w:kern w:val="2"/>
                <w:sz w:val="28"/>
                <w:szCs w:val="28"/>
              </w:rPr>
              <w:t xml:space="preserve">овательной программой ООО </w:t>
            </w:r>
            <w:r w:rsidRPr="00E7377D">
              <w:rPr>
                <w:rFonts w:ascii="Times New Roman" w:eastAsia="Lucida Sans Unicode" w:hAnsi="Times New Roman" w:cs="Times New Roman"/>
                <w:kern w:val="2"/>
                <w:sz w:val="28"/>
                <w:szCs w:val="28"/>
              </w:rPr>
              <w:t xml:space="preserve"> (ФГОС) </w:t>
            </w:r>
          </w:p>
          <w:p w:rsidR="00CA638D" w:rsidRPr="00E7377D" w:rsidRDefault="00E7377D" w:rsidP="00CA638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w:t>
            </w:r>
            <w:r w:rsidR="00CA638D" w:rsidRPr="00E7377D">
              <w:rPr>
                <w:rFonts w:ascii="Times New Roman" w:eastAsia="Lucida Sans Unicode" w:hAnsi="Times New Roman" w:cs="Times New Roman"/>
                <w:kern w:val="2"/>
                <w:sz w:val="28"/>
                <w:szCs w:val="28"/>
              </w:rPr>
              <w:t xml:space="preserve">Ознакомление родителей с приказом директора о запрете использования телефонов во время учебного процесса.                                                                          </w:t>
            </w:r>
          </w:p>
          <w:p w:rsidR="00E7377D" w:rsidRPr="00E7377D" w:rsidRDefault="00CA638D" w:rsidP="00CA638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w:t>
            </w:r>
            <w:r w:rsidR="00E7377D" w:rsidRPr="00E7377D">
              <w:rPr>
                <w:rFonts w:ascii="Times New Roman" w:eastAsia="Lucida Sans Unicode" w:hAnsi="Times New Roman" w:cs="Times New Roman"/>
                <w:kern w:val="2"/>
                <w:sz w:val="28"/>
                <w:szCs w:val="28"/>
              </w:rPr>
              <w:t xml:space="preserve">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w:t>
            </w:r>
          </w:p>
          <w:p w:rsid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Участие родителей в турслёте.</w:t>
            </w:r>
          </w:p>
          <w:p w:rsidR="00CA638D" w:rsidRPr="00E7377D" w:rsidRDefault="00CA638D" w:rsidP="00CA638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Ознакомление родителей выпускников 11 класса с нормативными доку</w:t>
            </w:r>
            <w:r>
              <w:rPr>
                <w:rFonts w:ascii="Times New Roman" w:eastAsia="Lucida Sans Unicode" w:hAnsi="Times New Roman" w:cs="Times New Roman"/>
                <w:kern w:val="2"/>
                <w:sz w:val="28"/>
                <w:szCs w:val="28"/>
              </w:rPr>
              <w:t>ментами по проведению  ЕГЭ- 2017</w:t>
            </w:r>
            <w:r w:rsidRPr="00E7377D">
              <w:rPr>
                <w:rFonts w:ascii="Times New Roman" w:eastAsia="Lucida Sans Unicode" w:hAnsi="Times New Roman" w:cs="Times New Roman"/>
                <w:kern w:val="2"/>
                <w:sz w:val="28"/>
                <w:szCs w:val="28"/>
              </w:rPr>
              <w:t xml:space="preserve">. </w:t>
            </w:r>
          </w:p>
          <w:p w:rsidR="00CA638D" w:rsidRPr="00E7377D" w:rsidRDefault="00CA638D" w:rsidP="00E7377D">
            <w:pPr>
              <w:spacing w:after="200" w:line="276" w:lineRule="auto"/>
              <w:rPr>
                <w:rFonts w:ascii="Times New Roman" w:eastAsia="Calibri" w:hAnsi="Times New Roman" w:cs="Times New Roman"/>
                <w:sz w:val="28"/>
                <w:szCs w:val="28"/>
              </w:rPr>
            </w:pPr>
          </w:p>
          <w:p w:rsidR="00E7377D" w:rsidRPr="00E7377D" w:rsidRDefault="00E7377D" w:rsidP="00E7377D">
            <w:pPr>
              <w:spacing w:after="200" w:line="276"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Итоги первого месяца обучения – информация для родителей.</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Консультации,  родительские собрания, дневники обучающихся, в том числе электронные.</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Октябрь</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Собеседования с родителями учащихся 1-го, 2-го,                                                                                                                                  5-го и 10-го классов (преемственность, адаптация).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Ведение  электронных дневников обучающихся.</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Информирование родителей обучающихся 9 и 11 кла</w:t>
            </w:r>
            <w:r w:rsidR="00CA638D">
              <w:rPr>
                <w:rFonts w:ascii="Times New Roman" w:eastAsia="Lucida Sans Unicode" w:hAnsi="Times New Roman" w:cs="Times New Roman"/>
                <w:kern w:val="2"/>
                <w:sz w:val="28"/>
                <w:szCs w:val="28"/>
              </w:rPr>
              <w:t xml:space="preserve">ссов о графике  проведения </w:t>
            </w:r>
            <w:r w:rsidRPr="00E7377D">
              <w:rPr>
                <w:rFonts w:ascii="Times New Roman" w:eastAsia="Lucida Sans Unicode" w:hAnsi="Times New Roman" w:cs="Times New Roman"/>
                <w:kern w:val="2"/>
                <w:sz w:val="28"/>
                <w:szCs w:val="28"/>
              </w:rPr>
              <w:t xml:space="preserve">репетиционных работ к </w:t>
            </w:r>
            <w:r w:rsidRPr="00E7377D">
              <w:rPr>
                <w:rFonts w:ascii="Times New Roman" w:eastAsia="Lucida Sans Unicode" w:hAnsi="Times New Roman" w:cs="Times New Roman"/>
                <w:kern w:val="2"/>
                <w:sz w:val="28"/>
                <w:szCs w:val="28"/>
              </w:rPr>
              <w:lastRenderedPageBreak/>
              <w:t>предстоящей государственной итоговой аттестации.</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lastRenderedPageBreak/>
              <w:t>Консультации с психологом, классными руководителями, завучами.</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Родительское собрание.</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Ноябрь</w:t>
            </w:r>
          </w:p>
        </w:tc>
        <w:tc>
          <w:tcPr>
            <w:tcW w:w="754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Итоги 1-го триместра.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Участие родителей   в делах школы и класса.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Причины затруднений  обучающихся.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Беседы с   родителями учеников 1 класса по  уровню адаптации детей к школе и процессу обучения.</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Информирование родителей по  результатам репетицион</w:t>
            </w:r>
            <w:r w:rsidR="00CA638D">
              <w:rPr>
                <w:rFonts w:ascii="Times New Roman" w:eastAsia="Lucida Sans Unicode" w:hAnsi="Times New Roman" w:cs="Times New Roman"/>
                <w:kern w:val="2"/>
                <w:sz w:val="28"/>
                <w:szCs w:val="28"/>
              </w:rPr>
              <w:t>ных работ в 9 и 11 классах (ИСОТИ</w:t>
            </w:r>
            <w:r w:rsidRPr="00E7377D">
              <w:rPr>
                <w:rFonts w:ascii="Times New Roman" w:eastAsia="Lucida Sans Unicode" w:hAnsi="Times New Roman" w:cs="Times New Roman"/>
                <w:kern w:val="2"/>
                <w:sz w:val="28"/>
                <w:szCs w:val="28"/>
              </w:rPr>
              <w:t>:  ЕГЭ и ОГЭ).</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Родительские собрания</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CA638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Индивидуальные консультации</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Индивидуальные собеседования.</w:t>
            </w:r>
          </w:p>
          <w:p w:rsidR="00E7377D" w:rsidRPr="00E7377D" w:rsidRDefault="00E7377D" w:rsidP="00E7377D">
            <w:pPr>
              <w:spacing w:after="200" w:line="276" w:lineRule="auto"/>
              <w:rPr>
                <w:rFonts w:ascii="Calibri" w:eastAsia="Calibri" w:hAnsi="Calibri" w:cs="Times New Roman"/>
              </w:rPr>
            </w:pPr>
          </w:p>
          <w:p w:rsidR="00E7377D" w:rsidRPr="00E7377D" w:rsidRDefault="00E7377D" w:rsidP="00E7377D">
            <w:pPr>
              <w:spacing w:after="200" w:line="276" w:lineRule="auto"/>
              <w:rPr>
                <w:rFonts w:ascii="Calibri" w:eastAsia="Calibri" w:hAnsi="Calibri" w:cs="Times New Roman"/>
              </w:rPr>
            </w:pPr>
          </w:p>
          <w:p w:rsidR="00E7377D" w:rsidRPr="00E7377D" w:rsidRDefault="00E7377D" w:rsidP="00E7377D">
            <w:pPr>
              <w:spacing w:after="200" w:line="276" w:lineRule="auto"/>
              <w:rPr>
                <w:rFonts w:ascii="Calibri" w:eastAsia="Calibri" w:hAnsi="Calibri" w:cs="Times New Roman"/>
              </w:rPr>
            </w:pPr>
          </w:p>
          <w:p w:rsidR="00E7377D" w:rsidRPr="00E7377D" w:rsidRDefault="00E7377D" w:rsidP="00E7377D">
            <w:pPr>
              <w:spacing w:after="200" w:line="276" w:lineRule="auto"/>
              <w:rPr>
                <w:rFonts w:ascii="Calibri" w:eastAsia="Calibri" w:hAnsi="Calibri" w:cs="Times New Roman"/>
              </w:rPr>
            </w:pPr>
          </w:p>
          <w:p w:rsidR="00E7377D" w:rsidRPr="00E7377D" w:rsidRDefault="00E7377D" w:rsidP="00E7377D">
            <w:pPr>
              <w:tabs>
                <w:tab w:val="left" w:pos="2070"/>
              </w:tabs>
              <w:spacing w:after="200" w:line="276" w:lineRule="auto"/>
              <w:rPr>
                <w:rFonts w:ascii="Calibri" w:eastAsia="Calibri" w:hAnsi="Calibri" w:cs="Times New Roman"/>
              </w:rPr>
            </w:pPr>
            <w:r w:rsidRPr="00E7377D">
              <w:rPr>
                <w:rFonts w:ascii="Calibri" w:eastAsia="Calibri" w:hAnsi="Calibri" w:cs="Times New Roman"/>
              </w:rPr>
              <w:tab/>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Декабрь</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Итоги НОУ, олимпиад, результаты контрольных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срезов.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Участие родителей в классных праздниках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Нового года</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Предстоящая государственная итоговая аттестация   обучающих</w:t>
            </w:r>
            <w:r w:rsidR="00302BDF">
              <w:rPr>
                <w:rFonts w:ascii="Times New Roman" w:eastAsia="Lucida Sans Unicode" w:hAnsi="Times New Roman" w:cs="Times New Roman"/>
                <w:kern w:val="2"/>
                <w:sz w:val="28"/>
                <w:szCs w:val="28"/>
              </w:rPr>
              <w:t xml:space="preserve">ся 9-го и 11-го классов </w:t>
            </w:r>
            <w:r w:rsidRPr="00E7377D">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Индивидуальные консультации</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302BDF" w:rsidRPr="00E7377D" w:rsidTr="00E7377D">
        <w:tc>
          <w:tcPr>
            <w:tcW w:w="2308" w:type="dxa"/>
            <w:tcBorders>
              <w:top w:val="single" w:sz="4" w:space="0" w:color="000000"/>
              <w:left w:val="single" w:sz="4" w:space="0" w:color="000000"/>
              <w:bottom w:val="single" w:sz="4" w:space="0" w:color="000000"/>
              <w:right w:val="single" w:sz="4" w:space="0" w:color="000000"/>
            </w:tcBorders>
          </w:tcPr>
          <w:p w:rsidR="00302BDF" w:rsidRPr="00E7377D" w:rsidRDefault="00302BDF"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Январь</w:t>
            </w:r>
          </w:p>
        </w:tc>
        <w:tc>
          <w:tcPr>
            <w:tcW w:w="7549" w:type="dxa"/>
            <w:tcBorders>
              <w:top w:val="single" w:sz="4" w:space="0" w:color="000000"/>
              <w:left w:val="single" w:sz="4" w:space="0" w:color="000000"/>
              <w:bottom w:val="single" w:sz="4" w:space="0" w:color="000000"/>
              <w:right w:val="single" w:sz="4" w:space="0" w:color="000000"/>
            </w:tcBorders>
          </w:tcPr>
          <w:p w:rsidR="00302BDF" w:rsidRPr="00E7377D" w:rsidRDefault="00302BDF"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Предстоящая государственная итоговая аттестация   обучающихся 9-го и 11-го классов – информирование родителей о новых нормативных документах и о резул</w:t>
            </w:r>
            <w:r>
              <w:rPr>
                <w:rFonts w:ascii="Times New Roman" w:eastAsia="Lucida Sans Unicode" w:hAnsi="Times New Roman" w:cs="Times New Roman"/>
                <w:kern w:val="2"/>
                <w:sz w:val="28"/>
                <w:szCs w:val="28"/>
              </w:rPr>
              <w:t>ьтатах репетиционных работ (ИСОТИ</w:t>
            </w:r>
            <w:r w:rsidRPr="00E7377D">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302BDF" w:rsidRPr="00E7377D" w:rsidRDefault="00302BDF"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Февраль</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Итоги 2-го триместра.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Участие детей в олимпиадах, турнирах и конкурсах разных </w:t>
            </w:r>
            <w:r w:rsidRPr="00E7377D">
              <w:rPr>
                <w:rFonts w:ascii="Times New Roman" w:eastAsia="Lucida Sans Unicode" w:hAnsi="Times New Roman" w:cs="Times New Roman"/>
                <w:kern w:val="2"/>
                <w:sz w:val="28"/>
                <w:szCs w:val="28"/>
              </w:rPr>
              <w:lastRenderedPageBreak/>
              <w:t>уровней  и результаты участия – информирование родителей.</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Предстоящая государственная итоговая аттестация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обучающихся 9-го и 11-го классов.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lastRenderedPageBreak/>
              <w:t>Родительские собрания</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Информирование родителей</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lastRenderedPageBreak/>
              <w:t>Март</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Участие в празднике  8 Марта.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Семинар для  родителей по заявленным проблемам.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Предстоящая государственная итоговая аттестация   </w:t>
            </w:r>
          </w:p>
          <w:p w:rsidR="00E7377D" w:rsidRPr="00E7377D" w:rsidRDefault="00E7377D" w:rsidP="00E7377D">
            <w:pPr>
              <w:widowControl w:val="0"/>
              <w:suppressAutoHyphens/>
              <w:spacing w:after="0" w:line="254" w:lineRule="auto"/>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об</w:t>
            </w:r>
            <w:r w:rsidR="00302BDF">
              <w:rPr>
                <w:rFonts w:ascii="Times New Roman" w:eastAsia="Lucida Sans Unicode" w:hAnsi="Times New Roman" w:cs="Times New Roman"/>
                <w:kern w:val="2"/>
                <w:sz w:val="28"/>
                <w:szCs w:val="28"/>
              </w:rPr>
              <w:t>учающихся 9-го и 11-го классов</w:t>
            </w:r>
            <w:r w:rsidRPr="00E7377D">
              <w:rPr>
                <w:rFonts w:ascii="Times New Roman" w:eastAsia="Lucida Sans Unicode" w:hAnsi="Times New Roman" w:cs="Times New Roman"/>
                <w:kern w:val="2"/>
                <w:sz w:val="28"/>
                <w:szCs w:val="28"/>
              </w:rPr>
              <w:t xml:space="preserve">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«Круглый стол»</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Информирование родителей</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Апрель</w:t>
            </w:r>
          </w:p>
        </w:tc>
        <w:tc>
          <w:tcPr>
            <w:tcW w:w="754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  Использование гаджетов детьми и подростками  как одна из  наиболее существенных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 xml:space="preserve">проблем. </w:t>
            </w:r>
          </w:p>
          <w:p w:rsidR="00E7377D" w:rsidRPr="00E7377D" w:rsidRDefault="00E7377D" w:rsidP="00E7377D">
            <w:pPr>
              <w:widowControl w:val="0"/>
              <w:suppressAutoHyphens/>
              <w:spacing w:after="0" w:line="254" w:lineRule="auto"/>
              <w:ind w:left="264"/>
              <w:rPr>
                <w:rFonts w:ascii="Times New Roman" w:eastAsia="Lucida Sans Unicode" w:hAnsi="Times New Roman" w:cs="Times New Roman"/>
                <w:kern w:val="2"/>
                <w:sz w:val="28"/>
                <w:szCs w:val="28"/>
              </w:rPr>
            </w:pPr>
            <w:r w:rsidRPr="00E7377D">
              <w:rPr>
                <w:rFonts w:ascii="Times New Roman" w:eastAsia="Lucida Sans Unicode" w:hAnsi="Times New Roman" w:cs="Times New Roman"/>
                <w:kern w:val="2"/>
                <w:sz w:val="28"/>
                <w:szCs w:val="28"/>
              </w:rPr>
              <w:t>Предстоящая государственная итоговая аттестация обучающихся 9 и 11 классов</w:t>
            </w:r>
            <w:r w:rsidR="00302BDF">
              <w:rPr>
                <w:rFonts w:ascii="Times New Roman" w:eastAsia="Lucida Sans Unicode" w:hAnsi="Times New Roman" w:cs="Times New Roman"/>
                <w:kern w:val="2"/>
                <w:sz w:val="28"/>
                <w:szCs w:val="28"/>
              </w:rPr>
              <w:t xml:space="preserve"> и результаты репетиционных работ (ИСОТИ)</w:t>
            </w:r>
            <w:r w:rsidRPr="00E7377D">
              <w:rPr>
                <w:rFonts w:ascii="Times New Roman" w:eastAsia="Lucida Sans Unicode" w:hAnsi="Times New Roman" w:cs="Times New Roman"/>
                <w:kern w:val="2"/>
                <w:sz w:val="28"/>
                <w:szCs w:val="28"/>
              </w:rPr>
              <w:t xml:space="preserve">.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Конференция с участием  родителей и педагогов.</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Информирование родителей.</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Май</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Итоги учебного года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Участие в классных мероприятиях по окончании </w:t>
            </w:r>
          </w:p>
          <w:p w:rsidR="00E7377D" w:rsidRPr="00E7377D" w:rsidRDefault="00E646CB"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учебного года.</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Информирование родителей  о начале государств</w:t>
            </w:r>
            <w:r w:rsidR="00E646CB">
              <w:rPr>
                <w:rFonts w:ascii="Times New Roman" w:eastAsia="Lucida Sans Unicode" w:hAnsi="Times New Roman" w:cs="Times New Roman"/>
                <w:color w:val="000000"/>
                <w:kern w:val="2"/>
                <w:sz w:val="28"/>
                <w:szCs w:val="28"/>
              </w:rPr>
              <w:t>енной итоговой аттестации – 2017</w:t>
            </w:r>
            <w:r w:rsidRPr="00E7377D">
              <w:rPr>
                <w:rFonts w:ascii="Times New Roman" w:eastAsia="Lucida Sans Unicode" w:hAnsi="Times New Roman" w:cs="Times New Roman"/>
                <w:color w:val="000000"/>
                <w:kern w:val="2"/>
                <w:sz w:val="28"/>
                <w:szCs w:val="28"/>
              </w:rPr>
              <w:t>.</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Родительские собрания и индивидуальные встречи.</w:t>
            </w:r>
          </w:p>
        </w:tc>
      </w:tr>
      <w:tr w:rsidR="00E7377D" w:rsidRPr="00E7377D" w:rsidTr="00E7377D">
        <w:tc>
          <w:tcPr>
            <w:tcW w:w="230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Июнь</w:t>
            </w:r>
          </w:p>
        </w:tc>
        <w:tc>
          <w:tcPr>
            <w:tcW w:w="7549"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Государственная итоговая аттестация обучающихся 9-го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 11-го классов. Итоги, проблемы.</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Выпускные вечера для обучающихся 9-го и 11-го </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классов.</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 xml:space="preserve">      </w:t>
            </w:r>
          </w:p>
        </w:tc>
        <w:tc>
          <w:tcPr>
            <w:tcW w:w="4929" w:type="dxa"/>
            <w:tcBorders>
              <w:top w:val="single" w:sz="4" w:space="0" w:color="000000"/>
              <w:left w:val="single" w:sz="4" w:space="0" w:color="000000"/>
              <w:bottom w:val="single" w:sz="4" w:space="0" w:color="000000"/>
              <w:right w:val="single" w:sz="4" w:space="0" w:color="000000"/>
            </w:tcBorders>
          </w:tcPr>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Информирование родителей.</w:t>
            </w: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p>
          <w:p w:rsidR="00E7377D" w:rsidRPr="00E7377D" w:rsidRDefault="00E7377D" w:rsidP="00E7377D">
            <w:pPr>
              <w:widowControl w:val="0"/>
              <w:suppressAutoHyphens/>
              <w:spacing w:after="0" w:line="254" w:lineRule="auto"/>
              <w:jc w:val="both"/>
              <w:rPr>
                <w:rFonts w:ascii="Times New Roman" w:eastAsia="Lucida Sans Unicode" w:hAnsi="Times New Roman" w:cs="Times New Roman"/>
                <w:color w:val="000000"/>
                <w:kern w:val="2"/>
                <w:sz w:val="28"/>
                <w:szCs w:val="28"/>
              </w:rPr>
            </w:pPr>
            <w:r w:rsidRPr="00E7377D">
              <w:rPr>
                <w:rFonts w:ascii="Times New Roman" w:eastAsia="Lucida Sans Unicode" w:hAnsi="Times New Roman" w:cs="Times New Roman"/>
                <w:color w:val="000000"/>
                <w:kern w:val="2"/>
                <w:sz w:val="28"/>
                <w:szCs w:val="28"/>
              </w:rPr>
              <w:t>Торжественное  вручение аттестатов</w:t>
            </w:r>
          </w:p>
        </w:tc>
      </w:tr>
    </w:tbl>
    <w:p w:rsidR="00E7377D" w:rsidRPr="00E7377D" w:rsidRDefault="00E7377D" w:rsidP="00E7377D">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p w:rsidR="00E7377D" w:rsidRPr="00E7377D" w:rsidRDefault="00E7377D" w:rsidP="00E7377D">
      <w:pPr>
        <w:widowControl w:val="0"/>
        <w:suppressAutoHyphens/>
        <w:spacing w:after="0" w:line="240" w:lineRule="auto"/>
        <w:rPr>
          <w:rFonts w:ascii="Times New Roman" w:eastAsia="Lucida Sans Unicode" w:hAnsi="Times New Roman" w:cs="Times New Roman"/>
          <w:kern w:val="2"/>
          <w:sz w:val="28"/>
          <w:szCs w:val="28"/>
          <w:lang w:eastAsia="ru-RU"/>
        </w:rPr>
      </w:pPr>
    </w:p>
    <w:p w:rsidR="00E7377D" w:rsidRPr="00E7377D" w:rsidRDefault="00E7377D" w:rsidP="00E7377D">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E7377D">
        <w:rPr>
          <w:rFonts w:ascii="Times New Roman" w:eastAsia="Lucida Sans Unicode" w:hAnsi="Times New Roman" w:cs="Times New Roman"/>
          <w:kern w:val="2"/>
          <w:sz w:val="28"/>
          <w:szCs w:val="28"/>
          <w:lang w:eastAsia="ru-RU"/>
        </w:rPr>
        <w:t xml:space="preserve">                                                                                                                     </w:t>
      </w:r>
    </w:p>
    <w:p w:rsidR="00E7377D" w:rsidRPr="00E7377D" w:rsidRDefault="00E7377D" w:rsidP="00E7377D">
      <w:pPr>
        <w:widowControl w:val="0"/>
        <w:suppressAutoHyphens/>
        <w:spacing w:after="0" w:line="240" w:lineRule="auto"/>
        <w:rPr>
          <w:rFonts w:ascii="Times New Roman" w:eastAsia="Lucida Sans Unicode" w:hAnsi="Times New Roman" w:cs="Times New Roman"/>
          <w:kern w:val="2"/>
          <w:sz w:val="28"/>
          <w:szCs w:val="28"/>
          <w:lang w:eastAsia="ru-RU"/>
        </w:rPr>
      </w:pPr>
      <w:r w:rsidRPr="00E7377D">
        <w:rPr>
          <w:rFonts w:ascii="Times New Roman" w:eastAsia="Lucida Sans Unicode" w:hAnsi="Times New Roman" w:cs="Times New Roman"/>
          <w:kern w:val="2"/>
          <w:sz w:val="28"/>
          <w:szCs w:val="28"/>
          <w:lang w:eastAsia="ru-RU"/>
        </w:rPr>
        <w:t xml:space="preserve">                                                                                                                                                           </w:t>
      </w:r>
    </w:p>
    <w:p w:rsidR="00E7377D" w:rsidRPr="00E7377D" w:rsidRDefault="00E7377D" w:rsidP="00E7377D">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E7377D">
        <w:rPr>
          <w:rFonts w:ascii="Times New Roman" w:eastAsia="Lucida Sans Unicode" w:hAnsi="Times New Roman" w:cs="Times New Roman"/>
          <w:kern w:val="2"/>
          <w:sz w:val="28"/>
          <w:szCs w:val="28"/>
          <w:lang w:eastAsia="ru-RU"/>
        </w:rPr>
        <w:lastRenderedPageBreak/>
        <w:t xml:space="preserve">                                                          </w:t>
      </w:r>
    </w:p>
    <w:p w:rsidR="00E7377D" w:rsidRPr="00E7377D" w:rsidRDefault="00E7377D" w:rsidP="00E7377D">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E7377D">
        <w:rPr>
          <w:rFonts w:ascii="Times New Roman" w:eastAsia="Lucida Sans Unicode" w:hAnsi="Times New Roman" w:cs="Times New Roman"/>
          <w:kern w:val="2"/>
          <w:sz w:val="28"/>
          <w:szCs w:val="28"/>
          <w:lang w:eastAsia="ru-RU"/>
        </w:rPr>
        <w:t xml:space="preserve">                                                                                                 </w:t>
      </w:r>
    </w:p>
    <w:p w:rsidR="00E7377D" w:rsidRPr="00E7377D" w:rsidRDefault="00E7377D" w:rsidP="00E7377D">
      <w:pPr>
        <w:widowControl w:val="0"/>
        <w:suppressAutoHyphens/>
        <w:spacing w:after="0" w:line="240" w:lineRule="auto"/>
        <w:ind w:left="264"/>
        <w:rPr>
          <w:rFonts w:ascii="Times New Roman" w:eastAsia="Lucida Sans Unicode" w:hAnsi="Times New Roman" w:cs="Times New Roman"/>
          <w:kern w:val="2"/>
          <w:sz w:val="28"/>
          <w:szCs w:val="28"/>
          <w:lang w:eastAsia="ru-RU"/>
        </w:rPr>
      </w:pPr>
      <w:r w:rsidRPr="00E7377D">
        <w:rPr>
          <w:rFonts w:ascii="Times New Roman" w:eastAsia="Lucida Sans Unicode" w:hAnsi="Times New Roman" w:cs="Times New Roman"/>
          <w:kern w:val="2"/>
          <w:sz w:val="28"/>
          <w:szCs w:val="28"/>
          <w:lang w:eastAsia="ru-RU"/>
        </w:rPr>
        <w:t xml:space="preserve">                                                                                                         .                           </w:t>
      </w:r>
    </w:p>
    <w:p w:rsidR="00E7377D" w:rsidRPr="00E7377D" w:rsidRDefault="00E646CB" w:rsidP="00E7377D">
      <w:pPr>
        <w:keepNext/>
        <w:widowControl w:val="0"/>
        <w:numPr>
          <w:ilvl w:val="1"/>
          <w:numId w:val="3"/>
        </w:numPr>
        <w:suppressAutoHyphens/>
        <w:spacing w:before="240" w:after="60" w:line="240" w:lineRule="auto"/>
        <w:jc w:val="center"/>
        <w:outlineLvl w:val="1"/>
        <w:rPr>
          <w:rFonts w:ascii="Times New Roman" w:eastAsia="Lucida Sans Unicode" w:hAnsi="Times New Roman" w:cs="Times New Roman"/>
          <w:b/>
          <w:bCs/>
          <w:iCs/>
          <w:color w:val="000000"/>
          <w:kern w:val="2"/>
          <w:sz w:val="28"/>
          <w:szCs w:val="28"/>
          <w:lang w:eastAsia="ru-RU"/>
        </w:rPr>
      </w:pPr>
      <w:r>
        <w:rPr>
          <w:rFonts w:ascii="Times New Roman" w:eastAsia="Lucida Sans Unicode" w:hAnsi="Times New Roman" w:cs="Times New Roman"/>
          <w:b/>
          <w:bCs/>
          <w:iCs/>
          <w:color w:val="000000"/>
          <w:kern w:val="2"/>
          <w:sz w:val="28"/>
          <w:szCs w:val="28"/>
          <w:lang w:eastAsia="ru-RU"/>
        </w:rPr>
        <w:t>Информация о школе  за 2015-16</w:t>
      </w:r>
      <w:r w:rsidR="00E7377D" w:rsidRPr="00E7377D">
        <w:rPr>
          <w:rFonts w:ascii="Times New Roman" w:eastAsia="Lucida Sans Unicode" w:hAnsi="Times New Roman" w:cs="Times New Roman"/>
          <w:b/>
          <w:bCs/>
          <w:iCs/>
          <w:color w:val="000000"/>
          <w:kern w:val="2"/>
          <w:sz w:val="28"/>
          <w:szCs w:val="28"/>
          <w:lang w:eastAsia="ru-RU"/>
        </w:rPr>
        <w:t xml:space="preserve"> учебный год</w:t>
      </w:r>
    </w:p>
    <w:p w:rsidR="00E7377D" w:rsidRPr="00E7377D" w:rsidRDefault="00E646CB" w:rsidP="00E7377D">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состоянию на 30.05.2016 г. в школе обучалось 152 школьника</w:t>
      </w:r>
      <w:r w:rsidR="00E7377D" w:rsidRPr="00E7377D">
        <w:rPr>
          <w:rFonts w:ascii="Times New Roman" w:eastAsia="Calibri" w:hAnsi="Times New Roman" w:cs="Times New Roman"/>
          <w:color w:val="000000"/>
          <w:sz w:val="28"/>
          <w:szCs w:val="28"/>
        </w:rPr>
        <w:t>, том числе:</w:t>
      </w:r>
    </w:p>
    <w:p w:rsidR="00E7377D" w:rsidRPr="00E7377D" w:rsidRDefault="00E646CB" w:rsidP="00E7377D">
      <w:pPr>
        <w:widowControl w:val="0"/>
        <w:numPr>
          <w:ilvl w:val="0"/>
          <w:numId w:val="5"/>
        </w:numPr>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начальной  школе  - 69</w:t>
      </w:r>
    </w:p>
    <w:p w:rsidR="00E7377D" w:rsidRPr="00E7377D" w:rsidRDefault="00E646CB" w:rsidP="00E7377D">
      <w:pPr>
        <w:widowControl w:val="0"/>
        <w:numPr>
          <w:ilvl w:val="0"/>
          <w:numId w:val="5"/>
        </w:numPr>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основной                 - 65</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с</w:t>
      </w:r>
      <w:r w:rsidR="00E646CB">
        <w:rPr>
          <w:rFonts w:ascii="Times New Roman" w:eastAsia="Calibri" w:hAnsi="Times New Roman" w:cs="Times New Roman"/>
          <w:color w:val="000000"/>
          <w:sz w:val="28"/>
          <w:szCs w:val="28"/>
        </w:rPr>
        <w:t>редней                      - 18</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Набор детей в школу осуществляется из всех  городских округов и пригородных районов.</w:t>
      </w:r>
    </w:p>
    <w:p w:rsidR="00E7377D" w:rsidRPr="00E7377D" w:rsidRDefault="00E7377D" w:rsidP="00E7377D">
      <w:pPr>
        <w:spacing w:after="200" w:line="276" w:lineRule="auto"/>
        <w:ind w:left="720"/>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Согласно полученным  от родителей данным, место расположения  не играет существенной роли при выборе школы для  обучения ребенка.  Наиболее важным фактором выбора считается высокое качество обучения:</w:t>
      </w:r>
    </w:p>
    <w:p w:rsidR="00E7377D" w:rsidRPr="00E7377D" w:rsidRDefault="00E646CB" w:rsidP="00E7377D">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 всей школе – 5</w:t>
      </w:r>
      <w:r w:rsidR="00E7377D" w:rsidRPr="00E7377D">
        <w:rPr>
          <w:rFonts w:ascii="Times New Roman" w:eastAsia="Calibri" w:hAnsi="Times New Roman" w:cs="Times New Roman"/>
          <w:color w:val="000000"/>
          <w:sz w:val="28"/>
          <w:szCs w:val="28"/>
        </w:rPr>
        <w:t>2% качества обучения.</w:t>
      </w:r>
    </w:p>
    <w:p w:rsidR="00E7377D" w:rsidRPr="00E7377D" w:rsidRDefault="00E7377D" w:rsidP="00E7377D">
      <w:pPr>
        <w:spacing w:after="200" w:line="276" w:lineRule="auto"/>
        <w:ind w:left="720"/>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По ступеням:</w:t>
      </w:r>
    </w:p>
    <w:p w:rsidR="00E7377D" w:rsidRPr="00E7377D" w:rsidRDefault="00E7377D" w:rsidP="00E7377D">
      <w:pPr>
        <w:spacing w:after="200" w:line="360" w:lineRule="auto"/>
        <w:ind w:firstLine="708"/>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н</w:t>
      </w:r>
      <w:r w:rsidR="00E646CB">
        <w:rPr>
          <w:rFonts w:ascii="Times New Roman" w:eastAsia="Calibri" w:hAnsi="Times New Roman" w:cs="Times New Roman"/>
          <w:color w:val="000000"/>
          <w:sz w:val="28"/>
          <w:szCs w:val="28"/>
        </w:rPr>
        <w:t>ачальное общее образование –  73</w:t>
      </w:r>
      <w:r w:rsidRPr="00E7377D">
        <w:rPr>
          <w:rFonts w:ascii="Times New Roman" w:eastAsia="Calibri" w:hAnsi="Times New Roman" w:cs="Times New Roman"/>
          <w:color w:val="000000"/>
          <w:sz w:val="28"/>
          <w:szCs w:val="28"/>
        </w:rPr>
        <w:t xml:space="preserve"> %;</w:t>
      </w:r>
    </w:p>
    <w:p w:rsidR="00E7377D" w:rsidRPr="00E7377D" w:rsidRDefault="00E7377D" w:rsidP="00E7377D">
      <w:pPr>
        <w:spacing w:after="200" w:line="276" w:lineRule="auto"/>
        <w:ind w:firstLine="708"/>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ос</w:t>
      </w:r>
      <w:r w:rsidR="00E646CB">
        <w:rPr>
          <w:rFonts w:ascii="Times New Roman" w:eastAsia="Calibri" w:hAnsi="Times New Roman" w:cs="Times New Roman"/>
          <w:color w:val="000000"/>
          <w:sz w:val="28"/>
          <w:szCs w:val="28"/>
        </w:rPr>
        <w:t>новное общее образование –    49</w:t>
      </w:r>
      <w:r w:rsidRPr="00E7377D">
        <w:rPr>
          <w:rFonts w:ascii="Times New Roman" w:eastAsia="Calibri" w:hAnsi="Times New Roman" w:cs="Times New Roman"/>
          <w:color w:val="000000"/>
          <w:sz w:val="28"/>
          <w:szCs w:val="28"/>
        </w:rPr>
        <w:t xml:space="preserve"> %;</w:t>
      </w:r>
    </w:p>
    <w:p w:rsidR="00E7377D" w:rsidRPr="00E7377D" w:rsidRDefault="00E7377D" w:rsidP="00E7377D">
      <w:pPr>
        <w:spacing w:after="200" w:line="276" w:lineRule="auto"/>
        <w:ind w:firstLine="708"/>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w:t>
      </w:r>
      <w:r w:rsidR="00E646CB">
        <w:rPr>
          <w:rFonts w:ascii="Times New Roman" w:eastAsia="Calibri" w:hAnsi="Times New Roman" w:cs="Times New Roman"/>
          <w:color w:val="000000"/>
          <w:sz w:val="28"/>
          <w:szCs w:val="28"/>
        </w:rPr>
        <w:t xml:space="preserve"> среднее общее образование –  51</w:t>
      </w:r>
      <w:r w:rsidRPr="00E7377D">
        <w:rPr>
          <w:rFonts w:ascii="Times New Roman" w:eastAsia="Calibri" w:hAnsi="Times New Roman" w:cs="Times New Roman"/>
          <w:color w:val="000000"/>
          <w:sz w:val="28"/>
          <w:szCs w:val="28"/>
        </w:rPr>
        <w:t xml:space="preserve"> %.</w:t>
      </w:r>
    </w:p>
    <w:p w:rsidR="00E7377D" w:rsidRPr="00E7377D" w:rsidRDefault="00E7377D" w:rsidP="00E7377D">
      <w:pPr>
        <w:spacing w:after="200" w:line="276" w:lineRule="auto"/>
        <w:ind w:firstLine="708"/>
        <w:jc w:val="both"/>
        <w:rPr>
          <w:rFonts w:ascii="Times New Roman" w:eastAsia="Calibri" w:hAnsi="Times New Roman" w:cs="Times New Roman"/>
          <w:color w:val="000000"/>
          <w:sz w:val="28"/>
          <w:szCs w:val="28"/>
        </w:rPr>
      </w:pPr>
    </w:p>
    <w:p w:rsidR="00E7377D" w:rsidRPr="00E7377D" w:rsidRDefault="00E7377D" w:rsidP="00E7377D">
      <w:pPr>
        <w:spacing w:after="200" w:line="276" w:lineRule="auto"/>
        <w:ind w:left="708" w:firstLine="72"/>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Педагогический коллектив ежегодно подтверждает  статус школы как достойного образовательного учреждения, добиваясь высокого уровня качества обучения школьников.</w:t>
      </w:r>
    </w:p>
    <w:p w:rsidR="00E7377D" w:rsidRPr="00E7377D" w:rsidRDefault="00E7377D" w:rsidP="00E7377D">
      <w:pPr>
        <w:spacing w:after="200" w:line="276" w:lineRule="auto"/>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ind w:left="1429"/>
        <w:jc w:val="both"/>
        <w:rPr>
          <w:rFonts w:ascii="Times New Roman" w:eastAsia="Lucida Sans Unicode" w:hAnsi="Times New Roman" w:cs="Times New Roman"/>
          <w:b/>
          <w:iCs/>
          <w:color w:val="000000"/>
          <w:kern w:val="2"/>
          <w:sz w:val="28"/>
          <w:szCs w:val="28"/>
          <w:u w:val="single"/>
          <w:lang w:eastAsia="ru-RU"/>
        </w:rPr>
      </w:pPr>
    </w:p>
    <w:p w:rsidR="00E7377D" w:rsidRPr="00E7377D" w:rsidRDefault="00E7377D" w:rsidP="00E7377D">
      <w:pPr>
        <w:widowControl w:val="0"/>
        <w:numPr>
          <w:ilvl w:val="0"/>
          <w:numId w:val="7"/>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E7377D">
        <w:rPr>
          <w:rFonts w:ascii="Times New Roman" w:eastAsia="Lucida Sans Unicode" w:hAnsi="Times New Roman" w:cs="Times New Roman"/>
          <w:b/>
          <w:iCs/>
          <w:color w:val="000000"/>
          <w:kern w:val="2"/>
          <w:sz w:val="28"/>
          <w:szCs w:val="28"/>
          <w:u w:val="single"/>
          <w:lang w:eastAsia="ru-RU"/>
        </w:rPr>
        <w:t>Научно-исследовательская деятельность педагогов</w:t>
      </w:r>
    </w:p>
    <w:p w:rsidR="00E7377D" w:rsidRPr="00E7377D" w:rsidRDefault="00E7377D" w:rsidP="00E7377D">
      <w:pPr>
        <w:widowControl w:val="0"/>
        <w:numPr>
          <w:ilvl w:val="0"/>
          <w:numId w:val="7"/>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sidRPr="00E7377D">
        <w:rPr>
          <w:rFonts w:ascii="Times New Roman" w:eastAsia="Lucida Sans Unicode" w:hAnsi="Times New Roman" w:cs="Times New Roman"/>
          <w:color w:val="000000"/>
          <w:kern w:val="2"/>
          <w:sz w:val="28"/>
          <w:szCs w:val="28"/>
          <w:lang w:eastAsia="ru-RU"/>
        </w:rPr>
        <w:t xml:space="preserve"> В настоящее время </w:t>
      </w:r>
      <w:r w:rsidRPr="00E7377D">
        <w:rPr>
          <w:rFonts w:ascii="Times New Roman" w:eastAsia="Lucida Sans Unicode" w:hAnsi="Times New Roman" w:cs="Times New Roman"/>
          <w:kern w:val="2"/>
          <w:sz w:val="28"/>
          <w:szCs w:val="28"/>
          <w:lang w:eastAsia="ru-RU"/>
        </w:rPr>
        <w:t xml:space="preserve">на базе школы создана и действует  академическая площадка по  проблеме «Инклюзивное образование в условиях модернизации образовательной системы»; регулярно  проводятся семинары и конференции по данной проблеме;  работает  методический семинар и проводятся презентации по проблемам   обучения школьников с  особыми </w:t>
      </w:r>
      <w:r w:rsidRPr="00E7377D">
        <w:rPr>
          <w:rFonts w:ascii="Times New Roman" w:eastAsia="Lucida Sans Unicode" w:hAnsi="Times New Roman" w:cs="Times New Roman"/>
          <w:kern w:val="2"/>
          <w:sz w:val="28"/>
          <w:szCs w:val="28"/>
          <w:lang w:eastAsia="ru-RU"/>
        </w:rPr>
        <w:lastRenderedPageBreak/>
        <w:t xml:space="preserve">образовательными запросами по  индивидуальным образовательным маршрутам для  психологов и  руководителей  школ города Омска. </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Ежегодно в школе работает  внутренний  психолого-методический семинар, логическим завершением которого является публикация сборников из опыта работы педагогического коллектива, издаваемых  Институтом развития образования Омской области:</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sidRPr="00E7377D">
          <w:rPr>
            <w:rFonts w:ascii="Times New Roman" w:eastAsia="Lucida Sans Unicode" w:hAnsi="Times New Roman" w:cs="Times New Roman"/>
            <w:color w:val="000000"/>
            <w:kern w:val="2"/>
            <w:sz w:val="28"/>
            <w:szCs w:val="28"/>
            <w:lang w:eastAsia="ru-RU"/>
          </w:rPr>
          <w:t>2006 г</w:t>
        </w:r>
      </w:smartTag>
      <w:r w:rsidRPr="00E7377D">
        <w:rPr>
          <w:rFonts w:ascii="Times New Roman" w:eastAsia="Lucida Sans Unicode" w:hAnsi="Times New Roman" w:cs="Times New Roman"/>
          <w:color w:val="000000"/>
          <w:kern w:val="2"/>
          <w:sz w:val="28"/>
          <w:szCs w:val="28"/>
          <w:lang w:eastAsia="ru-RU"/>
        </w:rPr>
        <w:t>. «Дифференцированный подход в образовательном процессе»</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sidRPr="00E7377D">
          <w:rPr>
            <w:rFonts w:ascii="Times New Roman" w:eastAsia="Lucida Sans Unicode" w:hAnsi="Times New Roman" w:cs="Times New Roman"/>
            <w:color w:val="000000"/>
            <w:kern w:val="2"/>
            <w:sz w:val="28"/>
            <w:szCs w:val="28"/>
            <w:lang w:eastAsia="ru-RU"/>
          </w:rPr>
          <w:t>2007 г</w:t>
        </w:r>
      </w:smartTag>
      <w:r w:rsidRPr="00E7377D">
        <w:rPr>
          <w:rFonts w:ascii="Times New Roman" w:eastAsia="Lucida Sans Unicode" w:hAnsi="Times New Roman" w:cs="Times New Roman"/>
          <w:color w:val="000000"/>
          <w:kern w:val="2"/>
          <w:sz w:val="28"/>
          <w:szCs w:val="28"/>
          <w:lang w:eastAsia="ru-RU"/>
        </w:rPr>
        <w:t>. «Игры и игровые элементы в образовательной деятельности»</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sidRPr="00E7377D">
          <w:rPr>
            <w:rFonts w:ascii="Times New Roman" w:eastAsia="Lucida Sans Unicode" w:hAnsi="Times New Roman" w:cs="Times New Roman"/>
            <w:color w:val="000000"/>
            <w:kern w:val="2"/>
            <w:sz w:val="28"/>
            <w:szCs w:val="28"/>
            <w:lang w:eastAsia="ru-RU"/>
          </w:rPr>
          <w:t>2009 г</w:t>
        </w:r>
      </w:smartTag>
      <w:r w:rsidRPr="00E7377D">
        <w:rPr>
          <w:rFonts w:ascii="Times New Roman" w:eastAsia="Lucida Sans Unicode" w:hAnsi="Times New Roman" w:cs="Times New Roman"/>
          <w:color w:val="000000"/>
          <w:kern w:val="2"/>
          <w:sz w:val="28"/>
          <w:szCs w:val="28"/>
          <w:lang w:eastAsia="ru-RU"/>
        </w:rPr>
        <w:t>. «Проектная деятельность педагогического и ученического коллектива»</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sidRPr="00E7377D">
          <w:rPr>
            <w:rFonts w:ascii="Times New Roman" w:eastAsia="Lucida Sans Unicode" w:hAnsi="Times New Roman" w:cs="Times New Roman"/>
            <w:color w:val="000000"/>
            <w:kern w:val="2"/>
            <w:sz w:val="28"/>
            <w:szCs w:val="28"/>
            <w:lang w:eastAsia="ru-RU"/>
          </w:rPr>
          <w:t>2012 г</w:t>
        </w:r>
      </w:smartTag>
      <w:r w:rsidRPr="00E7377D">
        <w:rPr>
          <w:rFonts w:ascii="Times New Roman" w:eastAsia="Lucida Sans Unicode" w:hAnsi="Times New Roman" w:cs="Times New Roman"/>
          <w:color w:val="000000"/>
          <w:kern w:val="2"/>
          <w:sz w:val="28"/>
          <w:szCs w:val="28"/>
          <w:lang w:eastAsia="ru-RU"/>
        </w:rPr>
        <w:t>. «Преодоление детской агрессии образовательными  средствами»</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В настоящее время педагогический коллектив готовит к публикации следующий сборник из опыта работы на тему: «Организация самостоятельной работы учащихся в образовательном процессе».</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Все педагоги начальной школы являются разработчиками Основной образовательной программы начального общего образования НОУ ДОО «ЦОР», а также рабочих программ по  учебным предметам, изучаемым в начальной школе.  Все педагоги основной школы являются разработчиками Основной образовательной программы основного общего образования НОУ ДОО «ЦОР», а также рабочих программ по  учебным предметам, изучаемым в основной школе. Педагоги НОУ ДОО «ЦОР» являются не только постоянными участниками различных семинаров по освоению ФГОС, но и сами делятся опытом, выступая перед коллегами  муниципальных школ и негосударственных об</w:t>
      </w:r>
      <w:r w:rsidR="00E646CB">
        <w:rPr>
          <w:rFonts w:ascii="Times New Roman" w:eastAsia="Calibri" w:hAnsi="Times New Roman" w:cs="Times New Roman"/>
          <w:color w:val="000000"/>
          <w:sz w:val="28"/>
          <w:szCs w:val="28"/>
        </w:rPr>
        <w:t>разовательных учреждений. В 2015-16</w:t>
      </w:r>
      <w:r w:rsidR="005B4EFC">
        <w:rPr>
          <w:rFonts w:ascii="Times New Roman" w:eastAsia="Calibri" w:hAnsi="Times New Roman" w:cs="Times New Roman"/>
          <w:color w:val="000000"/>
          <w:sz w:val="28"/>
          <w:szCs w:val="28"/>
        </w:rPr>
        <w:t xml:space="preserve"> учебном году обучение на основе</w:t>
      </w:r>
      <w:r w:rsidRPr="00E7377D">
        <w:rPr>
          <w:rFonts w:ascii="Times New Roman" w:eastAsia="Calibri" w:hAnsi="Times New Roman" w:cs="Times New Roman"/>
          <w:color w:val="000000"/>
          <w:sz w:val="28"/>
          <w:szCs w:val="28"/>
        </w:rPr>
        <w:t xml:space="preserve"> ФГОС </w:t>
      </w:r>
      <w:r w:rsidR="005B4EFC">
        <w:rPr>
          <w:rFonts w:ascii="Times New Roman" w:eastAsia="Calibri" w:hAnsi="Times New Roman" w:cs="Times New Roman"/>
          <w:color w:val="000000"/>
          <w:sz w:val="28"/>
          <w:szCs w:val="28"/>
        </w:rPr>
        <w:t xml:space="preserve"> осуществлялось в 5 классе, педагоги основной школы разрабатывали  рабочие программы для 6 класса (ФГОС) </w:t>
      </w:r>
    </w:p>
    <w:p w:rsidR="00E7377D" w:rsidRPr="00E7377D" w:rsidRDefault="008F46D0" w:rsidP="002200F2">
      <w:pPr>
        <w:widowControl w:val="0"/>
        <w:suppressAutoHyphens/>
        <w:spacing w:after="120" w:line="240" w:lineRule="auto"/>
        <w:rPr>
          <w:rFonts w:ascii="Times New Roman" w:eastAsia="Calibri" w:hAnsi="Times New Roman" w:cs="Times New Roman"/>
          <w:sz w:val="28"/>
        </w:rPr>
      </w:pPr>
      <w:r>
        <w:rPr>
          <w:rFonts w:ascii="Times New Roman" w:eastAsia="Lucida Sans Unicode" w:hAnsi="Times New Roman" w:cs="Times New Roman"/>
          <w:color w:val="000000"/>
          <w:kern w:val="2"/>
          <w:sz w:val="28"/>
          <w:szCs w:val="28"/>
          <w:lang w:eastAsia="ru-RU"/>
        </w:rPr>
        <w:t xml:space="preserve">  </w:t>
      </w:r>
      <w:r w:rsidR="00E7377D" w:rsidRPr="00E7377D">
        <w:rPr>
          <w:rFonts w:ascii="Times New Roman" w:eastAsia="Lucida Sans Unicode" w:hAnsi="Times New Roman" w:cs="Times New Roman"/>
          <w:color w:val="000000"/>
          <w:kern w:val="2"/>
          <w:sz w:val="28"/>
          <w:szCs w:val="28"/>
          <w:lang w:eastAsia="ru-RU"/>
        </w:rPr>
        <w:t>«Центр образования и развития»  входит в Ассоциацию негосударственных образовательных учреждений города Омска.  Директор НОУ ДОО «ЦОР» Маврина И.А.</w:t>
      </w:r>
      <w:r>
        <w:rPr>
          <w:rFonts w:ascii="Times New Roman" w:eastAsia="Lucida Sans Unicode" w:hAnsi="Times New Roman" w:cs="Times New Roman"/>
          <w:color w:val="000000"/>
          <w:kern w:val="2"/>
          <w:sz w:val="28"/>
          <w:szCs w:val="28"/>
          <w:lang w:eastAsia="ru-RU"/>
        </w:rPr>
        <w:t xml:space="preserve">, доктор педагогических наук, профессор, </w:t>
      </w:r>
      <w:r w:rsidR="00E7377D" w:rsidRPr="00E7377D">
        <w:rPr>
          <w:rFonts w:ascii="Times New Roman" w:eastAsia="Lucida Sans Unicode" w:hAnsi="Times New Roman" w:cs="Times New Roman"/>
          <w:color w:val="000000"/>
          <w:kern w:val="2"/>
          <w:sz w:val="28"/>
          <w:szCs w:val="28"/>
          <w:lang w:eastAsia="ru-RU"/>
        </w:rPr>
        <w:t xml:space="preserve"> является президентом данной Ассоци</w:t>
      </w:r>
      <w:r>
        <w:rPr>
          <w:rFonts w:ascii="Times New Roman" w:eastAsia="Lucida Sans Unicode" w:hAnsi="Times New Roman" w:cs="Times New Roman"/>
          <w:color w:val="000000"/>
          <w:kern w:val="2"/>
          <w:sz w:val="28"/>
          <w:szCs w:val="28"/>
          <w:lang w:eastAsia="ru-RU"/>
        </w:rPr>
        <w:t xml:space="preserve">ации. В рамках Ассоциации в 2015-2016 году  была проведена </w:t>
      </w:r>
      <w:r>
        <w:rPr>
          <w:rFonts w:ascii="Times New Roman" w:eastAsia="Lucida Sans Unicode" w:hAnsi="Times New Roman" w:cs="Times New Roman"/>
          <w:kern w:val="2"/>
          <w:sz w:val="28"/>
          <w:szCs w:val="28"/>
          <w:lang w:eastAsia="ru-RU"/>
        </w:rPr>
        <w:t>3-</w:t>
      </w:r>
      <w:r w:rsidR="00E7377D" w:rsidRPr="00E7377D">
        <w:rPr>
          <w:rFonts w:ascii="Times New Roman" w:eastAsia="Lucida Sans Unicode" w:hAnsi="Times New Roman" w:cs="Times New Roman"/>
          <w:kern w:val="2"/>
          <w:sz w:val="28"/>
          <w:szCs w:val="28"/>
          <w:lang w:eastAsia="ru-RU"/>
        </w:rPr>
        <w:t>я региональная конференция «Омская область – территория согл</w:t>
      </w:r>
      <w:r w:rsidR="00AD4621">
        <w:rPr>
          <w:rFonts w:ascii="Times New Roman" w:eastAsia="Lucida Sans Unicode" w:hAnsi="Times New Roman" w:cs="Times New Roman"/>
          <w:kern w:val="2"/>
          <w:sz w:val="28"/>
          <w:szCs w:val="28"/>
          <w:lang w:eastAsia="ru-RU"/>
        </w:rPr>
        <w:t>асия» (на базе НОЧУ  «СОЛ</w:t>
      </w:r>
      <w:r>
        <w:rPr>
          <w:rFonts w:ascii="Times New Roman" w:eastAsia="Lucida Sans Unicode" w:hAnsi="Times New Roman" w:cs="Times New Roman"/>
          <w:kern w:val="2"/>
          <w:sz w:val="28"/>
          <w:szCs w:val="28"/>
          <w:lang w:eastAsia="ru-RU"/>
        </w:rPr>
        <w:t>ицей»)</w:t>
      </w:r>
      <w:r w:rsidR="00E7377D" w:rsidRPr="00E7377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Нашу школу на конференции представляли Аубакирова Мерей (2 класс) с докладом и презентацией на тему </w:t>
      </w:r>
      <w:r w:rsidRPr="008F46D0">
        <w:rPr>
          <w:rFonts w:ascii="Times New Roman" w:hAnsi="Times New Roman" w:cs="Times New Roman"/>
          <w:sz w:val="28"/>
          <w:szCs w:val="28"/>
        </w:rPr>
        <w:t>«Национальные традиции в современной казахской семье»</w:t>
      </w:r>
      <w:r>
        <w:rPr>
          <w:rFonts w:ascii="Times New Roman" w:hAnsi="Times New Roman" w:cs="Times New Roman"/>
          <w:sz w:val="28"/>
          <w:szCs w:val="28"/>
        </w:rPr>
        <w:t xml:space="preserve"> и Попов Александр (9 класс) с докладом и презентацией на тему «Фонтаны Омска».</w:t>
      </w:r>
      <w:r w:rsidR="002200F2">
        <w:rPr>
          <w:rFonts w:ascii="Times New Roman" w:hAnsi="Times New Roman" w:cs="Times New Roman"/>
          <w:sz w:val="28"/>
          <w:szCs w:val="28"/>
        </w:rPr>
        <w:t xml:space="preserve"> Работы данных обучающихся опубликованы в региональном сборнике, изданном по материалам конференции.</w:t>
      </w:r>
    </w:p>
    <w:p w:rsidR="00E7377D" w:rsidRPr="00E7377D" w:rsidRDefault="00E7377D" w:rsidP="00E7377D">
      <w:pPr>
        <w:widowControl w:val="0"/>
        <w:suppressAutoHyphens/>
        <w:spacing w:after="120" w:line="240" w:lineRule="auto"/>
        <w:ind w:left="283" w:firstLine="709"/>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lastRenderedPageBreak/>
        <w:t xml:space="preserve"> </w:t>
      </w:r>
    </w:p>
    <w:p w:rsidR="00E7377D" w:rsidRPr="00E7377D" w:rsidRDefault="00E7377D" w:rsidP="00E7377D">
      <w:pPr>
        <w:spacing w:after="200" w:line="276" w:lineRule="auto"/>
        <w:ind w:left="708" w:firstLine="1"/>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Коллектив НОУ ДОО «Центр образования и развития»  находится в постоянном творческом поиске. За последние годы в жизнь школы прочно вошли:</w:t>
      </w:r>
    </w:p>
    <w:p w:rsidR="00E7377D" w:rsidRDefault="00E7377D" w:rsidP="00E7377D">
      <w:pPr>
        <w:spacing w:after="200" w:line="276" w:lineRule="auto"/>
        <w:ind w:firstLine="709"/>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современные компьютерные технологии;</w:t>
      </w:r>
    </w:p>
    <w:p w:rsidR="002200F2" w:rsidRPr="00E7377D" w:rsidRDefault="002200F2" w:rsidP="00E7377D">
      <w:pPr>
        <w:spacing w:after="200" w:line="276"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предпрофильное обучение в 9 классе;</w:t>
      </w:r>
    </w:p>
    <w:p w:rsidR="00E7377D" w:rsidRPr="00E7377D" w:rsidRDefault="002200F2" w:rsidP="00E7377D">
      <w:pPr>
        <w:spacing w:after="200" w:line="276"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профильное обучение в 10 и 11</w:t>
      </w:r>
      <w:r w:rsidR="00E7377D" w:rsidRPr="00E7377D">
        <w:rPr>
          <w:rFonts w:ascii="Times New Roman" w:eastAsia="Calibri" w:hAnsi="Times New Roman" w:cs="Times New Roman"/>
          <w:color w:val="000000"/>
          <w:sz w:val="28"/>
          <w:szCs w:val="28"/>
        </w:rPr>
        <w:t xml:space="preserve"> классах;</w:t>
      </w:r>
    </w:p>
    <w:p w:rsidR="00E7377D" w:rsidRPr="00E7377D" w:rsidRDefault="00E7377D" w:rsidP="00E7377D">
      <w:pPr>
        <w:spacing w:after="200" w:line="276" w:lineRule="auto"/>
        <w:ind w:firstLine="709"/>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получение среднего общего образования в форме самообразования;</w:t>
      </w:r>
    </w:p>
    <w:p w:rsidR="00E7377D" w:rsidRPr="00E7377D" w:rsidRDefault="002200F2" w:rsidP="00E7377D">
      <w:pPr>
        <w:spacing w:after="200" w:line="276" w:lineRule="auto"/>
        <w:ind w:firstLine="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E7377D" w:rsidRPr="00E7377D">
        <w:rPr>
          <w:rFonts w:ascii="Times New Roman" w:eastAsia="Calibri" w:hAnsi="Times New Roman" w:cs="Times New Roman"/>
          <w:color w:val="000000"/>
          <w:sz w:val="28"/>
          <w:szCs w:val="28"/>
        </w:rPr>
        <w:t xml:space="preserve"> обучение </w:t>
      </w:r>
      <w:r w:rsidR="008E5D59">
        <w:rPr>
          <w:rFonts w:ascii="Times New Roman" w:eastAsia="Calibri" w:hAnsi="Times New Roman" w:cs="Times New Roman"/>
          <w:color w:val="000000"/>
          <w:sz w:val="28"/>
          <w:szCs w:val="28"/>
        </w:rPr>
        <w:t xml:space="preserve">двум </w:t>
      </w:r>
      <w:r w:rsidR="00E7377D" w:rsidRPr="00E7377D">
        <w:rPr>
          <w:rFonts w:ascii="Times New Roman" w:eastAsia="Calibri" w:hAnsi="Times New Roman" w:cs="Times New Roman"/>
          <w:color w:val="000000"/>
          <w:sz w:val="28"/>
          <w:szCs w:val="28"/>
        </w:rPr>
        <w:t>иностранным яз</w:t>
      </w:r>
      <w:r w:rsidR="008E5D59">
        <w:rPr>
          <w:rFonts w:ascii="Times New Roman" w:eastAsia="Calibri" w:hAnsi="Times New Roman" w:cs="Times New Roman"/>
          <w:color w:val="000000"/>
          <w:sz w:val="28"/>
          <w:szCs w:val="28"/>
        </w:rPr>
        <w:t>ыкам (французскому или немецкому</w:t>
      </w:r>
      <w:r w:rsidR="00E7377D" w:rsidRPr="00E7377D">
        <w:rPr>
          <w:rFonts w:ascii="Times New Roman" w:eastAsia="Calibri" w:hAnsi="Times New Roman" w:cs="Times New Roman"/>
          <w:color w:val="000000"/>
          <w:sz w:val="28"/>
          <w:szCs w:val="28"/>
        </w:rPr>
        <w:t>);</w:t>
      </w:r>
    </w:p>
    <w:p w:rsidR="00E7377D" w:rsidRPr="00E7377D" w:rsidRDefault="00E7377D" w:rsidP="00E7377D">
      <w:pPr>
        <w:spacing w:after="200" w:line="276" w:lineRule="auto"/>
        <w:ind w:left="708" w:firstLine="1"/>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обучение по индивидуальным образовательным траекториям школьников с  особыми  образовательными запросами;</w:t>
      </w:r>
    </w:p>
    <w:p w:rsidR="00E7377D" w:rsidRPr="00E7377D" w:rsidRDefault="00E7377D" w:rsidP="00E7377D">
      <w:pPr>
        <w:spacing w:after="200" w:line="276" w:lineRule="auto"/>
        <w:ind w:left="708" w:firstLine="1"/>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обучение по индивидуальным учебным планам (10 и 11 классы);</w:t>
      </w:r>
    </w:p>
    <w:p w:rsidR="00E7377D" w:rsidRPr="00E7377D" w:rsidRDefault="00E7377D" w:rsidP="00E7377D">
      <w:pPr>
        <w:spacing w:after="200" w:line="276" w:lineRule="auto"/>
        <w:ind w:firstLine="709"/>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интеграция в процессе  преподавания дисциплин эстетического цикла;</w:t>
      </w:r>
    </w:p>
    <w:p w:rsidR="008E5D59" w:rsidRDefault="008E5D59" w:rsidP="00E7377D">
      <w:pPr>
        <w:spacing w:after="200" w:line="276" w:lineRule="auto"/>
        <w:ind w:left="61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осуществление образовательного процесса на основе</w:t>
      </w:r>
      <w:r w:rsidR="00E7377D" w:rsidRPr="00E7377D">
        <w:rPr>
          <w:rFonts w:ascii="Times New Roman" w:eastAsia="Calibri" w:hAnsi="Times New Roman" w:cs="Times New Roman"/>
          <w:color w:val="000000"/>
          <w:sz w:val="28"/>
          <w:szCs w:val="28"/>
        </w:rPr>
        <w:t xml:space="preserve"> ФГОС на ступени начального общего образования</w:t>
      </w:r>
      <w:r>
        <w:rPr>
          <w:rFonts w:ascii="Times New Roman" w:eastAsia="Calibri" w:hAnsi="Times New Roman" w:cs="Times New Roman"/>
          <w:color w:val="000000"/>
          <w:sz w:val="28"/>
          <w:szCs w:val="28"/>
        </w:rPr>
        <w:t>;</w:t>
      </w:r>
    </w:p>
    <w:p w:rsidR="00E7377D" w:rsidRPr="00E7377D" w:rsidRDefault="008E5D59" w:rsidP="00E7377D">
      <w:pPr>
        <w:spacing w:after="200" w:line="276" w:lineRule="auto"/>
        <w:ind w:left="61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осуществление образовательного процесса</w:t>
      </w:r>
      <w:r w:rsidR="00E7377D" w:rsidRPr="00E7377D">
        <w:rPr>
          <w:rFonts w:ascii="Times New Roman" w:eastAsia="Calibri" w:hAnsi="Times New Roman" w:cs="Times New Roman"/>
          <w:color w:val="000000"/>
          <w:sz w:val="28"/>
          <w:szCs w:val="28"/>
        </w:rPr>
        <w:t xml:space="preserve"> на </w:t>
      </w:r>
      <w:r>
        <w:rPr>
          <w:rFonts w:ascii="Times New Roman" w:eastAsia="Calibri" w:hAnsi="Times New Roman" w:cs="Times New Roman"/>
          <w:color w:val="000000"/>
          <w:sz w:val="28"/>
          <w:szCs w:val="28"/>
        </w:rPr>
        <w:t xml:space="preserve">основе </w:t>
      </w:r>
      <w:r w:rsidR="00E7377D" w:rsidRPr="00E7377D">
        <w:rPr>
          <w:rFonts w:ascii="Times New Roman" w:eastAsia="Calibri" w:hAnsi="Times New Roman" w:cs="Times New Roman"/>
          <w:color w:val="000000"/>
          <w:sz w:val="28"/>
          <w:szCs w:val="28"/>
        </w:rPr>
        <w:t>ФГОС на ступени основного   общего о</w:t>
      </w:r>
      <w:r>
        <w:rPr>
          <w:rFonts w:ascii="Times New Roman" w:eastAsia="Calibri" w:hAnsi="Times New Roman" w:cs="Times New Roman"/>
          <w:color w:val="000000"/>
          <w:sz w:val="28"/>
          <w:szCs w:val="28"/>
        </w:rPr>
        <w:t>бразования  - в 2015-16 учебном году в 5 классе.</w:t>
      </w:r>
    </w:p>
    <w:p w:rsidR="00E7377D" w:rsidRPr="00E7377D" w:rsidRDefault="00E7377D" w:rsidP="00E7377D">
      <w:pPr>
        <w:spacing w:after="200" w:line="276" w:lineRule="auto"/>
        <w:ind w:left="72" w:firstLine="636"/>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Педагоги школы эффективно используют современные образовательные технологии,  в том числе блочно-модульную, проектную, перспективно-опережающую, проблемного обучения, урочной дифференциации, информационно-коммуникативные,  а также технологии социализации, здоровьесберегающие и др.</w:t>
      </w:r>
    </w:p>
    <w:p w:rsidR="00E7377D" w:rsidRPr="00E7377D" w:rsidRDefault="008E5D59" w:rsidP="00E7377D">
      <w:pPr>
        <w:spacing w:after="200" w:line="276" w:lineRule="auto"/>
        <w:rPr>
          <w:rFonts w:ascii="Times New Roman" w:eastAsia="Calibri" w:hAnsi="Times New Roman" w:cs="Times New Roman"/>
          <w:sz w:val="28"/>
        </w:rPr>
      </w:pPr>
      <w:r>
        <w:rPr>
          <w:rFonts w:ascii="Times New Roman" w:eastAsia="Calibri" w:hAnsi="Times New Roman" w:cs="Times New Roman"/>
          <w:b/>
          <w:color w:val="000000"/>
          <w:sz w:val="28"/>
          <w:szCs w:val="28"/>
        </w:rPr>
        <w:t xml:space="preserve">       </w:t>
      </w:r>
      <w:r w:rsidR="00E7377D" w:rsidRPr="00E7377D">
        <w:rPr>
          <w:rFonts w:ascii="Times New Roman" w:eastAsia="Calibri" w:hAnsi="Times New Roman" w:cs="Times New Roman"/>
          <w:b/>
          <w:color w:val="000000"/>
          <w:sz w:val="28"/>
          <w:szCs w:val="28"/>
        </w:rPr>
        <w:t xml:space="preserve">   </w:t>
      </w:r>
      <w:r w:rsidR="00E7377D" w:rsidRPr="00E7377D">
        <w:rPr>
          <w:rFonts w:ascii="Times New Roman" w:eastAsia="Calibri" w:hAnsi="Times New Roman" w:cs="Times New Roman"/>
          <w:color w:val="000000"/>
          <w:sz w:val="28"/>
          <w:szCs w:val="28"/>
        </w:rPr>
        <w:t>Благодаря хорошему техническому оснащению учебных кабинетов, наличию компьютеров,  мультимедийных проекторов, интерактивных досок, принтеров, ксероксов значительно усовершенствовал</w:t>
      </w:r>
      <w:r>
        <w:rPr>
          <w:rFonts w:ascii="Times New Roman" w:eastAsia="Calibri" w:hAnsi="Times New Roman" w:cs="Times New Roman"/>
          <w:color w:val="000000"/>
          <w:sz w:val="28"/>
          <w:szCs w:val="28"/>
        </w:rPr>
        <w:t>ось  преподавание по  учебным дисциплинам. Большинство учителей</w:t>
      </w:r>
      <w:r w:rsidR="00E7377D" w:rsidRPr="00E7377D">
        <w:rPr>
          <w:rFonts w:ascii="Times New Roman" w:eastAsia="Calibri" w:hAnsi="Times New Roman" w:cs="Times New Roman"/>
          <w:color w:val="000000"/>
          <w:sz w:val="28"/>
          <w:szCs w:val="28"/>
        </w:rPr>
        <w:t xml:space="preserve"> освоили или продолжают осваивать компьютерную технику и регулярно используют её в  урочной и внеурочной деятельности, что повышает интерес учителей к преподаванию предмета и  интерес учащихся к освоению материала.</w:t>
      </w:r>
      <w:r w:rsidR="00E7377D" w:rsidRPr="00E7377D">
        <w:rPr>
          <w:rFonts w:ascii="Times New Roman" w:eastAsia="Calibri" w:hAnsi="Times New Roman" w:cs="Times New Roman"/>
          <w:sz w:val="28"/>
        </w:rPr>
        <w:t xml:space="preserve"> </w:t>
      </w:r>
    </w:p>
    <w:p w:rsidR="00E7377D" w:rsidRPr="00E7377D" w:rsidRDefault="00E7377D" w:rsidP="00E7377D">
      <w:pPr>
        <w:spacing w:after="200" w:line="276" w:lineRule="auto"/>
        <w:rPr>
          <w:rFonts w:ascii="Times New Roman" w:eastAsia="Calibri" w:hAnsi="Times New Roman" w:cs="Times New Roman"/>
          <w:sz w:val="28"/>
        </w:rPr>
      </w:pPr>
      <w:r w:rsidRPr="00E7377D">
        <w:rPr>
          <w:rFonts w:ascii="Times New Roman" w:eastAsia="Calibri" w:hAnsi="Times New Roman" w:cs="Times New Roman"/>
          <w:sz w:val="28"/>
        </w:rPr>
        <w:t xml:space="preserve">                                                                                    </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lastRenderedPageBreak/>
        <w:t xml:space="preserve">               </w:t>
      </w:r>
      <w:r w:rsidR="008B3BFC">
        <w:rPr>
          <w:rFonts w:ascii="Times New Roman" w:eastAsia="Calibri" w:hAnsi="Times New Roman" w:cs="Times New Roman"/>
          <w:color w:val="000000"/>
          <w:sz w:val="28"/>
          <w:szCs w:val="28"/>
        </w:rPr>
        <w:t>В 2015-2016</w:t>
      </w:r>
      <w:r w:rsidRPr="00E7377D">
        <w:rPr>
          <w:rFonts w:ascii="Times New Roman" w:eastAsia="Calibri" w:hAnsi="Times New Roman" w:cs="Times New Roman"/>
          <w:color w:val="000000"/>
          <w:sz w:val="28"/>
          <w:szCs w:val="28"/>
        </w:rPr>
        <w:t xml:space="preserve"> учебном году проведены педагогические советы на актуальные темы: «Ознакомление </w:t>
      </w:r>
      <w:r w:rsidR="0095067E">
        <w:rPr>
          <w:rFonts w:ascii="Times New Roman" w:eastAsia="Calibri" w:hAnsi="Times New Roman" w:cs="Times New Roman"/>
          <w:color w:val="000000"/>
          <w:sz w:val="28"/>
          <w:szCs w:val="28"/>
        </w:rPr>
        <w:t xml:space="preserve">педагогического коллектива </w:t>
      </w:r>
      <w:r w:rsidRPr="00E7377D">
        <w:rPr>
          <w:rFonts w:ascii="Times New Roman" w:eastAsia="Calibri" w:hAnsi="Times New Roman" w:cs="Times New Roman"/>
          <w:color w:val="000000"/>
          <w:sz w:val="28"/>
          <w:szCs w:val="28"/>
        </w:rPr>
        <w:t>с материалами августовской конференции работников образо</w:t>
      </w:r>
      <w:r w:rsidR="0095067E">
        <w:rPr>
          <w:rFonts w:ascii="Times New Roman" w:eastAsia="Calibri" w:hAnsi="Times New Roman" w:cs="Times New Roman"/>
          <w:color w:val="000000"/>
          <w:sz w:val="28"/>
          <w:szCs w:val="28"/>
        </w:rPr>
        <w:t>вания города Омска» (август 2015 г.),  «Итоговый учебный проект как обязательное условие завершения учебного года в соответствии с требованиями ФГОС» (ноябрь 2015 г.), «Роль домашних заданий в реализации системно-деятельностного подхода, положенного в основу ФГОС</w:t>
      </w:r>
      <w:r w:rsidR="008B3BFC">
        <w:rPr>
          <w:rFonts w:ascii="Times New Roman" w:eastAsia="Calibri" w:hAnsi="Times New Roman" w:cs="Times New Roman"/>
          <w:color w:val="000000"/>
          <w:sz w:val="28"/>
          <w:szCs w:val="28"/>
        </w:rPr>
        <w:t>»</w:t>
      </w:r>
      <w:r w:rsidR="0095067E">
        <w:rPr>
          <w:rFonts w:ascii="Times New Roman" w:eastAsia="Calibri" w:hAnsi="Times New Roman" w:cs="Times New Roman"/>
          <w:color w:val="000000"/>
          <w:sz w:val="28"/>
          <w:szCs w:val="28"/>
        </w:rPr>
        <w:t xml:space="preserve"> (декабрь 2015 г.), «Социализация обучающихся как одна из наиб</w:t>
      </w:r>
      <w:r w:rsidR="00E02CBF">
        <w:rPr>
          <w:rFonts w:ascii="Times New Roman" w:eastAsia="Calibri" w:hAnsi="Times New Roman" w:cs="Times New Roman"/>
          <w:color w:val="000000"/>
          <w:sz w:val="28"/>
          <w:szCs w:val="28"/>
        </w:rPr>
        <w:t xml:space="preserve">олее актуальных </w:t>
      </w:r>
      <w:r w:rsidR="0095067E">
        <w:rPr>
          <w:rFonts w:ascii="Times New Roman" w:eastAsia="Calibri" w:hAnsi="Times New Roman" w:cs="Times New Roman"/>
          <w:color w:val="000000"/>
          <w:sz w:val="28"/>
          <w:szCs w:val="28"/>
        </w:rPr>
        <w:t xml:space="preserve"> проблем, требующая внимания</w:t>
      </w:r>
      <w:r w:rsidR="00E02CBF">
        <w:rPr>
          <w:rFonts w:ascii="Times New Roman" w:eastAsia="Calibri" w:hAnsi="Times New Roman" w:cs="Times New Roman"/>
          <w:color w:val="000000"/>
          <w:sz w:val="28"/>
          <w:szCs w:val="28"/>
        </w:rPr>
        <w:t xml:space="preserve"> педагогического коллектива» (март 2016</w:t>
      </w:r>
      <w:r w:rsidRPr="00E7377D">
        <w:rPr>
          <w:rFonts w:ascii="Times New Roman" w:eastAsia="Calibri" w:hAnsi="Times New Roman" w:cs="Times New Roman"/>
          <w:color w:val="000000"/>
          <w:sz w:val="28"/>
          <w:szCs w:val="28"/>
        </w:rPr>
        <w:t xml:space="preserve"> г.). Практически на всех педагогических советах  присутствуют  педагоги </w:t>
      </w:r>
      <w:r w:rsidR="009E2E42">
        <w:rPr>
          <w:rFonts w:ascii="Times New Roman" w:eastAsia="Calibri" w:hAnsi="Times New Roman" w:cs="Times New Roman"/>
          <w:color w:val="000000"/>
          <w:sz w:val="28"/>
          <w:szCs w:val="28"/>
        </w:rPr>
        <w:t xml:space="preserve"> и преподаватели</w:t>
      </w:r>
      <w:r w:rsidRPr="00E7377D">
        <w:rPr>
          <w:rFonts w:ascii="Times New Roman" w:eastAsia="Calibri" w:hAnsi="Times New Roman" w:cs="Times New Roman"/>
          <w:color w:val="000000"/>
          <w:sz w:val="28"/>
          <w:szCs w:val="28"/>
        </w:rPr>
        <w:t xml:space="preserve">  педагогического университета, что способствует наиболее глубокой  и всесторонней профессиональной дискуссии.</w:t>
      </w:r>
    </w:p>
    <w:p w:rsidR="00E7377D" w:rsidRPr="00E7377D" w:rsidRDefault="00E7377D" w:rsidP="00E7377D">
      <w:pPr>
        <w:widowControl w:val="0"/>
        <w:suppressAutoHyphens/>
        <w:spacing w:after="0" w:line="240" w:lineRule="auto"/>
        <w:ind w:left="1135"/>
        <w:jc w:val="both"/>
        <w:rPr>
          <w:rFonts w:ascii="Times New Roman" w:eastAsia="Lucida Sans Unicode" w:hAnsi="Times New Roman" w:cs="Times New Roman"/>
          <w:b/>
          <w:iCs/>
          <w:color w:val="000000"/>
          <w:kern w:val="2"/>
          <w:sz w:val="28"/>
          <w:szCs w:val="28"/>
          <w:u w:val="single"/>
          <w:lang w:eastAsia="ru-RU"/>
        </w:rPr>
      </w:pPr>
      <w:r w:rsidRPr="00E7377D">
        <w:rPr>
          <w:rFonts w:ascii="Times New Roman" w:eastAsia="Lucida Sans Unicode" w:hAnsi="Times New Roman" w:cs="Times New Roman"/>
          <w:b/>
          <w:iCs/>
          <w:color w:val="000000"/>
          <w:kern w:val="2"/>
          <w:sz w:val="28"/>
          <w:szCs w:val="28"/>
          <w:u w:val="single"/>
          <w:lang w:eastAsia="ru-RU"/>
        </w:rPr>
        <w:t xml:space="preserve">                                  </w:t>
      </w:r>
    </w:p>
    <w:p w:rsidR="00500E7D" w:rsidRPr="00E7377D" w:rsidRDefault="00E7377D" w:rsidP="00500E7D">
      <w:pPr>
        <w:spacing w:after="0" w:line="240" w:lineRule="auto"/>
        <w:rPr>
          <w:rFonts w:ascii="Times New Roman" w:eastAsia="Calibri" w:hAnsi="Times New Roman" w:cs="Times New Roman"/>
          <w:sz w:val="28"/>
          <w:szCs w:val="28"/>
        </w:rPr>
      </w:pPr>
      <w:r w:rsidRPr="00E7377D">
        <w:rPr>
          <w:rFonts w:ascii="Calibri" w:eastAsia="Calibri" w:hAnsi="Calibri" w:cs="Times New Roman"/>
          <w:color w:val="000000"/>
          <w:sz w:val="28"/>
          <w:szCs w:val="28"/>
        </w:rPr>
        <w:t xml:space="preserve">       </w:t>
      </w:r>
      <w:r w:rsidRPr="00E7377D">
        <w:rPr>
          <w:rFonts w:ascii="Times New Roman" w:eastAsia="Calibri" w:hAnsi="Times New Roman" w:cs="Times New Roman"/>
          <w:color w:val="000000"/>
          <w:sz w:val="28"/>
          <w:szCs w:val="28"/>
        </w:rPr>
        <w:t>Школьники подтверждают высокое качество знаний, ежегодно являясь участниками, призерами, лауреатами и победителями конкурсов и олимпиад различных уровней.   Следующая информац</w:t>
      </w:r>
      <w:r w:rsidR="00B73701">
        <w:rPr>
          <w:rFonts w:ascii="Times New Roman" w:eastAsia="Calibri" w:hAnsi="Times New Roman" w:cs="Times New Roman"/>
          <w:color w:val="000000"/>
          <w:sz w:val="28"/>
          <w:szCs w:val="28"/>
        </w:rPr>
        <w:t>ия содержит сведения за ряд лет об участии обучающихся в турнирах, конкурсах и олимпиадах различных уровней</w:t>
      </w:r>
      <w:r w:rsidR="00500E7D">
        <w:rPr>
          <w:rFonts w:ascii="Times New Roman" w:eastAsia="Calibri" w:hAnsi="Times New Roman" w:cs="Times New Roman"/>
          <w:color w:val="000000"/>
          <w:sz w:val="28"/>
          <w:szCs w:val="28"/>
        </w:rPr>
        <w:t xml:space="preserve">: </w:t>
      </w:r>
      <w:r w:rsidR="00500E7D" w:rsidRPr="00E7377D">
        <w:rPr>
          <w:rFonts w:ascii="Calibri" w:eastAsia="Calibri" w:hAnsi="Calibri" w:cs="Times New Roman"/>
          <w:color w:val="000000"/>
          <w:sz w:val="24"/>
          <w:szCs w:val="24"/>
        </w:rPr>
        <w:t>:</w:t>
      </w:r>
      <w:r w:rsidR="00500E7D" w:rsidRPr="00E7377D">
        <w:rPr>
          <w:rFonts w:ascii="Calibri" w:eastAsia="Calibri" w:hAnsi="Calibri" w:cs="Times New Roman"/>
          <w:sz w:val="24"/>
          <w:szCs w:val="24"/>
        </w:rPr>
        <w:t xml:space="preserve">  </w:t>
      </w:r>
      <w:r w:rsidR="00500E7D">
        <w:rPr>
          <w:rFonts w:ascii="Calibri" w:eastAsia="Calibri" w:hAnsi="Calibri" w:cs="Times New Roman"/>
          <w:sz w:val="24"/>
          <w:szCs w:val="24"/>
        </w:rPr>
        <w:t xml:space="preserve"> «</w:t>
      </w:r>
      <w:r w:rsidR="00500E7D" w:rsidRPr="00E7377D">
        <w:rPr>
          <w:rFonts w:ascii="Times New Roman" w:eastAsia="Calibri" w:hAnsi="Times New Roman" w:cs="Times New Roman"/>
          <w:sz w:val="28"/>
          <w:szCs w:val="28"/>
        </w:rPr>
        <w:t>Результативность интеллектуальной деятельности  учащихся НОУ</w:t>
      </w:r>
      <w:r w:rsidR="00500E7D">
        <w:rPr>
          <w:rFonts w:ascii="Times New Roman" w:eastAsia="Calibri" w:hAnsi="Times New Roman" w:cs="Times New Roman"/>
          <w:sz w:val="28"/>
          <w:szCs w:val="28"/>
        </w:rPr>
        <w:t xml:space="preserve"> ДОО</w:t>
      </w:r>
      <w:r w:rsidR="00500E7D" w:rsidRPr="00E7377D">
        <w:rPr>
          <w:rFonts w:ascii="Times New Roman" w:eastAsia="Calibri" w:hAnsi="Times New Roman" w:cs="Times New Roman"/>
          <w:sz w:val="28"/>
          <w:szCs w:val="28"/>
        </w:rPr>
        <w:t xml:space="preserve"> «Центр образования и развития» в 2007-2008, 2008-2009,  2009 -10,  2010-11  и 2011-12,</w:t>
      </w:r>
      <w:r w:rsidR="00500E7D">
        <w:rPr>
          <w:rFonts w:ascii="Times New Roman" w:eastAsia="Calibri" w:hAnsi="Times New Roman" w:cs="Times New Roman"/>
          <w:sz w:val="28"/>
          <w:szCs w:val="28"/>
        </w:rPr>
        <w:t xml:space="preserve"> 2012-13, 2013 -2014, 2014 – 15, 2015 -16 </w:t>
      </w:r>
      <w:r w:rsidR="00500E7D" w:rsidRPr="00E7377D">
        <w:rPr>
          <w:rFonts w:ascii="Times New Roman" w:eastAsia="Calibri" w:hAnsi="Times New Roman" w:cs="Times New Roman"/>
          <w:sz w:val="28"/>
          <w:szCs w:val="28"/>
        </w:rPr>
        <w:t xml:space="preserve">учебном году </w:t>
      </w:r>
    </w:p>
    <w:p w:rsidR="00500E7D" w:rsidRPr="00E7377D" w:rsidRDefault="00500E7D" w:rsidP="00500E7D">
      <w:pPr>
        <w:spacing w:after="0" w:line="240" w:lineRule="auto"/>
        <w:rPr>
          <w:rFonts w:ascii="Times New Roman" w:eastAsia="Calibri" w:hAnsi="Times New Roman" w:cs="Times New Roman"/>
          <w:sz w:val="28"/>
          <w:szCs w:val="28"/>
        </w:rPr>
      </w:pPr>
      <w:r w:rsidRPr="00E7377D">
        <w:rPr>
          <w:rFonts w:ascii="Times New Roman" w:eastAsia="Calibri" w:hAnsi="Times New Roman" w:cs="Times New Roman"/>
          <w:sz w:val="28"/>
          <w:szCs w:val="28"/>
        </w:rPr>
        <w:t>(сравнительный анализ)</w:t>
      </w:r>
    </w:p>
    <w:p w:rsidR="00500E7D" w:rsidRPr="00E7377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b/>
          <w:sz w:val="24"/>
          <w:szCs w:val="24"/>
        </w:rPr>
        <w:t>Международный уровень</w:t>
      </w:r>
    </w:p>
    <w:p w:rsidR="00500E7D" w:rsidRPr="009E2E42" w:rsidRDefault="00500E7D" w:rsidP="00500E7D">
      <w:pPr>
        <w:spacing w:after="0" w:line="240" w:lineRule="auto"/>
        <w:rPr>
          <w:rFonts w:ascii="Times New Roman" w:eastAsia="Calibri" w:hAnsi="Times New Roman" w:cs="Times New Roman"/>
          <w:b/>
          <w:sz w:val="24"/>
          <w:szCs w:val="24"/>
        </w:rPr>
      </w:pPr>
      <w:r w:rsidRPr="009E2E42">
        <w:rPr>
          <w:rFonts w:ascii="Times New Roman" w:eastAsia="Calibri" w:hAnsi="Times New Roman" w:cs="Times New Roman"/>
          <w:b/>
          <w:sz w:val="24"/>
          <w:szCs w:val="24"/>
        </w:rPr>
        <w:t xml:space="preserve">Международный конкурс «Русский медвежонок – языкознание для всех»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2007-08 учебный год –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33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2008-09 учебный год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 xml:space="preserve"> 47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2009-10 учебный год –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66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2010- 11 учебный год  -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71 учащийся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2011-12 учебный год –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65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- 79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 xml:space="preserve"> 94 ученика</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 15 учебный год   - 96 участников</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2015 - 16 учебный год    - 83 участника</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9E2E42" w:rsidRDefault="00500E7D" w:rsidP="00500E7D">
      <w:pPr>
        <w:spacing w:after="0" w:line="240" w:lineRule="auto"/>
        <w:rPr>
          <w:rFonts w:ascii="Times New Roman" w:eastAsia="Calibri" w:hAnsi="Times New Roman" w:cs="Times New Roman"/>
          <w:b/>
          <w:sz w:val="24"/>
          <w:szCs w:val="24"/>
        </w:rPr>
      </w:pPr>
      <w:r w:rsidRPr="009E2E42">
        <w:rPr>
          <w:rFonts w:ascii="Times New Roman" w:eastAsia="Calibri" w:hAnsi="Times New Roman" w:cs="Times New Roman"/>
          <w:b/>
          <w:sz w:val="24"/>
          <w:szCs w:val="24"/>
        </w:rPr>
        <w:t>Международный игровой конкурс по истории мировой художественной культуры «Золотое руно» (Институт продуктивного обучения РАО).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19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2008-09 учебный год – 21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учебный год -  32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- 21 учащийся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-18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- 12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2013-14 учебный год – 16 учеников </w:t>
      </w:r>
    </w:p>
    <w:p w:rsidR="00500E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2014-</w:t>
      </w:r>
      <w:r w:rsidRPr="00E7377D">
        <w:rPr>
          <w:rFonts w:ascii="Times New Roman" w:eastAsia="Calibri" w:hAnsi="Times New Roman" w:cs="Times New Roman"/>
          <w:sz w:val="24"/>
          <w:szCs w:val="24"/>
        </w:rPr>
        <w:t>15 учебный год – 19 участников</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2015 – 16 учебный год – 10 участников</w:t>
      </w:r>
    </w:p>
    <w:p w:rsidR="00500E7D" w:rsidRPr="002312CC" w:rsidRDefault="00500E7D" w:rsidP="00500E7D">
      <w:pPr>
        <w:ind w:left="360"/>
        <w:jc w:val="both"/>
        <w:rPr>
          <w:sz w:val="24"/>
          <w:szCs w:val="24"/>
        </w:rPr>
      </w:pPr>
      <w:r w:rsidRPr="009E2E42">
        <w:rPr>
          <w:sz w:val="24"/>
          <w:szCs w:val="24"/>
        </w:rPr>
        <w:t xml:space="preserve"> </w:t>
      </w:r>
      <w:r>
        <w:rPr>
          <w:sz w:val="24"/>
          <w:szCs w:val="24"/>
        </w:rPr>
        <w:t>В 2015-16 учебном году -1 место в регионе  (ученик 7 кл), 1 место в регионе (ученица    8 кл)</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9E2E42">
        <w:rPr>
          <w:rFonts w:ascii="Times New Roman" w:eastAsia="Calibri" w:hAnsi="Times New Roman" w:cs="Times New Roman"/>
          <w:b/>
          <w:sz w:val="24"/>
          <w:szCs w:val="24"/>
        </w:rPr>
        <w:t>Международная телекоммуникационная олимпиада «Грамота. ру»</w:t>
      </w:r>
      <w:r w:rsidRPr="00E7377D">
        <w:rPr>
          <w:rFonts w:ascii="Times New Roman" w:eastAsia="Calibri" w:hAnsi="Times New Roman" w:cs="Times New Roman"/>
          <w:sz w:val="24"/>
          <w:szCs w:val="24"/>
        </w:rPr>
        <w:t xml:space="preserve"> 2007-08 учебный год -  20 место (). Данная олимпиада проводилась только в 2007 – 08 учебном году, поэтому продолжения не имеет.</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4. Грамота за 2 место в международном турнире </w:t>
      </w:r>
      <w:r w:rsidRPr="009E2E42">
        <w:rPr>
          <w:rFonts w:ascii="Times New Roman" w:eastAsia="Calibri" w:hAnsi="Times New Roman" w:cs="Times New Roman"/>
          <w:b/>
          <w:sz w:val="24"/>
          <w:szCs w:val="24"/>
        </w:rPr>
        <w:t>«Кубок Губернатора Алтайского края»-</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w:t>
      </w:r>
      <w:r>
        <w:rPr>
          <w:rFonts w:ascii="Times New Roman" w:eastAsia="Calibri" w:hAnsi="Times New Roman" w:cs="Times New Roman"/>
          <w:sz w:val="24"/>
          <w:szCs w:val="24"/>
        </w:rPr>
        <w:t xml:space="preserve">ученица </w:t>
      </w:r>
      <w:r w:rsidRPr="00E7377D">
        <w:rPr>
          <w:rFonts w:ascii="Times New Roman" w:eastAsia="Calibri" w:hAnsi="Times New Roman" w:cs="Times New Roman"/>
          <w:sz w:val="24"/>
          <w:szCs w:val="24"/>
        </w:rPr>
        <w:t>6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5.Приз за победу в номинации «5-я принцесса» в международном конкурсе модельных агентств 2010-11уче</w:t>
      </w:r>
      <w:r>
        <w:rPr>
          <w:rFonts w:ascii="Times New Roman" w:eastAsia="Calibri" w:hAnsi="Times New Roman" w:cs="Times New Roman"/>
          <w:sz w:val="24"/>
          <w:szCs w:val="24"/>
        </w:rPr>
        <w:t xml:space="preserve">бного года – </w:t>
      </w:r>
      <w:r w:rsidRPr="00E737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ученица </w:t>
      </w:r>
      <w:r w:rsidRPr="00E7377D">
        <w:rPr>
          <w:rFonts w:ascii="Times New Roman" w:eastAsia="Calibri" w:hAnsi="Times New Roman" w:cs="Times New Roman"/>
          <w:sz w:val="24"/>
          <w:szCs w:val="24"/>
        </w:rPr>
        <w:t>6 класс)</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b/>
          <w:sz w:val="24"/>
          <w:szCs w:val="24"/>
        </w:rPr>
        <w:t>Всероссийский уровень</w:t>
      </w:r>
    </w:p>
    <w:p w:rsidR="00500E7D" w:rsidRPr="00E7377D" w:rsidRDefault="00500E7D" w:rsidP="00500E7D">
      <w:pPr>
        <w:spacing w:after="0" w:line="240" w:lineRule="auto"/>
        <w:rPr>
          <w:rFonts w:ascii="Times New Roman" w:eastAsia="Calibri" w:hAnsi="Times New Roman" w:cs="Times New Roman"/>
          <w:b/>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Институт продуктивного обучения Российской академии образования: Всероссийский игровой </w:t>
      </w:r>
      <w:r w:rsidRPr="00B86860">
        <w:rPr>
          <w:rFonts w:ascii="Times New Roman" w:eastAsia="Calibri" w:hAnsi="Times New Roman" w:cs="Times New Roman"/>
          <w:b/>
          <w:sz w:val="24"/>
          <w:szCs w:val="24"/>
        </w:rPr>
        <w:t>конкурс «КИТ»</w:t>
      </w:r>
      <w:r w:rsidRPr="00E7377D">
        <w:rPr>
          <w:rFonts w:ascii="Times New Roman" w:eastAsia="Calibri" w:hAnsi="Times New Roman" w:cs="Times New Roman"/>
          <w:sz w:val="24"/>
          <w:szCs w:val="24"/>
        </w:rPr>
        <w:t xml:space="preserve"> (компьютерные информационные технологии).</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8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2008-09 учебный год – 15 учащихся,</w:t>
      </w:r>
      <w:r>
        <w:rPr>
          <w:rFonts w:ascii="Times New Roman" w:eastAsia="Calibri" w:hAnsi="Times New Roman" w:cs="Times New Roman"/>
          <w:sz w:val="24"/>
          <w:szCs w:val="24"/>
        </w:rPr>
        <w:t xml:space="preserve"> 3 место в регионе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учебный год -   28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33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2011-12 учебный год  -  32 ученика ( 18  место в </w:t>
      </w:r>
      <w:r>
        <w:rPr>
          <w:rFonts w:ascii="Times New Roman" w:eastAsia="Calibri" w:hAnsi="Times New Roman" w:cs="Times New Roman"/>
          <w:sz w:val="24"/>
          <w:szCs w:val="24"/>
        </w:rPr>
        <w:t>районе  (ученица 7 кл)</w:t>
      </w:r>
      <w:r w:rsidRPr="00E7377D">
        <w:rPr>
          <w:rFonts w:ascii="Times New Roman" w:eastAsia="Calibri" w:hAnsi="Times New Roman" w:cs="Times New Roman"/>
          <w:sz w:val="24"/>
          <w:szCs w:val="24"/>
        </w:rPr>
        <w:t xml:space="preserve">, 15 </w:t>
      </w:r>
      <w:r>
        <w:rPr>
          <w:rFonts w:ascii="Times New Roman" w:eastAsia="Calibri" w:hAnsi="Times New Roman" w:cs="Times New Roman"/>
          <w:sz w:val="24"/>
          <w:szCs w:val="24"/>
        </w:rPr>
        <w:t>место в районе ученик 9 кл</w:t>
      </w: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-33 ученика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-39 учеников –</w:t>
      </w:r>
      <w:r>
        <w:rPr>
          <w:rFonts w:ascii="Times New Roman" w:eastAsia="Calibri" w:hAnsi="Times New Roman" w:cs="Times New Roman"/>
          <w:sz w:val="24"/>
          <w:szCs w:val="24"/>
        </w:rPr>
        <w:t xml:space="preserve"> лучший результат у ученицы   2 класса </w:t>
      </w:r>
      <w:r w:rsidRPr="00E7377D">
        <w:rPr>
          <w:rFonts w:ascii="Times New Roman" w:eastAsia="Calibri" w:hAnsi="Times New Roman" w:cs="Times New Roman"/>
          <w:sz w:val="24"/>
          <w:szCs w:val="24"/>
        </w:rPr>
        <w:t xml:space="preserve"> – 1-31 место в регионе.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учебный год – 38 участников- л</w:t>
      </w:r>
      <w:r>
        <w:rPr>
          <w:rFonts w:ascii="Times New Roman" w:eastAsia="Calibri" w:hAnsi="Times New Roman" w:cs="Times New Roman"/>
          <w:sz w:val="24"/>
          <w:szCs w:val="24"/>
        </w:rPr>
        <w:t>учший результат у  ученика 3 класса</w:t>
      </w:r>
      <w:r w:rsidRPr="00E7377D">
        <w:rPr>
          <w:rFonts w:ascii="Times New Roman" w:eastAsia="Calibri" w:hAnsi="Times New Roman" w:cs="Times New Roman"/>
          <w:sz w:val="24"/>
          <w:szCs w:val="24"/>
        </w:rPr>
        <w:t>: 1-48 мест</w:t>
      </w:r>
      <w:r>
        <w:rPr>
          <w:rFonts w:ascii="Times New Roman" w:eastAsia="Calibri" w:hAnsi="Times New Roman" w:cs="Times New Roman"/>
          <w:sz w:val="24"/>
          <w:szCs w:val="24"/>
        </w:rPr>
        <w:t>о в регионе; у ученицы 10 класса</w:t>
      </w:r>
      <w:r w:rsidRPr="00E7377D">
        <w:rPr>
          <w:rFonts w:ascii="Times New Roman" w:eastAsia="Calibri" w:hAnsi="Times New Roman" w:cs="Times New Roman"/>
          <w:sz w:val="24"/>
          <w:szCs w:val="24"/>
        </w:rPr>
        <w:t>: 48 место в регионе.</w:t>
      </w:r>
    </w:p>
    <w:p w:rsidR="00500E7D" w:rsidRPr="002312CC" w:rsidRDefault="00500E7D" w:rsidP="00500E7D">
      <w:pPr>
        <w:jc w:val="both"/>
        <w:rPr>
          <w:sz w:val="24"/>
          <w:szCs w:val="24"/>
        </w:rPr>
      </w:pPr>
      <w:r>
        <w:rPr>
          <w:rFonts w:ascii="Times New Roman" w:eastAsia="Calibri" w:hAnsi="Times New Roman" w:cs="Times New Roman"/>
          <w:sz w:val="24"/>
          <w:szCs w:val="24"/>
        </w:rPr>
        <w:t>2015-16 учебный год -</w:t>
      </w:r>
      <w:r w:rsidRPr="00B86860">
        <w:rPr>
          <w:rFonts w:ascii="Times New Roman" w:hAnsi="Times New Roman" w:cs="Times New Roman"/>
          <w:sz w:val="24"/>
          <w:szCs w:val="24"/>
        </w:rPr>
        <w:t>40 участников. 10 место в рай</w:t>
      </w:r>
      <w:r>
        <w:rPr>
          <w:rFonts w:ascii="Times New Roman" w:hAnsi="Times New Roman" w:cs="Times New Roman"/>
          <w:sz w:val="24"/>
          <w:szCs w:val="24"/>
        </w:rPr>
        <w:t>оне  у ученика 8 класса,  34 место в регионе у ученицы 11 класса</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Default="00500E7D" w:rsidP="00500E7D">
      <w:pPr>
        <w:spacing w:after="0" w:line="240" w:lineRule="auto"/>
        <w:rPr>
          <w:rFonts w:ascii="Times New Roman" w:eastAsia="Calibri" w:hAnsi="Times New Roman" w:cs="Times New Roman"/>
          <w:sz w:val="24"/>
          <w:szCs w:val="24"/>
        </w:rPr>
      </w:pPr>
      <w:bookmarkStart w:id="0" w:name="_GoBack"/>
      <w:bookmarkEnd w:id="0"/>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Институт продуктивного обучения РАО – </w:t>
      </w:r>
      <w:r w:rsidRPr="00CB3A90">
        <w:rPr>
          <w:rFonts w:ascii="Times New Roman" w:eastAsia="Calibri" w:hAnsi="Times New Roman" w:cs="Times New Roman"/>
          <w:b/>
          <w:sz w:val="24"/>
          <w:szCs w:val="24"/>
        </w:rPr>
        <w:t>конкурс «Кенгуру плюс»</w:t>
      </w:r>
      <w:r w:rsidRPr="00E7377D">
        <w:rPr>
          <w:rFonts w:ascii="Times New Roman" w:eastAsia="Calibri" w:hAnsi="Times New Roman" w:cs="Times New Roman"/>
          <w:sz w:val="24"/>
          <w:szCs w:val="24"/>
        </w:rPr>
        <w:t xml:space="preserve"> (математика).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32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2008-09 учебный год – 40 учащихся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учебный год -   54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65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 58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- 37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- 60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2014- 15 учебный год – 47 участников</w:t>
      </w:r>
    </w:p>
    <w:p w:rsidR="00500E7D" w:rsidRPr="00E7377D" w:rsidRDefault="00500E7D" w:rsidP="00500E7D">
      <w:pPr>
        <w:jc w:val="both"/>
        <w:rPr>
          <w:rFonts w:ascii="Times New Roman" w:eastAsia="Calibri" w:hAnsi="Times New Roman" w:cs="Times New Roman"/>
          <w:sz w:val="24"/>
          <w:szCs w:val="24"/>
        </w:rPr>
      </w:pPr>
      <w:r>
        <w:rPr>
          <w:sz w:val="24"/>
          <w:szCs w:val="24"/>
        </w:rPr>
        <w:t>2015-16 учебный год  - 38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Институт продуктивного обучения РАО – </w:t>
      </w:r>
      <w:r w:rsidRPr="00CB3A90">
        <w:rPr>
          <w:rFonts w:ascii="Times New Roman" w:eastAsia="Calibri" w:hAnsi="Times New Roman" w:cs="Times New Roman"/>
          <w:b/>
          <w:sz w:val="24"/>
          <w:szCs w:val="24"/>
        </w:rPr>
        <w:t>конкурс «Британский бульдог»</w:t>
      </w:r>
      <w:r w:rsidRPr="00E7377D">
        <w:rPr>
          <w:rFonts w:ascii="Times New Roman" w:eastAsia="Calibri" w:hAnsi="Times New Roman" w:cs="Times New Roman"/>
          <w:sz w:val="24"/>
          <w:szCs w:val="24"/>
        </w:rPr>
        <w:t xml:space="preserve"> (английский язык).</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2008-09 учебный год – 14 человек, 3-е </w:t>
      </w:r>
      <w:r>
        <w:rPr>
          <w:rFonts w:ascii="Times New Roman" w:eastAsia="Calibri" w:hAnsi="Times New Roman" w:cs="Times New Roman"/>
          <w:sz w:val="24"/>
          <w:szCs w:val="24"/>
        </w:rPr>
        <w:t xml:space="preserve">место в регионе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2009-10 учебный год – 28 учащихся, 6 </w:t>
      </w:r>
      <w:r>
        <w:rPr>
          <w:rFonts w:ascii="Times New Roman" w:eastAsia="Calibri" w:hAnsi="Times New Roman" w:cs="Times New Roman"/>
          <w:sz w:val="24"/>
          <w:szCs w:val="24"/>
        </w:rPr>
        <w:t xml:space="preserve">место в регионе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- 25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2011-12 учебный год  - 25 учеников, 14 </w:t>
      </w:r>
      <w:r>
        <w:rPr>
          <w:rFonts w:ascii="Times New Roman" w:eastAsia="Calibri" w:hAnsi="Times New Roman" w:cs="Times New Roman"/>
          <w:sz w:val="24"/>
          <w:szCs w:val="24"/>
        </w:rPr>
        <w:t>место в районе  у ученика  9 класса</w:t>
      </w:r>
      <w:r w:rsidRPr="00E7377D">
        <w:rPr>
          <w:rFonts w:ascii="Times New Roman" w:eastAsia="Calibri" w:hAnsi="Times New Roman" w:cs="Times New Roman"/>
          <w:sz w:val="24"/>
          <w:szCs w:val="24"/>
        </w:rPr>
        <w:t>, 4</w:t>
      </w:r>
      <w:r>
        <w:rPr>
          <w:rFonts w:ascii="Times New Roman" w:eastAsia="Calibri" w:hAnsi="Times New Roman" w:cs="Times New Roman"/>
          <w:sz w:val="24"/>
          <w:szCs w:val="24"/>
        </w:rPr>
        <w:t xml:space="preserve"> место в районе   у ученицы </w:t>
      </w:r>
      <w:r w:rsidRPr="00E7377D">
        <w:rPr>
          <w:rFonts w:ascii="Times New Roman" w:eastAsia="Calibri" w:hAnsi="Times New Roman" w:cs="Times New Roman"/>
          <w:sz w:val="24"/>
          <w:szCs w:val="24"/>
        </w:rPr>
        <w:t>5 класс</w:t>
      </w:r>
      <w:r>
        <w:rPr>
          <w:rFonts w:ascii="Times New Roman" w:eastAsia="Calibri" w:hAnsi="Times New Roman" w:cs="Times New Roman"/>
          <w:sz w:val="24"/>
          <w:szCs w:val="24"/>
        </w:rPr>
        <w:t xml:space="preserve">а,  23 место в районе у ученицы </w:t>
      </w:r>
      <w:r w:rsidRPr="00E7377D">
        <w:rPr>
          <w:rFonts w:ascii="Times New Roman" w:eastAsia="Calibri" w:hAnsi="Times New Roman" w:cs="Times New Roman"/>
          <w:sz w:val="24"/>
          <w:szCs w:val="24"/>
        </w:rPr>
        <w:t>6 класс</w:t>
      </w:r>
      <w:r>
        <w:rPr>
          <w:rFonts w:ascii="Times New Roman" w:eastAsia="Calibri" w:hAnsi="Times New Roman" w:cs="Times New Roman"/>
          <w:sz w:val="24"/>
          <w:szCs w:val="24"/>
        </w:rPr>
        <w:t>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 26 учеников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 33 участника</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2014-15 учебный год – 34 участника.  </w:t>
      </w:r>
    </w:p>
    <w:p w:rsidR="00500E7D" w:rsidRPr="00CB3A90" w:rsidRDefault="00500E7D" w:rsidP="00500E7D">
      <w:pPr>
        <w:jc w:val="both"/>
        <w:rPr>
          <w:rFonts w:ascii="Times New Roman" w:hAnsi="Times New Roman" w:cs="Times New Roman"/>
          <w:sz w:val="24"/>
          <w:szCs w:val="24"/>
        </w:rPr>
      </w:pPr>
      <w:r w:rsidRPr="00CB3A90">
        <w:rPr>
          <w:rFonts w:ascii="Times New Roman" w:hAnsi="Times New Roman" w:cs="Times New Roman"/>
          <w:sz w:val="24"/>
          <w:szCs w:val="24"/>
        </w:rPr>
        <w:t>2015-16 учебный год – 32 участни</w:t>
      </w:r>
      <w:r>
        <w:rPr>
          <w:rFonts w:ascii="Times New Roman" w:hAnsi="Times New Roman" w:cs="Times New Roman"/>
          <w:sz w:val="24"/>
          <w:szCs w:val="24"/>
        </w:rPr>
        <w:t>ка. 1 место в регионе у ученика 5 класса</w:t>
      </w:r>
      <w:r w:rsidRPr="00CB3A90">
        <w:rPr>
          <w:rFonts w:ascii="Times New Roman" w:hAnsi="Times New Roman" w:cs="Times New Roman"/>
          <w:sz w:val="24"/>
          <w:szCs w:val="24"/>
        </w:rPr>
        <w:t>., 3 мес</w:t>
      </w:r>
      <w:r>
        <w:rPr>
          <w:rFonts w:ascii="Times New Roman" w:hAnsi="Times New Roman" w:cs="Times New Roman"/>
          <w:sz w:val="24"/>
          <w:szCs w:val="24"/>
        </w:rPr>
        <w:t>то в регионе  у ученицы 11 класса</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Российские </w:t>
      </w:r>
      <w:r w:rsidRPr="00CB3A90">
        <w:rPr>
          <w:rFonts w:ascii="Times New Roman" w:eastAsia="Calibri" w:hAnsi="Times New Roman" w:cs="Times New Roman"/>
          <w:b/>
          <w:sz w:val="24"/>
          <w:szCs w:val="24"/>
        </w:rPr>
        <w:t>теннисные</w:t>
      </w:r>
      <w:r w:rsidRPr="00E7377D">
        <w:rPr>
          <w:rFonts w:ascii="Times New Roman" w:eastAsia="Calibri" w:hAnsi="Times New Roman" w:cs="Times New Roman"/>
          <w:sz w:val="24"/>
          <w:szCs w:val="24"/>
        </w:rPr>
        <w:t xml:space="preserve"> турниры.</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2008-09 учебный год – 1-ое место в Тюмени и 1-ое место в Санкт- </w:t>
      </w:r>
      <w:r>
        <w:rPr>
          <w:rFonts w:ascii="Times New Roman" w:eastAsia="Calibri" w:hAnsi="Times New Roman" w:cs="Times New Roman"/>
          <w:sz w:val="24"/>
          <w:szCs w:val="24"/>
        </w:rPr>
        <w:t xml:space="preserve">Петербурге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5. </w:t>
      </w:r>
      <w:r w:rsidRPr="00CB3A90">
        <w:rPr>
          <w:rFonts w:ascii="Times New Roman" w:eastAsia="Calibri" w:hAnsi="Times New Roman" w:cs="Times New Roman"/>
          <w:b/>
          <w:sz w:val="24"/>
          <w:szCs w:val="24"/>
        </w:rPr>
        <w:t>Хоккейный</w:t>
      </w:r>
      <w:r w:rsidRPr="00E7377D">
        <w:rPr>
          <w:rFonts w:ascii="Times New Roman" w:eastAsia="Calibri" w:hAnsi="Times New Roman" w:cs="Times New Roman"/>
          <w:sz w:val="24"/>
          <w:szCs w:val="24"/>
        </w:rPr>
        <w:t xml:space="preserve"> матч Авангард-Омск – Кристалл-Бердск 2008 -09 г. Лучши</w:t>
      </w:r>
      <w:r>
        <w:rPr>
          <w:rFonts w:ascii="Times New Roman" w:eastAsia="Calibri" w:hAnsi="Times New Roman" w:cs="Times New Roman"/>
          <w:sz w:val="24"/>
          <w:szCs w:val="24"/>
        </w:rPr>
        <w:t>й нападающий.</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6. Всероссийский </w:t>
      </w:r>
      <w:r w:rsidRPr="00CB3A90">
        <w:rPr>
          <w:rFonts w:ascii="Times New Roman" w:eastAsia="Calibri" w:hAnsi="Times New Roman" w:cs="Times New Roman"/>
          <w:b/>
          <w:sz w:val="24"/>
          <w:szCs w:val="24"/>
        </w:rPr>
        <w:t>конкурс к 200-летию со дня рождения Гоголя</w:t>
      </w:r>
      <w:r w:rsidRPr="00E7377D">
        <w:rPr>
          <w:rFonts w:ascii="Times New Roman" w:eastAsia="Calibri" w:hAnsi="Times New Roman" w:cs="Times New Roman"/>
          <w:sz w:val="24"/>
          <w:szCs w:val="24"/>
        </w:rPr>
        <w:t xml:space="preserve"> 2008-09г.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 участник.</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7.</w:t>
      </w:r>
      <w:r w:rsidRPr="00E7377D">
        <w:rPr>
          <w:rFonts w:ascii="Times New Roman" w:eastAsia="DejaVu Sans" w:hAnsi="Times New Roman" w:cs="Times New Roman"/>
          <w:color w:val="000000"/>
          <w:kern w:val="24"/>
          <w:sz w:val="24"/>
          <w:szCs w:val="24"/>
          <w:lang w:eastAsia="ru-RU"/>
        </w:rPr>
        <w:t xml:space="preserve"> </w:t>
      </w:r>
      <w:r w:rsidRPr="00E7377D">
        <w:rPr>
          <w:rFonts w:ascii="Times New Roman" w:eastAsia="Calibri" w:hAnsi="Times New Roman" w:cs="Times New Roman"/>
          <w:sz w:val="24"/>
          <w:szCs w:val="24"/>
        </w:rPr>
        <w:t xml:space="preserve">Всероссийский турнир </w:t>
      </w:r>
      <w:r w:rsidRPr="00CB3A90">
        <w:rPr>
          <w:rFonts w:ascii="Times New Roman" w:eastAsia="Calibri" w:hAnsi="Times New Roman" w:cs="Times New Roman"/>
          <w:b/>
          <w:sz w:val="24"/>
          <w:szCs w:val="24"/>
        </w:rPr>
        <w:t>по спортивной гимнастике</w:t>
      </w:r>
      <w:r w:rsidRPr="00E7377D">
        <w:rPr>
          <w:rFonts w:ascii="Times New Roman" w:eastAsia="Calibri" w:hAnsi="Times New Roman" w:cs="Times New Roman"/>
          <w:sz w:val="24"/>
          <w:szCs w:val="24"/>
        </w:rPr>
        <w:t xml:space="preserve"> в 2010-11 уче</w:t>
      </w:r>
      <w:r>
        <w:rPr>
          <w:rFonts w:ascii="Times New Roman" w:eastAsia="Calibri" w:hAnsi="Times New Roman" w:cs="Times New Roman"/>
          <w:sz w:val="24"/>
          <w:szCs w:val="24"/>
        </w:rPr>
        <w:t xml:space="preserve">бном году-  ученица 6 класса </w:t>
      </w:r>
      <w:r w:rsidRPr="00E7377D">
        <w:rPr>
          <w:rFonts w:ascii="Times New Roman" w:eastAsia="Calibri" w:hAnsi="Times New Roman" w:cs="Times New Roman"/>
          <w:sz w:val="24"/>
          <w:szCs w:val="24"/>
        </w:rPr>
        <w:t xml:space="preserve"> - Диплом </w:t>
      </w:r>
      <w:r w:rsidRPr="00E7377D">
        <w:rPr>
          <w:rFonts w:ascii="Times New Roman" w:eastAsia="Calibri" w:hAnsi="Times New Roman" w:cs="Times New Roman"/>
          <w:sz w:val="24"/>
          <w:szCs w:val="24"/>
          <w:lang w:val="en-US"/>
        </w:rPr>
        <w:t>III</w:t>
      </w:r>
      <w:r w:rsidRPr="00E7377D">
        <w:rPr>
          <w:rFonts w:ascii="Times New Roman" w:eastAsia="Calibri" w:hAnsi="Times New Roman" w:cs="Times New Roman"/>
          <w:sz w:val="24"/>
          <w:szCs w:val="24"/>
        </w:rPr>
        <w:t xml:space="preserve"> степени</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8. Диплом за победу в номинации </w:t>
      </w:r>
      <w:r w:rsidRPr="00CB3A90">
        <w:rPr>
          <w:rFonts w:ascii="Times New Roman" w:eastAsia="Calibri" w:hAnsi="Times New Roman" w:cs="Times New Roman"/>
          <w:b/>
          <w:sz w:val="24"/>
          <w:szCs w:val="24"/>
        </w:rPr>
        <w:t>«Лучшая юная модель России</w:t>
      </w:r>
      <w:r w:rsidRPr="00E7377D">
        <w:rPr>
          <w:rFonts w:ascii="Times New Roman" w:eastAsia="Calibri" w:hAnsi="Times New Roman" w:cs="Times New Roman"/>
          <w:sz w:val="24"/>
          <w:szCs w:val="24"/>
        </w:rPr>
        <w:t xml:space="preserve">-2011» во всероссийском конкурсе модельных агентств в Москве- </w:t>
      </w:r>
      <w:r>
        <w:rPr>
          <w:rFonts w:ascii="Times New Roman" w:eastAsia="Calibri" w:hAnsi="Times New Roman" w:cs="Times New Roman"/>
          <w:sz w:val="24"/>
          <w:szCs w:val="24"/>
        </w:rPr>
        <w:t xml:space="preserve"> ученица 6 класса</w:t>
      </w:r>
      <w:r w:rsidRPr="00E7377D">
        <w:rPr>
          <w:rFonts w:ascii="Times New Roman" w:eastAsia="Calibri" w:hAnsi="Times New Roman" w:cs="Times New Roman"/>
          <w:sz w:val="24"/>
          <w:szCs w:val="24"/>
        </w:rPr>
        <w:t xml:space="preserve"> и Диплом за победу в конкурсе, организованном продюсерским центром «мастер» в Москве, 2011</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9. Всероссийский </w:t>
      </w:r>
      <w:r w:rsidRPr="00CB3A90">
        <w:rPr>
          <w:rFonts w:ascii="Times New Roman" w:eastAsia="Calibri" w:hAnsi="Times New Roman" w:cs="Times New Roman"/>
          <w:b/>
          <w:sz w:val="24"/>
          <w:szCs w:val="24"/>
        </w:rPr>
        <w:t>конкурс «Проба пера»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2012-13 учебный год  - 3 уча</w:t>
      </w:r>
      <w:r>
        <w:rPr>
          <w:rFonts w:ascii="Times New Roman" w:eastAsia="Calibri" w:hAnsi="Times New Roman" w:cs="Times New Roman"/>
          <w:sz w:val="24"/>
          <w:szCs w:val="24"/>
        </w:rPr>
        <w:t>стника, победитель.</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2013 -14 учебный год – 5 участников</w:t>
      </w:r>
    </w:p>
    <w:p w:rsidR="00500E7D" w:rsidRDefault="00500E7D" w:rsidP="00500E7D">
      <w:pPr>
        <w:spacing w:after="0" w:line="240" w:lineRule="auto"/>
        <w:rPr>
          <w:rFonts w:ascii="Times New Roman" w:eastAsia="Calibri" w:hAnsi="Times New Roman" w:cs="Times New Roman"/>
          <w:sz w:val="24"/>
          <w:szCs w:val="24"/>
        </w:rPr>
      </w:pP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10. </w:t>
      </w:r>
      <w:r w:rsidRPr="003715F4">
        <w:rPr>
          <w:rFonts w:ascii="Times New Roman" w:eastAsia="Calibri" w:hAnsi="Times New Roman" w:cs="Times New Roman"/>
          <w:b/>
          <w:sz w:val="24"/>
          <w:szCs w:val="24"/>
        </w:rPr>
        <w:t>Чемпионат по хоккею</w:t>
      </w:r>
      <w:r w:rsidRPr="00E7377D">
        <w:rPr>
          <w:rFonts w:ascii="Times New Roman" w:eastAsia="Calibri" w:hAnsi="Times New Roman" w:cs="Times New Roman"/>
          <w:sz w:val="24"/>
          <w:szCs w:val="24"/>
        </w:rPr>
        <w:t xml:space="preserve"> с шайбой «Единая Россия» -2014-15 учебный год </w:t>
      </w:r>
      <w:r>
        <w:rPr>
          <w:rFonts w:ascii="Times New Roman" w:eastAsia="Calibri" w:hAnsi="Times New Roman" w:cs="Times New Roman"/>
          <w:sz w:val="24"/>
          <w:szCs w:val="24"/>
        </w:rPr>
        <w:t>– 1 участник: 8 класс</w:t>
      </w:r>
      <w:r w:rsidRPr="00E7377D">
        <w:rPr>
          <w:rFonts w:ascii="Times New Roman" w:eastAsia="Calibri" w:hAnsi="Times New Roman" w:cs="Times New Roman"/>
          <w:sz w:val="24"/>
          <w:szCs w:val="24"/>
        </w:rPr>
        <w:t xml:space="preserve"> – 2 место в России по хоккею с шайбой; победитель чемпионата «Единая Россия»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11. Всероссийский литературный конкурс  2014-15 учебный год</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- 1</w:t>
      </w:r>
      <w:r>
        <w:rPr>
          <w:rFonts w:ascii="Times New Roman" w:eastAsia="Calibri" w:hAnsi="Times New Roman" w:cs="Times New Roman"/>
          <w:sz w:val="24"/>
          <w:szCs w:val="24"/>
        </w:rPr>
        <w:t xml:space="preserve"> участник</w:t>
      </w:r>
      <w:r w:rsidRPr="00E7377D">
        <w:rPr>
          <w:rFonts w:ascii="Times New Roman" w:eastAsia="Calibri" w:hAnsi="Times New Roman" w:cs="Times New Roman"/>
          <w:sz w:val="24"/>
          <w:szCs w:val="24"/>
        </w:rPr>
        <w:t xml:space="preserve">: Диплом </w:t>
      </w:r>
      <w:r w:rsidRPr="00E7377D">
        <w:rPr>
          <w:rFonts w:ascii="Times New Roman" w:eastAsia="Calibri" w:hAnsi="Times New Roman" w:cs="Times New Roman"/>
          <w:sz w:val="24"/>
          <w:szCs w:val="24"/>
          <w:lang w:val="en-US"/>
        </w:rPr>
        <w:t>III</w:t>
      </w:r>
      <w:r w:rsidRPr="00E7377D">
        <w:rPr>
          <w:rFonts w:ascii="Times New Roman" w:eastAsia="Calibri" w:hAnsi="Times New Roman" w:cs="Times New Roman"/>
          <w:sz w:val="24"/>
          <w:szCs w:val="24"/>
        </w:rPr>
        <w:t xml:space="preserve"> степени за сочинение  «Моя Родина – Россия».</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12</w:t>
      </w:r>
      <w:r w:rsidRPr="003715F4">
        <w:rPr>
          <w:rFonts w:ascii="Times New Roman" w:eastAsia="Calibri" w:hAnsi="Times New Roman" w:cs="Times New Roman"/>
          <w:b/>
          <w:sz w:val="24"/>
          <w:szCs w:val="24"/>
        </w:rPr>
        <w:t>._ Всероссийская олимпиада школьников</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2008-09 учебный год по географии – 9 участников школьного этапа и 3 участника муниципального.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2009-10 учебный год -11 участников школьного этапа. На муниципальный этап никто не был направлен. Надо обязательно готовить детей на более высокие уровни нежели школьный этап. У нас есть такая возможность благодаря  выделяемым часам на кружковую работу.</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7 участников по разным предметам</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2008-09 учебный год по английскому языку –23 участника школьного этапа и 3 участника муниципального, 1 призёр муниц</w:t>
      </w:r>
      <w:r>
        <w:rPr>
          <w:rFonts w:ascii="Times New Roman" w:eastAsia="Calibri" w:hAnsi="Times New Roman" w:cs="Times New Roman"/>
          <w:sz w:val="24"/>
          <w:szCs w:val="24"/>
        </w:rPr>
        <w:t>ипального этапа.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2009-10 учебный год – 29 участников школьного этапа и   1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призёр муниц</w:t>
      </w:r>
      <w:r>
        <w:rPr>
          <w:rFonts w:ascii="Times New Roman" w:eastAsia="Calibri" w:hAnsi="Times New Roman" w:cs="Times New Roman"/>
          <w:sz w:val="24"/>
          <w:szCs w:val="24"/>
        </w:rPr>
        <w:t xml:space="preserve">ипального этапа: </w:t>
      </w:r>
      <w:r w:rsidRPr="00E7377D">
        <w:rPr>
          <w:rFonts w:ascii="Times New Roman" w:eastAsia="Calibri" w:hAnsi="Times New Roman" w:cs="Times New Roman"/>
          <w:sz w:val="24"/>
          <w:szCs w:val="24"/>
        </w:rPr>
        <w:t xml:space="preserve"> -по англ .языку.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английскому языку наблюдается стабильный результат</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2010-11 учебный год по русскому языку – 19 участников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школьного этапа, 2 участника муниципального этапа.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Призёров нет.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Кроме того, в 2009-10 учебном году в школьном этапе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городской олимпиады   приняли участие: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физической культуре – 10;</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биологии -28;</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истории -8;</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физике -9;</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 обществознанию-11;</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 по литературе-2;</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 по математике -20.</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- 16 участников школьного этапа, 4 участника муниципального этапа по английскому языку, 2 участника муниципал</w:t>
      </w:r>
      <w:r>
        <w:rPr>
          <w:rFonts w:ascii="Times New Roman" w:eastAsia="Calibri" w:hAnsi="Times New Roman" w:cs="Times New Roman"/>
          <w:sz w:val="24"/>
          <w:szCs w:val="24"/>
        </w:rPr>
        <w:t>ьного этапа по литературе (</w:t>
      </w:r>
      <w:r w:rsidRPr="00E7377D">
        <w:rPr>
          <w:rFonts w:ascii="Times New Roman" w:eastAsia="Calibri" w:hAnsi="Times New Roman" w:cs="Times New Roman"/>
          <w:sz w:val="24"/>
          <w:szCs w:val="24"/>
        </w:rPr>
        <w:t xml:space="preserve"> призёр муниципального этапа по литературе), 3 участника муниципального этапа по русскому языку.</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 xml:space="preserve">2012-13 – участников школьного этапа </w:t>
      </w:r>
      <w:r>
        <w:rPr>
          <w:rFonts w:ascii="Times New Roman" w:eastAsia="Calibri" w:hAnsi="Times New Roman" w:cs="Times New Roman"/>
          <w:sz w:val="24"/>
          <w:szCs w:val="24"/>
        </w:rPr>
        <w:t xml:space="preserve">49; муниципального – 6 учеников призёры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2013-2014 учебный год – 121 участник. Призёры муниципального этапа-4</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 xml:space="preserve">Призёры регионального этапа-22014-15 учебный год – 137 участников. Призёры муниципального этапа: Эльзессер В. (6 класс)- математика; Рубина Кристина (9класс) – английский язык; Бекшенёва Ангелина (10 класс)- по русскому языку; Чернышова Елизавета (10 класс) – по обществознанию. Призёр регионального этапа по русскому </w:t>
      </w:r>
    </w:p>
    <w:p w:rsidR="00500E7D" w:rsidRPr="002312CC" w:rsidRDefault="00500E7D" w:rsidP="00500E7D">
      <w:pPr>
        <w:jc w:val="both"/>
        <w:rPr>
          <w:sz w:val="24"/>
          <w:szCs w:val="24"/>
        </w:rPr>
      </w:pPr>
      <w:r>
        <w:rPr>
          <w:sz w:val="24"/>
          <w:szCs w:val="24"/>
        </w:rPr>
        <w:t>2015-16 учебный год  -   Всего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языку -1; поощрительная грамота по литературе на региональном этапе ВОШ  - 1.</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13. </w:t>
      </w:r>
      <w:r w:rsidRPr="003715F4">
        <w:rPr>
          <w:rFonts w:ascii="Times New Roman" w:eastAsia="Calibri" w:hAnsi="Times New Roman" w:cs="Times New Roman"/>
          <w:b/>
          <w:sz w:val="24"/>
          <w:szCs w:val="24"/>
        </w:rPr>
        <w:t>Спартакиада</w:t>
      </w:r>
      <w:r w:rsidRPr="00E7377D">
        <w:rPr>
          <w:rFonts w:ascii="Times New Roman" w:eastAsia="Calibri" w:hAnsi="Times New Roman" w:cs="Times New Roman"/>
          <w:sz w:val="24"/>
          <w:szCs w:val="24"/>
        </w:rPr>
        <w:t xml:space="preserve"> учащихся России-1 участник. Результаты: 1 место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на 2 этапе 7-ой Летней Спартакиады (многоборье); 2 место (упражнения с мячом); 1место (с булавой); 2 место (с обручем)</w:t>
      </w:r>
      <w:r>
        <w:rPr>
          <w:rFonts w:ascii="Times New Roman" w:eastAsia="Calibri" w:hAnsi="Times New Roman" w:cs="Times New Roman"/>
          <w:sz w:val="24"/>
          <w:szCs w:val="24"/>
        </w:rPr>
        <w:t xml:space="preserve"> – 1 ученица </w:t>
      </w:r>
      <w:r w:rsidRPr="00E7377D">
        <w:rPr>
          <w:rFonts w:ascii="Times New Roman" w:eastAsia="Calibri" w:hAnsi="Times New Roman" w:cs="Times New Roman"/>
          <w:sz w:val="24"/>
          <w:szCs w:val="24"/>
        </w:rPr>
        <w:t>(7 класс).</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b/>
          <w:sz w:val="24"/>
          <w:szCs w:val="24"/>
        </w:rPr>
        <w:t>Региональный уровень</w:t>
      </w:r>
    </w:p>
    <w:p w:rsidR="00500E7D" w:rsidRPr="009F5DBA" w:rsidRDefault="00500E7D" w:rsidP="00500E7D">
      <w:pPr>
        <w:spacing w:after="0" w:line="240" w:lineRule="auto"/>
        <w:rPr>
          <w:rFonts w:ascii="Times New Roman" w:eastAsia="Calibri" w:hAnsi="Times New Roman" w:cs="Times New Roman"/>
          <w:b/>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«ПОНИ»-2009 («Пойми, обдумай, найди, исследуй» - начальные классы) – 34 человека. Результат: 6 призеров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«ПОНИ»-2010   -47 учащихся (всего в начальной школе 51 ученик), 1 призёр – Эльзессер Влад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смекалки, находчивости и практических знаний и умений. Учителям начальных классов следует обратить на это особое внимание.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«ПОНИ»2011 - 50 учащихся, 3 призёра «ПОНИ» -2012 -  40 участников,</w:t>
      </w:r>
      <w:r>
        <w:rPr>
          <w:rFonts w:ascii="Times New Roman" w:eastAsia="Calibri" w:hAnsi="Times New Roman" w:cs="Times New Roman"/>
          <w:sz w:val="24"/>
          <w:szCs w:val="24"/>
        </w:rPr>
        <w:t xml:space="preserve"> 4 призёра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«ПОНИ» - 2013</w:t>
      </w:r>
      <w:r>
        <w:rPr>
          <w:rFonts w:ascii="Times New Roman" w:eastAsia="Calibri" w:hAnsi="Times New Roman" w:cs="Times New Roman"/>
          <w:sz w:val="24"/>
          <w:szCs w:val="24"/>
        </w:rPr>
        <w:t xml:space="preserve"> – 40 участников. </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«ПОНИ» - 2014-15 учебный год -6</w:t>
      </w:r>
      <w:r>
        <w:rPr>
          <w:rFonts w:ascii="Times New Roman" w:eastAsia="Calibri" w:hAnsi="Times New Roman" w:cs="Times New Roman"/>
          <w:sz w:val="24"/>
          <w:szCs w:val="24"/>
        </w:rPr>
        <w:t xml:space="preserve">6 участников.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Региональный конкурс «Окна твоего города» 2007-08 учебный год – 25 участников, из них 6 дипломантов.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«Весенняя неделя добра» 2008-09 учебный год – благодарственные письма регионального координационного комитета колле</w:t>
      </w:r>
      <w:r>
        <w:rPr>
          <w:rFonts w:ascii="Times New Roman" w:eastAsia="Calibri" w:hAnsi="Times New Roman" w:cs="Times New Roman"/>
          <w:sz w:val="24"/>
          <w:szCs w:val="24"/>
        </w:rPr>
        <w:t>ктиву 10 класса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Одиннадцатый </w:t>
      </w:r>
      <w:r w:rsidRPr="00030E1A">
        <w:rPr>
          <w:rFonts w:ascii="Times New Roman" w:eastAsia="Calibri" w:hAnsi="Times New Roman" w:cs="Times New Roman"/>
          <w:b/>
          <w:sz w:val="24"/>
          <w:szCs w:val="24"/>
        </w:rPr>
        <w:t>Ломоносовский турнир</w:t>
      </w:r>
      <w:r w:rsidRPr="00E7377D">
        <w:rPr>
          <w:rFonts w:ascii="Times New Roman" w:eastAsia="Calibri" w:hAnsi="Times New Roman" w:cs="Times New Roman"/>
          <w:sz w:val="24"/>
          <w:szCs w:val="24"/>
        </w:rPr>
        <w:t xml:space="preserve"> 2009-10  - 27 участников            заочного этапа, 3 участника очного этапа, 1 дипломант очног</w:t>
      </w:r>
      <w:r>
        <w:rPr>
          <w:rFonts w:ascii="Times New Roman" w:eastAsia="Calibri" w:hAnsi="Times New Roman" w:cs="Times New Roman"/>
          <w:sz w:val="24"/>
          <w:szCs w:val="24"/>
        </w:rPr>
        <w:t>о        этапа.</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12 – ый  Ломоносовкмй турнир -2010-11 – 18 учащихся , из них Диплом </w:t>
      </w:r>
      <w:r w:rsidRPr="00E7377D">
        <w:rPr>
          <w:rFonts w:ascii="Times New Roman" w:eastAsia="Calibri" w:hAnsi="Times New Roman" w:cs="Times New Roman"/>
          <w:sz w:val="24"/>
          <w:szCs w:val="24"/>
          <w:lang w:val="en-US"/>
        </w:rPr>
        <w:t>III</w:t>
      </w:r>
      <w:r w:rsidRPr="00E7377D">
        <w:rPr>
          <w:rFonts w:ascii="Times New Roman" w:eastAsia="Calibri" w:hAnsi="Times New Roman" w:cs="Times New Roman"/>
          <w:sz w:val="24"/>
          <w:szCs w:val="24"/>
        </w:rPr>
        <w:t xml:space="preserve"> степени очного этапа по русскому язык</w:t>
      </w:r>
      <w:r>
        <w:rPr>
          <w:rFonts w:ascii="Times New Roman" w:eastAsia="Calibri" w:hAnsi="Times New Roman" w:cs="Times New Roman"/>
          <w:sz w:val="24"/>
          <w:szCs w:val="24"/>
        </w:rPr>
        <w:t xml:space="preserve">у </w:t>
      </w:r>
      <w:r w:rsidRPr="00E7377D">
        <w:rPr>
          <w:rFonts w:ascii="Times New Roman" w:eastAsia="Calibri" w:hAnsi="Times New Roman" w:cs="Times New Roman"/>
          <w:sz w:val="24"/>
          <w:szCs w:val="24"/>
        </w:rPr>
        <w:t xml:space="preserve"> и 4 место  в очном эт</w:t>
      </w:r>
      <w:r>
        <w:rPr>
          <w:rFonts w:ascii="Times New Roman" w:eastAsia="Calibri" w:hAnsi="Times New Roman" w:cs="Times New Roman"/>
          <w:sz w:val="24"/>
          <w:szCs w:val="24"/>
        </w:rPr>
        <w:t>апе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13- ый  Ломоносовский турнир 2011-12 учебный год – 32 участника заочног</w:t>
      </w:r>
      <w:r>
        <w:rPr>
          <w:rFonts w:ascii="Times New Roman" w:eastAsia="Calibri" w:hAnsi="Times New Roman" w:cs="Times New Roman"/>
          <w:sz w:val="24"/>
          <w:szCs w:val="24"/>
        </w:rPr>
        <w:t xml:space="preserve">о этапа,  </w:t>
      </w:r>
      <w:r w:rsidRPr="00E7377D">
        <w:rPr>
          <w:rFonts w:ascii="Times New Roman" w:eastAsia="Calibri" w:hAnsi="Times New Roman" w:cs="Times New Roman"/>
          <w:sz w:val="24"/>
          <w:szCs w:val="24"/>
        </w:rPr>
        <w:t>1 место по  русскому языку в очном этапе и 4 место по литературе в очном этапе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14-ый Ломоносовский турнир 2012-13 учебного года </w:t>
      </w:r>
      <w:r>
        <w:rPr>
          <w:rFonts w:ascii="Times New Roman" w:eastAsia="Calibri" w:hAnsi="Times New Roman" w:cs="Times New Roman"/>
          <w:sz w:val="24"/>
          <w:szCs w:val="24"/>
        </w:rPr>
        <w:t xml:space="preserve">– 56 участников. </w:t>
      </w:r>
      <w:r w:rsidRPr="00E7377D">
        <w:rPr>
          <w:rFonts w:ascii="Times New Roman" w:eastAsia="Calibri" w:hAnsi="Times New Roman" w:cs="Times New Roman"/>
          <w:sz w:val="24"/>
          <w:szCs w:val="24"/>
        </w:rPr>
        <w:t>1 место по литературе и 2 место по русскому языку- Дипломы.</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15-ый Ломоносовский турнир –</w:t>
      </w:r>
      <w:r>
        <w:rPr>
          <w:rFonts w:ascii="Times New Roman" w:eastAsia="Calibri" w:hAnsi="Times New Roman" w:cs="Times New Roman"/>
          <w:sz w:val="24"/>
          <w:szCs w:val="24"/>
        </w:rPr>
        <w:t xml:space="preserve"> 98 участников.  4 победителя </w:t>
      </w:r>
      <w:r w:rsidRPr="00E7377D">
        <w:rPr>
          <w:rFonts w:ascii="Times New Roman" w:eastAsia="Calibri" w:hAnsi="Times New Roman" w:cs="Times New Roman"/>
          <w:sz w:val="24"/>
          <w:szCs w:val="24"/>
        </w:rPr>
        <w:t>очно</w:t>
      </w:r>
      <w:r>
        <w:rPr>
          <w:rFonts w:ascii="Times New Roman" w:eastAsia="Calibri" w:hAnsi="Times New Roman" w:cs="Times New Roman"/>
          <w:sz w:val="24"/>
          <w:szCs w:val="24"/>
        </w:rPr>
        <w:t>го этапа</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16-ый Ломоносовский турнир 2014-15 учебно</w:t>
      </w:r>
      <w:r>
        <w:rPr>
          <w:rFonts w:ascii="Times New Roman" w:eastAsia="Calibri" w:hAnsi="Times New Roman" w:cs="Times New Roman"/>
          <w:sz w:val="24"/>
          <w:szCs w:val="24"/>
        </w:rPr>
        <w:t xml:space="preserve">го года – 21 участник. </w:t>
      </w:r>
      <w:r w:rsidRPr="00E7377D">
        <w:rPr>
          <w:rFonts w:ascii="Times New Roman" w:eastAsia="Calibri" w:hAnsi="Times New Roman" w:cs="Times New Roman"/>
          <w:sz w:val="24"/>
          <w:szCs w:val="24"/>
        </w:rPr>
        <w:t xml:space="preserve">Диплом </w:t>
      </w:r>
      <w:r w:rsidRPr="00E7377D">
        <w:rPr>
          <w:rFonts w:ascii="Times New Roman" w:eastAsia="Calibri" w:hAnsi="Times New Roman" w:cs="Times New Roman"/>
          <w:sz w:val="24"/>
          <w:szCs w:val="24"/>
          <w:lang w:val="en-US"/>
        </w:rPr>
        <w:t>III</w:t>
      </w:r>
      <w:r w:rsidRPr="00E7377D">
        <w:rPr>
          <w:rFonts w:ascii="Times New Roman" w:eastAsia="Calibri" w:hAnsi="Times New Roman" w:cs="Times New Roman"/>
          <w:sz w:val="24"/>
          <w:szCs w:val="24"/>
        </w:rPr>
        <w:t xml:space="preserve"> степени очного этапа.</w:t>
      </w:r>
    </w:p>
    <w:p w:rsidR="00500E7D" w:rsidRPr="00030E1A" w:rsidRDefault="00500E7D" w:rsidP="00500E7D">
      <w:pPr>
        <w:rPr>
          <w:rFonts w:ascii="Times New Roman" w:hAnsi="Times New Roman" w:cs="Times New Roman"/>
          <w:sz w:val="24"/>
          <w:szCs w:val="24"/>
        </w:rPr>
      </w:pPr>
      <w:r w:rsidRPr="00030E1A">
        <w:rPr>
          <w:rFonts w:ascii="Times New Roman" w:hAnsi="Times New Roman" w:cs="Times New Roman"/>
          <w:sz w:val="24"/>
          <w:szCs w:val="24"/>
        </w:rPr>
        <w:t>17-ый Ломоносовский турнир – 2015 -16 учебного года -18 участников. Один лауреат 2 степени по русскому языку  в очном этапе. Один  лауреат 3 степени по физ</w:t>
      </w:r>
      <w:r>
        <w:rPr>
          <w:rFonts w:ascii="Times New Roman" w:hAnsi="Times New Roman" w:cs="Times New Roman"/>
          <w:sz w:val="24"/>
          <w:szCs w:val="24"/>
        </w:rPr>
        <w:t xml:space="preserve">ике в очном этапе </w:t>
      </w:r>
      <w:r w:rsidRPr="00030E1A">
        <w:rPr>
          <w:rFonts w:ascii="Times New Roman"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5. 2010-11 учебный год Областная интеллектуальная игра </w:t>
      </w:r>
      <w:r w:rsidRPr="00030E1A">
        <w:rPr>
          <w:rFonts w:ascii="Times New Roman" w:eastAsia="Calibri" w:hAnsi="Times New Roman" w:cs="Times New Roman"/>
          <w:b/>
          <w:sz w:val="24"/>
          <w:szCs w:val="24"/>
        </w:rPr>
        <w:t>«Знатоки краеведения»-</w:t>
      </w:r>
      <w:r w:rsidRPr="00E7377D">
        <w:rPr>
          <w:rFonts w:ascii="Times New Roman" w:eastAsia="Calibri" w:hAnsi="Times New Roman" w:cs="Times New Roman"/>
          <w:sz w:val="24"/>
          <w:szCs w:val="24"/>
        </w:rPr>
        <w:t xml:space="preserve"> команда учащихся 7 и 9 классов – победитель  2-го этапа,</w:t>
      </w:r>
      <w:r>
        <w:rPr>
          <w:rFonts w:ascii="Times New Roman" w:eastAsia="Calibri" w:hAnsi="Times New Roman" w:cs="Times New Roman"/>
          <w:sz w:val="24"/>
          <w:szCs w:val="24"/>
        </w:rPr>
        <w:t xml:space="preserve"> награждена грамотой и подарком</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2011-12 учебный год Областная интеллектуальная игра «Знатоки краеведения»- команда учащихся 7 класса – 2 место во  2 этапе ,  по итогам  всего конкурса – участие, награждена  подарком</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год-Областная интеллектуальная игра «Знатоки краеведения»- команда учащихся 8 класса –   по итогам  всего конкурса – участие, награждение  подарком</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2014 -15 учебный год – участие команды в 1 и 2 этапах.</w:t>
      </w:r>
    </w:p>
    <w:p w:rsidR="00500E7D" w:rsidRPr="00030E1A" w:rsidRDefault="00500E7D" w:rsidP="00500E7D">
      <w:pPr>
        <w:rPr>
          <w:rFonts w:ascii="Times New Roman" w:hAnsi="Times New Roman" w:cs="Times New Roman"/>
          <w:sz w:val="24"/>
          <w:szCs w:val="24"/>
        </w:rPr>
      </w:pPr>
      <w:r w:rsidRPr="00030E1A">
        <w:rPr>
          <w:rFonts w:ascii="Times New Roman" w:hAnsi="Times New Roman" w:cs="Times New Roman"/>
          <w:sz w:val="24"/>
          <w:szCs w:val="24"/>
        </w:rPr>
        <w:t>2015 -16 учебный год – участие команды из 10 человек</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6. 2010-11 учебный год : </w:t>
      </w:r>
      <w:r w:rsidRPr="00030E1A">
        <w:rPr>
          <w:rFonts w:ascii="Times New Roman" w:eastAsia="Calibri" w:hAnsi="Times New Roman" w:cs="Times New Roman"/>
          <w:b/>
          <w:sz w:val="24"/>
          <w:szCs w:val="24"/>
        </w:rPr>
        <w:t>Областная олимпиада по немецкому языку</w:t>
      </w:r>
      <w:r>
        <w:rPr>
          <w:rFonts w:ascii="Times New Roman" w:eastAsia="Calibri" w:hAnsi="Times New Roman" w:cs="Times New Roman"/>
          <w:sz w:val="24"/>
          <w:szCs w:val="24"/>
        </w:rPr>
        <w:t xml:space="preserve"> – призёр  </w:t>
      </w:r>
      <w:r w:rsidRPr="00E7377D">
        <w:rPr>
          <w:rFonts w:ascii="Times New Roman" w:eastAsia="Calibri" w:hAnsi="Times New Roman" w:cs="Times New Roman"/>
          <w:sz w:val="24"/>
          <w:szCs w:val="24"/>
        </w:rPr>
        <w:t xml:space="preserve">3 место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Областная олимпиада по немецк</w:t>
      </w:r>
      <w:r>
        <w:rPr>
          <w:rFonts w:ascii="Times New Roman" w:eastAsia="Calibri" w:hAnsi="Times New Roman" w:cs="Times New Roman"/>
          <w:sz w:val="24"/>
          <w:szCs w:val="24"/>
        </w:rPr>
        <w:t xml:space="preserve">ому языку – призёр  </w:t>
      </w:r>
      <w:r w:rsidRPr="00E7377D">
        <w:rPr>
          <w:rFonts w:ascii="Times New Roman" w:eastAsia="Calibri" w:hAnsi="Times New Roman" w:cs="Times New Roman"/>
          <w:sz w:val="24"/>
          <w:szCs w:val="24"/>
        </w:rPr>
        <w:t xml:space="preserve"> – 1</w:t>
      </w:r>
      <w:r>
        <w:rPr>
          <w:rFonts w:ascii="Times New Roman" w:eastAsia="Calibri" w:hAnsi="Times New Roman" w:cs="Times New Roman"/>
          <w:sz w:val="24"/>
          <w:szCs w:val="24"/>
        </w:rPr>
        <w:t xml:space="preserve"> место (2 класс), </w:t>
      </w:r>
      <w:r w:rsidRPr="00E7377D">
        <w:rPr>
          <w:rFonts w:ascii="Times New Roman" w:eastAsia="Calibri" w:hAnsi="Times New Roman" w:cs="Times New Roman"/>
          <w:sz w:val="24"/>
          <w:szCs w:val="24"/>
        </w:rPr>
        <w:t xml:space="preserve"> 1 </w:t>
      </w:r>
      <w:r>
        <w:rPr>
          <w:rFonts w:ascii="Times New Roman" w:eastAsia="Calibri" w:hAnsi="Times New Roman" w:cs="Times New Roman"/>
          <w:sz w:val="24"/>
          <w:szCs w:val="24"/>
        </w:rPr>
        <w:t xml:space="preserve">место (3 класс). </w:t>
      </w:r>
      <w:r w:rsidRPr="00E7377D">
        <w:rPr>
          <w:rFonts w:ascii="Times New Roman" w:eastAsia="Calibri" w:hAnsi="Times New Roman" w:cs="Times New Roman"/>
          <w:sz w:val="24"/>
          <w:szCs w:val="24"/>
        </w:rPr>
        <w:t xml:space="preserve">3 место (3 </w:t>
      </w:r>
      <w:r>
        <w:rPr>
          <w:rFonts w:ascii="Times New Roman" w:eastAsia="Calibri" w:hAnsi="Times New Roman" w:cs="Times New Roman"/>
          <w:sz w:val="24"/>
          <w:szCs w:val="24"/>
        </w:rPr>
        <w:t xml:space="preserve">класс). </w:t>
      </w:r>
      <w:r w:rsidRPr="00E7377D">
        <w:rPr>
          <w:rFonts w:ascii="Times New Roman" w:eastAsia="Calibri" w:hAnsi="Times New Roman" w:cs="Times New Roman"/>
          <w:sz w:val="24"/>
          <w:szCs w:val="24"/>
        </w:rPr>
        <w:t xml:space="preserve">3 место (4 класс)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-Областная олимпиада по н</w:t>
      </w:r>
      <w:r>
        <w:rPr>
          <w:rFonts w:ascii="Times New Roman" w:eastAsia="Calibri" w:hAnsi="Times New Roman" w:cs="Times New Roman"/>
          <w:sz w:val="24"/>
          <w:szCs w:val="24"/>
        </w:rPr>
        <w:t>емецкому языку – 3 место.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w:t>
      </w:r>
      <w:r>
        <w:rPr>
          <w:rFonts w:ascii="Times New Roman" w:eastAsia="Calibri" w:hAnsi="Times New Roman" w:cs="Times New Roman"/>
          <w:sz w:val="24"/>
          <w:szCs w:val="24"/>
        </w:rPr>
        <w:t xml:space="preserve">ый год – 3 участника. </w:t>
      </w:r>
      <w:r w:rsidRPr="00E7377D">
        <w:rPr>
          <w:rFonts w:ascii="Times New Roman" w:eastAsia="Calibri" w:hAnsi="Times New Roman" w:cs="Times New Roman"/>
          <w:sz w:val="24"/>
          <w:szCs w:val="24"/>
        </w:rPr>
        <w:t xml:space="preserve"> Грамота за 3 место.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2014-15 учебный год </w:t>
      </w:r>
      <w:r>
        <w:rPr>
          <w:rFonts w:ascii="Times New Roman" w:eastAsia="Calibri" w:hAnsi="Times New Roman" w:cs="Times New Roman"/>
          <w:sz w:val="24"/>
          <w:szCs w:val="24"/>
        </w:rPr>
        <w:t xml:space="preserve">– 9 участников. </w:t>
      </w:r>
      <w:r w:rsidRPr="00E7377D">
        <w:rPr>
          <w:rFonts w:ascii="Times New Roman" w:eastAsia="Calibri" w:hAnsi="Times New Roman" w:cs="Times New Roman"/>
          <w:sz w:val="24"/>
          <w:szCs w:val="24"/>
        </w:rPr>
        <w:t xml:space="preserve">3 место. </w:t>
      </w:r>
    </w:p>
    <w:p w:rsidR="00500E7D" w:rsidRDefault="00500E7D" w:rsidP="00500E7D">
      <w:pPr>
        <w:spacing w:after="0" w:line="240" w:lineRule="auto"/>
        <w:rPr>
          <w:rFonts w:ascii="Times New Roman" w:eastAsia="Calibri" w:hAnsi="Times New Roman" w:cs="Times New Roman"/>
          <w:sz w:val="24"/>
          <w:szCs w:val="24"/>
        </w:rPr>
      </w:pP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7. 2012-13 учебный год- Диплом участника регионального </w:t>
      </w:r>
      <w:r w:rsidRPr="00030E1A">
        <w:rPr>
          <w:rFonts w:ascii="Times New Roman" w:eastAsia="Calibri" w:hAnsi="Times New Roman" w:cs="Times New Roman"/>
          <w:b/>
          <w:sz w:val="24"/>
          <w:szCs w:val="24"/>
        </w:rPr>
        <w:t>фестиваля школьных театров</w:t>
      </w:r>
      <w:r w:rsidRPr="00E7377D">
        <w:rPr>
          <w:rFonts w:ascii="Times New Roman" w:eastAsia="Calibri" w:hAnsi="Times New Roman" w:cs="Times New Roman"/>
          <w:sz w:val="24"/>
          <w:szCs w:val="24"/>
        </w:rPr>
        <w:t xml:space="preserve"> «Дети играют для детей» в номинации «За любовь к вечным темам» -</w:t>
      </w:r>
      <w:r>
        <w:rPr>
          <w:rFonts w:ascii="Times New Roman" w:eastAsia="Calibri" w:hAnsi="Times New Roman" w:cs="Times New Roman"/>
          <w:sz w:val="24"/>
          <w:szCs w:val="24"/>
        </w:rPr>
        <w:t>7-8 класс</w:t>
      </w:r>
      <w:r w:rsidRPr="00E7377D">
        <w:rPr>
          <w:rFonts w:ascii="Times New Roman" w:eastAsia="Calibri" w:hAnsi="Times New Roman" w:cs="Times New Roman"/>
          <w:sz w:val="24"/>
          <w:szCs w:val="24"/>
        </w:rPr>
        <w:t>.</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8. «</w:t>
      </w:r>
      <w:r w:rsidRPr="00030E1A">
        <w:rPr>
          <w:rFonts w:ascii="Times New Roman" w:eastAsia="Calibri" w:hAnsi="Times New Roman" w:cs="Times New Roman"/>
          <w:b/>
          <w:sz w:val="24"/>
          <w:szCs w:val="24"/>
        </w:rPr>
        <w:t>Пегас»</w:t>
      </w:r>
      <w:r w:rsidRPr="00E7377D">
        <w:rPr>
          <w:rFonts w:ascii="Times New Roman" w:eastAsia="Calibri" w:hAnsi="Times New Roman" w:cs="Times New Roman"/>
          <w:sz w:val="24"/>
          <w:szCs w:val="24"/>
        </w:rPr>
        <w:t xml:space="preserve"> 2012-1</w:t>
      </w:r>
      <w:r>
        <w:rPr>
          <w:rFonts w:ascii="Times New Roman" w:eastAsia="Calibri" w:hAnsi="Times New Roman" w:cs="Times New Roman"/>
          <w:sz w:val="24"/>
          <w:szCs w:val="24"/>
        </w:rPr>
        <w:t xml:space="preserve">3 учебный год: 11 участников.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w:t>
      </w:r>
      <w:r>
        <w:rPr>
          <w:rFonts w:ascii="Times New Roman" w:eastAsia="Calibri" w:hAnsi="Times New Roman" w:cs="Times New Roman"/>
          <w:sz w:val="24"/>
          <w:szCs w:val="24"/>
        </w:rPr>
        <w:t xml:space="preserve">ый год – 17 участников. </w:t>
      </w:r>
      <w:r w:rsidRPr="00E7377D">
        <w:rPr>
          <w:rFonts w:ascii="Times New Roman" w:eastAsia="Calibri" w:hAnsi="Times New Roman" w:cs="Times New Roman"/>
          <w:sz w:val="24"/>
          <w:szCs w:val="24"/>
        </w:rPr>
        <w:t>3 место, Диплом.</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w:t>
      </w:r>
      <w:r>
        <w:rPr>
          <w:rFonts w:ascii="Times New Roman" w:eastAsia="Calibri" w:hAnsi="Times New Roman" w:cs="Times New Roman"/>
          <w:sz w:val="24"/>
          <w:szCs w:val="24"/>
        </w:rPr>
        <w:t>чебный год- 30 участников.</w:t>
      </w:r>
      <w:r w:rsidRPr="00E7377D">
        <w:rPr>
          <w:rFonts w:ascii="Times New Roman" w:eastAsia="Calibri" w:hAnsi="Times New Roman" w:cs="Times New Roman"/>
          <w:sz w:val="24"/>
          <w:szCs w:val="24"/>
        </w:rPr>
        <w:t xml:space="preserve"> 4 место в регион</w:t>
      </w:r>
      <w:r>
        <w:rPr>
          <w:rFonts w:ascii="Times New Roman" w:eastAsia="Calibri" w:hAnsi="Times New Roman" w:cs="Times New Roman"/>
          <w:sz w:val="24"/>
          <w:szCs w:val="24"/>
        </w:rPr>
        <w:t xml:space="preserve">е; </w:t>
      </w:r>
      <w:r w:rsidRPr="00E7377D">
        <w:rPr>
          <w:rFonts w:ascii="Times New Roman" w:eastAsia="Calibri" w:hAnsi="Times New Roman" w:cs="Times New Roman"/>
          <w:sz w:val="24"/>
          <w:szCs w:val="24"/>
        </w:rPr>
        <w:t xml:space="preserve"> 7 место в регионе.</w:t>
      </w:r>
    </w:p>
    <w:p w:rsidR="00500E7D" w:rsidRPr="00030E1A" w:rsidRDefault="00500E7D" w:rsidP="00500E7D">
      <w:pPr>
        <w:rPr>
          <w:rFonts w:ascii="Times New Roman" w:hAnsi="Times New Roman" w:cs="Times New Roman"/>
          <w:sz w:val="24"/>
          <w:szCs w:val="24"/>
        </w:rPr>
      </w:pPr>
      <w:r w:rsidRPr="00030E1A">
        <w:rPr>
          <w:rFonts w:ascii="Times New Roman" w:hAnsi="Times New Roman" w:cs="Times New Roman"/>
          <w:sz w:val="24"/>
          <w:szCs w:val="24"/>
        </w:rPr>
        <w:t>2015-16 учебны</w:t>
      </w:r>
      <w:r>
        <w:rPr>
          <w:rFonts w:ascii="Times New Roman" w:hAnsi="Times New Roman" w:cs="Times New Roman"/>
          <w:sz w:val="24"/>
          <w:szCs w:val="24"/>
        </w:rPr>
        <w:t xml:space="preserve">й год 10 участников. </w:t>
      </w:r>
      <w:r w:rsidRPr="00030E1A">
        <w:rPr>
          <w:rFonts w:ascii="Times New Roman" w:hAnsi="Times New Roman" w:cs="Times New Roman"/>
          <w:sz w:val="24"/>
          <w:szCs w:val="24"/>
        </w:rPr>
        <w:t>4-13 место в регионе</w:t>
      </w:r>
    </w:p>
    <w:p w:rsidR="00500E7D" w:rsidRDefault="00500E7D" w:rsidP="00500E7D">
      <w:pPr>
        <w:spacing w:after="0" w:line="240" w:lineRule="auto"/>
        <w:rPr>
          <w:rFonts w:ascii="Times New Roman" w:eastAsia="Calibri" w:hAnsi="Times New Roman" w:cs="Times New Roman"/>
          <w:sz w:val="24"/>
          <w:szCs w:val="24"/>
        </w:rPr>
      </w:pPr>
    </w:p>
    <w:p w:rsidR="00500E7D" w:rsidRPr="00030E1A"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 xml:space="preserve">9. </w:t>
      </w:r>
      <w:r w:rsidRPr="00030E1A">
        <w:rPr>
          <w:rFonts w:ascii="Times New Roman" w:eastAsia="Calibri" w:hAnsi="Times New Roman" w:cs="Times New Roman"/>
          <w:b/>
          <w:sz w:val="24"/>
          <w:szCs w:val="24"/>
        </w:rPr>
        <w:t>«Классики»</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2013 -14 учебный год:50 участник</w:t>
      </w:r>
      <w:r>
        <w:rPr>
          <w:rFonts w:ascii="Times New Roman" w:eastAsia="Calibri" w:hAnsi="Times New Roman" w:cs="Times New Roman"/>
          <w:sz w:val="24"/>
          <w:szCs w:val="24"/>
        </w:rPr>
        <w:t xml:space="preserve">ов (1-4 классы). </w:t>
      </w:r>
      <w:r w:rsidRPr="00E7377D">
        <w:rPr>
          <w:rFonts w:ascii="Times New Roman" w:eastAsia="Calibri" w:hAnsi="Times New Roman" w:cs="Times New Roman"/>
          <w:sz w:val="24"/>
          <w:szCs w:val="24"/>
        </w:rPr>
        <w:t>2 место в РФ</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2014-15 учебный год: </w:t>
      </w:r>
      <w:r>
        <w:rPr>
          <w:rFonts w:ascii="Times New Roman" w:eastAsia="Calibri" w:hAnsi="Times New Roman" w:cs="Times New Roman"/>
          <w:sz w:val="24"/>
          <w:szCs w:val="24"/>
        </w:rPr>
        <w:t xml:space="preserve">48 участников.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10. «Полиатлон»</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- 20 участников (1 класс).</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 15 уче</w:t>
      </w:r>
      <w:r>
        <w:rPr>
          <w:rFonts w:ascii="Times New Roman" w:eastAsia="Calibri" w:hAnsi="Times New Roman" w:cs="Times New Roman"/>
          <w:sz w:val="24"/>
          <w:szCs w:val="24"/>
        </w:rPr>
        <w:t>бный год – 13 участников.</w:t>
      </w:r>
    </w:p>
    <w:p w:rsidR="00500E7D" w:rsidRPr="00030E1A" w:rsidRDefault="00500E7D" w:rsidP="00500E7D">
      <w:pPr>
        <w:rPr>
          <w:rFonts w:ascii="Times New Roman" w:hAnsi="Times New Roman" w:cs="Times New Roman"/>
          <w:sz w:val="24"/>
          <w:szCs w:val="24"/>
        </w:rPr>
      </w:pPr>
      <w:r w:rsidRPr="00030E1A">
        <w:rPr>
          <w:rFonts w:ascii="Times New Roman" w:hAnsi="Times New Roman" w:cs="Times New Roman"/>
          <w:sz w:val="24"/>
          <w:szCs w:val="24"/>
        </w:rPr>
        <w:t>2015-16 учебный год 9 участников, из них заняли 4-е место в</w:t>
      </w:r>
      <w:r>
        <w:rPr>
          <w:rFonts w:ascii="Times New Roman" w:hAnsi="Times New Roman" w:cs="Times New Roman"/>
          <w:sz w:val="24"/>
          <w:szCs w:val="24"/>
        </w:rPr>
        <w:t xml:space="preserve"> регионе – 4.</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11. «</w:t>
      </w:r>
      <w:r w:rsidRPr="00030E1A">
        <w:rPr>
          <w:rFonts w:ascii="Times New Roman" w:eastAsia="Calibri" w:hAnsi="Times New Roman" w:cs="Times New Roman"/>
          <w:b/>
          <w:sz w:val="24"/>
          <w:szCs w:val="24"/>
        </w:rPr>
        <w:t>Мозаика</w:t>
      </w: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w:t>
      </w:r>
      <w:r>
        <w:rPr>
          <w:rFonts w:ascii="Times New Roman" w:eastAsia="Calibri" w:hAnsi="Times New Roman" w:cs="Times New Roman"/>
          <w:sz w:val="24"/>
          <w:szCs w:val="24"/>
        </w:rPr>
        <w:t xml:space="preserve">4- 15 участников.  </w:t>
      </w:r>
      <w:r w:rsidRPr="00E7377D">
        <w:rPr>
          <w:rFonts w:ascii="Times New Roman" w:eastAsia="Calibri" w:hAnsi="Times New Roman" w:cs="Times New Roman"/>
          <w:sz w:val="24"/>
          <w:szCs w:val="24"/>
        </w:rPr>
        <w:t>3 место в регионе.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2014-15- 17 </w:t>
      </w:r>
      <w:r>
        <w:rPr>
          <w:rFonts w:ascii="Times New Roman" w:eastAsia="Calibri" w:hAnsi="Times New Roman" w:cs="Times New Roman"/>
          <w:sz w:val="24"/>
          <w:szCs w:val="24"/>
        </w:rPr>
        <w:t xml:space="preserve">участников. </w:t>
      </w:r>
      <w:r w:rsidRPr="00E7377D">
        <w:rPr>
          <w:rFonts w:ascii="Times New Roman" w:eastAsia="Calibri" w:hAnsi="Times New Roman" w:cs="Times New Roman"/>
          <w:sz w:val="24"/>
          <w:szCs w:val="24"/>
        </w:rPr>
        <w:t>1 место в регионе.</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12. Федерация </w:t>
      </w:r>
      <w:r w:rsidRPr="00030E1A">
        <w:rPr>
          <w:rFonts w:ascii="Times New Roman" w:eastAsia="Calibri" w:hAnsi="Times New Roman" w:cs="Times New Roman"/>
          <w:b/>
          <w:sz w:val="24"/>
          <w:szCs w:val="24"/>
        </w:rPr>
        <w:t>глобального Тхэквондо</w:t>
      </w:r>
      <w:r w:rsidRPr="00E7377D">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13.</w:t>
      </w:r>
      <w:r w:rsidRPr="00030E1A">
        <w:rPr>
          <w:rFonts w:ascii="Times New Roman" w:eastAsia="Calibri" w:hAnsi="Times New Roman" w:cs="Times New Roman"/>
          <w:b/>
          <w:sz w:val="24"/>
          <w:szCs w:val="24"/>
        </w:rPr>
        <w:t>Союз журналистов</w:t>
      </w:r>
      <w:r w:rsidRPr="00E7377D">
        <w:rPr>
          <w:rFonts w:ascii="Times New Roman" w:eastAsia="Calibri" w:hAnsi="Times New Roman" w:cs="Times New Roman"/>
          <w:sz w:val="24"/>
          <w:szCs w:val="24"/>
        </w:rPr>
        <w:t xml:space="preserve"> Омской области, конкурс 2014-15 учебного г</w:t>
      </w:r>
      <w:r>
        <w:rPr>
          <w:rFonts w:ascii="Times New Roman" w:eastAsia="Calibri" w:hAnsi="Times New Roman" w:cs="Times New Roman"/>
          <w:sz w:val="24"/>
          <w:szCs w:val="24"/>
        </w:rPr>
        <w:t xml:space="preserve">ода «Живу я в Омске – 1 </w:t>
      </w:r>
      <w:r w:rsidRPr="00E7377D">
        <w:rPr>
          <w:rFonts w:ascii="Times New Roman" w:eastAsia="Calibri" w:hAnsi="Times New Roman" w:cs="Times New Roman"/>
          <w:sz w:val="24"/>
          <w:szCs w:val="24"/>
        </w:rPr>
        <w:t xml:space="preserve"> победитель с эссэ об улице Чокана Валиханова.</w:t>
      </w:r>
    </w:p>
    <w:p w:rsidR="00500E7D" w:rsidRPr="002312CC" w:rsidRDefault="00500E7D" w:rsidP="00500E7D">
      <w:pPr>
        <w:rPr>
          <w:sz w:val="24"/>
          <w:szCs w:val="24"/>
        </w:rPr>
      </w:pPr>
      <w:r>
        <w:rPr>
          <w:rFonts w:ascii="Times New Roman" w:eastAsia="Calibri" w:hAnsi="Times New Roman" w:cs="Times New Roman"/>
          <w:sz w:val="24"/>
          <w:szCs w:val="24"/>
        </w:rPr>
        <w:t>2015-16 учебный год</w:t>
      </w:r>
      <w:r>
        <w:rPr>
          <w:sz w:val="24"/>
          <w:szCs w:val="24"/>
        </w:rPr>
        <w:t xml:space="preserve">: </w:t>
      </w:r>
      <w:r w:rsidRPr="00232418">
        <w:rPr>
          <w:rFonts w:ascii="Times New Roman" w:hAnsi="Times New Roman" w:cs="Times New Roman"/>
          <w:sz w:val="24"/>
          <w:szCs w:val="24"/>
        </w:rPr>
        <w:t>сочинение «Жизнь – выбор»  - Пох</w:t>
      </w:r>
      <w:r>
        <w:rPr>
          <w:rFonts w:ascii="Times New Roman" w:hAnsi="Times New Roman" w:cs="Times New Roman"/>
          <w:sz w:val="24"/>
          <w:szCs w:val="24"/>
        </w:rPr>
        <w:t xml:space="preserve">вальная грамота </w:t>
      </w:r>
      <w:r w:rsidRPr="00232418">
        <w:rPr>
          <w:rFonts w:ascii="Times New Roman" w:hAnsi="Times New Roman" w:cs="Times New Roman"/>
          <w:sz w:val="24"/>
          <w:szCs w:val="24"/>
        </w:rPr>
        <w:t>11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14. Министерство культуры Омской области  2014-15 учебный год </w:t>
      </w:r>
      <w:r w:rsidRPr="00232418">
        <w:rPr>
          <w:rFonts w:ascii="Times New Roman" w:eastAsia="Calibri" w:hAnsi="Times New Roman" w:cs="Times New Roman"/>
          <w:b/>
          <w:sz w:val="24"/>
          <w:szCs w:val="24"/>
        </w:rPr>
        <w:t>«Пятый театр</w:t>
      </w:r>
      <w:r w:rsidRPr="00E7377D">
        <w:rPr>
          <w:rFonts w:ascii="Times New Roman" w:eastAsia="Calibri" w:hAnsi="Times New Roman" w:cs="Times New Roman"/>
          <w:sz w:val="24"/>
          <w:szCs w:val="24"/>
        </w:rPr>
        <w:t>» - 5 участников. Конкурс стихов к 70-летию Побед</w:t>
      </w:r>
      <w:r>
        <w:rPr>
          <w:rFonts w:ascii="Times New Roman" w:eastAsia="Calibri" w:hAnsi="Times New Roman" w:cs="Times New Roman"/>
          <w:sz w:val="24"/>
          <w:szCs w:val="24"/>
        </w:rPr>
        <w:t xml:space="preserve">ы – Лауреат 1 место </w:t>
      </w:r>
      <w:r w:rsidRPr="00E7377D">
        <w:rPr>
          <w:rFonts w:ascii="Times New Roman" w:eastAsia="Calibri" w:hAnsi="Times New Roman" w:cs="Times New Roman"/>
          <w:sz w:val="24"/>
          <w:szCs w:val="24"/>
        </w:rPr>
        <w:t xml:space="preserve"> (8 класс). Конкурс вокалис</w:t>
      </w:r>
      <w:r>
        <w:rPr>
          <w:rFonts w:ascii="Times New Roman" w:eastAsia="Calibri" w:hAnsi="Times New Roman" w:cs="Times New Roman"/>
          <w:sz w:val="24"/>
          <w:szCs w:val="24"/>
        </w:rPr>
        <w:t xml:space="preserve">тов: 1 место </w:t>
      </w:r>
      <w:r w:rsidRPr="00E7377D">
        <w:rPr>
          <w:rFonts w:ascii="Times New Roman" w:eastAsia="Calibri" w:hAnsi="Times New Roman" w:cs="Times New Roman"/>
          <w:sz w:val="24"/>
          <w:szCs w:val="24"/>
        </w:rPr>
        <w:t>(5 к</w:t>
      </w:r>
      <w:r>
        <w:rPr>
          <w:rFonts w:ascii="Times New Roman" w:eastAsia="Calibri" w:hAnsi="Times New Roman" w:cs="Times New Roman"/>
          <w:sz w:val="24"/>
          <w:szCs w:val="24"/>
        </w:rPr>
        <w:t xml:space="preserve">ласс), 2 место </w:t>
      </w:r>
      <w:r w:rsidRPr="00E7377D">
        <w:rPr>
          <w:rFonts w:ascii="Times New Roman" w:eastAsia="Calibri" w:hAnsi="Times New Roman" w:cs="Times New Roman"/>
          <w:sz w:val="24"/>
          <w:szCs w:val="24"/>
        </w:rPr>
        <w:t xml:space="preserve"> (11 класс).</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E7377D">
        <w:rPr>
          <w:rFonts w:ascii="Times New Roman" w:eastAsia="Calibri" w:hAnsi="Times New Roman" w:cs="Times New Roman"/>
          <w:sz w:val="24"/>
          <w:szCs w:val="24"/>
        </w:rPr>
        <w:t xml:space="preserve">5. </w:t>
      </w:r>
      <w:r w:rsidRPr="00232418">
        <w:rPr>
          <w:rFonts w:ascii="Times New Roman" w:eastAsia="Calibri" w:hAnsi="Times New Roman" w:cs="Times New Roman"/>
          <w:b/>
          <w:sz w:val="24"/>
          <w:szCs w:val="24"/>
        </w:rPr>
        <w:t>СибИнДО</w:t>
      </w:r>
      <w:r w:rsidRPr="00E7377D">
        <w:rPr>
          <w:rFonts w:ascii="Times New Roman" w:eastAsia="Calibri" w:hAnsi="Times New Roman" w:cs="Times New Roman"/>
          <w:sz w:val="24"/>
          <w:szCs w:val="24"/>
        </w:rPr>
        <w:t xml:space="preserve"> 2013-14 учебный год- 5 участников. Результат; Диплом Лауреата за доклад «</w:t>
      </w:r>
      <w:r>
        <w:rPr>
          <w:rFonts w:ascii="Times New Roman" w:eastAsia="Calibri" w:hAnsi="Times New Roman" w:cs="Times New Roman"/>
          <w:sz w:val="24"/>
          <w:szCs w:val="24"/>
        </w:rPr>
        <w:t xml:space="preserve">Озаро у дороги» </w:t>
      </w:r>
      <w:r w:rsidRPr="00E7377D">
        <w:rPr>
          <w:rFonts w:ascii="Times New Roman" w:eastAsia="Calibri" w:hAnsi="Times New Roman" w:cs="Times New Roman"/>
          <w:sz w:val="24"/>
          <w:szCs w:val="24"/>
        </w:rPr>
        <w:t xml:space="preserve">(8 класс); 4Диплома муниципальной </w:t>
      </w:r>
      <w:r>
        <w:rPr>
          <w:rFonts w:ascii="Times New Roman" w:eastAsia="Calibri" w:hAnsi="Times New Roman" w:cs="Times New Roman"/>
          <w:sz w:val="24"/>
          <w:szCs w:val="24"/>
        </w:rPr>
        <w:t xml:space="preserve">выставки к 300-летию Омска: </w:t>
      </w:r>
      <w:r w:rsidRPr="00E7377D">
        <w:rPr>
          <w:rFonts w:ascii="Times New Roman" w:eastAsia="Calibri" w:hAnsi="Times New Roman" w:cs="Times New Roman"/>
          <w:sz w:val="24"/>
          <w:szCs w:val="24"/>
        </w:rPr>
        <w:t>(</w:t>
      </w:r>
      <w:r>
        <w:rPr>
          <w:rFonts w:ascii="Times New Roman" w:eastAsia="Calibri" w:hAnsi="Times New Roman" w:cs="Times New Roman"/>
          <w:sz w:val="24"/>
          <w:szCs w:val="24"/>
        </w:rPr>
        <w:t xml:space="preserve">8 класс), </w:t>
      </w:r>
      <w:r w:rsidRPr="00E7377D">
        <w:rPr>
          <w:rFonts w:ascii="Times New Roman" w:eastAsia="Calibri" w:hAnsi="Times New Roman" w:cs="Times New Roman"/>
          <w:sz w:val="24"/>
          <w:szCs w:val="24"/>
        </w:rPr>
        <w:t xml:space="preserve"> (6 класс).</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 xml:space="preserve">16. Первая </w:t>
      </w:r>
      <w:r w:rsidRPr="00232418">
        <w:rPr>
          <w:rFonts w:ascii="Times New Roman" w:eastAsia="Calibri" w:hAnsi="Times New Roman" w:cs="Times New Roman"/>
          <w:b/>
          <w:sz w:val="24"/>
          <w:szCs w:val="24"/>
        </w:rPr>
        <w:t>областная научно-практическая конференция</w:t>
      </w:r>
      <w:r w:rsidRPr="00E7377D">
        <w:rPr>
          <w:rFonts w:ascii="Times New Roman" w:eastAsia="Calibri" w:hAnsi="Times New Roman" w:cs="Times New Roman"/>
          <w:sz w:val="24"/>
          <w:szCs w:val="24"/>
        </w:rPr>
        <w:t xml:space="preserve"> «Омская область – территория согласия» - 3 участника, у всех публика</w:t>
      </w:r>
      <w:r>
        <w:rPr>
          <w:rFonts w:ascii="Times New Roman" w:eastAsia="Calibri" w:hAnsi="Times New Roman" w:cs="Times New Roman"/>
          <w:sz w:val="24"/>
          <w:szCs w:val="24"/>
        </w:rPr>
        <w:t>ция в сборнике конференции.</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Вторая областная 2014-15 учебный год ( с зарубежным участием) научно-практическая конференция «От образования – к согласию», посвящённая 180-летию Чокана Валиханова -1 участник. Результат: Публикация в сборнике конф</w:t>
      </w:r>
      <w:r>
        <w:rPr>
          <w:rFonts w:ascii="Times New Roman" w:eastAsia="Calibri" w:hAnsi="Times New Roman" w:cs="Times New Roman"/>
          <w:sz w:val="24"/>
          <w:szCs w:val="24"/>
        </w:rPr>
        <w:t xml:space="preserve">еренции эссе </w:t>
      </w:r>
      <w:r w:rsidRPr="00E7377D">
        <w:rPr>
          <w:rFonts w:ascii="Times New Roman" w:eastAsia="Calibri" w:hAnsi="Times New Roman" w:cs="Times New Roman"/>
          <w:sz w:val="24"/>
          <w:szCs w:val="24"/>
        </w:rPr>
        <w:t xml:space="preserve"> (8 класс).</w:t>
      </w:r>
    </w:p>
    <w:p w:rsidR="00500E7D" w:rsidRPr="00232418" w:rsidRDefault="00500E7D" w:rsidP="00500E7D">
      <w:pPr>
        <w:rPr>
          <w:rFonts w:ascii="Times New Roman" w:hAnsi="Times New Roman" w:cs="Times New Roman"/>
          <w:sz w:val="24"/>
          <w:szCs w:val="24"/>
        </w:rPr>
      </w:pPr>
      <w:r>
        <w:rPr>
          <w:rFonts w:ascii="Times New Roman" w:hAnsi="Times New Roman" w:cs="Times New Roman"/>
          <w:sz w:val="24"/>
          <w:szCs w:val="24"/>
        </w:rPr>
        <w:t xml:space="preserve">2015-16 учебный год. </w:t>
      </w:r>
      <w:r w:rsidRPr="00232418">
        <w:rPr>
          <w:rFonts w:ascii="Times New Roman" w:hAnsi="Times New Roman" w:cs="Times New Roman"/>
          <w:sz w:val="24"/>
          <w:szCs w:val="24"/>
        </w:rPr>
        <w:t>Третья областная научно-практическая конференция «От образования –</w:t>
      </w:r>
      <w:r>
        <w:rPr>
          <w:rFonts w:ascii="Times New Roman" w:hAnsi="Times New Roman" w:cs="Times New Roman"/>
          <w:sz w:val="24"/>
          <w:szCs w:val="24"/>
        </w:rPr>
        <w:t xml:space="preserve"> к</w:t>
      </w:r>
      <w:r w:rsidRPr="00232418">
        <w:rPr>
          <w:rFonts w:ascii="Times New Roman" w:hAnsi="Times New Roman" w:cs="Times New Roman"/>
          <w:sz w:val="24"/>
          <w:szCs w:val="24"/>
        </w:rPr>
        <w:t xml:space="preserve"> согласию: Россия и Каз</w:t>
      </w:r>
      <w:r>
        <w:rPr>
          <w:rFonts w:ascii="Times New Roman" w:hAnsi="Times New Roman" w:cs="Times New Roman"/>
          <w:sz w:val="24"/>
          <w:szCs w:val="24"/>
        </w:rPr>
        <w:t xml:space="preserve">ахстан» - 2 участника. </w:t>
      </w:r>
      <w:r w:rsidRPr="00232418">
        <w:rPr>
          <w:rFonts w:ascii="Times New Roman" w:hAnsi="Times New Roman" w:cs="Times New Roman"/>
          <w:sz w:val="24"/>
          <w:szCs w:val="24"/>
        </w:rPr>
        <w:t>Публикации в сборнике конференции.</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17. </w:t>
      </w:r>
      <w:r w:rsidRPr="00232418">
        <w:rPr>
          <w:rFonts w:ascii="Times New Roman" w:eastAsia="Calibri" w:hAnsi="Times New Roman" w:cs="Times New Roman"/>
          <w:b/>
          <w:sz w:val="24"/>
          <w:szCs w:val="24"/>
        </w:rPr>
        <w:t>«Голубая лента</w:t>
      </w:r>
      <w:r w:rsidRPr="00E7377D">
        <w:rPr>
          <w:rFonts w:ascii="Times New Roman" w:eastAsia="Calibri" w:hAnsi="Times New Roman" w:cs="Times New Roman"/>
          <w:sz w:val="24"/>
          <w:szCs w:val="24"/>
        </w:rPr>
        <w:t>»(экология)2013-14 учебный год - 2 участника. Лучший резуль</w:t>
      </w:r>
      <w:r>
        <w:rPr>
          <w:rFonts w:ascii="Times New Roman" w:eastAsia="Calibri" w:hAnsi="Times New Roman" w:cs="Times New Roman"/>
          <w:sz w:val="24"/>
          <w:szCs w:val="24"/>
        </w:rPr>
        <w:t xml:space="preserve">тат </w:t>
      </w:r>
      <w:r w:rsidRPr="00E7377D">
        <w:rPr>
          <w:rFonts w:ascii="Times New Roman" w:eastAsia="Calibri" w:hAnsi="Times New Roman" w:cs="Times New Roman"/>
          <w:sz w:val="24"/>
          <w:szCs w:val="24"/>
        </w:rPr>
        <w:t xml:space="preserve"> 2 место в РФ</w:t>
      </w:r>
    </w:p>
    <w:p w:rsidR="00500E7D" w:rsidRDefault="00500E7D" w:rsidP="00500E7D">
      <w:pPr>
        <w:spacing w:after="0" w:line="240" w:lineRule="auto"/>
        <w:rPr>
          <w:rFonts w:ascii="Times New Roman" w:eastAsia="Calibri" w:hAnsi="Times New Roman" w:cs="Times New Roman"/>
          <w:sz w:val="24"/>
          <w:szCs w:val="24"/>
        </w:rPr>
      </w:pP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18. Департамент образования. Фестиваль </w:t>
      </w:r>
      <w:r w:rsidRPr="00232418">
        <w:rPr>
          <w:rFonts w:ascii="Times New Roman" w:eastAsia="Calibri" w:hAnsi="Times New Roman" w:cs="Times New Roman"/>
          <w:b/>
          <w:sz w:val="24"/>
          <w:szCs w:val="24"/>
        </w:rPr>
        <w:t>«Белая берёза»</w:t>
      </w:r>
      <w:r w:rsidRPr="00E7377D">
        <w:rPr>
          <w:rFonts w:ascii="Times New Roman" w:eastAsia="Calibri" w:hAnsi="Times New Roman" w:cs="Times New Roman"/>
          <w:sz w:val="24"/>
          <w:szCs w:val="24"/>
        </w:rPr>
        <w:t xml:space="preserve"> (экология) – литературное направление 2 уча</w:t>
      </w:r>
      <w:r>
        <w:rPr>
          <w:rFonts w:ascii="Times New Roman" w:eastAsia="Calibri" w:hAnsi="Times New Roman" w:cs="Times New Roman"/>
          <w:sz w:val="24"/>
          <w:szCs w:val="24"/>
        </w:rPr>
        <w:t xml:space="preserve">стника, оба дипломанты (7 класс – 3 место); </w:t>
      </w:r>
      <w:r w:rsidRPr="00E7377D">
        <w:rPr>
          <w:rFonts w:ascii="Times New Roman" w:eastAsia="Calibri" w:hAnsi="Times New Roman" w:cs="Times New Roman"/>
          <w:sz w:val="24"/>
          <w:szCs w:val="24"/>
        </w:rPr>
        <w:t xml:space="preserve"> (7 класс – 2 место).</w:t>
      </w:r>
    </w:p>
    <w:p w:rsidR="00500E7D" w:rsidRPr="00232418" w:rsidRDefault="00500E7D" w:rsidP="00500E7D">
      <w:pPr>
        <w:rPr>
          <w:rFonts w:ascii="Times New Roman" w:hAnsi="Times New Roman" w:cs="Times New Roman"/>
          <w:sz w:val="24"/>
          <w:szCs w:val="24"/>
        </w:rPr>
      </w:pPr>
      <w:r w:rsidRPr="00232418">
        <w:rPr>
          <w:rFonts w:ascii="Times New Roman" w:hAnsi="Times New Roman" w:cs="Times New Roman"/>
          <w:sz w:val="24"/>
          <w:szCs w:val="24"/>
        </w:rPr>
        <w:t>2015-</w:t>
      </w:r>
      <w:r>
        <w:rPr>
          <w:rFonts w:ascii="Times New Roman" w:hAnsi="Times New Roman" w:cs="Times New Roman"/>
          <w:sz w:val="24"/>
          <w:szCs w:val="24"/>
        </w:rPr>
        <w:t>16 учебный год –</w:t>
      </w:r>
      <w:r w:rsidRPr="00232418">
        <w:rPr>
          <w:rFonts w:ascii="Times New Roman" w:hAnsi="Times New Roman" w:cs="Times New Roman"/>
          <w:sz w:val="24"/>
          <w:szCs w:val="24"/>
        </w:rPr>
        <w:t xml:space="preserve"> 2 место в межрегиональном экологическом фестивале «Белая берёза».</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19. </w:t>
      </w:r>
      <w:r w:rsidRPr="00232418">
        <w:rPr>
          <w:rFonts w:ascii="Times New Roman" w:eastAsia="Calibri" w:hAnsi="Times New Roman" w:cs="Times New Roman"/>
          <w:b/>
          <w:sz w:val="24"/>
          <w:szCs w:val="24"/>
        </w:rPr>
        <w:t xml:space="preserve">«Интеллект будущего» </w:t>
      </w:r>
      <w:r w:rsidRPr="00E7377D">
        <w:rPr>
          <w:rFonts w:ascii="Times New Roman" w:eastAsia="Calibri" w:hAnsi="Times New Roman" w:cs="Times New Roman"/>
          <w:sz w:val="24"/>
          <w:szCs w:val="24"/>
        </w:rPr>
        <w:t>2013-14 учебный год</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(Малая академия наук)- 2 участника. Оба призёры</w:t>
      </w:r>
      <w:r>
        <w:rPr>
          <w:rFonts w:ascii="Times New Roman" w:eastAsia="Calibri" w:hAnsi="Times New Roman" w:cs="Times New Roman"/>
          <w:sz w:val="24"/>
          <w:szCs w:val="24"/>
        </w:rPr>
        <w:t>.</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w:t>
      </w:r>
      <w:r w:rsidRPr="00232418">
        <w:rPr>
          <w:rFonts w:ascii="Times New Roman" w:eastAsia="Calibri" w:hAnsi="Times New Roman" w:cs="Times New Roman"/>
          <w:b/>
          <w:sz w:val="24"/>
          <w:szCs w:val="24"/>
        </w:rPr>
        <w:t>. Конкурс четверостиший</w:t>
      </w:r>
      <w:r w:rsidRPr="00E7377D">
        <w:rPr>
          <w:rFonts w:ascii="Times New Roman" w:eastAsia="Calibri" w:hAnsi="Times New Roman" w:cs="Times New Roman"/>
          <w:sz w:val="24"/>
          <w:szCs w:val="24"/>
        </w:rPr>
        <w:t xml:space="preserve"> «Прививки важны и нужны»2013-14 учебный год(Управление Федеральной службы в сфере надзора по правам потребителей) – 11 участников.</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21</w:t>
      </w:r>
      <w:r w:rsidRPr="00232418">
        <w:rPr>
          <w:rFonts w:ascii="Times New Roman" w:eastAsia="Calibri" w:hAnsi="Times New Roman" w:cs="Times New Roman"/>
          <w:b/>
          <w:sz w:val="24"/>
          <w:szCs w:val="24"/>
        </w:rPr>
        <w:t>. Олимпиада</w:t>
      </w:r>
      <w:r w:rsidRPr="00E7377D">
        <w:rPr>
          <w:rFonts w:ascii="Times New Roman" w:eastAsia="Calibri" w:hAnsi="Times New Roman" w:cs="Times New Roman"/>
          <w:sz w:val="24"/>
          <w:szCs w:val="24"/>
        </w:rPr>
        <w:t xml:space="preserve"> 2013-14 учебного год</w:t>
      </w:r>
      <w:r w:rsidRPr="00232418">
        <w:rPr>
          <w:rFonts w:ascii="Times New Roman" w:eastAsia="Calibri" w:hAnsi="Times New Roman" w:cs="Times New Roman"/>
          <w:b/>
          <w:sz w:val="24"/>
          <w:szCs w:val="24"/>
        </w:rPr>
        <w:t>- по французскому языку</w:t>
      </w:r>
      <w:r w:rsidRPr="00E7377D">
        <w:rPr>
          <w:rFonts w:ascii="Times New Roman" w:eastAsia="Calibri" w:hAnsi="Times New Roman" w:cs="Times New Roman"/>
          <w:sz w:val="24"/>
          <w:szCs w:val="24"/>
        </w:rPr>
        <w:t xml:space="preserve"> «СНЭЙЛ» -</w:t>
      </w:r>
      <w:r>
        <w:rPr>
          <w:rFonts w:ascii="Times New Roman" w:eastAsia="Calibri" w:hAnsi="Times New Roman" w:cs="Times New Roman"/>
          <w:sz w:val="24"/>
          <w:szCs w:val="24"/>
        </w:rPr>
        <w:t xml:space="preserve">6 участников. Призёр </w:t>
      </w:r>
      <w:r w:rsidRPr="00E7377D">
        <w:rPr>
          <w:rFonts w:ascii="Times New Roman" w:eastAsia="Calibri" w:hAnsi="Times New Roman" w:cs="Times New Roman"/>
          <w:sz w:val="24"/>
          <w:szCs w:val="24"/>
        </w:rPr>
        <w:t xml:space="preserve"> (8 класс).</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22</w:t>
      </w:r>
      <w:r w:rsidRPr="00232418">
        <w:rPr>
          <w:rFonts w:ascii="Times New Roman" w:eastAsia="Calibri" w:hAnsi="Times New Roman" w:cs="Times New Roman"/>
          <w:b/>
          <w:sz w:val="24"/>
          <w:szCs w:val="24"/>
        </w:rPr>
        <w:t>. Олимпиада</w:t>
      </w:r>
      <w:r w:rsidRPr="00E7377D">
        <w:rPr>
          <w:rFonts w:ascii="Times New Roman" w:eastAsia="Calibri" w:hAnsi="Times New Roman" w:cs="Times New Roman"/>
          <w:sz w:val="24"/>
          <w:szCs w:val="24"/>
        </w:rPr>
        <w:t xml:space="preserve"> по страноведению </w:t>
      </w:r>
      <w:r w:rsidRPr="00232418">
        <w:rPr>
          <w:rFonts w:ascii="Times New Roman" w:eastAsia="Calibri" w:hAnsi="Times New Roman" w:cs="Times New Roman"/>
          <w:b/>
          <w:sz w:val="24"/>
          <w:szCs w:val="24"/>
        </w:rPr>
        <w:t>по французскому языку</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w:t>
      </w:r>
      <w:r>
        <w:rPr>
          <w:rFonts w:ascii="Times New Roman" w:eastAsia="Calibri" w:hAnsi="Times New Roman" w:cs="Times New Roman"/>
          <w:sz w:val="24"/>
          <w:szCs w:val="24"/>
        </w:rPr>
        <w:t xml:space="preserve">бный год </w:t>
      </w:r>
      <w:r w:rsidRPr="00E7377D">
        <w:rPr>
          <w:rFonts w:ascii="Times New Roman" w:eastAsia="Calibri" w:hAnsi="Times New Roman" w:cs="Times New Roman"/>
          <w:sz w:val="24"/>
          <w:szCs w:val="24"/>
        </w:rPr>
        <w:t xml:space="preserve"> – 13 место в РФ</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b/>
          <w:sz w:val="24"/>
          <w:szCs w:val="24"/>
        </w:rPr>
        <w:t xml:space="preserve">Городской уровень </w:t>
      </w:r>
    </w:p>
    <w:p w:rsidR="00500E7D" w:rsidRPr="00E7377D" w:rsidRDefault="00500E7D" w:rsidP="00500E7D">
      <w:pPr>
        <w:spacing w:after="0" w:line="240" w:lineRule="auto"/>
        <w:rPr>
          <w:rFonts w:ascii="Times New Roman" w:eastAsia="Calibri" w:hAnsi="Times New Roman" w:cs="Times New Roman"/>
          <w:b/>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w:t>
      </w:r>
      <w:r w:rsidRPr="00232418">
        <w:rPr>
          <w:rFonts w:ascii="Times New Roman" w:eastAsia="Calibri" w:hAnsi="Times New Roman" w:cs="Times New Roman"/>
          <w:b/>
          <w:sz w:val="24"/>
          <w:szCs w:val="24"/>
        </w:rPr>
        <w:t>.Конкурс ПДД</w:t>
      </w:r>
      <w:r w:rsidRPr="00E7377D">
        <w:rPr>
          <w:rFonts w:ascii="Times New Roman" w:eastAsia="Calibri" w:hAnsi="Times New Roman" w:cs="Times New Roman"/>
          <w:sz w:val="24"/>
          <w:szCs w:val="24"/>
        </w:rPr>
        <w:t xml:space="preserve"> 2007-08 учебный год.  Участие команды 6 класса. Дипломанты конкурса.</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2.Городской </w:t>
      </w:r>
      <w:r w:rsidRPr="00232418">
        <w:rPr>
          <w:rFonts w:ascii="Times New Roman" w:eastAsia="Calibri" w:hAnsi="Times New Roman" w:cs="Times New Roman"/>
          <w:b/>
          <w:sz w:val="24"/>
          <w:szCs w:val="24"/>
        </w:rPr>
        <w:t>конкурс военно-патриотической песни</w:t>
      </w:r>
      <w:r w:rsidRPr="00E7377D">
        <w:rPr>
          <w:rFonts w:ascii="Times New Roman" w:eastAsia="Calibri" w:hAnsi="Times New Roman" w:cs="Times New Roman"/>
          <w:sz w:val="24"/>
          <w:szCs w:val="24"/>
        </w:rPr>
        <w:t xml:space="preserve"> 2007-08 учебный год. 13 выступающих. 2-ое командное место.</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3.Городской </w:t>
      </w:r>
      <w:r w:rsidRPr="00232418">
        <w:rPr>
          <w:rFonts w:ascii="Times New Roman" w:eastAsia="Calibri" w:hAnsi="Times New Roman" w:cs="Times New Roman"/>
          <w:b/>
          <w:sz w:val="24"/>
          <w:szCs w:val="24"/>
        </w:rPr>
        <w:t>конкурс «Я - исследователь</w:t>
      </w:r>
      <w:r w:rsidRPr="00E7377D">
        <w:rPr>
          <w:rFonts w:ascii="Times New Roman" w:eastAsia="Calibri" w:hAnsi="Times New Roman" w:cs="Times New Roman"/>
          <w:sz w:val="24"/>
          <w:szCs w:val="24"/>
        </w:rPr>
        <w:t>»  2008-09 учебный год. Участие детей начальных классов. 2 участника-сертификаты</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учебный год – участие детей начальных кла</w:t>
      </w:r>
      <w:r>
        <w:rPr>
          <w:rFonts w:ascii="Times New Roman" w:eastAsia="Calibri" w:hAnsi="Times New Roman" w:cs="Times New Roman"/>
          <w:sz w:val="24"/>
          <w:szCs w:val="24"/>
        </w:rPr>
        <w:t xml:space="preserve">ссов.4 участника - </w:t>
      </w:r>
      <w:r w:rsidRPr="00E7377D">
        <w:rPr>
          <w:rFonts w:ascii="Times New Roman" w:eastAsia="Calibri" w:hAnsi="Times New Roman" w:cs="Times New Roman"/>
          <w:sz w:val="24"/>
          <w:szCs w:val="24"/>
        </w:rPr>
        <w:t>сертификаты</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7377D">
        <w:rPr>
          <w:rFonts w:ascii="Times New Roman" w:eastAsia="Calibri" w:hAnsi="Times New Roman" w:cs="Times New Roman"/>
          <w:sz w:val="24"/>
          <w:szCs w:val="24"/>
        </w:rPr>
        <w:t xml:space="preserve">Городской </w:t>
      </w:r>
      <w:r w:rsidRPr="00232418">
        <w:rPr>
          <w:rFonts w:ascii="Times New Roman" w:eastAsia="Calibri" w:hAnsi="Times New Roman" w:cs="Times New Roman"/>
          <w:b/>
          <w:sz w:val="24"/>
          <w:szCs w:val="24"/>
        </w:rPr>
        <w:t>конкурс «Почемучка</w:t>
      </w:r>
      <w:r w:rsidRPr="00E7377D">
        <w:rPr>
          <w:rFonts w:ascii="Times New Roman" w:eastAsia="Calibri" w:hAnsi="Times New Roman" w:cs="Times New Roman"/>
          <w:sz w:val="24"/>
          <w:szCs w:val="24"/>
        </w:rPr>
        <w:t xml:space="preserve">» 2008-09 учебный год.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Участие детей начальных классов. 2 участника, один из них дипломант.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 2 уч</w:t>
      </w:r>
      <w:r>
        <w:rPr>
          <w:rFonts w:ascii="Times New Roman" w:eastAsia="Calibri" w:hAnsi="Times New Roman" w:cs="Times New Roman"/>
          <w:sz w:val="24"/>
          <w:szCs w:val="24"/>
        </w:rPr>
        <w:t xml:space="preserve">астника: дипломанты </w:t>
      </w:r>
      <w:r w:rsidRPr="00E7377D">
        <w:rPr>
          <w:rFonts w:ascii="Times New Roman" w:eastAsia="Calibri" w:hAnsi="Times New Roman" w:cs="Times New Roman"/>
          <w:sz w:val="24"/>
          <w:szCs w:val="24"/>
        </w:rPr>
        <w:t>( «</w:t>
      </w:r>
      <w:r>
        <w:rPr>
          <w:rFonts w:ascii="Times New Roman" w:eastAsia="Calibri" w:hAnsi="Times New Roman" w:cs="Times New Roman"/>
          <w:sz w:val="24"/>
          <w:szCs w:val="24"/>
        </w:rPr>
        <w:t xml:space="preserve">Безопасность от А до Я» ) и </w:t>
      </w:r>
      <w:r w:rsidRPr="00E7377D">
        <w:rPr>
          <w:rFonts w:ascii="Times New Roman" w:eastAsia="Calibri" w:hAnsi="Times New Roman" w:cs="Times New Roman"/>
          <w:sz w:val="24"/>
          <w:szCs w:val="24"/>
        </w:rPr>
        <w:t xml:space="preserve"> («Плавание»)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2012-13 учебный год – </w:t>
      </w:r>
      <w:r>
        <w:rPr>
          <w:rFonts w:ascii="Times New Roman" w:eastAsia="Calibri" w:hAnsi="Times New Roman" w:cs="Times New Roman"/>
          <w:sz w:val="24"/>
          <w:szCs w:val="24"/>
        </w:rPr>
        <w:t xml:space="preserve">дипломант </w:t>
      </w:r>
      <w:r w:rsidRPr="00E7377D">
        <w:rPr>
          <w:rFonts w:ascii="Times New Roman" w:eastAsia="Calibri" w:hAnsi="Times New Roman" w:cs="Times New Roman"/>
          <w:sz w:val="24"/>
          <w:szCs w:val="24"/>
        </w:rPr>
        <w:t xml:space="preserve"> («Чист</w:t>
      </w:r>
      <w:r>
        <w:rPr>
          <w:rFonts w:ascii="Times New Roman" w:eastAsia="Calibri" w:hAnsi="Times New Roman" w:cs="Times New Roman"/>
          <w:sz w:val="24"/>
          <w:szCs w:val="24"/>
        </w:rPr>
        <w:t xml:space="preserve"> ли белый снег»  и участник  </w:t>
      </w:r>
      <w:r w:rsidRPr="00E7377D">
        <w:rPr>
          <w:rFonts w:ascii="Times New Roman" w:eastAsia="Calibri" w:hAnsi="Times New Roman" w:cs="Times New Roman"/>
          <w:sz w:val="24"/>
          <w:szCs w:val="24"/>
        </w:rPr>
        <w:t>(«История школьной формы в России»).</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2013- 14 учебный год – 2 у</w:t>
      </w:r>
      <w:r>
        <w:rPr>
          <w:rFonts w:ascii="Times New Roman" w:eastAsia="Calibri" w:hAnsi="Times New Roman" w:cs="Times New Roman"/>
          <w:sz w:val="24"/>
          <w:szCs w:val="24"/>
        </w:rPr>
        <w:t>частника и оба дипломанта.</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2014 -2015 учебный год – 1 участник. Результат: Диплом лауреата</w:t>
      </w:r>
      <w:r>
        <w:rPr>
          <w:rFonts w:ascii="Times New Roman" w:eastAsia="Calibri" w:hAnsi="Times New Roman" w:cs="Times New Roman"/>
          <w:sz w:val="24"/>
          <w:szCs w:val="24"/>
        </w:rPr>
        <w:t xml:space="preserve"> 1 степени </w:t>
      </w:r>
      <w:r w:rsidRPr="00E7377D">
        <w:rPr>
          <w:rFonts w:ascii="Times New Roman" w:eastAsia="Calibri" w:hAnsi="Times New Roman" w:cs="Times New Roman"/>
          <w:sz w:val="24"/>
          <w:szCs w:val="24"/>
        </w:rPr>
        <w:t>(3 класс)</w:t>
      </w:r>
    </w:p>
    <w:p w:rsidR="00500E7D" w:rsidRPr="002312CC" w:rsidRDefault="00500E7D" w:rsidP="00500E7D">
      <w:pPr>
        <w:jc w:val="both"/>
      </w:pPr>
      <w:r>
        <w:t>2015-2016 учебный год- 1 участник  дипломант.</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w:t>
      </w:r>
      <w:r w:rsidRPr="00E7377D">
        <w:rPr>
          <w:rFonts w:ascii="Times New Roman" w:eastAsia="Calibri" w:hAnsi="Times New Roman" w:cs="Times New Roman"/>
          <w:sz w:val="24"/>
          <w:szCs w:val="24"/>
        </w:rPr>
        <w:t xml:space="preserve">Городские </w:t>
      </w:r>
      <w:r w:rsidRPr="00232418">
        <w:rPr>
          <w:rFonts w:ascii="Times New Roman" w:eastAsia="Calibri" w:hAnsi="Times New Roman" w:cs="Times New Roman"/>
          <w:b/>
          <w:sz w:val="24"/>
          <w:szCs w:val="24"/>
        </w:rPr>
        <w:t>конкурсы ИЗО</w:t>
      </w:r>
      <w:r w:rsidRPr="00E7377D">
        <w:rPr>
          <w:rFonts w:ascii="Times New Roman" w:eastAsia="Calibri" w:hAnsi="Times New Roman" w:cs="Times New Roman"/>
          <w:sz w:val="24"/>
          <w:szCs w:val="24"/>
        </w:rPr>
        <w:t xml:space="preserve"> (2007-08 и 2008-09 учебный год)</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«Зимняя сказка» - 2 дипломанта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«Божий покров над Россией» - 2 дипломанта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«Пасхальное яйцо», «Писанка» - 2 участника, 1-ое место. 2007-08 учебный год.</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 «Бусинки» (Дворец творчества школьников) – 4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2008-09 учебный год. Городской конкурс плакатов «Наркомании - нет» - 4 участника, 1 </w:t>
      </w:r>
      <w:r>
        <w:rPr>
          <w:rFonts w:ascii="Times New Roman" w:eastAsia="Calibri" w:hAnsi="Times New Roman" w:cs="Times New Roman"/>
          <w:sz w:val="24"/>
          <w:szCs w:val="24"/>
        </w:rPr>
        <w:t>победитель – дипломант:</w:t>
      </w: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7377D">
        <w:rPr>
          <w:rFonts w:ascii="Times New Roman" w:eastAsia="Calibri" w:hAnsi="Times New Roman" w:cs="Times New Roman"/>
          <w:sz w:val="24"/>
          <w:szCs w:val="24"/>
        </w:rPr>
        <w:t xml:space="preserve">2008-09 учебный год. Городской </w:t>
      </w:r>
      <w:r w:rsidRPr="006A1DAD">
        <w:rPr>
          <w:rFonts w:ascii="Times New Roman" w:eastAsia="Calibri" w:hAnsi="Times New Roman" w:cs="Times New Roman"/>
          <w:b/>
          <w:sz w:val="24"/>
          <w:szCs w:val="24"/>
        </w:rPr>
        <w:t>конкурс сочинений</w:t>
      </w:r>
      <w:r w:rsidRPr="00E7377D">
        <w:rPr>
          <w:rFonts w:ascii="Times New Roman" w:eastAsia="Calibri" w:hAnsi="Times New Roman" w:cs="Times New Roman"/>
          <w:sz w:val="24"/>
          <w:szCs w:val="24"/>
        </w:rPr>
        <w:t xml:space="preserve"> «Моя любимая семья»  - 1 участник, 1 победитель.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2009 -10 учебный год -2 участника городского конкурса сочинений «Я живу на улице г</w:t>
      </w:r>
      <w:r>
        <w:rPr>
          <w:rFonts w:ascii="Times New Roman" w:eastAsia="Calibri" w:hAnsi="Times New Roman" w:cs="Times New Roman"/>
          <w:sz w:val="24"/>
          <w:szCs w:val="24"/>
        </w:rPr>
        <w:t>ероя»</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E7377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 xml:space="preserve">Городской </w:t>
      </w:r>
      <w:r w:rsidRPr="006A1DAD">
        <w:rPr>
          <w:rFonts w:ascii="Times New Roman" w:eastAsia="Calibri" w:hAnsi="Times New Roman" w:cs="Times New Roman"/>
          <w:b/>
          <w:sz w:val="24"/>
          <w:szCs w:val="24"/>
        </w:rPr>
        <w:t>телекоммуникационный конкурс</w:t>
      </w:r>
      <w:r w:rsidRPr="00E7377D">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500E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E7377D">
        <w:rPr>
          <w:rFonts w:ascii="Times New Roman" w:eastAsia="Calibri" w:hAnsi="Times New Roman" w:cs="Times New Roman"/>
          <w:sz w:val="24"/>
          <w:szCs w:val="24"/>
        </w:rPr>
        <w:t xml:space="preserve">.Городской </w:t>
      </w:r>
      <w:r w:rsidRPr="006A1DAD">
        <w:rPr>
          <w:rFonts w:ascii="Times New Roman" w:eastAsia="Calibri" w:hAnsi="Times New Roman" w:cs="Times New Roman"/>
          <w:b/>
          <w:sz w:val="24"/>
          <w:szCs w:val="24"/>
        </w:rPr>
        <w:t>конкурс по краеведению</w:t>
      </w:r>
      <w:r w:rsidRPr="00E7377D">
        <w:rPr>
          <w:rFonts w:ascii="Times New Roman" w:eastAsia="Calibri" w:hAnsi="Times New Roman" w:cs="Times New Roman"/>
          <w:sz w:val="24"/>
          <w:szCs w:val="24"/>
        </w:rPr>
        <w:t xml:space="preserve"> среди учащихся</w:t>
      </w:r>
      <w:r>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7-ых классов. Сертификат участия команды из 5-ти человек. 2007-08 учебный год.</w:t>
      </w:r>
    </w:p>
    <w:p w:rsidR="00500E7D" w:rsidRPr="006A1DAD" w:rsidRDefault="00500E7D" w:rsidP="00500E7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9</w:t>
      </w:r>
      <w:r w:rsidRPr="00E7377D">
        <w:rPr>
          <w:rFonts w:ascii="Times New Roman" w:eastAsia="Calibri" w:hAnsi="Times New Roman" w:cs="Times New Roman"/>
          <w:sz w:val="24"/>
          <w:szCs w:val="24"/>
        </w:rPr>
        <w:t xml:space="preserve">.Городские </w:t>
      </w:r>
      <w:r w:rsidRPr="006A1DAD">
        <w:rPr>
          <w:rFonts w:ascii="Times New Roman" w:eastAsia="Calibri" w:hAnsi="Times New Roman" w:cs="Times New Roman"/>
          <w:b/>
          <w:sz w:val="24"/>
          <w:szCs w:val="24"/>
        </w:rPr>
        <w:t>Олимпиады среди негосударственных школ.</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Математика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4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2008-09 учебный год – 5 участ</w:t>
      </w:r>
      <w:r>
        <w:rPr>
          <w:rFonts w:ascii="Times New Roman" w:eastAsia="Calibri" w:hAnsi="Times New Roman" w:cs="Times New Roman"/>
          <w:sz w:val="24"/>
          <w:szCs w:val="24"/>
        </w:rPr>
        <w:t>ников, 2-ое место</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w:t>
      </w:r>
      <w:r>
        <w:rPr>
          <w:rFonts w:ascii="Times New Roman" w:eastAsia="Calibri" w:hAnsi="Times New Roman" w:cs="Times New Roman"/>
          <w:sz w:val="24"/>
          <w:szCs w:val="24"/>
        </w:rPr>
        <w:t>10-11 учебный год</w:t>
      </w:r>
      <w:r w:rsidRPr="00E7377D">
        <w:rPr>
          <w:rFonts w:ascii="Times New Roman" w:eastAsia="Calibri" w:hAnsi="Times New Roman" w:cs="Times New Roman"/>
          <w:sz w:val="24"/>
          <w:szCs w:val="24"/>
        </w:rPr>
        <w:t xml:space="preserve"> -1 место (5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w:t>
      </w:r>
      <w:r>
        <w:rPr>
          <w:rFonts w:ascii="Times New Roman" w:eastAsia="Calibri" w:hAnsi="Times New Roman" w:cs="Times New Roman"/>
          <w:sz w:val="24"/>
          <w:szCs w:val="24"/>
        </w:rPr>
        <w:t>12 учебный год -</w:t>
      </w:r>
      <w:r w:rsidRPr="00E7377D">
        <w:rPr>
          <w:rFonts w:ascii="Times New Roman" w:eastAsia="Calibri" w:hAnsi="Times New Roman" w:cs="Times New Roman"/>
          <w:sz w:val="24"/>
          <w:szCs w:val="24"/>
        </w:rPr>
        <w:t>1 м</w:t>
      </w:r>
      <w:r>
        <w:rPr>
          <w:rFonts w:ascii="Times New Roman" w:eastAsia="Calibri" w:hAnsi="Times New Roman" w:cs="Times New Roman"/>
          <w:sz w:val="24"/>
          <w:szCs w:val="24"/>
        </w:rPr>
        <w:t xml:space="preserve">есто (6 класс), </w:t>
      </w:r>
      <w:r w:rsidRPr="00E7377D">
        <w:rPr>
          <w:rFonts w:ascii="Times New Roman" w:eastAsia="Calibri" w:hAnsi="Times New Roman" w:cs="Times New Roman"/>
          <w:sz w:val="24"/>
          <w:szCs w:val="24"/>
        </w:rPr>
        <w:t xml:space="preserve"> 3 место (</w:t>
      </w:r>
      <w:r>
        <w:rPr>
          <w:rFonts w:ascii="Times New Roman" w:eastAsia="Calibri" w:hAnsi="Times New Roman" w:cs="Times New Roman"/>
          <w:sz w:val="24"/>
          <w:szCs w:val="24"/>
        </w:rPr>
        <w:t xml:space="preserve"> 6 класс), </w:t>
      </w:r>
      <w:r w:rsidRPr="00E7377D">
        <w:rPr>
          <w:rFonts w:ascii="Times New Roman" w:eastAsia="Calibri" w:hAnsi="Times New Roman" w:cs="Times New Roman"/>
          <w:sz w:val="24"/>
          <w:szCs w:val="24"/>
        </w:rPr>
        <w:t xml:space="preserve"> 2 место (7 </w:t>
      </w:r>
      <w:r>
        <w:rPr>
          <w:rFonts w:ascii="Times New Roman" w:eastAsia="Calibri" w:hAnsi="Times New Roman" w:cs="Times New Roman"/>
          <w:sz w:val="24"/>
          <w:szCs w:val="24"/>
        </w:rPr>
        <w:t xml:space="preserve">класс), </w:t>
      </w:r>
      <w:r w:rsidRPr="00E7377D">
        <w:rPr>
          <w:rFonts w:ascii="Times New Roman" w:eastAsia="Calibri" w:hAnsi="Times New Roman" w:cs="Times New Roman"/>
          <w:sz w:val="24"/>
          <w:szCs w:val="24"/>
        </w:rPr>
        <w:t xml:space="preserve"> 2 место ( 7 класс)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Русский язык 2008-09 учебный год – 4 участни</w:t>
      </w:r>
      <w:r>
        <w:rPr>
          <w:rFonts w:ascii="Times New Roman" w:eastAsia="Calibri" w:hAnsi="Times New Roman" w:cs="Times New Roman"/>
          <w:sz w:val="24"/>
          <w:szCs w:val="24"/>
        </w:rPr>
        <w:t>ка, 2-ое место.</w:t>
      </w: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Английский язык  2007-08 учебный год – 5 участников, </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1-ое место , 2-ое место , 3-е место </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Английский язык 2008-09 учебный год – 9 участник</w:t>
      </w:r>
      <w:r>
        <w:rPr>
          <w:rFonts w:ascii="Times New Roman" w:eastAsia="Calibri" w:hAnsi="Times New Roman" w:cs="Times New Roman"/>
          <w:sz w:val="24"/>
          <w:szCs w:val="24"/>
        </w:rPr>
        <w:t xml:space="preserve">ов, 2-ое место </w:t>
      </w: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Английский язык 2009-10 учебный год – команда 11 класса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 место</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Английския язык 2011-12 уче</w:t>
      </w:r>
      <w:r>
        <w:rPr>
          <w:rFonts w:ascii="Times New Roman" w:eastAsia="Calibri" w:hAnsi="Times New Roman" w:cs="Times New Roman"/>
          <w:sz w:val="24"/>
          <w:szCs w:val="24"/>
        </w:rPr>
        <w:t>бного года – 1 место</w:t>
      </w:r>
      <w:r w:rsidRPr="00E7377D">
        <w:rPr>
          <w:rFonts w:ascii="Times New Roman" w:eastAsia="Calibri" w:hAnsi="Times New Roman" w:cs="Times New Roman"/>
          <w:sz w:val="24"/>
          <w:szCs w:val="24"/>
        </w:rPr>
        <w:t xml:space="preserve"> (9 кл</w:t>
      </w:r>
      <w:r>
        <w:rPr>
          <w:rFonts w:ascii="Times New Roman" w:eastAsia="Calibri" w:hAnsi="Times New Roman" w:cs="Times New Roman"/>
          <w:sz w:val="24"/>
          <w:szCs w:val="24"/>
        </w:rPr>
        <w:t xml:space="preserve">асс),  2 место </w:t>
      </w:r>
      <w:r w:rsidRPr="00E7377D">
        <w:rPr>
          <w:rFonts w:ascii="Times New Roman" w:eastAsia="Calibri" w:hAnsi="Times New Roman" w:cs="Times New Roman"/>
          <w:sz w:val="24"/>
          <w:szCs w:val="24"/>
        </w:rPr>
        <w:t>(9 к</w:t>
      </w:r>
      <w:r>
        <w:rPr>
          <w:rFonts w:ascii="Times New Roman" w:eastAsia="Calibri" w:hAnsi="Times New Roman" w:cs="Times New Roman"/>
          <w:sz w:val="24"/>
          <w:szCs w:val="24"/>
        </w:rPr>
        <w:t xml:space="preserve">ласс), 3 место </w:t>
      </w:r>
      <w:r w:rsidRPr="00E7377D">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класс), 1 место </w:t>
      </w:r>
      <w:r w:rsidRPr="00E737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10 класс), 3 место </w:t>
      </w:r>
      <w:r w:rsidRPr="00E7377D">
        <w:rPr>
          <w:rFonts w:ascii="Times New Roman" w:eastAsia="Calibri" w:hAnsi="Times New Roman" w:cs="Times New Roman"/>
          <w:sz w:val="24"/>
          <w:szCs w:val="24"/>
        </w:rPr>
        <w:t xml:space="preserve"> (10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Английский язык 2011-12 учебный</w:t>
      </w:r>
      <w:r>
        <w:rPr>
          <w:rFonts w:ascii="Times New Roman" w:eastAsia="Calibri" w:hAnsi="Times New Roman" w:cs="Times New Roman"/>
          <w:sz w:val="24"/>
          <w:szCs w:val="24"/>
        </w:rPr>
        <w:t xml:space="preserve"> год  - 1 место</w:t>
      </w:r>
      <w:r w:rsidRPr="00E7377D">
        <w:rPr>
          <w:rFonts w:ascii="Times New Roman" w:eastAsia="Calibri" w:hAnsi="Times New Roman" w:cs="Times New Roman"/>
          <w:sz w:val="24"/>
          <w:szCs w:val="24"/>
        </w:rPr>
        <w:t xml:space="preserve"> (9 к</w:t>
      </w:r>
      <w:r>
        <w:rPr>
          <w:rFonts w:ascii="Times New Roman" w:eastAsia="Calibri" w:hAnsi="Times New Roman" w:cs="Times New Roman"/>
          <w:sz w:val="24"/>
          <w:szCs w:val="24"/>
        </w:rPr>
        <w:t xml:space="preserve">ласс), 2 место </w:t>
      </w:r>
      <w:r w:rsidRPr="00E7377D">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класс), 3 место </w:t>
      </w:r>
      <w:r w:rsidRPr="00E7377D">
        <w:rPr>
          <w:rFonts w:ascii="Times New Roman" w:eastAsia="Calibri" w:hAnsi="Times New Roman" w:cs="Times New Roman"/>
          <w:sz w:val="24"/>
          <w:szCs w:val="24"/>
        </w:rPr>
        <w:t xml:space="preserve"> (9 кл</w:t>
      </w:r>
      <w:r>
        <w:rPr>
          <w:rFonts w:ascii="Times New Roman" w:eastAsia="Calibri" w:hAnsi="Times New Roman" w:cs="Times New Roman"/>
          <w:sz w:val="24"/>
          <w:szCs w:val="24"/>
        </w:rPr>
        <w:t xml:space="preserve">асс), 2 место </w:t>
      </w:r>
      <w:r w:rsidRPr="00E7377D">
        <w:rPr>
          <w:rFonts w:ascii="Times New Roman" w:eastAsia="Calibri" w:hAnsi="Times New Roman" w:cs="Times New Roman"/>
          <w:sz w:val="24"/>
          <w:szCs w:val="24"/>
        </w:rPr>
        <w:t>(10 кл</w:t>
      </w:r>
      <w:r>
        <w:rPr>
          <w:rFonts w:ascii="Times New Roman" w:eastAsia="Calibri" w:hAnsi="Times New Roman" w:cs="Times New Roman"/>
          <w:sz w:val="24"/>
          <w:szCs w:val="24"/>
        </w:rPr>
        <w:t>асс), 3 место</w:t>
      </w:r>
      <w:r w:rsidRPr="00E7377D">
        <w:rPr>
          <w:rFonts w:ascii="Times New Roman" w:eastAsia="Calibri" w:hAnsi="Times New Roman" w:cs="Times New Roman"/>
          <w:sz w:val="24"/>
          <w:szCs w:val="24"/>
        </w:rPr>
        <w:t xml:space="preserve"> (10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Английския язык 2012-13 </w:t>
      </w:r>
      <w:r>
        <w:rPr>
          <w:rFonts w:ascii="Times New Roman" w:eastAsia="Calibri" w:hAnsi="Times New Roman" w:cs="Times New Roman"/>
          <w:sz w:val="24"/>
          <w:szCs w:val="24"/>
        </w:rPr>
        <w:t xml:space="preserve">учебного года – 2 место  (11 кл), 3 место  (11 кл), 1 место </w:t>
      </w:r>
      <w:r w:rsidRPr="00E7377D">
        <w:rPr>
          <w:rFonts w:ascii="Times New Roman" w:eastAsia="Calibri" w:hAnsi="Times New Roman" w:cs="Times New Roman"/>
          <w:sz w:val="24"/>
          <w:szCs w:val="24"/>
        </w:rPr>
        <w:t>(10кл)</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Английский язык 2013-14 учебный год – 3 </w:t>
      </w:r>
      <w:r>
        <w:rPr>
          <w:rFonts w:ascii="Times New Roman" w:eastAsia="Calibri" w:hAnsi="Times New Roman" w:cs="Times New Roman"/>
          <w:sz w:val="24"/>
          <w:szCs w:val="24"/>
        </w:rPr>
        <w:t xml:space="preserve">участника, 1 место  (11 класс), 2 место </w:t>
      </w:r>
      <w:r w:rsidRPr="00E7377D">
        <w:rPr>
          <w:rFonts w:ascii="Times New Roman" w:eastAsia="Calibri" w:hAnsi="Times New Roman" w:cs="Times New Roman"/>
          <w:sz w:val="24"/>
          <w:szCs w:val="24"/>
        </w:rPr>
        <w:t xml:space="preserve"> (9 класс)</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Английский язык 2014-15 учебный год – 5 участников. Результат: 3 место (командное).</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E7377D">
        <w:rPr>
          <w:rFonts w:ascii="Times New Roman" w:eastAsia="Calibri" w:hAnsi="Times New Roman" w:cs="Times New Roman"/>
          <w:sz w:val="24"/>
          <w:szCs w:val="24"/>
        </w:rPr>
        <w:t xml:space="preserve">.Городской </w:t>
      </w:r>
      <w:r w:rsidRPr="006A1DAD">
        <w:rPr>
          <w:rFonts w:ascii="Times New Roman" w:eastAsia="Calibri" w:hAnsi="Times New Roman" w:cs="Times New Roman"/>
          <w:b/>
          <w:sz w:val="24"/>
          <w:szCs w:val="24"/>
        </w:rPr>
        <w:t>конкурс чтецов</w:t>
      </w:r>
      <w:r>
        <w:rPr>
          <w:rFonts w:ascii="Times New Roman" w:eastAsia="Calibri" w:hAnsi="Times New Roman" w:cs="Times New Roman"/>
          <w:b/>
          <w:sz w:val="24"/>
          <w:szCs w:val="24"/>
        </w:rPr>
        <w:t xml:space="preserve"> </w:t>
      </w:r>
      <w:r w:rsidRPr="006A1DAD">
        <w:rPr>
          <w:rFonts w:ascii="Times New Roman" w:eastAsia="Calibri" w:hAnsi="Times New Roman" w:cs="Times New Roman"/>
          <w:sz w:val="24"/>
          <w:szCs w:val="24"/>
        </w:rPr>
        <w:t>2014-15 учебный год</w:t>
      </w:r>
      <w:r w:rsidRPr="00E7377D">
        <w:rPr>
          <w:rFonts w:ascii="Times New Roman" w:eastAsia="Calibri" w:hAnsi="Times New Roman" w:cs="Times New Roman"/>
          <w:sz w:val="24"/>
          <w:szCs w:val="24"/>
        </w:rPr>
        <w:t xml:space="preserve"> ко Дню Победы «Память сердца» - 3 участника.</w:t>
      </w:r>
    </w:p>
    <w:p w:rsidR="00500E7D" w:rsidRDefault="00500E7D" w:rsidP="00500E7D">
      <w:pPr>
        <w:spacing w:after="0" w:line="240" w:lineRule="auto"/>
        <w:rPr>
          <w:rFonts w:ascii="Times New Roman" w:eastAsia="Calibri" w:hAnsi="Times New Roman" w:cs="Times New Roman"/>
          <w:sz w:val="24"/>
          <w:szCs w:val="24"/>
        </w:rPr>
      </w:pPr>
    </w:p>
    <w:p w:rsidR="00500E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E7377D">
        <w:rPr>
          <w:rFonts w:ascii="Times New Roman" w:eastAsia="Calibri" w:hAnsi="Times New Roman" w:cs="Times New Roman"/>
          <w:sz w:val="24"/>
          <w:szCs w:val="24"/>
        </w:rPr>
        <w:t>.Конкурс «</w:t>
      </w:r>
      <w:r w:rsidRPr="00B73701">
        <w:rPr>
          <w:rFonts w:ascii="Times New Roman" w:eastAsia="Calibri" w:hAnsi="Times New Roman" w:cs="Times New Roman"/>
          <w:b/>
          <w:sz w:val="24"/>
          <w:szCs w:val="24"/>
        </w:rPr>
        <w:t>Звезды надежды»</w:t>
      </w:r>
      <w:r w:rsidRPr="00E7377D">
        <w:rPr>
          <w:rFonts w:ascii="Times New Roman" w:eastAsia="Calibri" w:hAnsi="Times New Roman" w:cs="Times New Roman"/>
          <w:sz w:val="24"/>
          <w:szCs w:val="24"/>
        </w:rPr>
        <w:t xml:space="preserve"> в рамках Ассоциации негосударственных образовательных учреждений</w:t>
      </w:r>
      <w:r>
        <w:rPr>
          <w:rFonts w:ascii="Times New Roman" w:eastAsia="Calibri" w:hAnsi="Times New Roman" w:cs="Times New Roman"/>
          <w:sz w:val="24"/>
          <w:szCs w:val="24"/>
        </w:rPr>
        <w:t xml:space="preserve"> -57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1</w:t>
      </w:r>
      <w:r>
        <w:rPr>
          <w:rFonts w:ascii="Times New Roman" w:eastAsia="Calibri" w:hAnsi="Times New Roman" w:cs="Times New Roman"/>
          <w:sz w:val="24"/>
          <w:szCs w:val="24"/>
        </w:rPr>
        <w:t>2</w:t>
      </w:r>
      <w:r w:rsidRPr="00E7377D">
        <w:rPr>
          <w:rFonts w:ascii="Times New Roman" w:eastAsia="Calibri" w:hAnsi="Times New Roman" w:cs="Times New Roman"/>
          <w:sz w:val="24"/>
          <w:szCs w:val="24"/>
        </w:rPr>
        <w:t>. Приз в номинации «</w:t>
      </w:r>
      <w:r w:rsidRPr="006A1DAD">
        <w:rPr>
          <w:rFonts w:ascii="Times New Roman" w:eastAsia="Calibri" w:hAnsi="Times New Roman" w:cs="Times New Roman"/>
          <w:b/>
          <w:sz w:val="24"/>
          <w:szCs w:val="24"/>
        </w:rPr>
        <w:t>Маленькая королева</w:t>
      </w:r>
      <w:r w:rsidRPr="00E7377D">
        <w:rPr>
          <w:rFonts w:ascii="Times New Roman" w:eastAsia="Calibri" w:hAnsi="Times New Roman" w:cs="Times New Roman"/>
          <w:sz w:val="24"/>
          <w:szCs w:val="24"/>
        </w:rPr>
        <w:t>» от ОАО Газпром нефть-Омск 2010-11 учебный год – Чернышова Елизавета (6 класс)</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E7377D">
        <w:rPr>
          <w:rFonts w:ascii="Times New Roman" w:eastAsia="Calibri" w:hAnsi="Times New Roman" w:cs="Times New Roman"/>
          <w:sz w:val="24"/>
          <w:szCs w:val="24"/>
        </w:rPr>
        <w:t>.Научное общество учащихся «</w:t>
      </w:r>
      <w:r w:rsidRPr="006A1DAD">
        <w:rPr>
          <w:rFonts w:ascii="Times New Roman" w:eastAsia="Calibri" w:hAnsi="Times New Roman" w:cs="Times New Roman"/>
          <w:b/>
          <w:sz w:val="24"/>
          <w:szCs w:val="24"/>
        </w:rPr>
        <w:t>Поиск»</w:t>
      </w:r>
      <w:r w:rsidRPr="00E7377D">
        <w:rPr>
          <w:rFonts w:ascii="Times New Roman" w:eastAsia="Calibri" w:hAnsi="Times New Roman" w:cs="Times New Roman"/>
          <w:sz w:val="24"/>
          <w:szCs w:val="24"/>
        </w:rPr>
        <w:t xml:space="preserve"> Омской области»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В 20</w:t>
      </w:r>
      <w:r>
        <w:rPr>
          <w:rFonts w:ascii="Times New Roman" w:eastAsia="Calibri" w:hAnsi="Times New Roman" w:cs="Times New Roman"/>
          <w:sz w:val="24"/>
          <w:szCs w:val="24"/>
        </w:rPr>
        <w:t xml:space="preserve">11-12 учебном году участник </w:t>
      </w:r>
      <w:r w:rsidRPr="00E7377D">
        <w:rPr>
          <w:rFonts w:ascii="Times New Roman" w:eastAsia="Calibri" w:hAnsi="Times New Roman" w:cs="Times New Roman"/>
          <w:sz w:val="24"/>
          <w:szCs w:val="24"/>
        </w:rPr>
        <w:t xml:space="preserve">(5 класс) </w:t>
      </w:r>
      <w:r w:rsidRPr="00E7377D">
        <w:rPr>
          <w:rFonts w:ascii="Times New Roman" w:eastAsia="Calibri" w:hAnsi="Times New Roman" w:cs="Times New Roman"/>
          <w:sz w:val="24"/>
          <w:szCs w:val="24"/>
          <w:lang w:val="en-US"/>
        </w:rPr>
        <w:t>XLIV</w:t>
      </w:r>
      <w:r w:rsidRPr="00E7377D">
        <w:rPr>
          <w:rFonts w:ascii="Times New Roman" w:eastAsia="Calibri" w:hAnsi="Times New Roman" w:cs="Times New Roman"/>
          <w:sz w:val="24"/>
          <w:szCs w:val="24"/>
        </w:rPr>
        <w:t xml:space="preserve">  региональной научно-практической конференции школьников и учащейся молодёжи Омской области с работой на тему «История улицы 10 лет октября».</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E7377D">
        <w:rPr>
          <w:rFonts w:ascii="Times New Roman" w:eastAsia="Calibri" w:hAnsi="Times New Roman" w:cs="Times New Roman"/>
          <w:sz w:val="24"/>
          <w:szCs w:val="24"/>
        </w:rPr>
        <w:t xml:space="preserve">. Городской </w:t>
      </w:r>
      <w:r w:rsidRPr="006A1DAD">
        <w:rPr>
          <w:rFonts w:ascii="Times New Roman" w:eastAsia="Calibri" w:hAnsi="Times New Roman" w:cs="Times New Roman"/>
          <w:b/>
          <w:sz w:val="24"/>
          <w:szCs w:val="24"/>
        </w:rPr>
        <w:t>конкурс французской песни</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 1 место</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2014-15 – 1 место</w:t>
      </w:r>
    </w:p>
    <w:p w:rsidR="00500E7D" w:rsidRPr="002312CC" w:rsidRDefault="00500E7D" w:rsidP="00500E7D">
      <w:pPr>
        <w:jc w:val="both"/>
      </w:pPr>
      <w:r>
        <w:t>2015-16 – 2 место</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E7377D">
        <w:rPr>
          <w:rFonts w:ascii="Times New Roman" w:eastAsia="Calibri" w:hAnsi="Times New Roman" w:cs="Times New Roman"/>
          <w:sz w:val="24"/>
          <w:szCs w:val="24"/>
        </w:rPr>
        <w:t xml:space="preserve">. Городской </w:t>
      </w:r>
      <w:r w:rsidRPr="006A1DAD">
        <w:rPr>
          <w:rFonts w:ascii="Times New Roman" w:eastAsia="Calibri" w:hAnsi="Times New Roman" w:cs="Times New Roman"/>
          <w:b/>
          <w:sz w:val="24"/>
          <w:szCs w:val="24"/>
        </w:rPr>
        <w:t>конкурс немецкой песни</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учебный год – 1 место.</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19. Городской </w:t>
      </w:r>
      <w:r w:rsidRPr="006A1DAD">
        <w:rPr>
          <w:rFonts w:ascii="Times New Roman" w:eastAsia="Calibri" w:hAnsi="Times New Roman" w:cs="Times New Roman"/>
          <w:b/>
          <w:sz w:val="24"/>
          <w:szCs w:val="24"/>
        </w:rPr>
        <w:t>конкурс английской песни</w:t>
      </w:r>
      <w:r w:rsidRPr="00E7377D">
        <w:rPr>
          <w:rFonts w:ascii="Times New Roman" w:eastAsia="Calibri" w:hAnsi="Times New Roman" w:cs="Times New Roman"/>
          <w:sz w:val="24"/>
          <w:szCs w:val="24"/>
        </w:rPr>
        <w:t>- 1 солист. Сертификат участника.</w:t>
      </w:r>
    </w:p>
    <w:p w:rsidR="00500E7D" w:rsidRDefault="00500E7D" w:rsidP="00500E7D">
      <w:pPr>
        <w:spacing w:after="0" w:line="240" w:lineRule="auto"/>
        <w:rPr>
          <w:rFonts w:ascii="Times New Roman" w:eastAsia="Calibri" w:hAnsi="Times New Roman" w:cs="Times New Roman"/>
          <w:sz w:val="24"/>
          <w:szCs w:val="24"/>
        </w:rPr>
      </w:pPr>
    </w:p>
    <w:p w:rsidR="00500E7D" w:rsidRPr="006A1DA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 xml:space="preserve">20. </w:t>
      </w:r>
      <w:r w:rsidRPr="006A1DAD">
        <w:rPr>
          <w:rFonts w:ascii="Times New Roman" w:eastAsia="Calibri" w:hAnsi="Times New Roman" w:cs="Times New Roman"/>
          <w:b/>
          <w:sz w:val="24"/>
          <w:szCs w:val="24"/>
        </w:rPr>
        <w:t>Поэтический конкурс среди частных школ:</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w:t>
      </w:r>
      <w:r>
        <w:rPr>
          <w:rFonts w:ascii="Times New Roman" w:eastAsia="Calibri" w:hAnsi="Times New Roman" w:cs="Times New Roman"/>
          <w:sz w:val="24"/>
          <w:szCs w:val="24"/>
        </w:rPr>
        <w:t xml:space="preserve">  8 участников.</w:t>
      </w:r>
      <w:r w:rsidRPr="006A1DAD">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Все дипломанты номинаций</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2014-14 – 3 участника. Все дипломанты номинаций.</w:t>
      </w:r>
    </w:p>
    <w:p w:rsidR="00500E7D" w:rsidRDefault="00500E7D" w:rsidP="00500E7D">
      <w:pPr>
        <w:spacing w:after="0" w:line="240" w:lineRule="auto"/>
        <w:rPr>
          <w:rFonts w:ascii="Times New Roman" w:eastAsia="Calibri" w:hAnsi="Times New Roman" w:cs="Times New Roman"/>
          <w:sz w:val="24"/>
          <w:szCs w:val="24"/>
        </w:rPr>
      </w:pPr>
    </w:p>
    <w:p w:rsidR="00500E7D" w:rsidRPr="006A1DA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 xml:space="preserve">21. </w:t>
      </w:r>
      <w:r>
        <w:rPr>
          <w:rFonts w:ascii="Times New Roman" w:eastAsia="Calibri" w:hAnsi="Times New Roman" w:cs="Times New Roman"/>
          <w:sz w:val="24"/>
          <w:szCs w:val="24"/>
        </w:rPr>
        <w:t xml:space="preserve">2014-15 учебный год. </w:t>
      </w:r>
      <w:r w:rsidRPr="00E7377D">
        <w:rPr>
          <w:rFonts w:ascii="Times New Roman" w:eastAsia="Calibri" w:hAnsi="Times New Roman" w:cs="Times New Roman"/>
          <w:sz w:val="24"/>
          <w:szCs w:val="24"/>
        </w:rPr>
        <w:t xml:space="preserve">Литературно-музыкальная композиция «Дети о войне»- выступление </w:t>
      </w:r>
      <w:r w:rsidRPr="006A1DAD">
        <w:rPr>
          <w:rFonts w:ascii="Times New Roman" w:eastAsia="Calibri" w:hAnsi="Times New Roman" w:cs="Times New Roman"/>
          <w:b/>
          <w:sz w:val="24"/>
          <w:szCs w:val="24"/>
        </w:rPr>
        <w:t>в Доме ветеранов г.Омска</w:t>
      </w:r>
    </w:p>
    <w:p w:rsidR="00500E7D" w:rsidRPr="006A1DAD" w:rsidRDefault="00500E7D" w:rsidP="00500E7D">
      <w:pPr>
        <w:spacing w:after="0" w:line="240" w:lineRule="auto"/>
        <w:rPr>
          <w:rFonts w:ascii="Times New Roman" w:eastAsia="Calibri" w:hAnsi="Times New Roman" w:cs="Times New Roman"/>
          <w:b/>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b/>
          <w:sz w:val="24"/>
          <w:szCs w:val="24"/>
        </w:rPr>
        <w:t>Школьный уровень</w:t>
      </w:r>
    </w:p>
    <w:p w:rsidR="00500E7D" w:rsidRPr="00E7377D" w:rsidRDefault="00500E7D" w:rsidP="00500E7D">
      <w:pPr>
        <w:spacing w:after="0" w:line="240" w:lineRule="auto"/>
        <w:rPr>
          <w:rFonts w:ascii="Times New Roman" w:eastAsia="Calibri" w:hAnsi="Times New Roman" w:cs="Times New Roman"/>
          <w:b/>
          <w:sz w:val="24"/>
          <w:szCs w:val="24"/>
        </w:rPr>
      </w:pPr>
    </w:p>
    <w:p w:rsidR="00500E7D" w:rsidRPr="002D7BF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1.</w:t>
      </w:r>
      <w:r w:rsidRPr="002D7BFD">
        <w:rPr>
          <w:rFonts w:ascii="Times New Roman" w:eastAsia="Calibri" w:hAnsi="Times New Roman" w:cs="Times New Roman"/>
          <w:b/>
          <w:sz w:val="24"/>
          <w:szCs w:val="24"/>
        </w:rPr>
        <w:t xml:space="preserve">Конференция НОУ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34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2008-09 – 23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 32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2010- 11 – 33 участника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 38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2012-13 учебный год – 30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2013-14 учебный год – 20 участников</w:t>
      </w:r>
    </w:p>
    <w:p w:rsidR="00500E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2014-15 учебный год </w:t>
      </w:r>
      <w:r w:rsidRPr="00E7377D">
        <w:rPr>
          <w:rFonts w:ascii="Times New Roman" w:eastAsia="Calibri" w:hAnsi="Times New Roman" w:cs="Times New Roman"/>
          <w:sz w:val="24"/>
          <w:szCs w:val="24"/>
        </w:rPr>
        <w:t xml:space="preserve"> -13 участников</w:t>
      </w:r>
    </w:p>
    <w:p w:rsidR="00500E7D" w:rsidRPr="00E7377D" w:rsidRDefault="00500E7D" w:rsidP="00500E7D">
      <w:pPr>
        <w:spacing w:after="0" w:line="240" w:lineRule="auto"/>
        <w:rPr>
          <w:rFonts w:ascii="Times New Roman" w:eastAsia="Calibri" w:hAnsi="Times New Roman" w:cs="Times New Roman"/>
          <w:sz w:val="24"/>
          <w:szCs w:val="24"/>
        </w:rPr>
      </w:pPr>
      <w:r>
        <w:rPr>
          <w:sz w:val="24"/>
          <w:szCs w:val="24"/>
        </w:rPr>
        <w:t>2015-16 учебный год     - 9 участников</w:t>
      </w:r>
      <w:r w:rsidRPr="00E7377D">
        <w:rPr>
          <w:rFonts w:ascii="Times New Roman" w:eastAsia="Calibri" w:hAnsi="Times New Roman" w:cs="Times New Roman"/>
          <w:sz w:val="24"/>
          <w:szCs w:val="24"/>
        </w:rPr>
        <w:t>.</w:t>
      </w:r>
    </w:p>
    <w:p w:rsidR="00500E7D" w:rsidRDefault="00500E7D" w:rsidP="00500E7D">
      <w:pPr>
        <w:spacing w:after="0" w:line="240" w:lineRule="auto"/>
        <w:rPr>
          <w:rFonts w:ascii="Times New Roman" w:eastAsia="Calibri" w:hAnsi="Times New Roman" w:cs="Times New Roman"/>
          <w:sz w:val="24"/>
          <w:szCs w:val="24"/>
        </w:rPr>
      </w:pPr>
    </w:p>
    <w:p w:rsidR="00500E7D" w:rsidRPr="004B733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 xml:space="preserve">2.Теннисный </w:t>
      </w:r>
      <w:r w:rsidRPr="004B733D">
        <w:rPr>
          <w:rFonts w:ascii="Times New Roman" w:eastAsia="Calibri" w:hAnsi="Times New Roman" w:cs="Times New Roman"/>
          <w:b/>
          <w:sz w:val="24"/>
          <w:szCs w:val="24"/>
        </w:rPr>
        <w:t xml:space="preserve">турнир </w:t>
      </w:r>
    </w:p>
    <w:p w:rsidR="00500E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r w:rsidRPr="00E7377D">
        <w:rPr>
          <w:rFonts w:ascii="Times New Roman" w:eastAsia="Calibri" w:hAnsi="Times New Roman" w:cs="Times New Roman"/>
          <w:sz w:val="24"/>
          <w:szCs w:val="24"/>
        </w:rPr>
        <w:t>чебный год – 29 участников</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3. Конкурс «</w:t>
      </w:r>
      <w:r w:rsidRPr="004B733D">
        <w:rPr>
          <w:rFonts w:ascii="Times New Roman" w:eastAsia="Calibri" w:hAnsi="Times New Roman" w:cs="Times New Roman"/>
          <w:b/>
          <w:sz w:val="24"/>
          <w:szCs w:val="24"/>
        </w:rPr>
        <w:t>Праздник Колеса</w:t>
      </w: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18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учебный год  -   22 участника</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4B733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4. Конкурс «</w:t>
      </w:r>
      <w:r w:rsidRPr="004B733D">
        <w:rPr>
          <w:rFonts w:ascii="Times New Roman" w:eastAsia="Calibri" w:hAnsi="Times New Roman" w:cs="Times New Roman"/>
          <w:b/>
          <w:sz w:val="24"/>
          <w:szCs w:val="24"/>
        </w:rPr>
        <w:t xml:space="preserve">Звезда школы»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2007-08 учебный год – 33 участника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2008-09 учебный год – 55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2009-10 учебный год – среди частных школ. Из нашей школы приняли участие 30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- 37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2011-12 учебный год   - 43 участника</w:t>
      </w:r>
    </w:p>
    <w:p w:rsidR="00500E7D" w:rsidRDefault="00500E7D" w:rsidP="00500E7D">
      <w:pPr>
        <w:spacing w:after="0" w:line="240" w:lineRule="auto"/>
        <w:rPr>
          <w:rFonts w:ascii="Times New Roman" w:eastAsia="Calibri" w:hAnsi="Times New Roman" w:cs="Times New Roman"/>
          <w:sz w:val="24"/>
          <w:szCs w:val="24"/>
        </w:rPr>
      </w:pPr>
    </w:p>
    <w:p w:rsidR="00500E7D" w:rsidRPr="004B733D" w:rsidRDefault="00500E7D" w:rsidP="00500E7D">
      <w:pPr>
        <w:spacing w:after="0" w:line="240" w:lineRule="auto"/>
        <w:rPr>
          <w:rFonts w:ascii="Times New Roman" w:eastAsia="Calibri" w:hAnsi="Times New Roman" w:cs="Times New Roman"/>
          <w:b/>
          <w:sz w:val="24"/>
          <w:szCs w:val="24"/>
        </w:rPr>
      </w:pPr>
      <w:r w:rsidRPr="00E7377D">
        <w:rPr>
          <w:rFonts w:ascii="Times New Roman" w:eastAsia="Calibri" w:hAnsi="Times New Roman" w:cs="Times New Roman"/>
          <w:sz w:val="24"/>
          <w:szCs w:val="24"/>
        </w:rPr>
        <w:t xml:space="preserve">5.Соревнования секции </w:t>
      </w:r>
      <w:r w:rsidRPr="004B733D">
        <w:rPr>
          <w:rFonts w:ascii="Times New Roman" w:eastAsia="Calibri" w:hAnsi="Times New Roman" w:cs="Times New Roman"/>
          <w:b/>
          <w:sz w:val="24"/>
          <w:szCs w:val="24"/>
        </w:rPr>
        <w:t>каратэ</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2007-08 учебный год – получили пояса 3 человека.</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E7377D">
        <w:rPr>
          <w:rFonts w:ascii="Times New Roman" w:eastAsia="Calibri" w:hAnsi="Times New Roman" w:cs="Times New Roman"/>
          <w:sz w:val="24"/>
          <w:szCs w:val="24"/>
        </w:rPr>
        <w:t xml:space="preserve">2009-10 учебный год– </w:t>
      </w:r>
      <w:r w:rsidRPr="004B733D">
        <w:rPr>
          <w:rFonts w:ascii="Times New Roman" w:eastAsia="Calibri" w:hAnsi="Times New Roman" w:cs="Times New Roman"/>
          <w:b/>
          <w:sz w:val="24"/>
          <w:szCs w:val="24"/>
        </w:rPr>
        <w:t>День науки</w:t>
      </w:r>
      <w:r w:rsidRPr="00E7377D">
        <w:rPr>
          <w:rFonts w:ascii="Times New Roman" w:eastAsia="Calibri" w:hAnsi="Times New Roman" w:cs="Times New Roman"/>
          <w:sz w:val="24"/>
          <w:szCs w:val="24"/>
        </w:rPr>
        <w:t xml:space="preserve"> в 6 классе- 11учащихся </w:t>
      </w:r>
      <w:r>
        <w:rPr>
          <w:rFonts w:ascii="Times New Roman" w:eastAsia="Calibri" w:hAnsi="Times New Roman" w:cs="Times New Roman"/>
          <w:sz w:val="24"/>
          <w:szCs w:val="24"/>
        </w:rPr>
        <w:t>с</w:t>
      </w:r>
      <w:r w:rsidRPr="00E7377D">
        <w:rPr>
          <w:rFonts w:ascii="Times New Roman" w:eastAsia="Calibri" w:hAnsi="Times New Roman" w:cs="Times New Roman"/>
          <w:sz w:val="24"/>
          <w:szCs w:val="24"/>
        </w:rPr>
        <w:t xml:space="preserve"> докладами на свободную тему и «Мир моих увлечений» - 9 класс  12  на свободную тему.</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 , творческий зачёт по краеведению (9 класс- 11 учащихся).</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 xml:space="preserve">2011-12 учебный год – творческий зачёт по краеведению в 7 классе: 11 учащихся получили «отлично».  </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7.  2014 – 15 учебный год  Школьный </w:t>
      </w:r>
      <w:r w:rsidRPr="004B733D">
        <w:rPr>
          <w:rFonts w:ascii="Times New Roman" w:eastAsia="Calibri" w:hAnsi="Times New Roman" w:cs="Times New Roman"/>
          <w:b/>
          <w:sz w:val="24"/>
          <w:szCs w:val="24"/>
        </w:rPr>
        <w:t>конкурс чтецов</w:t>
      </w:r>
      <w:r w:rsidRPr="00E7377D">
        <w:rPr>
          <w:rFonts w:ascii="Times New Roman" w:eastAsia="Calibri" w:hAnsi="Times New Roman" w:cs="Times New Roman"/>
          <w:sz w:val="24"/>
          <w:szCs w:val="24"/>
        </w:rPr>
        <w:t xml:space="preserve"> к 70-летию Победы: 10 участников. 1 </w:t>
      </w:r>
      <w:r>
        <w:rPr>
          <w:rFonts w:ascii="Times New Roman" w:eastAsia="Calibri" w:hAnsi="Times New Roman" w:cs="Times New Roman"/>
          <w:sz w:val="24"/>
          <w:szCs w:val="24"/>
        </w:rPr>
        <w:t xml:space="preserve">место – (10 класс и 6 класс); 2 место – (8 класс и  </w:t>
      </w:r>
      <w:r w:rsidRPr="00E7377D">
        <w:rPr>
          <w:rFonts w:ascii="Times New Roman" w:eastAsia="Calibri" w:hAnsi="Times New Roman" w:cs="Times New Roman"/>
          <w:sz w:val="24"/>
          <w:szCs w:val="24"/>
        </w:rPr>
        <w:t>6 класс)</w:t>
      </w:r>
      <w:r>
        <w:rPr>
          <w:rFonts w:ascii="Times New Roman" w:eastAsia="Calibri" w:hAnsi="Times New Roman" w:cs="Times New Roman"/>
          <w:sz w:val="24"/>
          <w:szCs w:val="24"/>
        </w:rPr>
        <w:t xml:space="preserve">; 3 место – (10 класс и </w:t>
      </w:r>
      <w:r w:rsidRPr="00E7377D">
        <w:rPr>
          <w:rFonts w:ascii="Times New Roman" w:eastAsia="Calibri" w:hAnsi="Times New Roman" w:cs="Times New Roman"/>
          <w:sz w:val="24"/>
          <w:szCs w:val="24"/>
        </w:rPr>
        <w:t xml:space="preserve">6 класс). </w:t>
      </w:r>
    </w:p>
    <w:p w:rsidR="00500E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4B733D">
        <w:rPr>
          <w:rFonts w:ascii="Times New Roman" w:eastAsia="Calibri" w:hAnsi="Times New Roman" w:cs="Times New Roman"/>
          <w:b/>
          <w:sz w:val="24"/>
          <w:szCs w:val="24"/>
        </w:rPr>
        <w:t>Проекты к 300-летию Омска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2013-14 учебный год –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«Архитектура Омска» (5-6 классы, 26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«Омск спортивный» (7-8 классы, 12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«Храмы Омска» (10 класс, 7 участников).</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учебный год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«Памятники Омска» (5-6 классы), </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«Необычные памятники Омска» (7 класс),</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«Открытка ветерану» и «Памятные места Омска» (4 класс)</w:t>
      </w:r>
    </w:p>
    <w:p w:rsidR="00500E7D" w:rsidRDefault="00500E7D" w:rsidP="00500E7D">
      <w:pPr>
        <w:spacing w:after="0" w:line="276" w:lineRule="auto"/>
        <w:jc w:val="both"/>
        <w:rPr>
          <w:sz w:val="24"/>
          <w:szCs w:val="24"/>
        </w:rPr>
      </w:pPr>
      <w:r>
        <w:rPr>
          <w:sz w:val="24"/>
          <w:szCs w:val="24"/>
        </w:rPr>
        <w:t xml:space="preserve"> 2015-16 учебный год – 5 класс «В мастерской художника А.Капралова»,</w:t>
      </w:r>
    </w:p>
    <w:p w:rsidR="00500E7D" w:rsidRDefault="00500E7D" w:rsidP="00500E7D">
      <w:pPr>
        <w:spacing w:after="0"/>
        <w:ind w:left="1980"/>
        <w:jc w:val="both"/>
        <w:rPr>
          <w:sz w:val="24"/>
          <w:szCs w:val="24"/>
        </w:rPr>
      </w:pPr>
      <w:r>
        <w:rPr>
          <w:sz w:val="24"/>
          <w:szCs w:val="24"/>
        </w:rPr>
        <w:t xml:space="preserve">             6 класс «Памятники Омска»</w:t>
      </w:r>
    </w:p>
    <w:p w:rsidR="00500E7D" w:rsidRDefault="00500E7D" w:rsidP="00500E7D">
      <w:pPr>
        <w:spacing w:after="0"/>
        <w:ind w:left="1980"/>
        <w:jc w:val="both"/>
        <w:rPr>
          <w:sz w:val="24"/>
          <w:szCs w:val="24"/>
        </w:rPr>
      </w:pPr>
      <w:r>
        <w:rPr>
          <w:sz w:val="24"/>
          <w:szCs w:val="24"/>
        </w:rPr>
        <w:t xml:space="preserve">             7 класс «Омск музыкальный»</w:t>
      </w:r>
    </w:p>
    <w:p w:rsidR="00500E7D" w:rsidRPr="002312CC" w:rsidRDefault="00500E7D" w:rsidP="00500E7D">
      <w:pPr>
        <w:ind w:left="1980"/>
        <w:jc w:val="both"/>
        <w:rPr>
          <w:sz w:val="24"/>
          <w:szCs w:val="24"/>
        </w:rPr>
      </w:pPr>
      <w:r>
        <w:rPr>
          <w:sz w:val="24"/>
          <w:szCs w:val="24"/>
        </w:rPr>
        <w:t xml:space="preserve">             8 и 10 класс «История Омска»</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E7377D">
        <w:rPr>
          <w:rFonts w:ascii="Times New Roman" w:eastAsia="Calibri" w:hAnsi="Times New Roman" w:cs="Times New Roman"/>
          <w:sz w:val="24"/>
          <w:szCs w:val="24"/>
        </w:rPr>
        <w:t xml:space="preserve">2013 -14  учебный год: </w:t>
      </w:r>
      <w:r w:rsidRPr="00B73701">
        <w:rPr>
          <w:rFonts w:ascii="Times New Roman" w:eastAsia="Calibri" w:hAnsi="Times New Roman" w:cs="Times New Roman"/>
          <w:b/>
          <w:sz w:val="24"/>
          <w:szCs w:val="24"/>
        </w:rPr>
        <w:t xml:space="preserve">спектакль </w:t>
      </w:r>
      <w:r w:rsidRPr="00E7377D">
        <w:rPr>
          <w:rFonts w:ascii="Times New Roman" w:eastAsia="Calibri" w:hAnsi="Times New Roman" w:cs="Times New Roman"/>
          <w:sz w:val="24"/>
          <w:szCs w:val="24"/>
        </w:rPr>
        <w:t>«Летучий корабль» -19 участников.</w:t>
      </w:r>
    </w:p>
    <w:p w:rsidR="00500E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 15 учебный год – спектакли школьной  театральной студии: «Медведь», «Долг и честь, «Дети о войне» -18 участников.</w:t>
      </w:r>
    </w:p>
    <w:p w:rsidR="00500E7D" w:rsidRPr="00B73701" w:rsidRDefault="00500E7D" w:rsidP="00500E7D">
      <w:pPr>
        <w:jc w:val="both"/>
        <w:rPr>
          <w:rFonts w:ascii="Times New Roman" w:hAnsi="Times New Roman" w:cs="Times New Roman"/>
          <w:sz w:val="24"/>
          <w:szCs w:val="24"/>
        </w:rPr>
      </w:pPr>
      <w:r w:rsidRPr="00B73701">
        <w:rPr>
          <w:rFonts w:ascii="Times New Roman" w:hAnsi="Times New Roman" w:cs="Times New Roman"/>
          <w:sz w:val="24"/>
          <w:szCs w:val="24"/>
        </w:rPr>
        <w:t>2015-16 учебный год спектакль «Свадьба» - 13 участников,  «Ревизор» - 5 участников.</w:t>
      </w:r>
    </w:p>
    <w:p w:rsidR="00500E7D" w:rsidRPr="00E7377D" w:rsidRDefault="00500E7D" w:rsidP="00500E7D">
      <w:pPr>
        <w:spacing w:after="0" w:line="240" w:lineRule="auto"/>
        <w:rPr>
          <w:rFonts w:ascii="Times New Roman" w:eastAsia="Calibri" w:hAnsi="Times New Roman" w:cs="Times New Roman"/>
          <w:sz w:val="24"/>
          <w:szCs w:val="24"/>
        </w:rPr>
      </w:pP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E7377D">
        <w:rPr>
          <w:rFonts w:ascii="Times New Roman" w:eastAsia="Calibri" w:hAnsi="Times New Roman" w:cs="Times New Roman"/>
          <w:sz w:val="24"/>
          <w:szCs w:val="24"/>
        </w:rPr>
        <w:t xml:space="preserve">Участие в  2014-15 учебном году  в </w:t>
      </w:r>
      <w:r w:rsidRPr="00B73701">
        <w:rPr>
          <w:rFonts w:ascii="Times New Roman" w:eastAsia="Calibri" w:hAnsi="Times New Roman" w:cs="Times New Roman"/>
          <w:b/>
          <w:sz w:val="24"/>
          <w:szCs w:val="24"/>
        </w:rPr>
        <w:t>благотворительной акции</w:t>
      </w:r>
      <w:r w:rsidRPr="00E7377D">
        <w:rPr>
          <w:rFonts w:ascii="Times New Roman" w:eastAsia="Calibri" w:hAnsi="Times New Roman" w:cs="Times New Roman"/>
          <w:sz w:val="24"/>
          <w:szCs w:val="24"/>
        </w:rPr>
        <w:t xml:space="preserve"> к 70-летию Победы 5-11 (классы) –средства переданы  в клуб ветеранов «Третий возраст»</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Участие в 2013-14 и 2014-15 учебных годах в благотворительной акции «Друг» (5-11 классы) - помощь животным в питомниках</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Участие в 2013-14  учебном году в благотворительной акции «Чужих детей не бывает» (5-11 классы) - помощь детскому дому №1</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учебный год -кросс и эстафета «Вперёд  к Победе!»</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2014-15 учебный год концерт ко Дню Матери- начальная школа</w:t>
      </w:r>
    </w:p>
    <w:p w:rsidR="00500E7D" w:rsidRPr="00E7377D" w:rsidRDefault="00500E7D" w:rsidP="00500E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2015-16</w:t>
      </w:r>
      <w:r w:rsidRPr="00E7377D">
        <w:rPr>
          <w:rFonts w:ascii="Times New Roman" w:eastAsia="Calibri" w:hAnsi="Times New Roman" w:cs="Times New Roman"/>
          <w:sz w:val="24"/>
          <w:szCs w:val="24"/>
        </w:rPr>
        <w:t xml:space="preserve"> учебный год -концерт для ветеранов клуба «Третий возраст»</w:t>
      </w:r>
    </w:p>
    <w:p w:rsidR="00500E7D" w:rsidRPr="00E7377D" w:rsidRDefault="00500E7D" w:rsidP="00500E7D">
      <w:pPr>
        <w:spacing w:after="0" w:line="240"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                        Участвуя в конкурсах и олимпиадах различных уровней, каждый школьник имеет возможность реализовать свои природные задатки и приобретённые  в процессе обучения знания и умения. Ребёнок может проявить себя и в музыке, и в живописи, и в спорте,</w:t>
      </w:r>
      <w:r>
        <w:rPr>
          <w:rFonts w:ascii="Times New Roman" w:eastAsia="Calibri" w:hAnsi="Times New Roman" w:cs="Times New Roman"/>
          <w:sz w:val="24"/>
          <w:szCs w:val="24"/>
        </w:rPr>
        <w:t xml:space="preserve"> и в интеллектуальных областях.</w:t>
      </w:r>
    </w:p>
    <w:p w:rsidR="00500E7D" w:rsidRPr="00E7377D" w:rsidRDefault="00500E7D" w:rsidP="00500E7D">
      <w:pPr>
        <w:widowControl w:val="0"/>
        <w:suppressAutoHyphens/>
        <w:spacing w:after="0" w:line="240" w:lineRule="auto"/>
        <w:ind w:left="1440"/>
        <w:jc w:val="both"/>
        <w:rPr>
          <w:rFonts w:ascii="Times New Roman" w:eastAsia="Lucida Sans Unicode" w:hAnsi="Times New Roman" w:cs="Times New Roman"/>
          <w:kern w:val="2"/>
          <w:sz w:val="32"/>
          <w:szCs w:val="32"/>
          <w:lang w:eastAsia="ru-RU"/>
        </w:rPr>
      </w:pPr>
    </w:p>
    <w:p w:rsidR="00500E7D" w:rsidRPr="00E7377D" w:rsidRDefault="00500E7D" w:rsidP="00500E7D">
      <w:pPr>
        <w:spacing w:after="200" w:line="276" w:lineRule="auto"/>
        <w:jc w:val="both"/>
        <w:rPr>
          <w:rFonts w:ascii="Calibri" w:eastAsia="Calibri" w:hAnsi="Calibri" w:cs="Times New Roman"/>
          <w:sz w:val="32"/>
          <w:szCs w:val="32"/>
        </w:rPr>
      </w:pPr>
    </w:p>
    <w:p w:rsidR="00500E7D" w:rsidRDefault="00500E7D" w:rsidP="00500E7D"/>
    <w:p w:rsidR="00E7377D" w:rsidRDefault="00E7377D" w:rsidP="00500E7D">
      <w:pPr>
        <w:spacing w:after="0" w:line="240" w:lineRule="auto"/>
        <w:rPr>
          <w:rFonts w:ascii="Times New Roman" w:eastAsia="Lucida Sans Unicode" w:hAnsi="Times New Roman" w:cs="Times New Roman"/>
          <w:kern w:val="2"/>
          <w:sz w:val="32"/>
          <w:szCs w:val="32"/>
          <w:lang w:eastAsia="ru-RU"/>
        </w:rPr>
      </w:pPr>
    </w:p>
    <w:p w:rsidR="00500E7D" w:rsidRDefault="00500E7D" w:rsidP="00500E7D">
      <w:pPr>
        <w:spacing w:after="0" w:line="240" w:lineRule="auto"/>
        <w:rPr>
          <w:rFonts w:ascii="Times New Roman" w:eastAsia="Lucida Sans Unicode" w:hAnsi="Times New Roman" w:cs="Times New Roman"/>
          <w:kern w:val="2"/>
          <w:sz w:val="32"/>
          <w:szCs w:val="32"/>
          <w:lang w:eastAsia="ru-RU"/>
        </w:rPr>
      </w:pPr>
    </w:p>
    <w:p w:rsidR="00500E7D" w:rsidRDefault="00500E7D" w:rsidP="00500E7D">
      <w:pPr>
        <w:spacing w:after="0" w:line="240" w:lineRule="auto"/>
        <w:rPr>
          <w:rFonts w:ascii="Times New Roman" w:eastAsia="Lucida Sans Unicode" w:hAnsi="Times New Roman" w:cs="Times New Roman"/>
          <w:kern w:val="2"/>
          <w:sz w:val="32"/>
          <w:szCs w:val="32"/>
          <w:lang w:eastAsia="ru-RU"/>
        </w:rPr>
      </w:pPr>
    </w:p>
    <w:p w:rsidR="00500E7D" w:rsidRPr="00E7377D" w:rsidRDefault="00500E7D" w:rsidP="00500E7D">
      <w:pPr>
        <w:spacing w:after="0" w:line="240" w:lineRule="auto"/>
        <w:rPr>
          <w:rFonts w:ascii="Times New Roman" w:eastAsia="Lucida Sans Unicode" w:hAnsi="Times New Roman" w:cs="Times New Roman"/>
          <w:kern w:val="2"/>
          <w:sz w:val="32"/>
          <w:szCs w:val="32"/>
          <w:lang w:eastAsia="ru-RU"/>
        </w:rPr>
      </w:pPr>
    </w:p>
    <w:p w:rsidR="00E7377D" w:rsidRPr="00E7377D" w:rsidRDefault="00E7377D" w:rsidP="00E7377D">
      <w:pPr>
        <w:spacing w:after="200" w:line="276" w:lineRule="auto"/>
        <w:jc w:val="both"/>
        <w:rPr>
          <w:rFonts w:ascii="Calibri" w:eastAsia="Calibri" w:hAnsi="Calibri" w:cs="Times New Roman"/>
          <w:sz w:val="32"/>
          <w:szCs w:val="32"/>
        </w:rPr>
      </w:pPr>
    </w:p>
    <w:p w:rsidR="00E7377D" w:rsidRPr="00E7377D" w:rsidRDefault="00E7377D" w:rsidP="00E7377D">
      <w:pPr>
        <w:spacing w:after="200" w:line="276" w:lineRule="auto"/>
        <w:rPr>
          <w:rFonts w:ascii="Times New Roman" w:eastAsia="Calibri" w:hAnsi="Times New Roman" w:cs="Times New Roman"/>
          <w:b/>
          <w:color w:val="000000"/>
          <w:sz w:val="28"/>
          <w:szCs w:val="28"/>
        </w:rPr>
      </w:pPr>
      <w:r w:rsidRPr="00E7377D">
        <w:rPr>
          <w:rFonts w:ascii="Times New Roman" w:eastAsia="Calibri" w:hAnsi="Times New Roman" w:cs="Times New Roman"/>
          <w:b/>
          <w:color w:val="000000"/>
          <w:sz w:val="28"/>
          <w:szCs w:val="28"/>
        </w:rPr>
        <w:lastRenderedPageBreak/>
        <w:t xml:space="preserve">                   Работа по здоровьесбережению  обучающихся</w:t>
      </w:r>
    </w:p>
    <w:p w:rsidR="00E7377D" w:rsidRPr="00E7377D" w:rsidRDefault="00E7377D" w:rsidP="00E7377D">
      <w:pPr>
        <w:spacing w:after="200" w:line="288" w:lineRule="auto"/>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Цель: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образовательных программ начального общего образования, основного общего и среднего (полного) общего образования.</w:t>
      </w:r>
    </w:p>
    <w:p w:rsidR="00E7377D" w:rsidRPr="00E7377D" w:rsidRDefault="00E7377D" w:rsidP="00E7377D">
      <w:pPr>
        <w:spacing w:after="200" w:line="288" w:lineRule="auto"/>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Задачи:</w:t>
      </w:r>
    </w:p>
    <w:p w:rsidR="00E7377D" w:rsidRPr="00E7377D" w:rsidRDefault="00E7377D" w:rsidP="00E7377D">
      <w:pPr>
        <w:spacing w:after="200" w:line="288" w:lineRule="auto"/>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 пробуждать в детях желание заботиться о своем здоровье (формировать заинтересованное отношение к собственному здоровью);</w:t>
      </w:r>
    </w:p>
    <w:p w:rsidR="00E7377D" w:rsidRPr="00E7377D" w:rsidRDefault="00E7377D" w:rsidP="00E7377D">
      <w:pPr>
        <w:suppressAutoHyphens/>
        <w:spacing w:after="0" w:line="288" w:lineRule="auto"/>
        <w:ind w:left="426"/>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формировать установки на использование здорового питания;</w:t>
      </w:r>
    </w:p>
    <w:p w:rsidR="00E7377D" w:rsidRPr="00E7377D" w:rsidRDefault="00E7377D" w:rsidP="00E7377D">
      <w:pPr>
        <w:suppressAutoHyphens/>
        <w:spacing w:after="0" w:line="288" w:lineRule="auto"/>
        <w:ind w:left="360"/>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E7377D" w:rsidRPr="00E7377D" w:rsidRDefault="00E7377D" w:rsidP="00E7377D">
      <w:pPr>
        <w:suppressAutoHyphens/>
        <w:spacing w:after="0" w:line="288" w:lineRule="auto"/>
        <w:ind w:left="426"/>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 научить следовать  рекомендуемому врачами режиму дня;</w:t>
      </w:r>
    </w:p>
    <w:p w:rsidR="00E7377D" w:rsidRPr="00E7377D" w:rsidRDefault="00E7377D" w:rsidP="00E7377D">
      <w:pPr>
        <w:suppressAutoHyphens/>
        <w:spacing w:after="0" w:line="288" w:lineRule="auto"/>
        <w:ind w:left="360"/>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E7377D" w:rsidRPr="00E7377D" w:rsidRDefault="00E7377D" w:rsidP="00E7377D">
      <w:pPr>
        <w:suppressAutoHyphens/>
        <w:spacing w:after="0" w:line="288" w:lineRule="auto"/>
        <w:ind w:left="360"/>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E7377D" w:rsidRPr="00E7377D" w:rsidRDefault="00E7377D" w:rsidP="00E7377D">
      <w:pPr>
        <w:suppressAutoHyphens/>
        <w:spacing w:after="0" w:line="288" w:lineRule="auto"/>
        <w:ind w:left="360"/>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E7377D" w:rsidRPr="00E7377D" w:rsidRDefault="00E7377D" w:rsidP="00E7377D">
      <w:pPr>
        <w:suppressAutoHyphens/>
        <w:spacing w:after="0" w:line="288" w:lineRule="auto"/>
        <w:ind w:left="360"/>
        <w:jc w:val="both"/>
        <w:rPr>
          <w:rFonts w:ascii="Times New Roman" w:eastAsia="Calibri" w:hAnsi="Times New Roman" w:cs="Times New Roman"/>
        </w:rPr>
      </w:pPr>
    </w:p>
    <w:p w:rsidR="00E7377D" w:rsidRPr="00E7377D" w:rsidRDefault="00E7377D" w:rsidP="00E7377D">
      <w:pPr>
        <w:suppressAutoHyphens/>
        <w:spacing w:after="0" w:line="288" w:lineRule="auto"/>
        <w:ind w:left="426"/>
        <w:jc w:val="both"/>
        <w:rPr>
          <w:rFonts w:ascii="Times New Roman" w:eastAsia="Calibri" w:hAnsi="Times New Roman" w:cs="Times New Roman"/>
        </w:rPr>
      </w:pPr>
    </w:p>
    <w:p w:rsidR="00E7377D" w:rsidRPr="00E7377D" w:rsidRDefault="00E7377D" w:rsidP="00E7377D">
      <w:pPr>
        <w:spacing w:after="200" w:line="288" w:lineRule="auto"/>
        <w:jc w:val="both"/>
        <w:rPr>
          <w:rFonts w:ascii="Times New Roman" w:eastAsia="Calibri" w:hAnsi="Times New Roman" w:cs="Times New Roman"/>
          <w:b/>
          <w:sz w:val="28"/>
          <w:szCs w:val="28"/>
        </w:rPr>
      </w:pPr>
      <w:r w:rsidRPr="00E7377D">
        <w:rPr>
          <w:rFonts w:ascii="Times New Roman" w:eastAsia="Calibri" w:hAnsi="Times New Roman" w:cs="Times New Roman"/>
          <w:b/>
          <w:sz w:val="28"/>
          <w:szCs w:val="28"/>
        </w:rPr>
        <w:t xml:space="preserve"> </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В школе осуществляется физкультурно-оздоровительная работа, учащиеся и педагоги участвуют в физкультурно-оздоровительных мероприятиях. Ежегодно для учащихся и педагогов  организуется туристический слет,  проводится военно-спортивный праздник, командные игры «Веселые старты» и «Перестрелка», соревнования по футболу, хоккею и лёгкой атлетике. В школе создана хорошая материальная база, работают спортивные секции «Футбол», «Хореография», «Кикбоксинг». Ежедневно организованы и </w:t>
      </w:r>
      <w:r w:rsidRPr="00E7377D">
        <w:rPr>
          <w:rFonts w:ascii="Times New Roman" w:eastAsia="Calibri" w:hAnsi="Times New Roman" w:cs="Times New Roman"/>
          <w:color w:val="000000"/>
          <w:sz w:val="28"/>
          <w:szCs w:val="28"/>
        </w:rPr>
        <w:lastRenderedPageBreak/>
        <w:t>проводятся на высоком уровне динамические перемены для учащихся 1-4 классов.</w:t>
      </w:r>
    </w:p>
    <w:p w:rsidR="00E7377D" w:rsidRPr="00E7377D" w:rsidRDefault="00E7377D" w:rsidP="00E7377D">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ab/>
        <w:t xml:space="preserve">     Созданы условия для медицинского обслуживания детей и работников: ежегодные профосмотры, оказание первой медицинской помощи, плановая вакцинация детей, организация санитарно-гигиенического и противоэпидемического режимов, диспансерное наблюдение за здоровыми детьми и детьми, имеющими отклонениями в здоровье, знакомство родителей с результатами медицинского осмотра, обучение гигиеническим навыкам субъектов образовательного пространства. Ежегодно для учащихся 5-11 классов проводится медицинский семинар «Оказание первой медицинской помощи» с использованием тренажеров в рамках заключенного договора с Омской ассоциацией по охране труда. Организовано трехразовое горячее питание 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в столовой школы; закуплено новое техническое оборудование. </w:t>
      </w:r>
    </w:p>
    <w:p w:rsidR="00E7377D" w:rsidRPr="00E7377D" w:rsidRDefault="00E7377D" w:rsidP="00E7377D">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Постоянно ведется пропаганда ЗОЖ в урочной и внеурочной деятельности: пропаганда ЗОЖ среди родителей учащихся; проведение дней здоровья (1-4 классы; 5-7 классы; 8-11 классы); тематические классные часы; проведение на уроках физкультминуток, гимнастики для глаз; организация и проведение спортивных праздников; организация тематических книжных выставок; участие в конкурсах рисунков, плакатов, сочинений по пропаганде ЗОЖ. </w:t>
      </w:r>
    </w:p>
    <w:p w:rsidR="00E7377D" w:rsidRPr="00E7377D" w:rsidRDefault="00E7377D" w:rsidP="00E7377D">
      <w:pPr>
        <w:shd w:val="clear" w:color="auto" w:fill="FFFFFF"/>
        <w:spacing w:after="200" w:line="288" w:lineRule="auto"/>
        <w:ind w:firstLine="426"/>
        <w:jc w:val="both"/>
        <w:rPr>
          <w:rFonts w:ascii="Times New Roman" w:eastAsia="Calibri" w:hAnsi="Times New Roman" w:cs="Times New Roman"/>
          <w:spacing w:val="-1"/>
          <w:sz w:val="28"/>
          <w:szCs w:val="28"/>
        </w:rPr>
      </w:pPr>
      <w:r w:rsidRPr="00E7377D">
        <w:rPr>
          <w:rFonts w:ascii="Times New Roman" w:eastAsia="Calibri" w:hAnsi="Times New Roman" w:cs="Times New Roman"/>
          <w:color w:val="000000"/>
          <w:sz w:val="28"/>
          <w:szCs w:val="28"/>
        </w:rPr>
        <w:t xml:space="preserve">     В школе имеются медицинский  и процедурный кабинеты, </w:t>
      </w:r>
      <w:r w:rsidRPr="00E7377D">
        <w:rPr>
          <w:rFonts w:ascii="Times New Roman" w:eastAsia="Calibri" w:hAnsi="Times New Roman" w:cs="Times New Roman"/>
          <w:spacing w:val="-1"/>
          <w:sz w:val="28"/>
          <w:szCs w:val="28"/>
        </w:rPr>
        <w:t>кабинет учителя-логопеда,</w:t>
      </w:r>
      <w:r w:rsidRPr="00E7377D">
        <w:rPr>
          <w:rFonts w:ascii="Times New Roman" w:eastAsia="Calibri" w:hAnsi="Times New Roman" w:cs="Times New Roman"/>
          <w:color w:val="000000"/>
          <w:sz w:val="28"/>
          <w:szCs w:val="28"/>
        </w:rPr>
        <w:t xml:space="preserve"> спортивный зал, кабинет психологической службы с релаксационной комнатой, </w:t>
      </w:r>
      <w:r w:rsidRPr="00E7377D">
        <w:rPr>
          <w:rFonts w:ascii="Times New Roman" w:eastAsia="Calibri" w:hAnsi="Times New Roman" w:cs="Times New Roman"/>
          <w:spacing w:val="-1"/>
          <w:sz w:val="28"/>
          <w:szCs w:val="28"/>
        </w:rPr>
        <w:t xml:space="preserve">игровая комната, зоны отдыха во всех учебных кабинетах, в зимнее время имеется каток для занятий коньками, беговая дорожка, маршрут для лыжной подготовки на  пришкольном участке. </w:t>
      </w:r>
    </w:p>
    <w:p w:rsidR="00E7377D" w:rsidRPr="00E7377D" w:rsidRDefault="00E7377D" w:rsidP="00E7377D">
      <w:pPr>
        <w:shd w:val="clear" w:color="auto" w:fill="FFFFFF"/>
        <w:autoSpaceDE w:val="0"/>
        <w:spacing w:after="200" w:line="288" w:lineRule="auto"/>
        <w:ind w:firstLine="426"/>
        <w:jc w:val="both"/>
        <w:rPr>
          <w:rFonts w:ascii="Times New Roman" w:eastAsia="Calibri" w:hAnsi="Times New Roman" w:cs="Times New Roman"/>
          <w:i/>
          <w:sz w:val="28"/>
          <w:szCs w:val="28"/>
        </w:rPr>
      </w:pPr>
      <w:r w:rsidRPr="00E7377D">
        <w:rPr>
          <w:rFonts w:ascii="Times New Roman" w:eastAsia="Calibri" w:hAnsi="Times New Roman" w:cs="Times New Roman"/>
          <w:sz w:val="28"/>
          <w:szCs w:val="28"/>
        </w:rPr>
        <w:t xml:space="preserve">Эффективное функционирование созданной здоровьсберегающей инфраструктуры в школе поддерживают квалифицированные специалисты: организатор внеклассной работы в 5-7 классах – 1; организатор внеклассной работы в 1-4 классах – 1; учителя физической культуры -2; педагог-психолог -1; медицинский работник-1; руководители кружков и секций </w:t>
      </w:r>
      <w:r w:rsidR="00587184">
        <w:rPr>
          <w:rFonts w:ascii="Times New Roman" w:eastAsia="Calibri" w:hAnsi="Times New Roman" w:cs="Times New Roman"/>
          <w:sz w:val="28"/>
          <w:szCs w:val="28"/>
        </w:rPr>
        <w:t>- 13</w:t>
      </w:r>
      <w:r w:rsidRPr="00E7377D">
        <w:rPr>
          <w:rFonts w:ascii="Times New Roman" w:eastAsia="Calibri" w:hAnsi="Times New Roman" w:cs="Times New Roman"/>
          <w:sz w:val="28"/>
          <w:szCs w:val="28"/>
        </w:rPr>
        <w:t xml:space="preserve">; организаторы внеурочной деятельности по физической культуре и спорту -2. </w:t>
      </w:r>
    </w:p>
    <w:p w:rsidR="00E7377D" w:rsidRPr="00E7377D" w:rsidRDefault="00E7377D" w:rsidP="00E7377D">
      <w:pPr>
        <w:shd w:val="clear" w:color="auto" w:fill="FFFFFF"/>
        <w:autoSpaceDE w:val="0"/>
        <w:spacing w:after="200" w:line="288" w:lineRule="auto"/>
        <w:ind w:firstLine="426"/>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 xml:space="preserve">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w:t>
      </w:r>
      <w:r w:rsidRPr="00E7377D">
        <w:rPr>
          <w:rFonts w:ascii="Times New Roman" w:eastAsia="Calibri" w:hAnsi="Times New Roman" w:cs="Times New Roman"/>
          <w:sz w:val="28"/>
          <w:szCs w:val="28"/>
        </w:rPr>
        <w:lastRenderedPageBreak/>
        <w:t>противопожарной безопаснос</w:t>
      </w:r>
      <w:r w:rsidR="00587184">
        <w:rPr>
          <w:rFonts w:ascii="Times New Roman" w:eastAsia="Calibri" w:hAnsi="Times New Roman" w:cs="Times New Roman"/>
          <w:sz w:val="28"/>
          <w:szCs w:val="28"/>
        </w:rPr>
        <w:t>ти, в том числе  практические по эвакуации обучающихся, педагогов и сотрудников из здания школы</w:t>
      </w:r>
      <w:r w:rsidRPr="00E7377D">
        <w:rPr>
          <w:rFonts w:ascii="Times New Roman" w:eastAsia="Calibri" w:hAnsi="Times New Roman" w:cs="Times New Roman"/>
          <w:sz w:val="28"/>
          <w:szCs w:val="28"/>
        </w:rPr>
        <w:t xml:space="preserve">. </w:t>
      </w:r>
    </w:p>
    <w:p w:rsidR="00E7377D" w:rsidRPr="00E7377D" w:rsidRDefault="00E7377D" w:rsidP="00E7377D">
      <w:pPr>
        <w:spacing w:after="200" w:line="288" w:lineRule="auto"/>
        <w:ind w:firstLine="426"/>
        <w:jc w:val="both"/>
        <w:rPr>
          <w:rFonts w:ascii="Times New Roman" w:eastAsia="Calibri" w:hAnsi="Times New Roman" w:cs="Times New Roman"/>
          <w:sz w:val="28"/>
          <w:szCs w:val="28"/>
        </w:rPr>
      </w:pPr>
      <w:r w:rsidRPr="00E7377D">
        <w:rPr>
          <w:rFonts w:ascii="Times New Roman" w:eastAsia="Calibri" w:hAnsi="Times New Roman" w:cs="Times New Roman"/>
          <w:sz w:val="28"/>
          <w:szCs w:val="28"/>
        </w:rPr>
        <w:t>Здоровьесберегающее  пространство школы органично дополняется сетевым взаимодействием: со спортивно-оздоровительными базами отдыха имени Карбышев</w:t>
      </w:r>
      <w:r w:rsidR="00587184">
        <w:rPr>
          <w:rFonts w:ascii="Times New Roman" w:eastAsia="Calibri" w:hAnsi="Times New Roman" w:cs="Times New Roman"/>
          <w:sz w:val="28"/>
          <w:szCs w:val="28"/>
        </w:rPr>
        <w:t xml:space="preserve">а, «Оазис», «Сказка» и др.; с </w:t>
      </w:r>
      <w:r w:rsidRPr="00E7377D">
        <w:rPr>
          <w:rFonts w:ascii="Times New Roman" w:eastAsia="Calibri" w:hAnsi="Times New Roman" w:cs="Times New Roman"/>
          <w:sz w:val="28"/>
          <w:szCs w:val="28"/>
        </w:rPr>
        <w:t>негосударственными образовательными учреждениями города Омска, со стадионом «Красная Звезда», с  танковым институтом и другими организациями.</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sz w:val="28"/>
          <w:szCs w:val="28"/>
        </w:rPr>
        <w:t>Ежегодно организуются  выезды в Горную Шорию  для катания на  горных лыжах.</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Расписание уроков составлено с учетом требований  Рособрнадзора.</w:t>
      </w:r>
    </w:p>
    <w:p w:rsidR="00E7377D" w:rsidRPr="00E7377D" w:rsidRDefault="00E7377D" w:rsidP="00E7377D">
      <w:pPr>
        <w:spacing w:after="200" w:line="276" w:lineRule="auto"/>
        <w:rPr>
          <w:rFonts w:ascii="Times New Roman" w:eastAsia="Calibri" w:hAnsi="Times New Roman" w:cs="Times New Roman"/>
          <w:b/>
          <w:color w:val="000000"/>
          <w:sz w:val="28"/>
          <w:szCs w:val="28"/>
        </w:rPr>
      </w:pP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b/>
          <w:color w:val="000000"/>
          <w:sz w:val="28"/>
          <w:szCs w:val="28"/>
        </w:rPr>
        <w:t>Организация образовательного процесса</w:t>
      </w:r>
      <w:r w:rsidRPr="00E7377D">
        <w:rPr>
          <w:rFonts w:ascii="Times New Roman" w:eastAsia="Calibri" w:hAnsi="Times New Roman" w:cs="Times New Roman"/>
          <w:color w:val="000000"/>
          <w:sz w:val="28"/>
          <w:szCs w:val="28"/>
        </w:rPr>
        <w:t xml:space="preserve"> </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u w:val="single"/>
        </w:rPr>
        <w:t>Режим работы школы:</w:t>
      </w:r>
      <w:r w:rsidRPr="00E7377D">
        <w:rPr>
          <w:rFonts w:ascii="Times New Roman" w:eastAsia="Calibri" w:hAnsi="Times New Roman" w:cs="Times New Roman"/>
          <w:color w:val="000000"/>
          <w:sz w:val="28"/>
          <w:szCs w:val="28"/>
        </w:rPr>
        <w:t xml:space="preserve">.  </w:t>
      </w:r>
    </w:p>
    <w:p w:rsidR="00E7377D" w:rsidRPr="00E7377D" w:rsidRDefault="00587184" w:rsidP="00E7377D">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2015-2016</w:t>
      </w:r>
      <w:r w:rsidR="00E7377D" w:rsidRPr="00E7377D">
        <w:rPr>
          <w:rFonts w:ascii="Times New Roman" w:eastAsia="Calibri" w:hAnsi="Times New Roman" w:cs="Times New Roman"/>
          <w:color w:val="000000"/>
          <w:sz w:val="28"/>
          <w:szCs w:val="28"/>
        </w:rPr>
        <w:t xml:space="preserve"> учебном году режим работы школы </w:t>
      </w:r>
      <w:r>
        <w:rPr>
          <w:rFonts w:ascii="Times New Roman" w:eastAsia="Calibri" w:hAnsi="Times New Roman" w:cs="Times New Roman"/>
          <w:color w:val="000000"/>
          <w:sz w:val="28"/>
          <w:szCs w:val="28"/>
        </w:rPr>
        <w:t xml:space="preserve"> был </w:t>
      </w:r>
      <w:r w:rsidR="00E7377D" w:rsidRPr="00E7377D">
        <w:rPr>
          <w:rFonts w:ascii="Times New Roman" w:eastAsia="Calibri" w:hAnsi="Times New Roman" w:cs="Times New Roman"/>
          <w:color w:val="000000"/>
          <w:sz w:val="28"/>
          <w:szCs w:val="28"/>
        </w:rPr>
        <w:t>следующий:</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продолжительность учебного часа: 45 мин.;</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продолж</w:t>
      </w:r>
      <w:r w:rsidR="00587184">
        <w:rPr>
          <w:rFonts w:ascii="Times New Roman" w:eastAsia="Calibri" w:hAnsi="Times New Roman" w:cs="Times New Roman"/>
          <w:color w:val="000000"/>
          <w:sz w:val="28"/>
          <w:szCs w:val="28"/>
        </w:rPr>
        <w:t xml:space="preserve">ительность учебной недели: 5- </w:t>
      </w:r>
      <w:r w:rsidRPr="00E7377D">
        <w:rPr>
          <w:rFonts w:ascii="Times New Roman" w:eastAsia="Calibri" w:hAnsi="Times New Roman" w:cs="Times New Roman"/>
          <w:color w:val="000000"/>
          <w:sz w:val="28"/>
          <w:szCs w:val="28"/>
        </w:rPr>
        <w:t>дневная  для 1-11 классов;</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продолжительность учебного года 34-35 учебных недель;</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каникулярное время: осенние каникулы – 9 календарных дней, зимние каникулы – 13 календарных дней, весенние каникулы – 8 </w:t>
      </w:r>
      <w:r w:rsidR="00587184">
        <w:rPr>
          <w:rFonts w:ascii="Times New Roman" w:eastAsia="Calibri" w:hAnsi="Times New Roman" w:cs="Times New Roman"/>
          <w:color w:val="000000"/>
          <w:sz w:val="28"/>
          <w:szCs w:val="28"/>
        </w:rPr>
        <w:t>календарных дней.</w:t>
      </w:r>
    </w:p>
    <w:p w:rsidR="00E7377D" w:rsidRPr="00E7377D" w:rsidRDefault="004D439B" w:rsidP="00E7377D">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б</w:t>
      </w:r>
      <w:r w:rsidR="00E7377D" w:rsidRPr="00E7377D">
        <w:rPr>
          <w:rFonts w:ascii="Times New Roman" w:eastAsia="Calibri" w:hAnsi="Times New Roman" w:cs="Times New Roman"/>
          <w:color w:val="000000"/>
          <w:sz w:val="28"/>
          <w:szCs w:val="28"/>
        </w:rPr>
        <w:t>езотметочная система – 1 класс;</w:t>
      </w:r>
      <w:r w:rsidRPr="004D439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во 2-11 классах действует 5-</w:t>
      </w:r>
      <w:r w:rsidRPr="00E7377D">
        <w:rPr>
          <w:rFonts w:ascii="Times New Roman" w:eastAsia="Calibri" w:hAnsi="Times New Roman" w:cs="Times New Roman"/>
          <w:color w:val="000000"/>
          <w:sz w:val="28"/>
          <w:szCs w:val="28"/>
        </w:rPr>
        <w:t>балльная систем</w:t>
      </w:r>
      <w:r>
        <w:rPr>
          <w:rFonts w:ascii="Times New Roman" w:eastAsia="Calibri" w:hAnsi="Times New Roman" w:cs="Times New Roman"/>
          <w:color w:val="000000"/>
          <w:sz w:val="28"/>
          <w:szCs w:val="28"/>
        </w:rPr>
        <w:t>а оценивания знаний обучающихся.</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периодичность аттестации учащихся: 2-11 классы по триместрам;</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число смен: 1-ая смена: 1-11 классы;</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полупансион;</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режим учебного дня: начало учебного дня – 8.45, продолжительность перемен – 10-15-20 мин. </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u w:val="single"/>
        </w:rPr>
        <w:t>Средняя нагрузка на ученика в неделю</w:t>
      </w:r>
      <w:r w:rsidRPr="00E7377D">
        <w:rPr>
          <w:rFonts w:ascii="Times New Roman" w:eastAsia="Calibri" w:hAnsi="Times New Roman" w:cs="Times New Roman"/>
          <w:color w:val="000000"/>
          <w:sz w:val="28"/>
          <w:szCs w:val="28"/>
        </w:rPr>
        <w:t>:</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1-ий        класс     - 21 час</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lastRenderedPageBreak/>
        <w:t>2- 4-ый   классы  - 23 часа</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5-ый        класс   – 29 часов</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6-ый        класс   – 30 часов</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7-ой         класс   – 32 часа</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8-9-ые     классы – 33 часа </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10-11-ые классы – 34 часа </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u w:val="single"/>
        </w:rPr>
        <w:t>Средняя наполняемость классов (по ступеням</w:t>
      </w:r>
      <w:r w:rsidRPr="00E7377D">
        <w:rPr>
          <w:rFonts w:ascii="Times New Roman" w:eastAsia="Calibri" w:hAnsi="Times New Roman" w:cs="Times New Roman"/>
          <w:color w:val="000000"/>
          <w:sz w:val="28"/>
          <w:szCs w:val="28"/>
        </w:rPr>
        <w:t>):</w:t>
      </w:r>
    </w:p>
    <w:p w:rsidR="00E7377D" w:rsidRPr="00E7377D" w:rsidRDefault="00E7377D" w:rsidP="00E7377D">
      <w:pPr>
        <w:spacing w:after="200" w:line="276" w:lineRule="auto"/>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В 1-4 классах – от 17 до 18 обучающихся</w:t>
      </w:r>
    </w:p>
    <w:p w:rsidR="00E7377D" w:rsidRPr="00E7377D" w:rsidRDefault="00587184" w:rsidP="00E7377D">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5-9 классах –  от 12 до 15</w:t>
      </w:r>
      <w:r w:rsidR="00E7377D" w:rsidRPr="00E7377D">
        <w:rPr>
          <w:rFonts w:ascii="Times New Roman" w:eastAsia="Calibri" w:hAnsi="Times New Roman" w:cs="Times New Roman"/>
          <w:color w:val="000000"/>
          <w:sz w:val="28"/>
          <w:szCs w:val="28"/>
        </w:rPr>
        <w:t xml:space="preserve"> обучающихся</w:t>
      </w:r>
    </w:p>
    <w:p w:rsidR="00E7377D" w:rsidRPr="00E7377D" w:rsidRDefault="00587184" w:rsidP="00E7377D">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10-11 классах –  от 6 до </w:t>
      </w:r>
      <w:r w:rsidR="004D439B">
        <w:rPr>
          <w:rFonts w:ascii="Times New Roman" w:eastAsia="Calibri" w:hAnsi="Times New Roman" w:cs="Times New Roman"/>
          <w:color w:val="000000"/>
          <w:sz w:val="28"/>
          <w:szCs w:val="28"/>
        </w:rPr>
        <w:t>11</w:t>
      </w:r>
      <w:r w:rsidR="00E7377D" w:rsidRPr="00E7377D">
        <w:rPr>
          <w:rFonts w:ascii="Times New Roman" w:eastAsia="Calibri" w:hAnsi="Times New Roman" w:cs="Times New Roman"/>
          <w:color w:val="000000"/>
          <w:sz w:val="28"/>
          <w:szCs w:val="28"/>
        </w:rPr>
        <w:t xml:space="preserve">  обучающихся </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При изучении иностранных языков, информатики, технологии классы делятся на 2 подгруппы.</w:t>
      </w:r>
    </w:p>
    <w:p w:rsidR="00E7377D" w:rsidRPr="00E7377D" w:rsidRDefault="00E7377D" w:rsidP="00E7377D">
      <w:pPr>
        <w:spacing w:after="200" w:line="276" w:lineRule="auto"/>
        <w:jc w:val="center"/>
        <w:rPr>
          <w:rFonts w:ascii="Times New Roman" w:eastAsia="Calibri" w:hAnsi="Times New Roman" w:cs="Times New Roman"/>
          <w:b/>
          <w:color w:val="000000"/>
          <w:sz w:val="28"/>
          <w:szCs w:val="28"/>
        </w:rPr>
      </w:pPr>
    </w:p>
    <w:p w:rsidR="00E7377D" w:rsidRPr="00E7377D" w:rsidRDefault="00E7377D" w:rsidP="00E7377D">
      <w:pPr>
        <w:spacing w:after="200" w:line="276" w:lineRule="auto"/>
        <w:jc w:val="center"/>
        <w:rPr>
          <w:rFonts w:ascii="Times New Roman" w:eastAsia="Calibri" w:hAnsi="Times New Roman" w:cs="Times New Roman"/>
          <w:b/>
          <w:color w:val="000000"/>
          <w:sz w:val="28"/>
          <w:szCs w:val="28"/>
        </w:rPr>
      </w:pPr>
    </w:p>
    <w:p w:rsidR="00E7377D" w:rsidRPr="00E7377D" w:rsidRDefault="00E7377D" w:rsidP="00E7377D">
      <w:pPr>
        <w:spacing w:after="200" w:line="276" w:lineRule="auto"/>
        <w:jc w:val="center"/>
        <w:rPr>
          <w:rFonts w:ascii="Times New Roman" w:eastAsia="Calibri" w:hAnsi="Times New Roman" w:cs="Times New Roman"/>
          <w:b/>
          <w:color w:val="000000"/>
          <w:sz w:val="28"/>
          <w:szCs w:val="28"/>
        </w:rPr>
      </w:pPr>
    </w:p>
    <w:p w:rsidR="004D439B" w:rsidRDefault="004D439B" w:rsidP="00E7377D">
      <w:pPr>
        <w:spacing w:after="200" w:line="276" w:lineRule="auto"/>
        <w:jc w:val="center"/>
        <w:rPr>
          <w:rFonts w:ascii="Times New Roman" w:eastAsia="Calibri" w:hAnsi="Times New Roman" w:cs="Times New Roman"/>
          <w:b/>
          <w:color w:val="000000"/>
          <w:sz w:val="20"/>
          <w:szCs w:val="20"/>
        </w:rPr>
      </w:pPr>
    </w:p>
    <w:p w:rsidR="00E7377D" w:rsidRPr="00E7377D" w:rsidRDefault="00E7377D" w:rsidP="00E7377D">
      <w:pPr>
        <w:spacing w:after="200" w:line="276" w:lineRule="auto"/>
        <w:jc w:val="center"/>
        <w:rPr>
          <w:rFonts w:ascii="Times New Roman" w:eastAsia="Calibri" w:hAnsi="Times New Roman" w:cs="Times New Roman"/>
          <w:b/>
          <w:color w:val="000000"/>
          <w:sz w:val="20"/>
          <w:szCs w:val="20"/>
        </w:rPr>
      </w:pPr>
      <w:r w:rsidRPr="00E7377D">
        <w:rPr>
          <w:rFonts w:ascii="Times New Roman" w:eastAsia="Calibri" w:hAnsi="Times New Roman" w:cs="Times New Roman"/>
          <w:b/>
          <w:color w:val="000000"/>
          <w:sz w:val="20"/>
          <w:szCs w:val="20"/>
        </w:rPr>
        <w:t>Образовательные результаты</w:t>
      </w:r>
    </w:p>
    <w:p w:rsidR="00E7377D" w:rsidRPr="00E7377D" w:rsidRDefault="00E7377D" w:rsidP="00E7377D">
      <w:pPr>
        <w:spacing w:before="100" w:beforeAutospacing="1" w:after="200" w:line="276" w:lineRule="auto"/>
        <w:jc w:val="center"/>
        <w:rPr>
          <w:rFonts w:ascii="Times New Roman" w:eastAsia="Times New Roman" w:hAnsi="Times New Roman" w:cs="Times New Roman"/>
          <w:sz w:val="20"/>
          <w:szCs w:val="20"/>
          <w:lang w:eastAsia="ru-RU"/>
        </w:rPr>
      </w:pPr>
      <w:r w:rsidRPr="00E7377D">
        <w:rPr>
          <w:rFonts w:ascii="Times New Roman" w:eastAsia="Times New Roman" w:hAnsi="Times New Roman" w:cs="Times New Roman"/>
          <w:b/>
          <w:bCs/>
          <w:sz w:val="20"/>
          <w:szCs w:val="20"/>
          <w:lang w:eastAsia="ru-RU"/>
        </w:rPr>
        <w:t xml:space="preserve">Анализ успеваемости и качества </w:t>
      </w:r>
      <w:r w:rsidR="004D439B">
        <w:rPr>
          <w:rFonts w:ascii="Times New Roman" w:eastAsia="Times New Roman" w:hAnsi="Times New Roman" w:cs="Times New Roman"/>
          <w:b/>
          <w:bCs/>
          <w:sz w:val="20"/>
          <w:szCs w:val="20"/>
          <w:lang w:eastAsia="ru-RU"/>
        </w:rPr>
        <w:t>знаний учащихся за 2015-2016</w:t>
      </w:r>
      <w:r w:rsidRPr="00E7377D">
        <w:rPr>
          <w:rFonts w:ascii="Times New Roman" w:eastAsia="Times New Roman" w:hAnsi="Times New Roman" w:cs="Times New Roman"/>
          <w:b/>
          <w:bCs/>
          <w:sz w:val="20"/>
          <w:szCs w:val="20"/>
          <w:lang w:eastAsia="ru-RU"/>
        </w:rPr>
        <w:t xml:space="preserve"> учебный  год</w:t>
      </w:r>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4"/>
        <w:gridCol w:w="604"/>
        <w:gridCol w:w="604"/>
        <w:gridCol w:w="798"/>
        <w:gridCol w:w="778"/>
        <w:gridCol w:w="862"/>
        <w:gridCol w:w="867"/>
        <w:gridCol w:w="594"/>
        <w:gridCol w:w="10"/>
        <w:gridCol w:w="598"/>
        <w:gridCol w:w="6"/>
        <w:gridCol w:w="597"/>
        <w:gridCol w:w="7"/>
        <w:gridCol w:w="1337"/>
        <w:gridCol w:w="9"/>
        <w:gridCol w:w="971"/>
      </w:tblGrid>
      <w:tr w:rsidR="00E7377D" w:rsidRPr="00E7377D" w:rsidTr="00E7377D">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Класс</w:t>
            </w:r>
          </w:p>
        </w:tc>
        <w:tc>
          <w:tcPr>
            <w:tcW w:w="33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Количество учащихся</w:t>
            </w:r>
          </w:p>
        </w:tc>
        <w:tc>
          <w:tcPr>
            <w:tcW w:w="29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Успевают</w:t>
            </w:r>
          </w:p>
        </w:tc>
        <w:tc>
          <w:tcPr>
            <w:tcW w:w="2070" w:type="pct"/>
            <w:gridSpan w:val="4"/>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Успевают</w:t>
            </w:r>
          </w:p>
        </w:tc>
        <w:tc>
          <w:tcPr>
            <w:tcW w:w="29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На «3»</w:t>
            </w:r>
          </w:p>
        </w:tc>
        <w:tc>
          <w:tcPr>
            <w:tcW w:w="38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На «2»</w:t>
            </w:r>
          </w:p>
        </w:tc>
        <w:tc>
          <w:tcPr>
            <w:tcW w:w="386"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E7377D" w:rsidRPr="00E7377D" w:rsidRDefault="00E7377D" w:rsidP="00E7377D">
            <w:pPr>
              <w:spacing w:before="100" w:beforeAutospacing="1" w:after="119" w:line="276" w:lineRule="auto"/>
              <w:ind w:left="113" w:right="113"/>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Переведены условно</w:t>
            </w:r>
          </w:p>
        </w:tc>
        <w:tc>
          <w:tcPr>
            <w:tcW w:w="1006" w:type="pct"/>
            <w:gridSpan w:val="3"/>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w:t>
            </w:r>
          </w:p>
        </w:tc>
      </w:tr>
      <w:tr w:rsidR="00E7377D" w:rsidRPr="00E7377D" w:rsidTr="00E7377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на «5»</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на «4» и «5»</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с одной «4»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с одной «3»</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577" w:type="pct"/>
            <w:gridSpan w:val="2"/>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успеваемости</w:t>
            </w:r>
          </w:p>
        </w:tc>
        <w:tc>
          <w:tcPr>
            <w:tcW w:w="429"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качества</w:t>
            </w:r>
          </w:p>
        </w:tc>
      </w:tr>
      <w:tr w:rsidR="00E7377D" w:rsidRPr="00E7377D" w:rsidTr="00E7377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after="0" w:line="256" w:lineRule="auto"/>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кол-во</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кол-во</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кол-во</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b/>
                <w:bCs/>
                <w:sz w:val="18"/>
                <w:szCs w:val="18"/>
                <w:lang w:eastAsia="ru-RU"/>
              </w:rPr>
              <w:t>кол-во</w:t>
            </w:r>
          </w:p>
        </w:tc>
        <w:tc>
          <w:tcPr>
            <w:tcW w:w="289" w:type="pct"/>
            <w:tcBorders>
              <w:top w:val="outset" w:sz="6" w:space="0" w:color="000000"/>
              <w:left w:val="outset" w:sz="6" w:space="0" w:color="000000"/>
              <w:bottom w:val="outset" w:sz="6" w:space="0" w:color="000000"/>
              <w:right w:val="outset" w:sz="6" w:space="0" w:color="000000"/>
            </w:tcBorders>
            <w:vAlign w:val="center"/>
          </w:tcPr>
          <w:p w:rsidR="00E7377D" w:rsidRPr="00E7377D" w:rsidRDefault="00E7377D" w:rsidP="00E7377D">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E7377D" w:rsidRPr="00E7377D" w:rsidRDefault="00E7377D" w:rsidP="00E7377D">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E7377D" w:rsidRPr="00E7377D" w:rsidRDefault="00E7377D" w:rsidP="00E7377D">
            <w:pPr>
              <w:spacing w:after="200" w:line="276" w:lineRule="auto"/>
              <w:rPr>
                <w:rFonts w:ascii="Times New Roman" w:eastAsia="Times New Roman" w:hAnsi="Times New Roman" w:cs="Times New Roman"/>
                <w:sz w:val="18"/>
                <w:szCs w:val="18"/>
                <w:lang w:eastAsia="ru-RU"/>
              </w:rPr>
            </w:pPr>
          </w:p>
        </w:tc>
        <w:tc>
          <w:tcPr>
            <w:tcW w:w="578" w:type="pct"/>
            <w:gridSpan w:val="2"/>
            <w:tcBorders>
              <w:top w:val="outset" w:sz="6" w:space="0" w:color="000000"/>
              <w:left w:val="outset" w:sz="6" w:space="0" w:color="000000"/>
              <w:bottom w:val="outset" w:sz="6" w:space="0" w:color="000000"/>
              <w:right w:val="outset" w:sz="6" w:space="0" w:color="000000"/>
            </w:tcBorders>
            <w:vAlign w:val="center"/>
          </w:tcPr>
          <w:p w:rsidR="00E7377D" w:rsidRPr="00E7377D" w:rsidRDefault="00E7377D" w:rsidP="00E7377D">
            <w:pPr>
              <w:spacing w:after="200" w:line="276" w:lineRule="auto"/>
              <w:rPr>
                <w:rFonts w:ascii="Times New Roman" w:eastAsia="Times New Roman" w:hAnsi="Times New Roman" w:cs="Times New Roman"/>
                <w:sz w:val="18"/>
                <w:szCs w:val="18"/>
                <w:lang w:eastAsia="ru-RU"/>
              </w:rPr>
            </w:pPr>
          </w:p>
        </w:tc>
        <w:tc>
          <w:tcPr>
            <w:tcW w:w="433" w:type="pct"/>
            <w:gridSpan w:val="2"/>
            <w:tcBorders>
              <w:top w:val="outset" w:sz="6" w:space="0" w:color="000000"/>
              <w:left w:val="outset" w:sz="6" w:space="0" w:color="000000"/>
              <w:bottom w:val="outset" w:sz="6" w:space="0" w:color="000000"/>
              <w:right w:val="outset" w:sz="6" w:space="0" w:color="000000"/>
            </w:tcBorders>
            <w:vAlign w:val="center"/>
          </w:tcPr>
          <w:p w:rsidR="00E7377D" w:rsidRPr="00E7377D" w:rsidRDefault="00E7377D" w:rsidP="00E7377D">
            <w:pPr>
              <w:spacing w:after="200" w:line="276" w:lineRule="auto"/>
              <w:rPr>
                <w:rFonts w:ascii="Times New Roman" w:eastAsia="Times New Roman" w:hAnsi="Times New Roman" w:cs="Times New Roman"/>
                <w:sz w:val="18"/>
                <w:szCs w:val="18"/>
                <w:lang w:eastAsia="ru-RU"/>
              </w:rPr>
            </w:pP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2</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3E572F"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val="en-US" w:eastAsia="ru-RU"/>
              </w:rPr>
              <w:t>100</w:t>
            </w:r>
            <w:r w:rsidR="003E572F">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r w:rsidR="00E7377D" w:rsidRPr="00E7377D">
              <w:rPr>
                <w:rFonts w:ascii="Times New Roman" w:eastAsia="Times New Roman" w:hAnsi="Times New Roman" w:cs="Times New Roman"/>
                <w:sz w:val="18"/>
                <w:szCs w:val="18"/>
                <w:lang w:eastAsia="ru-RU"/>
              </w:rPr>
              <w:t>%</w:t>
            </w:r>
          </w:p>
        </w:tc>
      </w:tr>
      <w:tr w:rsidR="00E7377D" w:rsidRPr="00E7377D" w:rsidTr="00E7377D">
        <w:trPr>
          <w:trHeight w:val="589"/>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3</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2</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3E572F"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val="en-US" w:eastAsia="ru-RU"/>
              </w:rPr>
              <w:t>100</w:t>
            </w:r>
            <w:r w:rsidR="003E572F">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4</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17</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4</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3E572F"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val="en-US" w:eastAsia="ru-RU"/>
              </w:rPr>
              <w:t>100</w:t>
            </w:r>
            <w:r w:rsidR="003E572F">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lastRenderedPageBreak/>
              <w:t>5</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14</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100</w:t>
            </w:r>
            <w:r w:rsidR="003E572F">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6</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3E572F"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7</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w:t>
            </w:r>
            <w:r w:rsidR="00E7377D" w:rsidRPr="00E7377D">
              <w:rPr>
                <w:rFonts w:ascii="Times New Roman" w:eastAsia="Times New Roman" w:hAnsi="Times New Roman" w:cs="Times New Roman"/>
                <w:sz w:val="18"/>
                <w:szCs w:val="18"/>
                <w:lang w:val="en-US"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3E572F">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8</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12</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7</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3E572F"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E7377D" w:rsidRPr="00E7377D">
              <w:rPr>
                <w:rFonts w:ascii="Times New Roman" w:eastAsia="Times New Roman" w:hAnsi="Times New Roman" w:cs="Times New Roman"/>
                <w:sz w:val="18"/>
                <w:szCs w:val="18"/>
                <w:lang w:eastAsia="ru-RU"/>
              </w:rPr>
              <w:t>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9</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3E572F"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100</w:t>
            </w:r>
            <w:r w:rsidR="00E11375">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10</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E7377D" w:rsidRPr="00E7377D">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00E7377D" w:rsidRPr="00E7377D">
              <w:rPr>
                <w:rFonts w:ascii="Times New Roman" w:eastAsia="Times New Roman" w:hAnsi="Times New Roman" w:cs="Times New Roman"/>
                <w:sz w:val="18"/>
                <w:szCs w:val="18"/>
                <w:lang w:eastAsia="ru-RU"/>
              </w:rPr>
              <w:t>%</w:t>
            </w:r>
          </w:p>
        </w:tc>
      </w:tr>
      <w:tr w:rsidR="00E7377D" w:rsidRPr="00E7377D" w:rsidTr="00E7377D">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11</w:t>
            </w:r>
          </w:p>
        </w:tc>
        <w:tc>
          <w:tcPr>
            <w:tcW w:w="338"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7377D" w:rsidP="00E7377D">
            <w:pPr>
              <w:spacing w:before="100" w:beforeAutospacing="1" w:after="119" w:line="276" w:lineRule="auto"/>
              <w:jc w:val="center"/>
              <w:rPr>
                <w:rFonts w:ascii="Times New Roman" w:eastAsia="Times New Roman" w:hAnsi="Times New Roman" w:cs="Times New Roman"/>
                <w:sz w:val="18"/>
                <w:szCs w:val="18"/>
                <w:lang w:val="en-US" w:eastAsia="ru-RU"/>
              </w:rPr>
            </w:pPr>
            <w:r w:rsidRPr="00E7377D">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E7377D" w:rsidRPr="00E11375" w:rsidRDefault="00E7377D" w:rsidP="00E7377D">
            <w:pPr>
              <w:spacing w:before="100" w:beforeAutospacing="1" w:after="119" w:line="276" w:lineRule="auto"/>
              <w:jc w:val="center"/>
              <w:rPr>
                <w:rFonts w:ascii="Times New Roman" w:eastAsia="Times New Roman" w:hAnsi="Times New Roman" w:cs="Times New Roman"/>
                <w:sz w:val="18"/>
                <w:szCs w:val="18"/>
                <w:lang w:eastAsia="ru-RU"/>
              </w:rPr>
            </w:pPr>
            <w:r w:rsidRPr="00E7377D">
              <w:rPr>
                <w:rFonts w:ascii="Times New Roman" w:eastAsia="Times New Roman" w:hAnsi="Times New Roman" w:cs="Times New Roman"/>
                <w:sz w:val="18"/>
                <w:szCs w:val="18"/>
                <w:lang w:val="en-US" w:eastAsia="ru-RU"/>
              </w:rPr>
              <w:t>100</w:t>
            </w:r>
            <w:r w:rsidR="00E11375">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E7377D" w:rsidRPr="00E7377D" w:rsidRDefault="00E11375" w:rsidP="00E7377D">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E7377D" w:rsidRPr="00E7377D">
              <w:rPr>
                <w:rFonts w:ascii="Times New Roman" w:eastAsia="Times New Roman" w:hAnsi="Times New Roman" w:cs="Times New Roman"/>
                <w:sz w:val="18"/>
                <w:szCs w:val="18"/>
                <w:lang w:eastAsia="ru-RU"/>
              </w:rPr>
              <w:t>%</w:t>
            </w:r>
          </w:p>
        </w:tc>
      </w:tr>
    </w:tbl>
    <w:p w:rsidR="00E7377D" w:rsidRPr="00E7377D" w:rsidRDefault="00E7377D" w:rsidP="00E7377D">
      <w:pPr>
        <w:spacing w:after="200" w:line="276" w:lineRule="auto"/>
        <w:jc w:val="both"/>
        <w:rPr>
          <w:rFonts w:ascii="Times New Roman" w:eastAsia="Calibri" w:hAnsi="Times New Roman" w:cs="Times New Roman"/>
          <w:color w:val="000000"/>
          <w:sz w:val="18"/>
          <w:szCs w:val="18"/>
        </w:rPr>
      </w:pP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p>
    <w:p w:rsidR="00E7377D" w:rsidRPr="00E7377D" w:rsidRDefault="00E7377D" w:rsidP="00E7377D">
      <w:pPr>
        <w:spacing w:after="200" w:line="276" w:lineRule="auto"/>
        <w:jc w:val="both"/>
        <w:rPr>
          <w:rFonts w:ascii="Times New Roman" w:eastAsia="Calibri" w:hAnsi="Times New Roman" w:cs="Times New Roman"/>
          <w:b/>
          <w:bCs/>
          <w:color w:val="000000"/>
          <w:sz w:val="32"/>
          <w:szCs w:val="28"/>
        </w:rPr>
      </w:pPr>
      <w:r w:rsidRPr="00E7377D">
        <w:rPr>
          <w:rFonts w:ascii="Times New Roman" w:eastAsia="Calibri" w:hAnsi="Times New Roman" w:cs="Times New Roman"/>
          <w:b/>
          <w:color w:val="000000"/>
          <w:sz w:val="32"/>
          <w:szCs w:val="28"/>
        </w:rPr>
        <w:t xml:space="preserve">                   Результаты внешней оценки (ЕГЭ – 11 классы)</w:t>
      </w:r>
      <w:r w:rsidRPr="00E7377D">
        <w:rPr>
          <w:rFonts w:ascii="Times New Roman" w:eastAsia="Calibri" w:hAnsi="Times New Roman" w:cs="Times New Roman"/>
          <w:b/>
          <w:bCs/>
          <w:color w:val="000000"/>
          <w:sz w:val="32"/>
          <w:szCs w:val="28"/>
        </w:rPr>
        <w:t xml:space="preserve">  </w:t>
      </w:r>
    </w:p>
    <w:p w:rsidR="00E7377D" w:rsidRPr="00E7377D" w:rsidRDefault="00E7377D" w:rsidP="00E7377D">
      <w:pPr>
        <w:spacing w:after="200" w:line="276" w:lineRule="auto"/>
        <w:jc w:val="both"/>
        <w:rPr>
          <w:rFonts w:ascii="Times New Roman" w:eastAsia="Calibri" w:hAnsi="Times New Roman" w:cs="Times New Roman"/>
          <w:b/>
          <w:color w:val="0D0D0D"/>
          <w:sz w:val="32"/>
        </w:rPr>
      </w:pPr>
      <w:r w:rsidRPr="00E7377D">
        <w:rPr>
          <w:rFonts w:ascii="Times New Roman" w:eastAsia="Calibri" w:hAnsi="Times New Roman" w:cs="Times New Roman"/>
          <w:b/>
          <w:color w:val="0D0D0D"/>
          <w:sz w:val="32"/>
        </w:rPr>
        <w:t xml:space="preserve">                                    за период  2010- 2015 г.</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2010 год</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Русский язык        - 4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Математика          -3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Обществознание – 6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История                  - 18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География             -  1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Английский язык – 4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Биология                - 29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Литература            - 1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Химия                     - 4 место  из 41 школы</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2011год</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Русский язык – средний балл  по школе - 50,2 при установл. мин.- 39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color w:val="0D0D0D"/>
          <w:sz w:val="24"/>
          <w:szCs w:val="24"/>
        </w:rPr>
        <w:t xml:space="preserve">Математика </w:t>
      </w:r>
      <w:r w:rsidRPr="00E7377D">
        <w:rPr>
          <w:rFonts w:ascii="Times New Roman" w:eastAsia="Calibri" w:hAnsi="Times New Roman" w:cs="Times New Roman"/>
          <w:sz w:val="24"/>
          <w:szCs w:val="24"/>
        </w:rPr>
        <w:t xml:space="preserve"> -  средний балл по школе  – 50,3 при  установл. мин. – 24</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Обществознание – средний балл по школе  – 47,5 при установл. мин. –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Биология –  средний балл по школе  -58 при установл. мин.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Химия –  средний балл по школе  – 60 при установл. мин. – 33</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 язык –  средний балл по школе  – 40,5 при установл. мин. -20</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История –  средний балл по школе  – 46 при установл. мин.- 30 баллов</w:t>
      </w:r>
    </w:p>
    <w:p w:rsidR="00E7377D" w:rsidRPr="00E7377D" w:rsidRDefault="00E7377D" w:rsidP="00E7377D">
      <w:pPr>
        <w:spacing w:after="200" w:line="276" w:lineRule="auto"/>
        <w:rPr>
          <w:rFonts w:ascii="Times New Roman" w:eastAsia="Calibri" w:hAnsi="Times New Roman" w:cs="Times New Roman"/>
          <w:sz w:val="24"/>
          <w:szCs w:val="24"/>
        </w:rPr>
      </w:pPr>
    </w:p>
    <w:p w:rsidR="00E7377D" w:rsidRPr="00E7377D" w:rsidRDefault="00E7377D" w:rsidP="00E7377D">
      <w:pPr>
        <w:spacing w:after="200" w:line="276" w:lineRule="auto"/>
        <w:rPr>
          <w:rFonts w:ascii="Times New Roman" w:eastAsia="Calibri" w:hAnsi="Times New Roman" w:cs="Times New Roman"/>
          <w:sz w:val="24"/>
          <w:szCs w:val="24"/>
        </w:rPr>
      </w:pP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2012 год</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Русский язык –   средний балл  по школе - 60 при установл. мин.- 36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color w:val="0D0D0D"/>
          <w:sz w:val="24"/>
          <w:szCs w:val="24"/>
        </w:rPr>
        <w:t xml:space="preserve">Математика </w:t>
      </w:r>
      <w:r w:rsidRPr="00E7377D">
        <w:rPr>
          <w:rFonts w:ascii="Times New Roman" w:eastAsia="Calibri" w:hAnsi="Times New Roman" w:cs="Times New Roman"/>
          <w:sz w:val="24"/>
          <w:szCs w:val="24"/>
        </w:rPr>
        <w:t xml:space="preserve"> -    средний балл по школе  – 45,8  при  установл. мин. – 24</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Обществознание –средний балл по школе  – 53, 7 при установл. мин. –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История – 22 место в муниципалитете; средний балл по школе  – 32  при установл. мин.- 32 </w:t>
      </w:r>
    </w:p>
    <w:p w:rsidR="00E7377D" w:rsidRPr="00E7377D" w:rsidRDefault="00E7377D" w:rsidP="00E7377D">
      <w:pPr>
        <w:spacing w:after="200" w:line="276" w:lineRule="auto"/>
        <w:rPr>
          <w:rFonts w:ascii="Times New Roman" w:eastAsia="Calibri" w:hAnsi="Times New Roman" w:cs="Times New Roman"/>
          <w:sz w:val="24"/>
          <w:szCs w:val="24"/>
        </w:rPr>
      </w:pP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2013 год</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Русский язык – средний балл  по школе – 65,8  при установл. мин.- 39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color w:val="0D0D0D"/>
          <w:sz w:val="24"/>
          <w:szCs w:val="24"/>
        </w:rPr>
        <w:t xml:space="preserve">Математика </w:t>
      </w:r>
      <w:r w:rsidRPr="00E7377D">
        <w:rPr>
          <w:rFonts w:ascii="Times New Roman" w:eastAsia="Calibri" w:hAnsi="Times New Roman" w:cs="Times New Roman"/>
          <w:sz w:val="24"/>
          <w:szCs w:val="24"/>
        </w:rPr>
        <w:t xml:space="preserve"> -  средний балл по школе  – 43%  при  установл. мин. – 24</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Обществознание – средний балл по школе  – 63  при установл. мин. –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Биология –  средний балл по школе  -     38 при установл. мин.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Химия –        средний балл по школе  – 62 при установл. мин. –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 язык –  средний балл по школе 66,4 –  при установл. мин. -20</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История –       средний балл по школе  – 72 при установл. мин.- 32 баллов</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География  -   средний балл по школе  – 68 при установл. мин.- 37 баллов</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Физика      -     средний балл по школе  – 44,5 при установл. мин.- 36 баллов</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2014 год</w:t>
      </w:r>
    </w:p>
    <w:p w:rsidR="00E7377D" w:rsidRPr="00E7377D" w:rsidRDefault="00E7377D" w:rsidP="00E7377D">
      <w:pPr>
        <w:spacing w:after="200" w:line="276" w:lineRule="auto"/>
        <w:jc w:val="both"/>
        <w:rPr>
          <w:rFonts w:ascii="Times New Roman" w:eastAsia="Calibri" w:hAnsi="Times New Roman" w:cs="Times New Roman"/>
          <w:color w:val="0D0D0D"/>
          <w:sz w:val="24"/>
          <w:szCs w:val="24"/>
        </w:rPr>
      </w:pPr>
      <w:r w:rsidRPr="00E7377D">
        <w:rPr>
          <w:rFonts w:ascii="Times New Roman" w:eastAsia="Calibri" w:hAnsi="Times New Roman" w:cs="Times New Roman"/>
          <w:color w:val="0D0D0D"/>
          <w:sz w:val="24"/>
          <w:szCs w:val="24"/>
        </w:rPr>
        <w:t>Русский язык – средний балл  по школе – 57,2  при установл. мин.- 24</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color w:val="0D0D0D"/>
          <w:sz w:val="24"/>
          <w:szCs w:val="24"/>
        </w:rPr>
        <w:t xml:space="preserve">Математика </w:t>
      </w:r>
      <w:r w:rsidRPr="00E7377D">
        <w:rPr>
          <w:rFonts w:ascii="Times New Roman" w:eastAsia="Calibri" w:hAnsi="Times New Roman" w:cs="Times New Roman"/>
          <w:sz w:val="24"/>
          <w:szCs w:val="24"/>
        </w:rPr>
        <w:t xml:space="preserve"> -  средний балл по школе  – 37,8  при  установл. мин. – 20</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Обществознание – средний балл по школе  – 51  при установл. мин. – 39</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Биология –  средний балл по школе  -     66 при установл. мин. –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Литература – средний балл по школе  – 35 при установл. мин. – 32</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Англ. язык –  средний балл по школе 51 –  при установл. мин. -20</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lastRenderedPageBreak/>
        <w:t>История –       средний балл по школе  – 58 при установл. мин.- 36</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Химия      -     средний балл по школе  – 83  при установл. мин.- 36 </w:t>
      </w:r>
    </w:p>
    <w:p w:rsidR="00E7377D" w:rsidRPr="00E7377D" w:rsidRDefault="00E7377D" w:rsidP="00E7377D">
      <w:pPr>
        <w:spacing w:after="200" w:line="276" w:lineRule="auto"/>
        <w:rPr>
          <w:rFonts w:ascii="Times New Roman" w:eastAsia="Calibri" w:hAnsi="Times New Roman" w:cs="Times New Roman"/>
          <w:sz w:val="24"/>
          <w:szCs w:val="24"/>
        </w:rPr>
      </w:pP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2015 год</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Русский язык  -  средний балл по школе  – 67,5  при установл. мин.- 36 </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Математика базовая – отметка «4» - 50%; отметка «3» - 50%</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Математика профильная  - средний балл по школе  – 29  при установл. мин.- 27</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Английский язык- средний балл по школе  – 47  при установл. мин.- 20 </w:t>
      </w:r>
    </w:p>
    <w:p w:rsidR="00E7377D" w:rsidRP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Биология-  средний балл по школе  – 57  при установл. мин.- 36 </w:t>
      </w:r>
    </w:p>
    <w:p w:rsidR="00E7377D" w:rsidRDefault="00E7377D" w:rsidP="00E7377D">
      <w:pPr>
        <w:spacing w:after="200" w:line="276" w:lineRule="auto"/>
        <w:rPr>
          <w:rFonts w:ascii="Times New Roman" w:eastAsia="Calibri" w:hAnsi="Times New Roman" w:cs="Times New Roman"/>
          <w:sz w:val="24"/>
          <w:szCs w:val="24"/>
        </w:rPr>
      </w:pPr>
      <w:r w:rsidRPr="00E7377D">
        <w:rPr>
          <w:rFonts w:ascii="Times New Roman" w:eastAsia="Calibri" w:hAnsi="Times New Roman" w:cs="Times New Roman"/>
          <w:sz w:val="24"/>
          <w:szCs w:val="24"/>
        </w:rPr>
        <w:t xml:space="preserve">Обществознание-  средний балл по школе  – 48  при установл. мин.- 39 </w:t>
      </w:r>
    </w:p>
    <w:p w:rsidR="00E11375" w:rsidRDefault="00E11375" w:rsidP="00E7377D">
      <w:pPr>
        <w:spacing w:after="200" w:line="276" w:lineRule="auto"/>
        <w:rPr>
          <w:rFonts w:ascii="Times New Roman" w:eastAsia="Calibri" w:hAnsi="Times New Roman" w:cs="Times New Roman"/>
          <w:sz w:val="24"/>
          <w:szCs w:val="24"/>
        </w:rPr>
      </w:pPr>
    </w:p>
    <w:p w:rsidR="00E11375" w:rsidRPr="00E11375" w:rsidRDefault="00E11375" w:rsidP="00E11375">
      <w:pPr>
        <w:jc w:val="both"/>
        <w:rPr>
          <w:rFonts w:ascii="Times New Roman" w:hAnsi="Times New Roman" w:cs="Times New Roman"/>
          <w:color w:val="0D0D0D"/>
          <w:sz w:val="24"/>
          <w:szCs w:val="24"/>
        </w:rPr>
      </w:pPr>
      <w:r w:rsidRPr="00E11375">
        <w:rPr>
          <w:rFonts w:ascii="Times New Roman" w:hAnsi="Times New Roman" w:cs="Times New Roman"/>
          <w:color w:val="0D0D0D"/>
          <w:sz w:val="24"/>
          <w:szCs w:val="24"/>
        </w:rPr>
        <w:t>2016 год</w:t>
      </w:r>
    </w:p>
    <w:p w:rsidR="00E11375" w:rsidRPr="00E11375" w:rsidRDefault="00E11375" w:rsidP="00E11375">
      <w:pPr>
        <w:jc w:val="both"/>
        <w:rPr>
          <w:rFonts w:ascii="Times New Roman" w:hAnsi="Times New Roman" w:cs="Times New Roman"/>
          <w:color w:val="0D0D0D"/>
          <w:sz w:val="24"/>
          <w:szCs w:val="24"/>
        </w:rPr>
      </w:pPr>
      <w:r w:rsidRPr="00E11375">
        <w:rPr>
          <w:rFonts w:ascii="Times New Roman" w:hAnsi="Times New Roman" w:cs="Times New Roman"/>
          <w:color w:val="0D0D0D"/>
          <w:sz w:val="24"/>
          <w:szCs w:val="24"/>
        </w:rPr>
        <w:t>ЕГЭ</w:t>
      </w:r>
    </w:p>
    <w:p w:rsidR="00E11375" w:rsidRPr="00E11375" w:rsidRDefault="00E11375" w:rsidP="00E11375">
      <w:pPr>
        <w:jc w:val="both"/>
        <w:rPr>
          <w:rFonts w:ascii="Times New Roman" w:hAnsi="Times New Roman" w:cs="Times New Roman"/>
          <w:color w:val="0D0D0D"/>
          <w:sz w:val="24"/>
          <w:szCs w:val="24"/>
        </w:rPr>
      </w:pPr>
      <w:r w:rsidRPr="00E11375">
        <w:rPr>
          <w:rFonts w:ascii="Times New Roman" w:hAnsi="Times New Roman" w:cs="Times New Roman"/>
          <w:color w:val="0D0D0D"/>
          <w:sz w:val="24"/>
          <w:szCs w:val="24"/>
        </w:rPr>
        <w:t>Русский язык –   средний балл по школе - 75 при установл. мин.- 36</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color w:val="0D0D0D"/>
          <w:sz w:val="24"/>
          <w:szCs w:val="24"/>
        </w:rPr>
        <w:t>Математика проф.</w:t>
      </w:r>
      <w:r w:rsidRPr="00E11375">
        <w:rPr>
          <w:rFonts w:ascii="Times New Roman" w:hAnsi="Times New Roman" w:cs="Times New Roman"/>
          <w:sz w:val="24"/>
          <w:szCs w:val="24"/>
        </w:rPr>
        <w:t xml:space="preserve"> -  </w:t>
      </w:r>
      <w:r w:rsidRPr="00E11375">
        <w:rPr>
          <w:rFonts w:ascii="Times New Roman" w:hAnsi="Times New Roman" w:cs="Times New Roman"/>
          <w:color w:val="0D0D0D"/>
          <w:sz w:val="24"/>
          <w:szCs w:val="24"/>
        </w:rPr>
        <w:t>средний балл по школе - 38 при установл. мин.- 27</w:t>
      </w:r>
      <w:r w:rsidRPr="00E11375">
        <w:rPr>
          <w:rFonts w:ascii="Times New Roman" w:hAnsi="Times New Roman" w:cs="Times New Roman"/>
          <w:sz w:val="24"/>
          <w:szCs w:val="24"/>
        </w:rPr>
        <w:t xml:space="preserve"> </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Математика базовая - «5» - 8, «4» - 2, «3» - 1 – сдавали 11 учащихся</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Обществознание –средний балл по школе – 54 при установл. мин. – 39</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 xml:space="preserve">История –   средний балл по школе – 65 при установл. мин.- 36 </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Английский язык –средний балл по школе -69 при установл. мин. -24</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Химия – средний балл по школе – 58 при установл. мин.- 36</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Биология – средний балл по школе - 50 при установл. мин. -36</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Физика – средний балл по школе – 36 при установл. мин – 36</w:t>
      </w:r>
    </w:p>
    <w:p w:rsidR="00E11375" w:rsidRPr="00E11375" w:rsidRDefault="00E11375" w:rsidP="00E11375">
      <w:pPr>
        <w:rPr>
          <w:rFonts w:ascii="Times New Roman" w:hAnsi="Times New Roman" w:cs="Times New Roman"/>
          <w:sz w:val="24"/>
          <w:szCs w:val="24"/>
        </w:rPr>
      </w:pPr>
      <w:r w:rsidRPr="00E11375">
        <w:rPr>
          <w:rFonts w:ascii="Times New Roman" w:hAnsi="Times New Roman" w:cs="Times New Roman"/>
          <w:sz w:val="24"/>
          <w:szCs w:val="24"/>
        </w:rPr>
        <w:t>Литература – средний балл по школе – 38 при установл. мин - 32</w:t>
      </w:r>
    </w:p>
    <w:p w:rsidR="00E7377D" w:rsidRPr="00E7377D" w:rsidRDefault="00E7377D" w:rsidP="00E7377D">
      <w:pPr>
        <w:spacing w:after="200" w:line="276" w:lineRule="auto"/>
        <w:rPr>
          <w:rFonts w:ascii="Times New Roman" w:eastAsia="Calibri" w:hAnsi="Times New Roman" w:cs="Times New Roman"/>
          <w:sz w:val="24"/>
          <w:szCs w:val="24"/>
        </w:rPr>
      </w:pPr>
    </w:p>
    <w:p w:rsidR="00E7377D" w:rsidRPr="00E11375" w:rsidRDefault="00E7377D" w:rsidP="00E7377D">
      <w:pPr>
        <w:spacing w:after="200" w:line="276" w:lineRule="auto"/>
        <w:jc w:val="both"/>
        <w:rPr>
          <w:rFonts w:ascii="Times New Roman" w:eastAsia="Calibri" w:hAnsi="Times New Roman" w:cs="Times New Roman"/>
          <w:b/>
          <w:color w:val="000000"/>
          <w:sz w:val="24"/>
          <w:szCs w:val="24"/>
        </w:rPr>
      </w:pPr>
      <w:r w:rsidRPr="00E11375">
        <w:rPr>
          <w:rFonts w:ascii="Times New Roman" w:eastAsia="Calibri" w:hAnsi="Times New Roman" w:cs="Times New Roman"/>
          <w:b/>
          <w:color w:val="000000"/>
          <w:sz w:val="24"/>
          <w:szCs w:val="24"/>
        </w:rPr>
        <w:t>Результаты внешней оценки (ГИА  – 9 классы)</w:t>
      </w:r>
    </w:p>
    <w:p w:rsidR="00E7377D" w:rsidRPr="00E11375" w:rsidRDefault="00E11375" w:rsidP="00E7377D">
      <w:pPr>
        <w:spacing w:after="200" w:line="276" w:lineRule="auto"/>
        <w:rPr>
          <w:rFonts w:ascii="Times New Roman" w:eastAsia="Calibri" w:hAnsi="Times New Roman" w:cs="Times New Roman"/>
          <w:b/>
          <w:bCs/>
          <w:color w:val="000000"/>
          <w:sz w:val="24"/>
          <w:szCs w:val="24"/>
        </w:rPr>
      </w:pPr>
      <w:r w:rsidRPr="00E11375">
        <w:rPr>
          <w:rFonts w:ascii="Times New Roman" w:eastAsia="Calibri" w:hAnsi="Times New Roman" w:cs="Times New Roman"/>
          <w:b/>
          <w:bCs/>
          <w:color w:val="000000"/>
          <w:sz w:val="24"/>
          <w:szCs w:val="24"/>
        </w:rPr>
        <w:t>2015-2016</w:t>
      </w:r>
      <w:r w:rsidR="00E7377D" w:rsidRPr="00E11375">
        <w:rPr>
          <w:rFonts w:ascii="Times New Roman" w:eastAsia="Calibri" w:hAnsi="Times New Roman" w:cs="Times New Roman"/>
          <w:b/>
          <w:bCs/>
          <w:color w:val="000000"/>
          <w:sz w:val="24"/>
          <w:szCs w:val="24"/>
        </w:rPr>
        <w:t xml:space="preserve"> учеб</w:t>
      </w:r>
      <w:r w:rsidRPr="00E11375">
        <w:rPr>
          <w:rFonts w:ascii="Times New Roman" w:eastAsia="Calibri" w:hAnsi="Times New Roman" w:cs="Times New Roman"/>
          <w:b/>
          <w:bCs/>
          <w:color w:val="000000"/>
          <w:sz w:val="24"/>
          <w:szCs w:val="24"/>
        </w:rPr>
        <w:t>ный год        Всего учащихся 15</w:t>
      </w:r>
      <w:r w:rsidR="00E7377D" w:rsidRPr="00E11375">
        <w:rPr>
          <w:rFonts w:ascii="Times New Roman" w:eastAsia="Calibri" w:hAnsi="Times New Roman" w:cs="Times New Roman"/>
          <w:b/>
          <w:bCs/>
          <w:color w:val="000000"/>
          <w:sz w:val="24"/>
          <w:szCs w:val="24"/>
        </w:rPr>
        <w:t>.</w:t>
      </w:r>
    </w:p>
    <w:tbl>
      <w:tblPr>
        <w:tblW w:w="0" w:type="auto"/>
        <w:tblInd w:w="-5" w:type="dxa"/>
        <w:tblLayout w:type="fixed"/>
        <w:tblLook w:val="04A0" w:firstRow="1" w:lastRow="0" w:firstColumn="1" w:lastColumn="0" w:noHBand="0" w:noVBand="1"/>
      </w:tblPr>
      <w:tblGrid>
        <w:gridCol w:w="3958"/>
        <w:gridCol w:w="1440"/>
        <w:gridCol w:w="1560"/>
      </w:tblGrid>
      <w:tr w:rsidR="00E7377D" w:rsidRPr="00E11375" w:rsidTr="00E7377D">
        <w:tc>
          <w:tcPr>
            <w:tcW w:w="3958"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 от общего количества учащихся</w:t>
            </w:r>
          </w:p>
        </w:tc>
      </w:tr>
      <w:tr w:rsidR="00E7377D" w:rsidRPr="00E11375" w:rsidTr="00E7377D">
        <w:tc>
          <w:tcPr>
            <w:tcW w:w="3958" w:type="dxa"/>
            <w:vMerge w:val="restart"/>
            <w:tcBorders>
              <w:top w:val="single" w:sz="4" w:space="0" w:color="000000"/>
              <w:left w:val="single" w:sz="4" w:space="0" w:color="000000"/>
              <w:bottom w:val="single" w:sz="4" w:space="0" w:color="000000"/>
              <w:right w:val="nil"/>
            </w:tcBorders>
            <w:hideMark/>
          </w:tcPr>
          <w:p w:rsidR="00E7377D" w:rsidRPr="00E11375" w:rsidRDefault="00E7377D" w:rsidP="00E7377D">
            <w:pPr>
              <w:spacing w:after="200" w:line="276" w:lineRule="auto"/>
              <w:rPr>
                <w:rFonts w:ascii="Times New Roman" w:eastAsia="Calibri" w:hAnsi="Times New Roman" w:cs="Times New Roman"/>
                <w:sz w:val="24"/>
                <w:szCs w:val="24"/>
              </w:rPr>
            </w:pPr>
            <w:r w:rsidRPr="00E11375">
              <w:rPr>
                <w:rFonts w:ascii="Times New Roman" w:eastAsia="Calibri" w:hAnsi="Times New Roman" w:cs="Times New Roman"/>
                <w:sz w:val="24"/>
                <w:szCs w:val="24"/>
              </w:rPr>
              <w:t xml:space="preserve"> </w:t>
            </w:r>
            <w:r w:rsidRPr="00E11375">
              <w:rPr>
                <w:rFonts w:ascii="Times New Roman" w:eastAsia="Calibri" w:hAnsi="Times New Roman" w:cs="Times New Roman"/>
                <w:b/>
                <w:sz w:val="24"/>
                <w:szCs w:val="24"/>
              </w:rPr>
              <w:t>Русский язык</w:t>
            </w:r>
            <w:r w:rsidRPr="00E11375">
              <w:rPr>
                <w:rFonts w:ascii="Times New Roman" w:eastAsia="Calibri" w:hAnsi="Times New Roman" w:cs="Times New Roman"/>
                <w:sz w:val="24"/>
                <w:szCs w:val="24"/>
              </w:rPr>
              <w:t xml:space="preserve"> – </w:t>
            </w:r>
          </w:p>
          <w:p w:rsidR="00E7377D" w:rsidRPr="00E11375" w:rsidRDefault="00E7377D" w:rsidP="00E7377D">
            <w:pPr>
              <w:spacing w:after="200" w:line="276" w:lineRule="auto"/>
              <w:rPr>
                <w:rFonts w:ascii="Times New Roman" w:eastAsia="Calibri" w:hAnsi="Times New Roman" w:cs="Times New Roman"/>
                <w:sz w:val="24"/>
                <w:szCs w:val="24"/>
              </w:rPr>
            </w:pPr>
            <w:r w:rsidRPr="00E11375">
              <w:rPr>
                <w:rFonts w:ascii="Times New Roman" w:eastAsia="Calibri" w:hAnsi="Times New Roman" w:cs="Times New Roman"/>
                <w:sz w:val="24"/>
                <w:szCs w:val="24"/>
              </w:rPr>
              <w:lastRenderedPageBreak/>
              <w:t>ОГЭ</w:t>
            </w: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lastRenderedPageBreak/>
              <w:t>«5»</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11375"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53</w:t>
            </w:r>
            <w:r w:rsidR="00E7377D" w:rsidRPr="00E11375">
              <w:rPr>
                <w:rFonts w:ascii="Times New Roman" w:eastAsia="Calibri" w:hAnsi="Times New Roman" w:cs="Times New Roman"/>
                <w:bCs/>
                <w:color w:val="000000"/>
                <w:sz w:val="24"/>
                <w:szCs w:val="24"/>
              </w:rPr>
              <w:t>%</w:t>
            </w:r>
          </w:p>
        </w:tc>
      </w:tr>
      <w:tr w:rsidR="00E7377D" w:rsidRPr="00E11375" w:rsidTr="00E7377D">
        <w:tc>
          <w:tcPr>
            <w:tcW w:w="3958" w:type="dxa"/>
            <w:vMerge/>
            <w:tcBorders>
              <w:top w:val="single" w:sz="4" w:space="0" w:color="000000"/>
              <w:left w:val="single" w:sz="4" w:space="0" w:color="000000"/>
              <w:bottom w:val="single" w:sz="4" w:space="0" w:color="000000"/>
              <w:right w:val="nil"/>
            </w:tcBorders>
            <w:vAlign w:val="center"/>
            <w:hideMark/>
          </w:tcPr>
          <w:p w:rsidR="00E7377D" w:rsidRPr="00E11375" w:rsidRDefault="00E7377D" w:rsidP="00E7377D">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11375"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33</w:t>
            </w:r>
            <w:r w:rsidR="00E7377D" w:rsidRPr="00E11375">
              <w:rPr>
                <w:rFonts w:ascii="Times New Roman" w:eastAsia="Calibri" w:hAnsi="Times New Roman" w:cs="Times New Roman"/>
                <w:bCs/>
                <w:color w:val="000000"/>
                <w:sz w:val="24"/>
                <w:szCs w:val="24"/>
              </w:rPr>
              <w:t>%</w:t>
            </w:r>
          </w:p>
        </w:tc>
      </w:tr>
      <w:tr w:rsidR="00E7377D" w:rsidRPr="00E11375" w:rsidTr="00E7377D">
        <w:tc>
          <w:tcPr>
            <w:tcW w:w="3958" w:type="dxa"/>
            <w:vMerge/>
            <w:tcBorders>
              <w:top w:val="single" w:sz="4" w:space="0" w:color="000000"/>
              <w:left w:val="single" w:sz="4" w:space="0" w:color="000000"/>
              <w:bottom w:val="single" w:sz="4" w:space="0" w:color="000000"/>
              <w:right w:val="nil"/>
            </w:tcBorders>
            <w:vAlign w:val="center"/>
            <w:hideMark/>
          </w:tcPr>
          <w:p w:rsidR="00E7377D" w:rsidRPr="00E11375" w:rsidRDefault="00E7377D" w:rsidP="00E7377D">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11375"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14</w:t>
            </w:r>
            <w:r w:rsidR="00E7377D" w:rsidRPr="00E11375">
              <w:rPr>
                <w:rFonts w:ascii="Times New Roman" w:eastAsia="Calibri" w:hAnsi="Times New Roman" w:cs="Times New Roman"/>
                <w:bCs/>
                <w:color w:val="000000"/>
                <w:sz w:val="24"/>
                <w:szCs w:val="24"/>
              </w:rPr>
              <w:t>%</w:t>
            </w:r>
          </w:p>
        </w:tc>
      </w:tr>
      <w:tr w:rsidR="00E7377D" w:rsidRPr="00E11375" w:rsidTr="00E7377D">
        <w:tc>
          <w:tcPr>
            <w:tcW w:w="3958" w:type="dxa"/>
            <w:vMerge/>
            <w:tcBorders>
              <w:top w:val="single" w:sz="4" w:space="0" w:color="000000"/>
              <w:left w:val="single" w:sz="4" w:space="0" w:color="000000"/>
              <w:bottom w:val="single" w:sz="4" w:space="0" w:color="000000"/>
              <w:right w:val="nil"/>
            </w:tcBorders>
            <w:vAlign w:val="center"/>
            <w:hideMark/>
          </w:tcPr>
          <w:p w:rsidR="00E7377D" w:rsidRPr="00E11375" w:rsidRDefault="00E7377D" w:rsidP="00E7377D">
            <w:pPr>
              <w:spacing w:after="0" w:line="25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нет</w:t>
            </w:r>
          </w:p>
        </w:tc>
      </w:tr>
      <w:tr w:rsidR="00E7377D" w:rsidRPr="00E11375" w:rsidTr="00E7377D">
        <w:tc>
          <w:tcPr>
            <w:tcW w:w="3958"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 от общего количества учащихся</w:t>
            </w:r>
          </w:p>
        </w:tc>
      </w:tr>
      <w:tr w:rsidR="00E7377D" w:rsidRPr="00E11375" w:rsidTr="00E7377D">
        <w:tc>
          <w:tcPr>
            <w:tcW w:w="3958" w:type="dxa"/>
            <w:tcBorders>
              <w:top w:val="single" w:sz="4" w:space="0" w:color="000000"/>
              <w:left w:val="single" w:sz="4" w:space="0" w:color="000000"/>
              <w:bottom w:val="single" w:sz="4" w:space="0" w:color="000000"/>
              <w:right w:val="nil"/>
            </w:tcBorders>
            <w:hideMark/>
          </w:tcPr>
          <w:p w:rsidR="00E7377D" w:rsidRPr="00E11375" w:rsidRDefault="00E7377D" w:rsidP="00E7377D">
            <w:pPr>
              <w:spacing w:after="200" w:line="276" w:lineRule="auto"/>
              <w:rPr>
                <w:rFonts w:ascii="Times New Roman" w:eastAsia="Calibri" w:hAnsi="Times New Roman" w:cs="Times New Roman"/>
                <w:sz w:val="24"/>
                <w:szCs w:val="24"/>
              </w:rPr>
            </w:pPr>
            <w:r w:rsidRPr="00E11375">
              <w:rPr>
                <w:rFonts w:ascii="Times New Roman" w:eastAsia="Calibri" w:hAnsi="Times New Roman" w:cs="Times New Roman"/>
                <w:sz w:val="24"/>
                <w:szCs w:val="24"/>
              </w:rPr>
              <w:t xml:space="preserve"> </w:t>
            </w:r>
            <w:r w:rsidRPr="00E11375">
              <w:rPr>
                <w:rFonts w:ascii="Times New Roman" w:eastAsia="Calibri" w:hAnsi="Times New Roman" w:cs="Times New Roman"/>
                <w:b/>
                <w:sz w:val="24"/>
                <w:szCs w:val="24"/>
              </w:rPr>
              <w:t>Математика</w:t>
            </w:r>
            <w:r w:rsidRPr="00E11375">
              <w:rPr>
                <w:rFonts w:ascii="Times New Roman" w:eastAsia="Calibri" w:hAnsi="Times New Roman" w:cs="Times New Roman"/>
                <w:sz w:val="24"/>
                <w:szCs w:val="24"/>
              </w:rPr>
              <w:t xml:space="preserve"> – </w:t>
            </w:r>
          </w:p>
          <w:p w:rsidR="00E7377D" w:rsidRPr="00E11375" w:rsidRDefault="00E7377D" w:rsidP="00E7377D">
            <w:pPr>
              <w:spacing w:after="200" w:line="276" w:lineRule="auto"/>
              <w:rPr>
                <w:rFonts w:ascii="Times New Roman" w:eastAsia="Calibri" w:hAnsi="Times New Roman" w:cs="Times New Roman"/>
                <w:sz w:val="24"/>
                <w:szCs w:val="24"/>
              </w:rPr>
            </w:pPr>
            <w:r w:rsidRPr="00E11375">
              <w:rPr>
                <w:rFonts w:ascii="Times New Roman" w:eastAsia="Calibri" w:hAnsi="Times New Roman" w:cs="Times New Roman"/>
                <w:sz w:val="24"/>
                <w:szCs w:val="24"/>
              </w:rPr>
              <w:t>ОГЭ</w:t>
            </w: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11375"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20%</w:t>
            </w:r>
          </w:p>
        </w:tc>
      </w:tr>
      <w:tr w:rsidR="00E7377D" w:rsidRPr="00E11375" w:rsidTr="00E7377D">
        <w:tc>
          <w:tcPr>
            <w:tcW w:w="3958" w:type="dxa"/>
            <w:tcBorders>
              <w:top w:val="single" w:sz="4" w:space="0" w:color="000000"/>
              <w:left w:val="single" w:sz="4" w:space="0" w:color="000000"/>
              <w:bottom w:val="single" w:sz="4" w:space="0" w:color="000000"/>
              <w:right w:val="nil"/>
            </w:tcBorders>
          </w:tcPr>
          <w:p w:rsidR="00E7377D" w:rsidRPr="00E11375" w:rsidRDefault="00E7377D" w:rsidP="00E7377D">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60%</w:t>
            </w:r>
          </w:p>
        </w:tc>
      </w:tr>
      <w:tr w:rsidR="00E7377D" w:rsidRPr="00E11375" w:rsidTr="00E7377D">
        <w:tc>
          <w:tcPr>
            <w:tcW w:w="3958" w:type="dxa"/>
            <w:tcBorders>
              <w:top w:val="single" w:sz="4" w:space="0" w:color="000000"/>
              <w:left w:val="single" w:sz="4" w:space="0" w:color="000000"/>
              <w:bottom w:val="single" w:sz="4" w:space="0" w:color="000000"/>
              <w:right w:val="nil"/>
            </w:tcBorders>
          </w:tcPr>
          <w:p w:rsidR="00E7377D" w:rsidRPr="00E11375" w:rsidRDefault="00E7377D" w:rsidP="00E7377D">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E7377D" w:rsidRPr="00E11375" w:rsidRDefault="00E7377D"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E7377D" w:rsidRPr="00E11375" w:rsidRDefault="00E11375" w:rsidP="00E7377D">
            <w:pPr>
              <w:snapToGrid w:val="0"/>
              <w:spacing w:after="200" w:line="276" w:lineRule="auto"/>
              <w:jc w:val="center"/>
              <w:rPr>
                <w:rFonts w:ascii="Times New Roman" w:eastAsia="Calibri" w:hAnsi="Times New Roman" w:cs="Times New Roman"/>
                <w:bCs/>
                <w:color w:val="000000"/>
                <w:sz w:val="24"/>
                <w:szCs w:val="24"/>
              </w:rPr>
            </w:pPr>
            <w:r w:rsidRPr="00E11375">
              <w:rPr>
                <w:rFonts w:ascii="Times New Roman" w:eastAsia="Calibri" w:hAnsi="Times New Roman" w:cs="Times New Roman"/>
                <w:bCs/>
                <w:color w:val="000000"/>
                <w:sz w:val="24"/>
                <w:szCs w:val="24"/>
              </w:rPr>
              <w:t>2</w:t>
            </w:r>
            <w:r w:rsidR="00E7377D" w:rsidRPr="00E11375">
              <w:rPr>
                <w:rFonts w:ascii="Times New Roman" w:eastAsia="Calibri" w:hAnsi="Times New Roman" w:cs="Times New Roman"/>
                <w:bCs/>
                <w:color w:val="000000"/>
                <w:sz w:val="24"/>
                <w:szCs w:val="24"/>
              </w:rPr>
              <w:t>0%</w:t>
            </w:r>
          </w:p>
        </w:tc>
      </w:tr>
    </w:tbl>
    <w:p w:rsidR="00E7377D" w:rsidRPr="00E11375" w:rsidRDefault="00E7377D" w:rsidP="00E7377D">
      <w:pPr>
        <w:spacing w:after="200" w:line="276" w:lineRule="auto"/>
        <w:jc w:val="both"/>
        <w:rPr>
          <w:rFonts w:ascii="Times New Roman" w:eastAsia="Calibri" w:hAnsi="Times New Roman" w:cs="Times New Roman"/>
          <w:bCs/>
          <w:color w:val="000000"/>
          <w:sz w:val="24"/>
          <w:szCs w:val="24"/>
        </w:rPr>
      </w:pP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Английский язык - 4 учащихся «4» - 2, «3» - 2</w:t>
      </w: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Обществознание - 8 учащихся «4» - 4, «3» - 3, «2» -1</w:t>
      </w: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 xml:space="preserve">Информатика - 2 учащихся «4» - 2, </w:t>
      </w: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Химия - 4 учащихся – «5» - 1«4» - 2, «2» -1</w:t>
      </w: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Биология - 6 учащихся – «4» - 1 «3» -5,</w:t>
      </w:r>
    </w:p>
    <w:p w:rsidR="00E11375" w:rsidRP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 xml:space="preserve">Физика - 1 учащийся – «5» - 1 </w:t>
      </w:r>
    </w:p>
    <w:p w:rsidR="00E11375" w:rsidRDefault="00E11375" w:rsidP="00E11375">
      <w:pPr>
        <w:jc w:val="both"/>
        <w:rPr>
          <w:rFonts w:ascii="Times New Roman" w:hAnsi="Times New Roman" w:cs="Times New Roman"/>
          <w:color w:val="0D0D0D" w:themeColor="text1" w:themeTint="F2"/>
          <w:sz w:val="24"/>
          <w:szCs w:val="24"/>
        </w:rPr>
      </w:pPr>
      <w:r w:rsidRPr="00E11375">
        <w:rPr>
          <w:rFonts w:ascii="Times New Roman" w:hAnsi="Times New Roman" w:cs="Times New Roman"/>
          <w:color w:val="0D0D0D" w:themeColor="text1" w:themeTint="F2"/>
          <w:sz w:val="24"/>
          <w:szCs w:val="24"/>
        </w:rPr>
        <w:t xml:space="preserve">История - 2 учащийся – «4» - 2 </w:t>
      </w:r>
    </w:p>
    <w:p w:rsidR="00837944" w:rsidRDefault="00837944" w:rsidP="00E11375">
      <w:pPr>
        <w:jc w:val="both"/>
        <w:rPr>
          <w:rFonts w:ascii="Times New Roman" w:hAnsi="Times New Roman" w:cs="Times New Roman"/>
          <w:color w:val="0D0D0D" w:themeColor="text1" w:themeTint="F2"/>
          <w:sz w:val="24"/>
          <w:szCs w:val="24"/>
        </w:rPr>
      </w:pPr>
    </w:p>
    <w:p w:rsidR="00837944" w:rsidRDefault="00837944" w:rsidP="00837944">
      <w:pPr>
        <w:jc w:val="both"/>
        <w:rPr>
          <w:rFonts w:ascii="Times New Roman" w:hAnsi="Times New Roman" w:cs="Times New Roman"/>
          <w:b/>
          <w:sz w:val="24"/>
          <w:szCs w:val="24"/>
        </w:rPr>
      </w:pPr>
      <w:r>
        <w:rPr>
          <w:rFonts w:ascii="Times New Roman" w:hAnsi="Times New Roman" w:cs="Times New Roman"/>
          <w:b/>
          <w:sz w:val="24"/>
          <w:szCs w:val="24"/>
        </w:rPr>
        <w:t xml:space="preserve">                                                   Пояснительная записка</w:t>
      </w:r>
    </w:p>
    <w:p w:rsidR="00837944" w:rsidRDefault="00837944" w:rsidP="00837944">
      <w:pPr>
        <w:jc w:val="both"/>
        <w:rPr>
          <w:rFonts w:ascii="Times New Roman" w:hAnsi="Times New Roman" w:cs="Times New Roman"/>
          <w:b/>
          <w:sz w:val="24"/>
          <w:szCs w:val="24"/>
        </w:rPr>
      </w:pPr>
      <w:r>
        <w:rPr>
          <w:rFonts w:ascii="Times New Roman" w:hAnsi="Times New Roman" w:cs="Times New Roman"/>
          <w:b/>
          <w:sz w:val="24"/>
          <w:szCs w:val="24"/>
        </w:rPr>
        <w:t xml:space="preserve">       к учебному плану Негосударственного образовательного учреждения</w:t>
      </w:r>
    </w:p>
    <w:p w:rsidR="00837944" w:rsidRDefault="00837944" w:rsidP="00837944">
      <w:pPr>
        <w:jc w:val="both"/>
        <w:rPr>
          <w:rFonts w:ascii="Times New Roman" w:hAnsi="Times New Roman" w:cs="Times New Roman"/>
          <w:b/>
          <w:sz w:val="24"/>
          <w:szCs w:val="24"/>
        </w:rPr>
      </w:pPr>
      <w:r>
        <w:rPr>
          <w:rFonts w:ascii="Times New Roman" w:hAnsi="Times New Roman" w:cs="Times New Roman"/>
          <w:b/>
          <w:sz w:val="24"/>
          <w:szCs w:val="24"/>
        </w:rPr>
        <w:t xml:space="preserve">                         дошкольная и общеобразовательная организация</w:t>
      </w:r>
    </w:p>
    <w:p w:rsidR="00837944" w:rsidRDefault="00837944" w:rsidP="00837944">
      <w:pPr>
        <w:jc w:val="both"/>
        <w:rPr>
          <w:rFonts w:ascii="Times New Roman" w:hAnsi="Times New Roman" w:cs="Times New Roman"/>
          <w:b/>
          <w:sz w:val="24"/>
          <w:szCs w:val="24"/>
        </w:rPr>
      </w:pPr>
      <w:r>
        <w:rPr>
          <w:rFonts w:ascii="Times New Roman" w:hAnsi="Times New Roman" w:cs="Times New Roman"/>
          <w:b/>
          <w:sz w:val="24"/>
          <w:szCs w:val="24"/>
        </w:rPr>
        <w:t xml:space="preserve">               «Центр образования и развития»  на 2015- 2016 учебный год</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Учебный план НОУ ДОО «Центр образования и развития» (далее</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Учреждение)  разработан на основе Федерального закона «Об образовании в</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Российской Федерации»; федерального базисного учебного плана для </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общеобразовательных учреждений Российской  Федерации, утверждённого</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приказом Министерства образования Российской Федерации от 09.03.2004 г.</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№1312; приказа  Министерства образования и науки Российской Федерации</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от 30.08.2010 г. №889; базисного учебного  плана  начального общего</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образования  Федерального государственного образовательного стандарта</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2009 г., базисного учебного плана основного общего образования</w:t>
      </w:r>
    </w:p>
    <w:p w:rsidR="00837944" w:rsidRDefault="00837944" w:rsidP="00837944">
      <w:pPr>
        <w:jc w:val="both"/>
        <w:rPr>
          <w:rFonts w:ascii="Times New Roman" w:hAnsi="Times New Roman" w:cs="Times New Roman"/>
          <w:sz w:val="28"/>
          <w:szCs w:val="28"/>
        </w:rPr>
      </w:pPr>
      <w:r>
        <w:rPr>
          <w:rFonts w:ascii="Times New Roman" w:hAnsi="Times New Roman" w:cs="Times New Roman"/>
          <w:sz w:val="28"/>
          <w:szCs w:val="28"/>
        </w:rPr>
        <w:t xml:space="preserve"> Федерального государственного образовательного стандарта 2011 г.,</w:t>
      </w:r>
    </w:p>
    <w:p w:rsidR="00837944" w:rsidRDefault="00837944" w:rsidP="00837944">
      <w:pPr>
        <w:jc w:val="both"/>
        <w:rPr>
          <w:rFonts w:ascii="Times New Roman" w:hAnsi="Times New Roman" w:cs="Times New Roman"/>
          <w:sz w:val="24"/>
          <w:szCs w:val="24"/>
        </w:rPr>
      </w:pPr>
      <w:r>
        <w:rPr>
          <w:rFonts w:ascii="Times New Roman" w:hAnsi="Times New Roman" w:cs="Times New Roman"/>
          <w:sz w:val="28"/>
          <w:szCs w:val="28"/>
        </w:rPr>
        <w:t xml:space="preserve"> Санитарно-эпидемиологических правил и нормативов </w:t>
      </w:r>
      <w:r>
        <w:rPr>
          <w:rFonts w:ascii="Times New Roman" w:hAnsi="Times New Roman" w:cs="Times New Roman"/>
          <w:sz w:val="24"/>
          <w:szCs w:val="24"/>
        </w:rPr>
        <w:t>СанПиН 2.4.2.2812-10.</w:t>
      </w:r>
    </w:p>
    <w:p w:rsidR="00837944" w:rsidRDefault="00837944" w:rsidP="00837944">
      <w:pPr>
        <w:jc w:val="both"/>
        <w:rPr>
          <w:rFonts w:ascii="Times New Roman" w:hAnsi="Times New Roman" w:cs="Times New Roman"/>
          <w:b/>
          <w:sz w:val="28"/>
          <w:szCs w:val="28"/>
        </w:rPr>
      </w:pPr>
      <w:r>
        <w:rPr>
          <w:rFonts w:ascii="Times New Roman" w:hAnsi="Times New Roman" w:cs="Times New Roman"/>
          <w:b/>
          <w:sz w:val="28"/>
          <w:szCs w:val="28"/>
        </w:rPr>
        <w:t xml:space="preserve">                                       Начальное общее образование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Начальная школа  НОУ ДОО «Центр образования и развития» работает</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5-дневной учебной неделе. Все классы учатся в первую смену. В 1-ом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классе в сентябре – октябре по 3 урока в день по 35 минут; в ноябре –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декабре 4 урока по 35 минут; январь – май 4 урока по 45 минут.</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1-ом, 2-ом 3-ем и 4-ом  классах образовательная деятельность осуществляется на основе ФГОС  НОО.</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на ступени начального общего образования НОУ ДОО</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«Центр образования и развития»   состоит из обязательной части,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направленной на   реализацию основной образовательной программы</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начального общего образования по выполнению требований федеральных</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государственных  образовательных  стандартов; в том числе для</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обучающихся 2 – 4 классов предусмотрено изучение двух иностранных</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языков (в соответствии с образовательными потребностями детей и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родителей).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В 4-ом классе введён предмет «Основы религиозных культур и светской</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этики» с целью развития представлений младшего подростка о значении</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нравственных норм и ценностей для достойной жизни личности, семьи,</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общества; для  обобщения знаний и представлений о духовной культуре и</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морали, полученных обучающимися в начальной школе, и формирования у</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них ценностно-смыслового восприятия истории и культуры при изучении</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гуманитарных предметов на ступени основной школы.</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На преподавание учебного предмета  «Физическая культура»  предусмотрено</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часа в неделю с 1-го по 4-ый класс.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учебный  план на ступени  начального общего образования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Учреждения  содержит   учебные предметы, которые должны быть освоены</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обучающимися образовательного учреждения, имеющего государственную</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аккредитацию.</w:t>
      </w:r>
    </w:p>
    <w:p w:rsidR="00837944" w:rsidRDefault="00837944" w:rsidP="00837944">
      <w:pPr>
        <w:spacing w:line="240" w:lineRule="auto"/>
        <w:jc w:val="both"/>
        <w:rPr>
          <w:rFonts w:ascii="Times New Roman" w:hAnsi="Times New Roman" w:cs="Times New Roman"/>
          <w:sz w:val="28"/>
          <w:szCs w:val="28"/>
        </w:rPr>
      </w:pP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Основное общее образование</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ФГОС</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5   класс основного общего образования  Учреждения  работает по 5-</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дневной учебной неделе.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Учебный план 5 класса состоит из  двух частей: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обязательной, в полной мере реализующей федеральный</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компонент государственного образовательного стандарта, что позволяет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обеспечить каждому обучающемуся такие знания, умения и навыки,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которые дают ему возможность на любом этапе продолжить обучение в</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другом общеобразовательном заведении страны;   </w:t>
      </w:r>
    </w:p>
    <w:p w:rsidR="00837944" w:rsidRDefault="00837944" w:rsidP="00837944">
      <w:pPr>
        <w:tabs>
          <w:tab w:val="left" w:pos="4500"/>
          <w:tab w:val="left" w:pos="9180"/>
          <w:tab w:val="left" w:pos="9360"/>
        </w:tabs>
        <w:spacing w:line="360" w:lineRule="auto"/>
        <w:ind w:firstLine="510"/>
        <w:jc w:val="both"/>
        <w:rPr>
          <w:rFonts w:ascii="Times New Roman" w:hAnsi="Times New Roman" w:cs="Times New Roman"/>
          <w:sz w:val="28"/>
          <w:szCs w:val="28"/>
        </w:rPr>
      </w:pPr>
      <w:r>
        <w:rPr>
          <w:rFonts w:ascii="Times New Roman" w:hAnsi="Times New Roman" w:cs="Times New Roman"/>
          <w:sz w:val="28"/>
          <w:szCs w:val="28"/>
        </w:rPr>
        <w:t>2)   формируемой участниками образовательного учреждения,   направленной  ( в соответствии с образовательными потребностями  детей и родителей)  на  предоставление  каждому  обучающемуся права  дальнейшего  освоения  второго иностранного языка, изучение которого было начато на ступени начального общего образования. Данная часть включает и внеурочную деятельность, которая</w:t>
      </w:r>
      <w:r>
        <w:rPr>
          <w:rFonts w:ascii="Times New Roman" w:hAnsi="Times New Roman" w:cs="Times New Roman"/>
          <w:b/>
          <w:sz w:val="28"/>
          <w:szCs w:val="28"/>
        </w:rPr>
        <w:t xml:space="preserve"> </w:t>
      </w:r>
      <w:r>
        <w:rPr>
          <w:rFonts w:ascii="Times New Roman" w:hAnsi="Times New Roman" w:cs="Times New Roman"/>
          <w:sz w:val="28"/>
          <w:szCs w:val="28"/>
        </w:rPr>
        <w:t>организуется по следующим направлениям развития личности: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p>
    <w:p w:rsidR="00837944" w:rsidRDefault="00837944" w:rsidP="00837944">
      <w:pPr>
        <w:spacing w:line="240" w:lineRule="auto"/>
        <w:rPr>
          <w:rFonts w:ascii="Times New Roman" w:hAnsi="Times New Roman" w:cs="Times New Roman"/>
          <w:sz w:val="28"/>
          <w:szCs w:val="28"/>
        </w:rPr>
      </w:pP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В  5-ом классе предусмотрено ведение предмета «Основы духовно-</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нравственной культуры народов России», являющегося логическим</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продолжением предмета «Основы религиозных культур и светской этики».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Данный предмет изучается со  второго полугодия: 1час в неделю при общем</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объёме 17 часов в год.</w:t>
      </w:r>
    </w:p>
    <w:p w:rsidR="00837944" w:rsidRDefault="00837944" w:rsidP="0083794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преподавание учебного предмета  «Физическая культура»  в 5</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классе предусмотрено 3 часа в неделю. </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второго иностранного языка (немецкого и французского)</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осуществляется в первом полугодии: 1 час в неделю. Во втором полугодии</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изучение второго иностранного языка продолжается в рамках внеурочной</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обучающихся 5 класса с записью занятий в специальном</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журнале.                                                                                                    </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w:t>
      </w: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ФБУП 2004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6 – 9 классы основного общего образования  Учреждения  работают по 5 - дневной учебной неделе.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Учебный план  6 -9 классов Учреждения   состоит из  двух частей: </w:t>
      </w:r>
    </w:p>
    <w:p w:rsidR="00837944" w:rsidRDefault="00837944" w:rsidP="00837944">
      <w:pPr>
        <w:pStyle w:val="af2"/>
        <w:widowControl/>
        <w:numPr>
          <w:ilvl w:val="0"/>
          <w:numId w:val="23"/>
        </w:numPr>
        <w:suppressAutoHyphens w:val="0"/>
        <w:spacing w:after="200"/>
        <w:contextualSpacing/>
        <w:rPr>
          <w:sz w:val="28"/>
          <w:szCs w:val="28"/>
        </w:rPr>
      </w:pPr>
      <w:r>
        <w:rPr>
          <w:sz w:val="28"/>
          <w:szCs w:val="28"/>
        </w:rPr>
        <w:t>инвариантной части, в полной мере реализующей федеральный</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компонент государственного образовательного стандарта, что позволяет</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обеспечить каждому обучающемуся такие знания, умения и навыки, которые</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дают ему возможность на любом этапе продолжить обучение в другом</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общеобразовательном заведении страны;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2)   компонента образовательного учреждения,   направленного  ( в</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соответствии с образовательными потребностями  детей и родителей)  на</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предоставление  каждому  обучающемуся права  дальнейшего  освоения</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второго иностранного языка, изучение которого было начато на ступени</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начального общего образования.</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В  9-ом классе предусмотрена организация   предпрофильной  подготовки.</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С этой целью часы учебного  предмета «Технология» переданы в компонент</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образовательного учреждения,  тем самым  каждому  обучающемуся</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предоставлена возможность выбора элективных курсов   «Сочинение и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изложение: теория и практика написания» (в соответствии  с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образовательными потребностями  и интересами  обучающихся).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         В  9-ом  классе  изучается  интегрированный  учебный   предмет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«Искусство», включающий в себя  музыку и  изобразительное искусство,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 xml:space="preserve">благодаря чему  данный учебный предмет  на ступени основного общего </w:t>
      </w:r>
    </w:p>
    <w:p w:rsidR="00837944" w:rsidRDefault="00837944" w:rsidP="00837944">
      <w:pPr>
        <w:spacing w:line="240" w:lineRule="auto"/>
        <w:rPr>
          <w:rFonts w:ascii="Times New Roman" w:hAnsi="Times New Roman" w:cs="Times New Roman"/>
          <w:sz w:val="28"/>
          <w:szCs w:val="28"/>
        </w:rPr>
      </w:pPr>
      <w:r>
        <w:rPr>
          <w:rFonts w:ascii="Times New Roman" w:hAnsi="Times New Roman" w:cs="Times New Roman"/>
          <w:sz w:val="28"/>
          <w:szCs w:val="28"/>
        </w:rPr>
        <w:t>образования становится  непрерывным.</w:t>
      </w:r>
    </w:p>
    <w:p w:rsidR="00837944" w:rsidRDefault="00837944" w:rsidP="0083794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преподавание учебного предмета  «Физическая культура»</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предусмотрено 3 часа в неделю с 6-го по 9-ый класс.                                                                                                      </w:t>
      </w:r>
    </w:p>
    <w:p w:rsidR="00837944" w:rsidRDefault="00837944" w:rsidP="0083794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учебный  план основного общего образования</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Учреждения  содержит   учебные предметы, которые должны быть освоены</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обучающимися образовательного учреждения, имеющего государственную</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аккредитацию, и обеспечивает реализацию индивидуальных потребностей</w:t>
      </w:r>
    </w:p>
    <w:p w:rsidR="00837944" w:rsidRDefault="00837944" w:rsidP="00837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школьников. </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Среднее  общее образование</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Среднее  общее образование -  завершающая ступень общего</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образования, призванная обеспечить функциональную грамотность 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социальную адаптацию обучающихся, содействовать их общественному 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гражданскому самоопределению. Этому в полной мере способствует</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профильное обучение.  В  Учреждении  третья ступень представлена   10   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11  классами.    Классы среднего   общего образования  Учреждения</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работают по 5-дневной учебной неделе.</w:t>
      </w:r>
    </w:p>
    <w:p w:rsidR="00837944" w:rsidRDefault="00837944" w:rsidP="00837944">
      <w:pPr>
        <w:rPr>
          <w:rFonts w:ascii="Times New Roman" w:hAnsi="Times New Roman" w:cs="Times New Roman"/>
          <w:sz w:val="28"/>
          <w:szCs w:val="28"/>
        </w:rPr>
      </w:pPr>
      <w:r>
        <w:rPr>
          <w:rFonts w:ascii="Times New Roman" w:hAnsi="Times New Roman" w:cs="Times New Roman"/>
          <w:b/>
          <w:sz w:val="28"/>
          <w:szCs w:val="28"/>
        </w:rPr>
        <w:t xml:space="preserve">                                                     11 класс</w:t>
      </w:r>
      <w:r>
        <w:rPr>
          <w:rFonts w:ascii="Times New Roman" w:hAnsi="Times New Roman" w:cs="Times New Roman"/>
          <w:sz w:val="28"/>
          <w:szCs w:val="28"/>
        </w:rPr>
        <w:t xml:space="preserve">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Социально-гуманитарный профиль</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К   обязательным  учебным предметам  на базовом уровне  в учебном</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плане  Учреждения  отнесены литература, английский язык, алгебра и начала</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анализа, геометрия,  география, биология, химия (для выполнения</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программы по данному предмету  добавлен 1 час из часов школьного</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компонента), физика, физическая культура, ОБЖ.</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lastRenderedPageBreak/>
        <w:t xml:space="preserve">         К   учебным  предметам  на профильном  уровне  отнесены  русский</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язык – 3 часа в неделю  по программе профильного уровня; обществознание</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3 часа в неделю  по программе профильного уровня; , история  (предмет</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представлен «Историей России» и «Всеобщей историей» - 4 часа в неделю по</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программе профильного уровня.</w:t>
      </w:r>
    </w:p>
    <w:p w:rsidR="00837944" w:rsidRDefault="00837944" w:rsidP="0083794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Совокупность базовых и профильных общеобразовательных учебных</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предметов представляет собой  состав федерального компонента базисного</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учебного плана.</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В  компонент образовательного учреждения включены  следующие</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предметы: экономика,  информатика,  французский и немецкий языки.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Для 11-го класса  в соответствии с образовательными потребностями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обучающихся и их родителей предусмотрен  следующий элективный курс:</w:t>
      </w: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 xml:space="preserve"> «Правовое сознание в современном обществе».           </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 xml:space="preserve">                                                 10 класс</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Социально-гуманитарный профиль</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Данный профиль выбран  в соответствии с потребностями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обучающихся, получающих образование на ступени среднего общего</w:t>
      </w: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образования.</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К   обязательным  учебным предметам  на базовом уровне  в учебном</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плане  Учреждения  отнесены литература, английский язык, история</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(предмет представлен «Историей России» и «Всеобщей историей»),</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география, биология, химия (для выполнения программы по данному</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предмету  добавлен 1 час из часов школьного компонента), физика,</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физическая культура, ОБЖ.</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К   учебным  предметам  на профильном  уровне  отнесены  русский</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язык – 3 часа в неделю  по программе профильного уровня; обществознание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3 часа в неделю  по программе профильного уровня; математика  – 6 часов</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в неделю по программе профильного обучения для  подготовки обучающихся</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lastRenderedPageBreak/>
        <w:t>к  Единому государственному экзамену (профильная математика)  на</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высоком качественном уровне. Предмет «Математика» представлен курсами</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«Алгебра и начала анализа» и «Геометрия».</w:t>
      </w:r>
    </w:p>
    <w:p w:rsidR="00837944" w:rsidRDefault="00837944" w:rsidP="0083794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Совокупность базовых и профильных общеобразовательных учебных</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предметов представляет собой  состав федерального компонента базисного</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учебного плана.</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В  компонент образовательного учреждения включены  следующие</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предметы: экономика,  информатика,  французский и немецкий языки.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В соответствии с образовательными потребностями  обучающихся и их</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родителей предусмотрен   элективный курс «Правовое сознание в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современном обществе».</w:t>
      </w: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 xml:space="preserve">  </w:t>
      </w: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Промежуточная аттестация обучающихся НОУ ДОО «Центр</w:t>
      </w:r>
    </w:p>
    <w:p w:rsidR="00837944" w:rsidRDefault="00837944" w:rsidP="00837944">
      <w:pPr>
        <w:rPr>
          <w:rFonts w:ascii="Times New Roman" w:hAnsi="Times New Roman" w:cs="Times New Roman"/>
          <w:b/>
          <w:sz w:val="28"/>
          <w:szCs w:val="28"/>
        </w:rPr>
      </w:pPr>
      <w:r>
        <w:rPr>
          <w:rFonts w:ascii="Times New Roman" w:hAnsi="Times New Roman" w:cs="Times New Roman"/>
          <w:b/>
          <w:sz w:val="28"/>
          <w:szCs w:val="28"/>
        </w:rPr>
        <w:t>образования и развития» в 2015-2016 учебном году</w:t>
      </w:r>
    </w:p>
    <w:p w:rsidR="00837944" w:rsidRDefault="00837944" w:rsidP="00837944">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 2015-2016 учебном году в соответствии с Положением о проведении</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промежуточной аттестации 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w:t>
      </w:r>
    </w:p>
    <w:p w:rsidR="00837944" w:rsidRDefault="00837944" w:rsidP="00837944">
      <w:pPr>
        <w:spacing w:after="0"/>
        <w:rPr>
          <w:rFonts w:ascii="Times New Roman" w:hAnsi="Times New Roman" w:cs="Times New Roman"/>
          <w:sz w:val="28"/>
          <w:szCs w:val="28"/>
        </w:rPr>
      </w:pP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1 класс – итоговая комплексная работа;</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2 – 4 классы – итоговая комплексная работа; контрольный диктант с</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грамматическим заданием – по русскому языку; итоговая контрольная работа – по математике;</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5 класс – итоговая комплексная работа;  контрольный диктант с </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грамматическим заданием – по русскому языку; итоговая контрольная работа </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по математике; итоговый контрольный тест по биологии;</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10 класс - итоговая контрольная работа в формате ЕГЭ  – по русскому языку;</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итоговый контрольный тест (алгебра и геометрия) – по математике.</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 xml:space="preserve">       </w:t>
      </w:r>
    </w:p>
    <w:p w:rsidR="00837944" w:rsidRDefault="00837944" w:rsidP="00837944">
      <w:pPr>
        <w:rPr>
          <w:rFonts w:ascii="Times New Roman" w:hAnsi="Times New Roman" w:cs="Times New Roman"/>
          <w:sz w:val="28"/>
          <w:szCs w:val="28"/>
        </w:rPr>
      </w:pPr>
      <w:r>
        <w:rPr>
          <w:rFonts w:ascii="Times New Roman" w:hAnsi="Times New Roman" w:cs="Times New Roman"/>
          <w:sz w:val="28"/>
          <w:szCs w:val="28"/>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научно-методическим советом, утверждаются педагогическим советом и директором образовательного учреждения.</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lastRenderedPageBreak/>
        <w:t>Промежуточная аттестация по всем остальным предметам учебного плана в</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каждом классе заключается в выставлении средней отметки по итогам года </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исходя из отметок по частям  образовательной  программы за триместры с</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учётом  отметки за итоговую контрольную работу по предмету (накопительного балла).  </w:t>
      </w:r>
    </w:p>
    <w:p w:rsidR="00837944" w:rsidRDefault="00837944" w:rsidP="00837944">
      <w:pPr>
        <w:spacing w:after="0"/>
        <w:rPr>
          <w:rFonts w:ascii="Times New Roman" w:hAnsi="Times New Roman" w:cs="Times New Roman"/>
          <w:sz w:val="28"/>
          <w:szCs w:val="28"/>
        </w:rPr>
      </w:pP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6, 7 и 8 классы - промежуточная аттестация по всем  предметам учебного плана  заключается в выставлении средней отметки по итогам года </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исходя из отметок по частям  образовательной  программы за триместры с</w:t>
      </w:r>
    </w:p>
    <w:p w:rsidR="00837944" w:rsidRDefault="00837944" w:rsidP="00837944">
      <w:pPr>
        <w:spacing w:after="0"/>
        <w:rPr>
          <w:rFonts w:ascii="Times New Roman" w:hAnsi="Times New Roman" w:cs="Times New Roman"/>
          <w:sz w:val="28"/>
          <w:szCs w:val="28"/>
        </w:rPr>
      </w:pPr>
      <w:r>
        <w:rPr>
          <w:rFonts w:ascii="Times New Roman" w:hAnsi="Times New Roman" w:cs="Times New Roman"/>
          <w:sz w:val="28"/>
          <w:szCs w:val="28"/>
        </w:rPr>
        <w:t xml:space="preserve">учётом  отметки за итоговую контрольную работу по предмету (накопительного балла).  </w:t>
      </w:r>
    </w:p>
    <w:p w:rsidR="00837944" w:rsidRDefault="00837944" w:rsidP="0083794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837944" w:rsidRDefault="00837944" w:rsidP="00837944">
      <w:pPr>
        <w:spacing w:after="0" w:line="240" w:lineRule="auto"/>
        <w:jc w:val="right"/>
        <w:rPr>
          <w:rFonts w:ascii="Times New Roman" w:eastAsia="Times New Roman" w:hAnsi="Times New Roman" w:cs="Times New Roman"/>
          <w:lang w:eastAsia="ru-RU"/>
        </w:rPr>
      </w:pPr>
    </w:p>
    <w:p w:rsidR="00837944" w:rsidRDefault="00837944" w:rsidP="00837944">
      <w:pPr>
        <w:spacing w:after="0" w:line="240" w:lineRule="auto"/>
        <w:jc w:val="center"/>
        <w:rPr>
          <w:rFonts w:ascii="Times New Roman" w:hAnsi="Times New Roman" w:cs="Times New Roman"/>
        </w:rPr>
      </w:pPr>
      <w:r>
        <w:rPr>
          <w:rFonts w:ascii="Times New Roman" w:hAnsi="Times New Roman" w:cs="Times New Roman"/>
        </w:rPr>
        <w:t xml:space="preserve">                                               </w:t>
      </w:r>
    </w:p>
    <w:p w:rsidR="00837944" w:rsidRDefault="00837944" w:rsidP="00837944">
      <w:pPr>
        <w:spacing w:after="0" w:line="240" w:lineRule="auto"/>
        <w:jc w:val="center"/>
        <w:rPr>
          <w:rFonts w:ascii="Times New Roman" w:hAnsi="Times New Roman" w:cs="Times New Roman"/>
        </w:rPr>
      </w:pPr>
    </w:p>
    <w:p w:rsidR="00837944" w:rsidRDefault="00837944" w:rsidP="00837944">
      <w:pPr>
        <w:spacing w:after="0" w:line="240" w:lineRule="auto"/>
        <w:jc w:val="center"/>
        <w:rPr>
          <w:rFonts w:ascii="Times New Roman" w:hAnsi="Times New Roman"/>
        </w:rPr>
      </w:pPr>
    </w:p>
    <w:p w:rsidR="00837944" w:rsidRDefault="00837944" w:rsidP="00837944">
      <w:pPr>
        <w:rPr>
          <w:rFonts w:ascii="Times New Roman" w:hAnsi="Times New Roman" w:cs="Times New Roman"/>
          <w:b/>
          <w:sz w:val="28"/>
          <w:szCs w:val="28"/>
        </w:rPr>
      </w:pPr>
      <w:r>
        <w:rPr>
          <w:rFonts w:ascii="Times New Roman" w:hAnsi="Times New Roman" w:cs="Times New Roman"/>
          <w:sz w:val="28"/>
          <w:szCs w:val="28"/>
        </w:rPr>
        <w:t xml:space="preserve">       </w:t>
      </w: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p>
    <w:p w:rsidR="00837944" w:rsidRDefault="00837944" w:rsidP="00837944">
      <w:pPr>
        <w:rPr>
          <w:rFonts w:ascii="Times New Roman" w:hAnsi="Times New Roman" w:cs="Times New Roman"/>
          <w:b/>
          <w:sz w:val="28"/>
          <w:szCs w:val="28"/>
        </w:rPr>
      </w:pPr>
    </w:p>
    <w:p w:rsidR="00837944" w:rsidRPr="00E11375" w:rsidRDefault="00837944" w:rsidP="00E11375">
      <w:pPr>
        <w:jc w:val="both"/>
        <w:rPr>
          <w:rFonts w:ascii="Times New Roman" w:hAnsi="Times New Roman" w:cs="Times New Roman"/>
          <w:color w:val="0D0D0D" w:themeColor="text1" w:themeTint="F2"/>
          <w:sz w:val="24"/>
          <w:szCs w:val="24"/>
        </w:rPr>
      </w:pPr>
    </w:p>
    <w:p w:rsidR="00E7377D" w:rsidRPr="00E11375" w:rsidRDefault="00E7377D" w:rsidP="00E7377D">
      <w:pPr>
        <w:spacing w:after="200" w:line="276" w:lineRule="auto"/>
        <w:jc w:val="both"/>
        <w:rPr>
          <w:rFonts w:ascii="Times New Roman" w:eastAsia="Calibri" w:hAnsi="Times New Roman" w:cs="Times New Roman"/>
          <w:bCs/>
          <w:color w:val="000000"/>
          <w:sz w:val="24"/>
          <w:szCs w:val="24"/>
        </w:rPr>
      </w:pPr>
    </w:p>
    <w:p w:rsidR="00E5538F" w:rsidRPr="00B410AA" w:rsidRDefault="00E7377D" w:rsidP="00E5538F">
      <w:pPr>
        <w:jc w:val="center"/>
        <w:rPr>
          <w:rFonts w:ascii="Times New Roman" w:hAnsi="Times New Roman" w:cs="Times New Roman"/>
          <w:b/>
          <w:sz w:val="32"/>
          <w:szCs w:val="32"/>
        </w:rPr>
      </w:pPr>
      <w:r w:rsidRPr="00B410AA">
        <w:rPr>
          <w:rFonts w:ascii="Times New Roman" w:eastAsia="Calibri" w:hAnsi="Times New Roman" w:cs="Times New Roman"/>
          <w:b/>
          <w:sz w:val="28"/>
          <w:szCs w:val="28"/>
        </w:rPr>
        <w:t xml:space="preserve">         </w:t>
      </w:r>
      <w:r w:rsidR="00E5538F" w:rsidRPr="00B410AA">
        <w:rPr>
          <w:rFonts w:ascii="Times New Roman" w:hAnsi="Times New Roman" w:cs="Times New Roman"/>
          <w:b/>
          <w:sz w:val="32"/>
          <w:szCs w:val="32"/>
        </w:rPr>
        <w:t>Воспитательная работа в НОУ ДОО «Центр образования и развития» в 2015-2016 учебном году.</w:t>
      </w:r>
    </w:p>
    <w:p w:rsidR="00E5538F" w:rsidRPr="00B410AA" w:rsidRDefault="00E5538F" w:rsidP="00E5538F">
      <w:pPr>
        <w:ind w:firstLine="708"/>
        <w:jc w:val="both"/>
        <w:rPr>
          <w:rFonts w:ascii="Times New Roman" w:hAnsi="Times New Roman" w:cs="Times New Roman"/>
          <w:sz w:val="24"/>
          <w:szCs w:val="24"/>
        </w:rPr>
      </w:pPr>
      <w:r w:rsidRPr="00B410AA">
        <w:rPr>
          <w:rFonts w:ascii="Times New Roman" w:hAnsi="Times New Roman" w:cs="Times New Roman"/>
          <w:sz w:val="24"/>
          <w:szCs w:val="24"/>
        </w:rPr>
        <w:t>Целью воспитания и социализации на ступени</w:t>
      </w:r>
      <w:r w:rsidR="00837944" w:rsidRPr="00B410AA">
        <w:rPr>
          <w:rFonts w:ascii="Times New Roman" w:hAnsi="Times New Roman" w:cs="Times New Roman"/>
          <w:sz w:val="24"/>
          <w:szCs w:val="24"/>
        </w:rPr>
        <w:t xml:space="preserve"> начального,</w:t>
      </w:r>
      <w:r w:rsidRPr="00B410AA">
        <w:rPr>
          <w:rFonts w:ascii="Times New Roman" w:hAnsi="Times New Roman" w:cs="Times New Roman"/>
          <w:sz w:val="24"/>
          <w:szCs w:val="24"/>
        </w:rPr>
        <w:t xml:space="preserve"> основного </w:t>
      </w:r>
      <w:r w:rsidR="00837944" w:rsidRPr="00B410AA">
        <w:rPr>
          <w:rFonts w:ascii="Times New Roman" w:hAnsi="Times New Roman" w:cs="Times New Roman"/>
          <w:sz w:val="24"/>
          <w:szCs w:val="24"/>
        </w:rPr>
        <w:t xml:space="preserve">и среднего </w:t>
      </w:r>
      <w:r w:rsidRPr="00B410AA">
        <w:rPr>
          <w:rFonts w:ascii="Times New Roman" w:hAnsi="Times New Roman" w:cs="Times New Roman"/>
          <w:sz w:val="24"/>
          <w:szCs w:val="24"/>
        </w:rPr>
        <w:t xml:space="preserve">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E5538F" w:rsidRPr="00B410AA" w:rsidRDefault="00E5538F" w:rsidP="00E5538F">
      <w:pPr>
        <w:ind w:firstLine="708"/>
        <w:jc w:val="both"/>
        <w:rPr>
          <w:rFonts w:ascii="Times New Roman" w:hAnsi="Times New Roman" w:cs="Times New Roman"/>
          <w:sz w:val="24"/>
          <w:szCs w:val="24"/>
        </w:rPr>
      </w:pPr>
      <w:r w:rsidRPr="00B410AA">
        <w:rPr>
          <w:rFonts w:ascii="Times New Roman" w:hAnsi="Times New Roman" w:cs="Times New Roman"/>
          <w:sz w:val="24"/>
          <w:szCs w:val="24"/>
        </w:rPr>
        <w:t>Все мероприятия</w:t>
      </w:r>
      <w:r w:rsidR="00837944" w:rsidRPr="00B410AA">
        <w:rPr>
          <w:rFonts w:ascii="Times New Roman" w:hAnsi="Times New Roman" w:cs="Times New Roman"/>
          <w:sz w:val="24"/>
          <w:szCs w:val="24"/>
        </w:rPr>
        <w:t xml:space="preserve"> 2015 – 2016 учебного года</w:t>
      </w:r>
      <w:r w:rsidRPr="00B410AA">
        <w:rPr>
          <w:rFonts w:ascii="Times New Roman" w:hAnsi="Times New Roman" w:cs="Times New Roman"/>
          <w:sz w:val="24"/>
          <w:szCs w:val="24"/>
        </w:rPr>
        <w:t xml:space="preserve"> были составлены в соответствии с воспитательной концепцией школы и разделены на пять направлений: </w:t>
      </w:r>
    </w:p>
    <w:p w:rsidR="00E5538F" w:rsidRDefault="00E5538F" w:rsidP="00E5538F">
      <w:pPr>
        <w:pStyle w:val="af2"/>
        <w:widowControl/>
        <w:numPr>
          <w:ilvl w:val="0"/>
          <w:numId w:val="22"/>
        </w:numPr>
        <w:suppressAutoHyphens w:val="0"/>
        <w:spacing w:after="200" w:line="276" w:lineRule="auto"/>
        <w:contextualSpacing/>
        <w:jc w:val="both"/>
      </w:pPr>
      <w:r>
        <w:t>Воспитание гражданственности, патриотизма, уважения к правам, с</w:t>
      </w:r>
      <w:r w:rsidR="00837944">
        <w:t>вободам и обязанностям человека</w:t>
      </w:r>
    </w:p>
    <w:p w:rsidR="00E5538F" w:rsidRDefault="00E5538F" w:rsidP="00E5538F">
      <w:pPr>
        <w:pStyle w:val="af2"/>
        <w:widowControl/>
        <w:numPr>
          <w:ilvl w:val="0"/>
          <w:numId w:val="22"/>
        </w:numPr>
        <w:suppressAutoHyphens w:val="0"/>
        <w:spacing w:after="200" w:line="276" w:lineRule="auto"/>
        <w:contextualSpacing/>
        <w:jc w:val="both"/>
      </w:pPr>
      <w:r>
        <w:t>Воспитание нравственн</w:t>
      </w:r>
      <w:r w:rsidR="00837944">
        <w:t>ых чувств и этического сознания</w:t>
      </w:r>
    </w:p>
    <w:p w:rsidR="00E5538F" w:rsidRDefault="00E5538F" w:rsidP="00E5538F">
      <w:pPr>
        <w:pStyle w:val="af2"/>
        <w:widowControl/>
        <w:numPr>
          <w:ilvl w:val="0"/>
          <w:numId w:val="22"/>
        </w:numPr>
        <w:suppressAutoHyphens w:val="0"/>
        <w:spacing w:after="200" w:line="276" w:lineRule="auto"/>
        <w:contextualSpacing/>
        <w:jc w:val="both"/>
      </w:pPr>
      <w:r>
        <w:t>Воспитание трудолюбия, творческого о</w:t>
      </w:r>
      <w:r w:rsidR="00837944">
        <w:t>тношения к учению, труду, жизни</w:t>
      </w:r>
    </w:p>
    <w:p w:rsidR="00E5538F" w:rsidRDefault="00E5538F" w:rsidP="00E5538F">
      <w:pPr>
        <w:pStyle w:val="af2"/>
        <w:widowControl/>
        <w:numPr>
          <w:ilvl w:val="0"/>
          <w:numId w:val="22"/>
        </w:numPr>
        <w:suppressAutoHyphens w:val="0"/>
        <w:spacing w:after="200" w:line="276" w:lineRule="auto"/>
        <w:contextualSpacing/>
        <w:jc w:val="both"/>
      </w:pPr>
      <w:r>
        <w:lastRenderedPageBreak/>
        <w:t>Воспитание ценностного отноше</w:t>
      </w:r>
      <w:r w:rsidR="00837944">
        <w:t>ния к природе, окружающей среде</w:t>
      </w:r>
    </w:p>
    <w:p w:rsidR="00E5538F" w:rsidRDefault="00E5538F" w:rsidP="00E5538F">
      <w:pPr>
        <w:pStyle w:val="af2"/>
        <w:widowControl/>
        <w:numPr>
          <w:ilvl w:val="0"/>
          <w:numId w:val="22"/>
        </w:numPr>
        <w:suppressAutoHyphens w:val="0"/>
        <w:spacing w:after="200" w:line="276" w:lineRule="auto"/>
        <w:contextualSpacing/>
        <w:jc w:val="both"/>
      </w:pPr>
      <w:r>
        <w:t>Воспитание ценностного отношения к прекрасному, формирование представлений об этических идеалах и ценностях.</w:t>
      </w:r>
    </w:p>
    <w:p w:rsidR="00E5538F" w:rsidRDefault="00E5538F" w:rsidP="00E5538F">
      <w:pPr>
        <w:pStyle w:val="af2"/>
        <w:ind w:left="4955" w:firstLine="709"/>
        <w:jc w:val="both"/>
      </w:pPr>
      <w:r>
        <w:t>Воспитание гражданственности, патриотизма, уважения к правам, свободам и обязанностям человека.</w:t>
      </w:r>
    </w:p>
    <w:p w:rsidR="00E5538F" w:rsidRDefault="00E5538F" w:rsidP="00E5538F">
      <w:pPr>
        <w:pStyle w:val="af2"/>
        <w:ind w:left="0" w:firstLine="709"/>
        <w:jc w:val="both"/>
      </w:pPr>
      <w:r>
        <w:t xml:space="preserve">Общешкольные мероприятия: </w:t>
      </w:r>
    </w:p>
    <w:p w:rsidR="00E5538F" w:rsidRDefault="00C06A43" w:rsidP="00E5538F">
      <w:pPr>
        <w:pStyle w:val="af2"/>
        <w:ind w:left="0" w:firstLine="709"/>
        <w:jc w:val="both"/>
      </w:pPr>
      <w:r>
        <w:t>- л</w:t>
      </w:r>
      <w:r w:rsidR="00E5538F">
        <w:t>инейка «День знаний»</w:t>
      </w:r>
      <w:r w:rsidR="000D24F8">
        <w:t xml:space="preserve"> (1-11 кл)</w:t>
      </w:r>
      <w:r w:rsidR="00E5538F">
        <w:t>;</w:t>
      </w:r>
    </w:p>
    <w:p w:rsidR="00E5538F" w:rsidRDefault="000D24F8" w:rsidP="00E5538F">
      <w:pPr>
        <w:pStyle w:val="af2"/>
        <w:ind w:left="0" w:firstLine="709"/>
        <w:jc w:val="both"/>
      </w:pPr>
      <w:r>
        <w:t>- к</w:t>
      </w:r>
      <w:r w:rsidR="00E5538F">
        <w:t>онцерт к Дню учителя силами учащихся шко</w:t>
      </w:r>
      <w:r>
        <w:t>лы (1-11 кл</w:t>
      </w:r>
      <w:r w:rsidR="00E5538F">
        <w:t>);</w:t>
      </w:r>
    </w:p>
    <w:p w:rsidR="00E5538F" w:rsidRDefault="000D24F8" w:rsidP="00E5538F">
      <w:pPr>
        <w:pStyle w:val="af2"/>
        <w:ind w:left="0" w:firstLine="709"/>
        <w:jc w:val="both"/>
      </w:pPr>
      <w:r>
        <w:t>- п</w:t>
      </w:r>
      <w:r w:rsidR="00E5538F">
        <w:t>ятиминутки к Дню согласия и примирения, организованные учителем истории;</w:t>
      </w:r>
    </w:p>
    <w:p w:rsidR="00837944" w:rsidRDefault="000D24F8" w:rsidP="00E5538F">
      <w:pPr>
        <w:pStyle w:val="af2"/>
        <w:ind w:left="0" w:firstLine="709"/>
        <w:jc w:val="both"/>
      </w:pPr>
      <w:r>
        <w:t>- ф</w:t>
      </w:r>
      <w:r w:rsidR="00FC484C">
        <w:t xml:space="preserve">естиваль «Дружба», </w:t>
      </w:r>
      <w:r w:rsidR="00837944">
        <w:t>направленный на формирование</w:t>
      </w:r>
      <w:r w:rsidR="00FC484C">
        <w:t xml:space="preserve"> уважител</w:t>
      </w:r>
      <w:r w:rsidR="00E129AD">
        <w:t>ьного отношения</w:t>
      </w:r>
      <w:r w:rsidR="00FC484C">
        <w:t xml:space="preserve"> к разным национальностям</w:t>
      </w:r>
      <w:r>
        <w:t>, народностям;</w:t>
      </w:r>
    </w:p>
    <w:p w:rsidR="00E5538F" w:rsidRDefault="000D24F8" w:rsidP="00E5538F">
      <w:pPr>
        <w:pStyle w:val="af2"/>
        <w:ind w:left="0" w:firstLine="709"/>
        <w:jc w:val="both"/>
      </w:pPr>
      <w:r>
        <w:t>- з</w:t>
      </w:r>
      <w:r w:rsidR="00E5538F">
        <w:t>ащита проектов, посвященных 300-летию города Омска «Мой любимый город»;</w:t>
      </w:r>
    </w:p>
    <w:p w:rsidR="00E5538F" w:rsidRDefault="000D24F8" w:rsidP="00E5538F">
      <w:pPr>
        <w:pStyle w:val="af2"/>
        <w:ind w:left="0" w:firstLine="709"/>
        <w:jc w:val="both"/>
      </w:pPr>
      <w:r>
        <w:t>- з</w:t>
      </w:r>
      <w:r w:rsidR="00E5538F">
        <w:t>имняя олимпиада, посвященная Дню защитника Отечества;</w:t>
      </w:r>
    </w:p>
    <w:p w:rsidR="00E5538F" w:rsidRDefault="000D24F8" w:rsidP="00E5538F">
      <w:pPr>
        <w:pStyle w:val="af2"/>
        <w:ind w:left="0" w:firstLine="709"/>
        <w:jc w:val="both"/>
      </w:pPr>
      <w:r>
        <w:t>- и</w:t>
      </w:r>
      <w:r w:rsidR="00E5538F">
        <w:t>гровая программа «Русская маслениц</w:t>
      </w:r>
      <w:r>
        <w:t>а» (1-11 кл</w:t>
      </w:r>
      <w:r w:rsidR="00E5538F">
        <w:t>);</w:t>
      </w:r>
    </w:p>
    <w:p w:rsidR="00E5538F" w:rsidRDefault="000D24F8" w:rsidP="00E5538F">
      <w:pPr>
        <w:pStyle w:val="af2"/>
        <w:ind w:left="0" w:firstLine="709"/>
        <w:jc w:val="both"/>
      </w:pPr>
      <w:r>
        <w:t>-м</w:t>
      </w:r>
      <w:r w:rsidR="00E5538F">
        <w:t>узыкально-историческая гостиная к Дню Победы «Песни военных лет», организованная учителями музыки и истории;</w:t>
      </w:r>
    </w:p>
    <w:p w:rsidR="00E5538F" w:rsidRDefault="000D24F8" w:rsidP="00E5538F">
      <w:pPr>
        <w:pStyle w:val="af2"/>
        <w:ind w:left="0" w:firstLine="709"/>
        <w:jc w:val="both"/>
      </w:pPr>
      <w:r>
        <w:t>- з</w:t>
      </w:r>
      <w:r w:rsidR="00E5538F">
        <w:t>а</w:t>
      </w:r>
      <w:r w:rsidR="00F04757">
        <w:t>рница, посвященная Победе в Великой Отечественной войне,</w:t>
      </w:r>
    </w:p>
    <w:p w:rsidR="00F04757" w:rsidRDefault="00F04757" w:rsidP="00E5538F">
      <w:pPr>
        <w:pStyle w:val="af2"/>
        <w:ind w:left="0" w:firstLine="709"/>
        <w:jc w:val="both"/>
      </w:pPr>
      <w:r>
        <w:t>- посещение спектакля в ДК им. Малунцева «Памяти детских сердец»(о Великой Отечественной войне).</w:t>
      </w:r>
    </w:p>
    <w:p w:rsidR="00E5538F" w:rsidRDefault="00E5538F" w:rsidP="00E5538F">
      <w:pPr>
        <w:pStyle w:val="af2"/>
        <w:ind w:left="0" w:firstLine="709"/>
        <w:jc w:val="both"/>
      </w:pPr>
      <w:r>
        <w:t>Классные мероприятия:</w:t>
      </w:r>
    </w:p>
    <w:p w:rsidR="000D24F8" w:rsidRDefault="000D24F8" w:rsidP="00E5538F">
      <w:pPr>
        <w:pStyle w:val="af2"/>
        <w:ind w:left="0" w:firstLine="709"/>
        <w:jc w:val="both"/>
      </w:pPr>
      <w:r>
        <w:t>- классные часы о родном крае !1 – 4 классы);</w:t>
      </w:r>
    </w:p>
    <w:p w:rsidR="00E5538F" w:rsidRDefault="00E5538F" w:rsidP="00E5538F">
      <w:pPr>
        <w:pStyle w:val="af2"/>
        <w:ind w:left="0" w:firstLine="709"/>
        <w:jc w:val="both"/>
      </w:pPr>
      <w:r>
        <w:t>- классные часы в День знаний «Моя малая Родина»;</w:t>
      </w:r>
    </w:p>
    <w:p w:rsidR="00E5538F" w:rsidRDefault="000D24F8" w:rsidP="00E5538F">
      <w:pPr>
        <w:pStyle w:val="af2"/>
        <w:ind w:left="0" w:firstLine="709"/>
        <w:jc w:val="both"/>
      </w:pPr>
      <w:r>
        <w:t>- к</w:t>
      </w:r>
      <w:r w:rsidR="00E5538F">
        <w:t>лассные часы к Дню народного единства</w:t>
      </w:r>
      <w:r>
        <w:t xml:space="preserve"> (1-11 классы)</w:t>
      </w:r>
      <w:r w:rsidR="00E5538F">
        <w:t>;</w:t>
      </w:r>
    </w:p>
    <w:p w:rsidR="00E5538F" w:rsidRDefault="000D24F8" w:rsidP="00E5538F">
      <w:pPr>
        <w:pStyle w:val="af2"/>
        <w:ind w:left="0" w:firstLine="709"/>
        <w:jc w:val="both"/>
      </w:pPr>
      <w:r>
        <w:t>- в</w:t>
      </w:r>
      <w:r w:rsidR="00E5538F">
        <w:t>икторина «Мой любимый город» (5 класс);</w:t>
      </w:r>
    </w:p>
    <w:p w:rsidR="00E5538F" w:rsidRDefault="000D24F8" w:rsidP="00E5538F">
      <w:pPr>
        <w:pStyle w:val="af2"/>
        <w:ind w:left="0" w:firstLine="709"/>
        <w:jc w:val="both"/>
      </w:pPr>
      <w:r>
        <w:t>- и</w:t>
      </w:r>
      <w:r w:rsidR="00E5538F">
        <w:t>гровая программа «Старый Новый год» (5 класс);</w:t>
      </w:r>
    </w:p>
    <w:p w:rsidR="00E5538F" w:rsidRDefault="000D24F8" w:rsidP="00E5538F">
      <w:pPr>
        <w:pStyle w:val="af2"/>
        <w:ind w:left="0" w:firstLine="709"/>
        <w:jc w:val="both"/>
      </w:pPr>
      <w:r>
        <w:t>- к</w:t>
      </w:r>
      <w:r w:rsidR="00E5538F">
        <w:t>л.час «История появления праздника День ЗО» (5 класс);</w:t>
      </w:r>
    </w:p>
    <w:p w:rsidR="00E5538F" w:rsidRDefault="000D24F8" w:rsidP="00E5538F">
      <w:pPr>
        <w:pStyle w:val="af2"/>
        <w:ind w:left="0" w:firstLine="709"/>
        <w:jc w:val="both"/>
      </w:pPr>
      <w:r>
        <w:t>- э</w:t>
      </w:r>
      <w:r w:rsidR="00E5538F">
        <w:t>кскурсия в музей Воинской Славы (6 класс);</w:t>
      </w:r>
    </w:p>
    <w:p w:rsidR="00E5538F" w:rsidRDefault="000D24F8" w:rsidP="00E5538F">
      <w:pPr>
        <w:pStyle w:val="af2"/>
        <w:ind w:left="0" w:firstLine="709"/>
        <w:jc w:val="both"/>
      </w:pPr>
      <w:r>
        <w:t>-у</w:t>
      </w:r>
      <w:r w:rsidR="00E5538F">
        <w:t>частие в городском конкурсе, организованном в Краеведческом музее, руководитель учитель географии (7 класс);</w:t>
      </w:r>
    </w:p>
    <w:p w:rsidR="00E5538F" w:rsidRDefault="000D24F8" w:rsidP="00E5538F">
      <w:pPr>
        <w:pStyle w:val="af2"/>
        <w:ind w:left="0" w:firstLine="709"/>
        <w:jc w:val="both"/>
      </w:pPr>
      <w:r>
        <w:t>- и</w:t>
      </w:r>
      <w:r w:rsidR="00E5538F">
        <w:t>сторические диспуты с учителем истории (9</w:t>
      </w:r>
      <w:r>
        <w:t xml:space="preserve"> </w:t>
      </w:r>
      <w:r w:rsidR="00E5538F">
        <w:t>класс).</w:t>
      </w:r>
    </w:p>
    <w:p w:rsidR="00E5538F" w:rsidRDefault="00E5538F" w:rsidP="00E5538F">
      <w:pPr>
        <w:pStyle w:val="af2"/>
        <w:ind w:left="5664" w:firstLine="718"/>
        <w:jc w:val="both"/>
      </w:pPr>
      <w:r>
        <w:t>Воспитание нравственных чувств и  этического сознания.</w:t>
      </w:r>
    </w:p>
    <w:p w:rsidR="00E5538F" w:rsidRDefault="00E5538F" w:rsidP="00E5538F">
      <w:pPr>
        <w:pStyle w:val="af2"/>
        <w:ind w:left="0" w:firstLine="718"/>
        <w:jc w:val="both"/>
      </w:pPr>
      <w:r>
        <w:t>Общешкольные мероприятия:</w:t>
      </w:r>
    </w:p>
    <w:p w:rsidR="00E5538F" w:rsidRDefault="00E5538F" w:rsidP="00E5538F">
      <w:pPr>
        <w:pStyle w:val="af2"/>
        <w:ind w:left="0" w:firstLine="718"/>
        <w:jc w:val="both"/>
      </w:pPr>
      <w:r>
        <w:t>- благотворительная акция «Дом радужного детства»;</w:t>
      </w:r>
    </w:p>
    <w:p w:rsidR="00E5538F" w:rsidRDefault="00E5538F" w:rsidP="00E5538F">
      <w:pPr>
        <w:pStyle w:val="af2"/>
        <w:ind w:left="0" w:firstLine="718"/>
        <w:jc w:val="both"/>
      </w:pPr>
      <w:r>
        <w:t>- в рамках Всемирного Дня ребенка организация Дня ученика и проведение концерта силами учителей и родителей;</w:t>
      </w:r>
    </w:p>
    <w:p w:rsidR="00E5538F" w:rsidRDefault="00E5538F" w:rsidP="00E5538F">
      <w:pPr>
        <w:pStyle w:val="af2"/>
        <w:ind w:left="0" w:firstLine="718"/>
        <w:jc w:val="both"/>
      </w:pPr>
      <w:r>
        <w:t>- празднование Нового года: украшение кабинетов, п</w:t>
      </w:r>
      <w:r w:rsidR="00FC484C">
        <w:t>раздничная программа в ресторанах «</w:t>
      </w:r>
      <w:r w:rsidR="000D24F8">
        <w:t>Беве</w:t>
      </w:r>
      <w:r w:rsidR="00FC484C">
        <w:t>торе» и «Табекер»</w:t>
      </w:r>
      <w:r>
        <w:t>;</w:t>
      </w:r>
    </w:p>
    <w:p w:rsidR="00E5538F" w:rsidRDefault="00E5538F" w:rsidP="00E5538F">
      <w:pPr>
        <w:pStyle w:val="af2"/>
        <w:ind w:left="0" w:firstLine="718"/>
        <w:jc w:val="both"/>
      </w:pPr>
      <w:r>
        <w:t>- празднование Дня влюбленных: почта, игровая программа для ребят 5-6 классов, музыкальная гостиная «Любимые песни» (учитель музыки);</w:t>
      </w:r>
    </w:p>
    <w:p w:rsidR="00FC484C" w:rsidRDefault="00FC484C" w:rsidP="00E5538F">
      <w:pPr>
        <w:pStyle w:val="af2"/>
        <w:ind w:left="0" w:firstLine="718"/>
        <w:jc w:val="both"/>
      </w:pPr>
      <w:r>
        <w:t>- праздник пап</w:t>
      </w:r>
      <w:r w:rsidR="000D24F8">
        <w:t xml:space="preserve"> (1-4 классы)</w:t>
      </w:r>
      <w:r>
        <w:t>;</w:t>
      </w:r>
    </w:p>
    <w:p w:rsidR="00E5538F" w:rsidRDefault="00E5538F" w:rsidP="00E5538F">
      <w:pPr>
        <w:pStyle w:val="af2"/>
        <w:ind w:left="0" w:firstLine="718"/>
        <w:jc w:val="both"/>
      </w:pPr>
      <w:r>
        <w:t>- концерт для женщин к международному женскому дню 8 Марта (силами учеников);</w:t>
      </w:r>
    </w:p>
    <w:p w:rsidR="00E5538F" w:rsidRDefault="00E5538F" w:rsidP="00E5538F">
      <w:pPr>
        <w:pStyle w:val="af2"/>
        <w:ind w:left="0" w:firstLine="718"/>
        <w:jc w:val="both"/>
      </w:pPr>
      <w:r>
        <w:t>Классные мероприятия:</w:t>
      </w:r>
    </w:p>
    <w:p w:rsidR="00F72566" w:rsidRDefault="00F72566" w:rsidP="00E5538F">
      <w:pPr>
        <w:pStyle w:val="af2"/>
        <w:ind w:left="0" w:firstLine="718"/>
        <w:jc w:val="both"/>
      </w:pPr>
      <w:r>
        <w:t>- концерт к 8 Марта в 1 классе;</w:t>
      </w:r>
    </w:p>
    <w:p w:rsidR="00F72566" w:rsidRDefault="00F72566" w:rsidP="00E5538F">
      <w:pPr>
        <w:pStyle w:val="af2"/>
        <w:ind w:left="0" w:firstLine="718"/>
        <w:jc w:val="both"/>
      </w:pPr>
      <w:r>
        <w:t>- постановка сказки «Снежная королева» во 2 и 4 классах;</w:t>
      </w:r>
    </w:p>
    <w:p w:rsidR="00F72566" w:rsidRDefault="00F72566" w:rsidP="00E5538F">
      <w:pPr>
        <w:pStyle w:val="af2"/>
        <w:ind w:left="0" w:firstLine="718"/>
        <w:jc w:val="both"/>
      </w:pPr>
      <w:r>
        <w:t>- кафе любителей иностранных языков в 3 классе;</w:t>
      </w:r>
    </w:p>
    <w:p w:rsidR="00F72566" w:rsidRDefault="00F72566" w:rsidP="00E5538F">
      <w:pPr>
        <w:pStyle w:val="af2"/>
        <w:ind w:left="0" w:firstLine="718"/>
        <w:jc w:val="both"/>
      </w:pPr>
      <w:r>
        <w:t>- выпускной утренник в 4 классе;</w:t>
      </w:r>
    </w:p>
    <w:p w:rsidR="00E5538F" w:rsidRDefault="00E5538F" w:rsidP="00E5538F">
      <w:pPr>
        <w:pStyle w:val="af2"/>
        <w:ind w:left="0" w:firstLine="718"/>
        <w:jc w:val="both"/>
      </w:pPr>
      <w:r>
        <w:t>- посещение библиотеки им. А.С. Пушкина (6-8 кл.);</w:t>
      </w:r>
    </w:p>
    <w:p w:rsidR="00E5538F" w:rsidRDefault="000D24F8" w:rsidP="00E5538F">
      <w:pPr>
        <w:pStyle w:val="af2"/>
        <w:ind w:left="0" w:firstLine="718"/>
        <w:jc w:val="both"/>
      </w:pPr>
      <w:r>
        <w:t>- к</w:t>
      </w:r>
      <w:r w:rsidR="00E5538F">
        <w:t>л.час «Мы вместе» (7 класс);</w:t>
      </w:r>
    </w:p>
    <w:p w:rsidR="00E5538F" w:rsidRDefault="000D24F8" w:rsidP="00E5538F">
      <w:pPr>
        <w:pStyle w:val="af2"/>
        <w:ind w:left="0" w:firstLine="718"/>
        <w:jc w:val="both"/>
      </w:pPr>
      <w:r>
        <w:t>- и</w:t>
      </w:r>
      <w:r w:rsidR="00E5538F">
        <w:t>гровая программа «Новогодние приметы и забавы» (5 класс);</w:t>
      </w:r>
    </w:p>
    <w:p w:rsidR="00E5538F" w:rsidRDefault="00E5538F" w:rsidP="00E5538F">
      <w:pPr>
        <w:pStyle w:val="af2"/>
        <w:ind w:left="0" w:firstLine="718"/>
        <w:jc w:val="both"/>
      </w:pPr>
      <w:r>
        <w:t>- педагогический тренинг «Одной рукой узла не завяжешь» (6-7 кл.);</w:t>
      </w:r>
    </w:p>
    <w:p w:rsidR="00E5538F" w:rsidRDefault="00E5538F" w:rsidP="00E5538F">
      <w:pPr>
        <w:pStyle w:val="af2"/>
        <w:ind w:left="0" w:firstLine="718"/>
        <w:jc w:val="both"/>
      </w:pPr>
      <w:r>
        <w:lastRenderedPageBreak/>
        <w:t>- зкскурсия в Ачаирский монастырь (7-9 классы);</w:t>
      </w:r>
    </w:p>
    <w:p w:rsidR="00E5538F" w:rsidRDefault="00E5538F" w:rsidP="00E5538F">
      <w:pPr>
        <w:pStyle w:val="af2"/>
        <w:ind w:left="0" w:firstLine="718"/>
        <w:jc w:val="both"/>
      </w:pPr>
      <w:r>
        <w:t>- ежемесячные празднования д</w:t>
      </w:r>
      <w:r w:rsidRPr="00F21BCD">
        <w:t>/</w:t>
      </w:r>
      <w:r w:rsidR="000D24F8">
        <w:t>р одноклассников (1</w:t>
      </w:r>
      <w:r>
        <w:t>-11 кл.);</w:t>
      </w:r>
    </w:p>
    <w:p w:rsidR="00E5538F" w:rsidRDefault="00E5538F" w:rsidP="00E5538F">
      <w:pPr>
        <w:pStyle w:val="af2"/>
        <w:ind w:left="0" w:firstLine="718"/>
        <w:jc w:val="both"/>
      </w:pPr>
      <w:r>
        <w:t>- итоговые классные часы (5-8, 10 кл.);</w:t>
      </w:r>
    </w:p>
    <w:p w:rsidR="00E5538F" w:rsidRDefault="00E5538F" w:rsidP="00E5538F">
      <w:pPr>
        <w:pStyle w:val="af2"/>
        <w:ind w:left="5664" w:firstLine="708"/>
        <w:jc w:val="both"/>
      </w:pPr>
      <w:r>
        <w:t>Воспитание трудолюбия,  творческого отношения к учению, труду, жизни.</w:t>
      </w:r>
    </w:p>
    <w:p w:rsidR="00E5538F" w:rsidRDefault="00E5538F" w:rsidP="00E5538F">
      <w:pPr>
        <w:pStyle w:val="af2"/>
        <w:ind w:left="0" w:firstLine="708"/>
        <w:jc w:val="both"/>
      </w:pPr>
      <w:r>
        <w:t>Общешкольные  и классные мероприятия:</w:t>
      </w:r>
    </w:p>
    <w:p w:rsidR="00E5538F" w:rsidRDefault="00E5538F" w:rsidP="00E5538F">
      <w:pPr>
        <w:pStyle w:val="af2"/>
        <w:ind w:left="0" w:firstLine="708"/>
        <w:jc w:val="both"/>
      </w:pPr>
      <w:r>
        <w:t>- День самоуправления;</w:t>
      </w:r>
    </w:p>
    <w:p w:rsidR="00F72566" w:rsidRDefault="00E5538F" w:rsidP="000D24F8">
      <w:pPr>
        <w:pStyle w:val="af2"/>
        <w:ind w:left="0" w:firstLine="708"/>
        <w:jc w:val="both"/>
      </w:pPr>
      <w:r>
        <w:t>- организационные классные часы;</w:t>
      </w:r>
    </w:p>
    <w:p w:rsidR="00E5538F" w:rsidRDefault="00E5538F" w:rsidP="00E5538F">
      <w:pPr>
        <w:pStyle w:val="af2"/>
        <w:ind w:left="0" w:firstLine="708"/>
        <w:jc w:val="both"/>
      </w:pPr>
      <w:r>
        <w:t>- генеральные убор</w:t>
      </w:r>
      <w:r w:rsidR="00F04757">
        <w:t>ки в классах в конце триместров;</w:t>
      </w:r>
    </w:p>
    <w:p w:rsidR="00F04757" w:rsidRDefault="00F04757" w:rsidP="00E5538F">
      <w:pPr>
        <w:pStyle w:val="af2"/>
        <w:ind w:left="0" w:firstLine="708"/>
        <w:jc w:val="both"/>
      </w:pPr>
      <w:r>
        <w:t>- экскурсия в троллейбусное депо (1-4 кл).</w:t>
      </w:r>
    </w:p>
    <w:p w:rsidR="00E5538F" w:rsidRDefault="00E5538F" w:rsidP="00E5538F">
      <w:pPr>
        <w:pStyle w:val="af2"/>
        <w:ind w:left="0" w:firstLine="708"/>
        <w:jc w:val="both"/>
      </w:pPr>
      <w:r>
        <w:t>Классные мероприятия:</w:t>
      </w:r>
    </w:p>
    <w:p w:rsidR="00E5538F" w:rsidRDefault="000D24F8" w:rsidP="00E5538F">
      <w:pPr>
        <w:pStyle w:val="af2"/>
        <w:ind w:left="0" w:firstLine="708"/>
        <w:jc w:val="both"/>
      </w:pPr>
      <w:r>
        <w:t>- посещение кафе, кинотеатров  1</w:t>
      </w:r>
      <w:r w:rsidR="00E5538F">
        <w:t>-11 кл.;</w:t>
      </w:r>
    </w:p>
    <w:p w:rsidR="00E5538F" w:rsidRDefault="00E5538F" w:rsidP="00E5538F">
      <w:pPr>
        <w:pStyle w:val="af2"/>
        <w:ind w:left="0" w:firstLine="708"/>
        <w:jc w:val="both"/>
      </w:pPr>
      <w:r>
        <w:t>-организация групповых, индивидуальных, консульта</w:t>
      </w:r>
      <w:r w:rsidR="000D24F8">
        <w:t>ционных родительских собраний (1</w:t>
      </w:r>
      <w:r>
        <w:t>-11 кл.);</w:t>
      </w:r>
    </w:p>
    <w:p w:rsidR="00E5538F" w:rsidRDefault="00E5538F" w:rsidP="00E5538F">
      <w:pPr>
        <w:pStyle w:val="af2"/>
        <w:ind w:left="0" w:firstLine="708"/>
        <w:jc w:val="both"/>
      </w:pPr>
      <w:r>
        <w:t>- посещение «Джоуль-парка» (10, 11 кл.);</w:t>
      </w:r>
    </w:p>
    <w:p w:rsidR="00E5538F" w:rsidRDefault="00E5538F" w:rsidP="00E5538F">
      <w:pPr>
        <w:pStyle w:val="af2"/>
        <w:ind w:left="0" w:firstLine="708"/>
        <w:jc w:val="both"/>
      </w:pPr>
      <w:r>
        <w:t>- викторина «Что? Где? Когда?» (6 кл.);</w:t>
      </w:r>
    </w:p>
    <w:p w:rsidR="00E5538F" w:rsidRDefault="00E5538F" w:rsidP="00E5538F">
      <w:pPr>
        <w:pStyle w:val="af2"/>
        <w:ind w:left="0" w:firstLine="708"/>
        <w:jc w:val="both"/>
      </w:pPr>
      <w:r>
        <w:t>- конкурс «Лучшая валентинка своими руками» (5 кл.);</w:t>
      </w:r>
    </w:p>
    <w:p w:rsidR="00E5538F" w:rsidRDefault="00E5538F" w:rsidP="00E5538F">
      <w:pPr>
        <w:pStyle w:val="af2"/>
        <w:ind w:left="0" w:firstLine="708"/>
        <w:jc w:val="both"/>
      </w:pPr>
      <w:r>
        <w:t>- интеллектуальная викторина (6-7 кл.);</w:t>
      </w:r>
    </w:p>
    <w:p w:rsidR="00E5538F" w:rsidRDefault="00E5538F" w:rsidP="00E5538F">
      <w:pPr>
        <w:pStyle w:val="af2"/>
        <w:ind w:left="0" w:firstLine="708"/>
        <w:jc w:val="both"/>
      </w:pPr>
      <w:r>
        <w:t xml:space="preserve">- игры, конкурсы, викторины, тематические прогулки совместно 5-6 класс; </w:t>
      </w:r>
    </w:p>
    <w:p w:rsidR="000D24F8" w:rsidRDefault="000D24F8" w:rsidP="00E5538F">
      <w:pPr>
        <w:pStyle w:val="af2"/>
        <w:ind w:left="5664" w:firstLine="714"/>
        <w:jc w:val="both"/>
      </w:pPr>
    </w:p>
    <w:p w:rsidR="00E5538F" w:rsidRDefault="00E5538F" w:rsidP="00E5538F">
      <w:pPr>
        <w:pStyle w:val="af2"/>
        <w:ind w:left="5664" w:firstLine="714"/>
        <w:jc w:val="both"/>
      </w:pPr>
      <w:r>
        <w:t>Воспитание ценностного отношения к природе, окружающей среде.</w:t>
      </w:r>
    </w:p>
    <w:p w:rsidR="00E5538F" w:rsidRDefault="00E5538F" w:rsidP="00E5538F">
      <w:pPr>
        <w:pStyle w:val="af2"/>
        <w:ind w:left="0" w:firstLine="714"/>
        <w:jc w:val="both"/>
      </w:pPr>
      <w:r>
        <w:t>Общешкольные мероприятия:</w:t>
      </w:r>
    </w:p>
    <w:p w:rsidR="00E5538F" w:rsidRDefault="000D24F8" w:rsidP="00E5538F">
      <w:pPr>
        <w:pStyle w:val="af2"/>
        <w:ind w:left="0" w:firstLine="714"/>
        <w:jc w:val="both"/>
      </w:pPr>
      <w:r>
        <w:t>- т</w:t>
      </w:r>
      <w:r w:rsidR="00E5538F">
        <w:t>уристичес</w:t>
      </w:r>
      <w:r w:rsidR="00837944">
        <w:t>кий слет</w:t>
      </w:r>
      <w:r w:rsidR="00E5538F">
        <w:t>;</w:t>
      </w:r>
    </w:p>
    <w:p w:rsidR="00E5538F" w:rsidRDefault="00E5538F" w:rsidP="00E5538F">
      <w:pPr>
        <w:pStyle w:val="af2"/>
        <w:ind w:left="0" w:firstLine="714"/>
        <w:jc w:val="both"/>
      </w:pPr>
      <w:r>
        <w:t>- спартакиада «Осень – 2015»;</w:t>
      </w:r>
    </w:p>
    <w:p w:rsidR="00E5538F" w:rsidRDefault="000D24F8" w:rsidP="00E5538F">
      <w:pPr>
        <w:pStyle w:val="af2"/>
        <w:ind w:left="0" w:firstLine="714"/>
        <w:jc w:val="both"/>
      </w:pPr>
      <w:r>
        <w:t>- д</w:t>
      </w:r>
      <w:r w:rsidR="00E5538F">
        <w:t>ень ЗОЖ, организатор учитель биологии;</w:t>
      </w:r>
    </w:p>
    <w:p w:rsidR="00E5538F" w:rsidRDefault="00E5538F" w:rsidP="00E5538F">
      <w:pPr>
        <w:pStyle w:val="af2"/>
        <w:ind w:left="0" w:firstLine="714"/>
        <w:jc w:val="both"/>
      </w:pPr>
      <w:r>
        <w:t>- футбольные встречи м</w:t>
      </w:r>
      <w:r w:rsidRPr="0044121F">
        <w:t>/</w:t>
      </w:r>
      <w:r>
        <w:t>д учащимися частных школ;</w:t>
      </w:r>
    </w:p>
    <w:p w:rsidR="00C06A43" w:rsidRDefault="00C06A43" w:rsidP="00E5538F">
      <w:pPr>
        <w:pStyle w:val="af2"/>
        <w:ind w:left="0" w:firstLine="714"/>
        <w:jc w:val="both"/>
      </w:pPr>
      <w:r>
        <w:t xml:space="preserve">- экскурсии </w:t>
      </w:r>
      <w:r w:rsidR="00BC6A19">
        <w:t>на страусиную ферму</w:t>
      </w:r>
      <w:r>
        <w:t>, в планетарий;</w:t>
      </w:r>
    </w:p>
    <w:p w:rsidR="00E5538F" w:rsidRDefault="00E5538F" w:rsidP="00E5538F">
      <w:pPr>
        <w:pStyle w:val="af2"/>
        <w:ind w:left="0" w:firstLine="714"/>
        <w:jc w:val="both"/>
      </w:pPr>
      <w:r>
        <w:t xml:space="preserve">Классные мероприятия: </w:t>
      </w:r>
    </w:p>
    <w:p w:rsidR="00E5538F" w:rsidRDefault="00E5538F" w:rsidP="00E5538F">
      <w:pPr>
        <w:pStyle w:val="af2"/>
        <w:ind w:left="0" w:firstLine="714"/>
        <w:jc w:val="both"/>
      </w:pPr>
      <w:r>
        <w:t>- экскурсия в дендропарк (5, 10 класс);</w:t>
      </w:r>
    </w:p>
    <w:p w:rsidR="00E5538F" w:rsidRDefault="00F72566" w:rsidP="00E5538F">
      <w:pPr>
        <w:pStyle w:val="af2"/>
        <w:ind w:left="0" w:firstLine="714"/>
        <w:jc w:val="both"/>
      </w:pPr>
      <w:r>
        <w:t>- загородные поездки  на турбазы, базы отдыха (1</w:t>
      </w:r>
      <w:r w:rsidR="00E5538F">
        <w:t>-11 кл.);</w:t>
      </w:r>
    </w:p>
    <w:p w:rsidR="00E5538F" w:rsidRDefault="00E5538F" w:rsidP="00E5538F">
      <w:pPr>
        <w:pStyle w:val="af2"/>
        <w:ind w:left="0" w:firstLine="714"/>
        <w:jc w:val="both"/>
      </w:pPr>
      <w:r>
        <w:t>- кл.час «Международный день отказа от курения» (9 кл.);</w:t>
      </w:r>
    </w:p>
    <w:p w:rsidR="00E5538F" w:rsidRDefault="00E5538F" w:rsidP="00E5538F">
      <w:pPr>
        <w:pStyle w:val="af2"/>
        <w:ind w:left="0" w:firstLine="714"/>
        <w:jc w:val="both"/>
      </w:pPr>
      <w:r>
        <w:t>- встреча с медработником школы «Нужны ли прививки» (10 кл.);</w:t>
      </w:r>
    </w:p>
    <w:p w:rsidR="00E5538F" w:rsidRDefault="00E5538F" w:rsidP="00E5538F">
      <w:pPr>
        <w:pStyle w:val="af2"/>
        <w:ind w:left="0" w:firstLine="714"/>
        <w:jc w:val="both"/>
      </w:pPr>
      <w:r>
        <w:t>- конкурс «Самая спортивная пятиклассница» (5 кл.);</w:t>
      </w:r>
    </w:p>
    <w:p w:rsidR="00E5538F" w:rsidRDefault="00E5538F" w:rsidP="00E5538F">
      <w:pPr>
        <w:pStyle w:val="af2"/>
        <w:ind w:left="0" w:firstLine="714"/>
        <w:jc w:val="both"/>
      </w:pPr>
      <w:r>
        <w:t>- конкурс плакатов ЗОЖ (5-6 кл.), отв. учитель биологии;</w:t>
      </w:r>
    </w:p>
    <w:p w:rsidR="00E5538F" w:rsidRDefault="00E5538F" w:rsidP="00E5538F">
      <w:pPr>
        <w:pStyle w:val="af2"/>
        <w:ind w:left="0" w:firstLine="714"/>
        <w:jc w:val="both"/>
      </w:pPr>
      <w:r>
        <w:t>- экскурсия в сквер Старозагородной рощи (5-6 кл.);</w:t>
      </w:r>
    </w:p>
    <w:p w:rsidR="00F72566" w:rsidRDefault="00F72566" w:rsidP="00E5538F">
      <w:pPr>
        <w:pStyle w:val="af2"/>
        <w:ind w:left="5670" w:firstLine="567"/>
        <w:jc w:val="both"/>
      </w:pPr>
    </w:p>
    <w:p w:rsidR="00E5538F" w:rsidRDefault="00E5538F" w:rsidP="00E5538F">
      <w:pPr>
        <w:pStyle w:val="af2"/>
        <w:ind w:left="5670" w:firstLine="567"/>
        <w:jc w:val="both"/>
      </w:pPr>
      <w:r>
        <w:t>Воспитание  ценностного отношения к прекрасному, формирование представлений об эстетических идеалах и ценностях.</w:t>
      </w:r>
    </w:p>
    <w:p w:rsidR="00E5538F" w:rsidRDefault="00E5538F" w:rsidP="00E5538F">
      <w:pPr>
        <w:pStyle w:val="af2"/>
        <w:ind w:left="0" w:firstLine="567"/>
        <w:jc w:val="both"/>
      </w:pPr>
      <w:r>
        <w:t>Общешкольные мероприятия:</w:t>
      </w:r>
    </w:p>
    <w:p w:rsidR="00E5538F" w:rsidRDefault="00E5538F" w:rsidP="00E5538F">
      <w:pPr>
        <w:pStyle w:val="af2"/>
        <w:ind w:left="0" w:firstLine="567"/>
        <w:jc w:val="both"/>
      </w:pPr>
      <w:r>
        <w:t>- фото лист «Мы самые…»;</w:t>
      </w:r>
    </w:p>
    <w:p w:rsidR="00F72566" w:rsidRDefault="00F72566" w:rsidP="00E5538F">
      <w:pPr>
        <w:pStyle w:val="af2"/>
        <w:ind w:left="0" w:firstLine="567"/>
        <w:jc w:val="both"/>
      </w:pPr>
      <w:r>
        <w:t>- библиотечный урок «150 лет Агнии Барто»;</w:t>
      </w:r>
    </w:p>
    <w:p w:rsidR="00E5538F" w:rsidRDefault="00E5538F" w:rsidP="00E5538F">
      <w:pPr>
        <w:pStyle w:val="af2"/>
        <w:ind w:left="0" w:firstLine="567"/>
        <w:jc w:val="both"/>
      </w:pPr>
      <w:r>
        <w:t>- экскурсии к проекту 300-летия города Омска (</w:t>
      </w:r>
      <w:r w:rsidR="00F04757">
        <w:t xml:space="preserve">1-4; </w:t>
      </w:r>
      <w:r>
        <w:t>5-8, 10 кл.);</w:t>
      </w:r>
    </w:p>
    <w:p w:rsidR="00E5538F" w:rsidRDefault="00E5538F" w:rsidP="00E5538F">
      <w:pPr>
        <w:pStyle w:val="af2"/>
        <w:ind w:left="0" w:firstLine="567"/>
        <w:jc w:val="both"/>
      </w:pPr>
      <w:r>
        <w:t>- приглашение артистов филармонии с лит.-муз. композициями;</w:t>
      </w:r>
    </w:p>
    <w:p w:rsidR="00E5538F" w:rsidRDefault="00E5538F" w:rsidP="00E5538F">
      <w:pPr>
        <w:pStyle w:val="af2"/>
        <w:ind w:left="0" w:firstLine="567"/>
        <w:jc w:val="both"/>
      </w:pPr>
      <w:r>
        <w:t>- приглашение артистов театра-студии им. Л. Ермолаевой с лит.-муз. композицией;</w:t>
      </w:r>
    </w:p>
    <w:p w:rsidR="00F04757" w:rsidRDefault="00F04757" w:rsidP="00E5538F">
      <w:pPr>
        <w:pStyle w:val="af2"/>
        <w:ind w:left="0" w:firstLine="567"/>
        <w:jc w:val="both"/>
      </w:pPr>
      <w:r>
        <w:t>- экскурсии в библиотеку им. А.С.Пушкина,</w:t>
      </w:r>
    </w:p>
    <w:p w:rsidR="00F04757" w:rsidRDefault="00F04757" w:rsidP="00E5538F">
      <w:pPr>
        <w:pStyle w:val="af2"/>
        <w:ind w:left="0" w:firstLine="567"/>
        <w:jc w:val="both"/>
      </w:pPr>
      <w:r>
        <w:t>- посещение спектаклей Топ-театра и спектаклей в ДК им. Малунцева (1-4 кл);</w:t>
      </w:r>
    </w:p>
    <w:p w:rsidR="00F04757" w:rsidRDefault="00F04757" w:rsidP="00E5538F">
      <w:pPr>
        <w:pStyle w:val="af2"/>
        <w:ind w:left="0" w:firstLine="567"/>
        <w:jc w:val="both"/>
      </w:pPr>
      <w:r>
        <w:t>- посещение цирка в ДК им. Малунцева (1-4 кл).</w:t>
      </w:r>
    </w:p>
    <w:p w:rsidR="00E5538F" w:rsidRDefault="00E5538F" w:rsidP="00E5538F">
      <w:pPr>
        <w:pStyle w:val="af2"/>
        <w:ind w:left="0" w:firstLine="567"/>
        <w:jc w:val="both"/>
      </w:pPr>
      <w:r>
        <w:lastRenderedPageBreak/>
        <w:t>Классные мероприятия:</w:t>
      </w:r>
    </w:p>
    <w:p w:rsidR="00E5538F" w:rsidRDefault="00E5538F" w:rsidP="00E5538F">
      <w:pPr>
        <w:pStyle w:val="af2"/>
        <w:ind w:left="0" w:firstLine="567"/>
        <w:jc w:val="both"/>
      </w:pPr>
      <w:r>
        <w:t>- посещение ТЮЗа + встреча с артистами (6-7 кл.);</w:t>
      </w:r>
    </w:p>
    <w:p w:rsidR="00E5538F" w:rsidRDefault="00E5538F" w:rsidP="00E5538F">
      <w:pPr>
        <w:pStyle w:val="af2"/>
        <w:ind w:left="0" w:firstLine="567"/>
        <w:jc w:val="both"/>
      </w:pPr>
      <w:r>
        <w:t>- посещение «Пятого» театра (7, 9 класс);</w:t>
      </w:r>
    </w:p>
    <w:p w:rsidR="00E5538F" w:rsidRDefault="00E5538F" w:rsidP="00E5538F">
      <w:pPr>
        <w:pStyle w:val="af2"/>
        <w:ind w:left="0" w:firstLine="567"/>
        <w:jc w:val="both"/>
      </w:pPr>
      <w:r>
        <w:t>- посещение ТОП-театра (5-7, 9 кл.);</w:t>
      </w:r>
    </w:p>
    <w:p w:rsidR="00E5538F" w:rsidRDefault="00E5538F" w:rsidP="00E5538F">
      <w:pPr>
        <w:pStyle w:val="af2"/>
        <w:ind w:left="0" w:firstLine="567"/>
        <w:jc w:val="both"/>
      </w:pPr>
      <w:r>
        <w:t>- посещение Омского академического театра драмы (10, 11 кл.);</w:t>
      </w:r>
    </w:p>
    <w:p w:rsidR="00E5538F" w:rsidRDefault="00E5538F" w:rsidP="00E5538F">
      <w:pPr>
        <w:pStyle w:val="af2"/>
        <w:ind w:left="0" w:firstLine="567"/>
        <w:jc w:val="both"/>
      </w:pPr>
      <w:r>
        <w:t>- посещение музеев города (5-11 кл.);</w:t>
      </w:r>
    </w:p>
    <w:p w:rsidR="00E5538F" w:rsidRDefault="00E5538F" w:rsidP="00E5538F">
      <w:pPr>
        <w:pStyle w:val="af2"/>
        <w:ind w:left="0" w:firstLine="567"/>
        <w:jc w:val="both"/>
      </w:pPr>
      <w:r>
        <w:t>- мастер-класс от артистки московского театра (5-7 кл.);</w:t>
      </w:r>
    </w:p>
    <w:p w:rsidR="00E5538F" w:rsidRDefault="00E5538F" w:rsidP="00E5538F">
      <w:pPr>
        <w:pStyle w:val="af2"/>
        <w:ind w:left="0" w:firstLine="567"/>
        <w:jc w:val="both"/>
      </w:pPr>
      <w:r>
        <w:t>- песочная терапия (5-11 кл.);</w:t>
      </w:r>
    </w:p>
    <w:p w:rsidR="00E5538F" w:rsidRDefault="00E5538F" w:rsidP="00E5538F">
      <w:pPr>
        <w:pStyle w:val="af2"/>
        <w:ind w:left="0" w:firstLine="567"/>
        <w:jc w:val="both"/>
      </w:pPr>
    </w:p>
    <w:p w:rsidR="00E5538F" w:rsidRDefault="00E5538F" w:rsidP="00E5538F">
      <w:pPr>
        <w:pStyle w:val="af2"/>
        <w:ind w:left="0" w:firstLine="567"/>
        <w:jc w:val="both"/>
      </w:pPr>
    </w:p>
    <w:p w:rsidR="00E5538F" w:rsidRPr="00F21BCD" w:rsidRDefault="00E5538F" w:rsidP="00E5538F">
      <w:pPr>
        <w:pStyle w:val="af2"/>
        <w:ind w:left="0" w:firstLine="714"/>
        <w:jc w:val="both"/>
      </w:pPr>
      <w:r>
        <w:t xml:space="preserve"> </w:t>
      </w:r>
    </w:p>
    <w:p w:rsidR="00E5538F" w:rsidRDefault="00E5538F" w:rsidP="00E5538F">
      <w:pPr>
        <w:pStyle w:val="af2"/>
        <w:ind w:left="0" w:firstLine="718"/>
        <w:jc w:val="both"/>
      </w:pPr>
    </w:p>
    <w:p w:rsidR="00E5538F" w:rsidRDefault="00E5538F" w:rsidP="00E5538F">
      <w:pPr>
        <w:spacing w:after="200" w:line="276" w:lineRule="auto"/>
        <w:rPr>
          <w:rFonts w:ascii="Times New Roman" w:eastAsia="Calibri" w:hAnsi="Times New Roman" w:cs="Times New Roman"/>
          <w:b/>
          <w:sz w:val="28"/>
          <w:szCs w:val="28"/>
        </w:rPr>
      </w:pPr>
      <w:r>
        <w:rPr>
          <w:sz w:val="24"/>
          <w:szCs w:val="24"/>
        </w:rPr>
        <w:tab/>
      </w:r>
      <w:r>
        <w:rPr>
          <w:sz w:val="24"/>
          <w:szCs w:val="24"/>
        </w:rPr>
        <w:tab/>
      </w:r>
      <w:r>
        <w:rPr>
          <w:sz w:val="24"/>
          <w:szCs w:val="24"/>
        </w:rPr>
        <w:tab/>
      </w:r>
    </w:p>
    <w:p w:rsidR="00E7377D" w:rsidRPr="00E7377D" w:rsidRDefault="00E7377D" w:rsidP="00E7377D">
      <w:pPr>
        <w:spacing w:after="200" w:line="276" w:lineRule="auto"/>
        <w:rPr>
          <w:rFonts w:ascii="Georgia" w:eastAsia="Calibri" w:hAnsi="Georgia" w:cs="Times New Roman"/>
          <w:sz w:val="28"/>
          <w:szCs w:val="28"/>
        </w:rPr>
      </w:pPr>
    </w:p>
    <w:p w:rsidR="00E7377D" w:rsidRPr="00E7377D" w:rsidRDefault="00E7377D" w:rsidP="00E7377D">
      <w:pPr>
        <w:spacing w:after="200" w:line="276" w:lineRule="auto"/>
        <w:rPr>
          <w:rFonts w:ascii="Times New Roman" w:eastAsia="Calibri" w:hAnsi="Times New Roman" w:cs="Times New Roman"/>
          <w:b/>
          <w:color w:val="000000"/>
          <w:sz w:val="28"/>
          <w:szCs w:val="28"/>
        </w:rPr>
      </w:pPr>
      <w:r w:rsidRPr="00E7377D">
        <w:rPr>
          <w:rFonts w:ascii="Times New Roman" w:eastAsia="Calibri" w:hAnsi="Times New Roman" w:cs="Times New Roman"/>
          <w:b/>
          <w:sz w:val="28"/>
          <w:szCs w:val="28"/>
        </w:rPr>
        <w:t xml:space="preserve">              Б</w:t>
      </w:r>
      <w:r w:rsidRPr="00E7377D">
        <w:rPr>
          <w:rFonts w:ascii="Times New Roman" w:eastAsia="Calibri" w:hAnsi="Times New Roman" w:cs="Times New Roman"/>
          <w:b/>
          <w:color w:val="000000"/>
          <w:sz w:val="28"/>
          <w:szCs w:val="28"/>
        </w:rPr>
        <w:t>езопасность образовательной среды</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1-11 классах в рамках классных часов регулярно проводятся тематические инструктажи:</w:t>
      </w:r>
    </w:p>
    <w:p w:rsidR="00E7377D" w:rsidRPr="00E7377D" w:rsidRDefault="00E7377D" w:rsidP="00E7377D">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профилактике пожарной безопасности;</w:t>
      </w:r>
    </w:p>
    <w:p w:rsidR="00E7377D" w:rsidRPr="00E7377D" w:rsidRDefault="00E7377D" w:rsidP="00E7377D">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профилактике электробезопасности;</w:t>
      </w:r>
    </w:p>
    <w:p w:rsidR="00E7377D" w:rsidRPr="00E7377D" w:rsidRDefault="00E7377D" w:rsidP="00E7377D">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профилактике дорожно-транспортной безопасности;</w:t>
      </w:r>
    </w:p>
    <w:p w:rsidR="00E7377D" w:rsidRPr="00E7377D" w:rsidRDefault="00E7377D" w:rsidP="00E7377D">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правилам безопасности на воде и на льду;</w:t>
      </w:r>
    </w:p>
    <w:p w:rsidR="00E7377D" w:rsidRPr="00E7377D" w:rsidRDefault="00E7377D" w:rsidP="00E7377D">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правилам безопасности при обнаружении взрывчатых веществ и подозрительных предметов;</w:t>
      </w:r>
    </w:p>
    <w:p w:rsidR="00E7377D" w:rsidRPr="00E7377D" w:rsidRDefault="00E7377D" w:rsidP="00E7377D">
      <w:pPr>
        <w:widowControl w:val="0"/>
        <w:suppressAutoHyphens/>
        <w:spacing w:after="0" w:line="240" w:lineRule="auto"/>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правилам поведения в экстремальных ситуациях;</w:t>
      </w:r>
    </w:p>
    <w:p w:rsidR="00E7377D" w:rsidRPr="00E7377D" w:rsidRDefault="00E7377D" w:rsidP="00E7377D">
      <w:pPr>
        <w:widowControl w:val="0"/>
        <w:suppressAutoHyphens/>
        <w:spacing w:after="0" w:line="240" w:lineRule="auto"/>
        <w:ind w:left="360"/>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 по правилам проведения во время каникул.</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Администрация школы раз в месяц проводит проверку учебных кабинетов и прочих помещений  на соответствие требованиям техники безопасности, ревизию системы пожаротушения,  осуществляет прозвонку электрического оборудования. Школа переоснащается новыми огнетушителями, и перезаряжаются имеющиеся. Регулярно проверяется система внутреннего оповещения. Имеется в наличии охранно-пожарная сигнализация и договор на ее обслуживание. Администрация школы постоянно организует внутришкольный контроль  состояния профилактической работы в области охраны труда и предупреждения ДТП. Для обеспечения безопасного движения учащихся в школу и из нее установлены 2 пешеходных знака и лежачий полицейский.    Ежегодно проводятся обучающие занятия с учениками 5-11 классов с приглашением представителя пожарной службы города Омска.</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По учебному плану школы в 8, 10-11 классах преподается курс ОБЖ. </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Каждый раз перед выходом с детьми на внеклассные мероприятия и </w:t>
      </w:r>
      <w:r w:rsidRPr="00E7377D">
        <w:rPr>
          <w:rFonts w:ascii="Times New Roman" w:eastAsia="Lucida Sans Unicode" w:hAnsi="Times New Roman" w:cs="Times New Roman"/>
          <w:color w:val="000000"/>
          <w:kern w:val="2"/>
          <w:sz w:val="28"/>
          <w:szCs w:val="28"/>
          <w:lang w:eastAsia="ru-RU"/>
        </w:rPr>
        <w:lastRenderedPageBreak/>
        <w:t xml:space="preserve">перед началом каникул классные руководители проводят беседы с учащимися с записью в классных журналах. </w:t>
      </w:r>
    </w:p>
    <w:p w:rsidR="00E7377D" w:rsidRPr="00E7377D" w:rsidRDefault="00E7377D" w:rsidP="00E7377D">
      <w:pPr>
        <w:widowControl w:val="0"/>
        <w:suppressAutoHyphens/>
        <w:spacing w:after="0" w:line="240" w:lineRule="auto"/>
        <w:ind w:left="644"/>
        <w:jc w:val="both"/>
        <w:rPr>
          <w:rFonts w:ascii="Times New Roman" w:eastAsia="Lucida Sans Unicode" w:hAnsi="Times New Roman" w:cs="Times New Roman"/>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В рамках мероприятий по предупреждению террористических актов заключен договор с охранным агентством и на первом этаже установлен пост охраны. </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b/>
          <w:color w:val="000000"/>
          <w:kern w:val="2"/>
          <w:sz w:val="28"/>
          <w:szCs w:val="28"/>
          <w:lang w:eastAsia="ru-RU"/>
        </w:rPr>
      </w:pPr>
      <w:r w:rsidRPr="00E7377D">
        <w:rPr>
          <w:rFonts w:ascii="Times New Roman" w:eastAsia="Lucida Sans Unicode" w:hAnsi="Times New Roman" w:cs="Times New Roman"/>
          <w:color w:val="000000"/>
          <w:kern w:val="2"/>
          <w:sz w:val="28"/>
          <w:szCs w:val="28"/>
          <w:lang w:eastAsia="ru-RU"/>
        </w:rPr>
        <w:t xml:space="preserve">    В школе строго соблюдаются все требования СанПинов от 29.12.10 №189.</w:t>
      </w:r>
    </w:p>
    <w:p w:rsidR="00E7377D" w:rsidRPr="00E7377D" w:rsidRDefault="00E7377D" w:rsidP="00E7377D">
      <w:pPr>
        <w:widowControl w:val="0"/>
        <w:suppressAutoHyphens/>
        <w:spacing w:after="0" w:line="240" w:lineRule="auto"/>
        <w:ind w:left="644"/>
        <w:rPr>
          <w:rFonts w:ascii="Times New Roman" w:eastAsia="Lucida Sans Unicode" w:hAnsi="Times New Roman" w:cs="Times New Roman"/>
          <w:color w:val="000000"/>
          <w:kern w:val="2"/>
          <w:sz w:val="28"/>
          <w:szCs w:val="28"/>
          <w:lang w:eastAsia="ru-RU"/>
        </w:rPr>
      </w:pPr>
    </w:p>
    <w:p w:rsidR="00E7377D" w:rsidRPr="00E7377D" w:rsidRDefault="00E7377D" w:rsidP="00E7377D">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r w:rsidRPr="00E7377D">
        <w:rPr>
          <w:rFonts w:ascii="Times New Roman" w:eastAsia="Lucida Sans Unicode" w:hAnsi="Times New Roman" w:cs="Times New Roman"/>
          <w:b/>
          <w:color w:val="000000"/>
          <w:kern w:val="2"/>
          <w:sz w:val="28"/>
          <w:szCs w:val="28"/>
          <w:lang w:eastAsia="ru-RU"/>
        </w:rPr>
        <w:t>Кадровое обеспечение образовательного процесса.</w:t>
      </w:r>
    </w:p>
    <w:p w:rsidR="00E7377D" w:rsidRPr="00E7377D" w:rsidRDefault="00E7377D" w:rsidP="00E7377D">
      <w:pPr>
        <w:spacing w:after="200" w:line="276" w:lineRule="auto"/>
        <w:jc w:val="center"/>
        <w:rPr>
          <w:rFonts w:ascii="Times New Roman" w:eastAsia="Calibri" w:hAnsi="Times New Roman" w:cs="Times New Roman"/>
          <w:b/>
          <w:color w:val="000000"/>
          <w:sz w:val="28"/>
          <w:szCs w:val="28"/>
        </w:rPr>
      </w:pPr>
      <w:r w:rsidRPr="00E7377D">
        <w:rPr>
          <w:rFonts w:ascii="Times New Roman" w:eastAsia="Calibri" w:hAnsi="Times New Roman" w:cs="Times New Roman"/>
          <w:b/>
          <w:color w:val="000000"/>
          <w:sz w:val="28"/>
          <w:szCs w:val="28"/>
        </w:rPr>
        <w:t>Обобщенные сведения о составе и квалифика</w:t>
      </w:r>
      <w:r w:rsidR="00E5538F">
        <w:rPr>
          <w:rFonts w:ascii="Times New Roman" w:eastAsia="Calibri" w:hAnsi="Times New Roman" w:cs="Times New Roman"/>
          <w:b/>
          <w:color w:val="000000"/>
          <w:sz w:val="28"/>
          <w:szCs w:val="28"/>
        </w:rPr>
        <w:t>ции педагогических кадров в 2015</w:t>
      </w:r>
      <w:r w:rsidRPr="00E7377D">
        <w:rPr>
          <w:rFonts w:ascii="Times New Roman" w:eastAsia="Calibri" w:hAnsi="Times New Roman" w:cs="Times New Roman"/>
          <w:b/>
          <w:color w:val="000000"/>
          <w:sz w:val="28"/>
          <w:szCs w:val="28"/>
        </w:rPr>
        <w:t>/201</w:t>
      </w:r>
      <w:r w:rsidR="00E5538F">
        <w:rPr>
          <w:rFonts w:ascii="Times New Roman" w:eastAsia="Calibri" w:hAnsi="Times New Roman" w:cs="Times New Roman"/>
          <w:b/>
          <w:color w:val="000000"/>
          <w:sz w:val="28"/>
          <w:szCs w:val="28"/>
        </w:rPr>
        <w:t>6</w:t>
      </w:r>
      <w:r w:rsidRPr="00E7377D">
        <w:rPr>
          <w:rFonts w:ascii="Times New Roman" w:eastAsia="Calibri" w:hAnsi="Times New Roman" w:cs="Times New Roman"/>
          <w:b/>
          <w:color w:val="000000"/>
          <w:sz w:val="28"/>
          <w:szCs w:val="28"/>
        </w:rPr>
        <w:t xml:space="preserve"> учебном году</w:t>
      </w:r>
    </w:p>
    <w:tbl>
      <w:tblPr>
        <w:tblW w:w="8190" w:type="dxa"/>
        <w:tblInd w:w="-5" w:type="dxa"/>
        <w:tblLayout w:type="fixed"/>
        <w:tblLook w:val="04A0" w:firstRow="1" w:lastRow="0" w:firstColumn="1" w:lastColumn="0" w:noHBand="0" w:noVBand="1"/>
      </w:tblPr>
      <w:tblGrid>
        <w:gridCol w:w="5498"/>
        <w:gridCol w:w="2692"/>
      </w:tblGrid>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Показатели</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Количество человек</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Педагогические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29</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Руководящие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w:t>
            </w:r>
          </w:p>
        </w:tc>
      </w:tr>
      <w:tr w:rsidR="00E7377D" w:rsidRPr="00E7377D" w:rsidTr="00221563">
        <w:tc>
          <w:tcPr>
            <w:tcW w:w="549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Имеют образование</w:t>
            </w:r>
          </w:p>
        </w:tc>
        <w:tc>
          <w:tcPr>
            <w:tcW w:w="2692" w:type="dxa"/>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высшее</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28</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ind w:right="2868"/>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н/высшее</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средне-специальное</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среднее</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w:t>
            </w:r>
          </w:p>
        </w:tc>
      </w:tr>
      <w:tr w:rsidR="00E7377D" w:rsidRPr="00E7377D" w:rsidTr="00221563">
        <w:tc>
          <w:tcPr>
            <w:tcW w:w="549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Имеют стаж работы</w:t>
            </w:r>
          </w:p>
        </w:tc>
        <w:tc>
          <w:tcPr>
            <w:tcW w:w="2692" w:type="dxa"/>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до 2-х лет</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1</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- 2-5 лет</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221563">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1</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- 5-10 лет</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5</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- 10-20 лет</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6</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более 20 лет</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16</w:t>
            </w:r>
          </w:p>
        </w:tc>
      </w:tr>
      <w:tr w:rsidR="00E7377D" w:rsidRPr="00E7377D" w:rsidTr="00221563">
        <w:tc>
          <w:tcPr>
            <w:tcW w:w="5498"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Имеют квалификационную категорию</w:t>
            </w:r>
          </w:p>
        </w:tc>
        <w:tc>
          <w:tcPr>
            <w:tcW w:w="2692" w:type="dxa"/>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высшую</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E7377D" w:rsidP="00E7377D">
            <w:pPr>
              <w:snapToGrid w:val="0"/>
              <w:spacing w:after="200" w:line="276" w:lineRule="auto"/>
              <w:jc w:val="center"/>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1</w:t>
            </w:r>
            <w:r w:rsidR="00221563">
              <w:rPr>
                <w:rFonts w:ascii="Times New Roman" w:eastAsia="Calibri" w:hAnsi="Times New Roman" w:cs="Times New Roman"/>
                <w:color w:val="000000"/>
                <w:sz w:val="24"/>
                <w:szCs w:val="28"/>
              </w:rPr>
              <w:t>3</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 первую</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-соответств. занимаемой должности</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6</w:t>
            </w:r>
          </w:p>
        </w:tc>
      </w:tr>
      <w:tr w:rsidR="00E7377D" w:rsidRPr="00E7377D" w:rsidTr="00221563">
        <w:tc>
          <w:tcPr>
            <w:tcW w:w="5498" w:type="dxa"/>
            <w:tcBorders>
              <w:top w:val="single" w:sz="4" w:space="0" w:color="000000"/>
              <w:left w:val="single" w:sz="4" w:space="0" w:color="000000"/>
              <w:bottom w:val="single" w:sz="4" w:space="0" w:color="000000"/>
              <w:right w:val="nil"/>
            </w:tcBorders>
            <w:hideMark/>
          </w:tcPr>
          <w:p w:rsidR="00E7377D" w:rsidRPr="00E7377D" w:rsidRDefault="00E7377D" w:rsidP="00E7377D">
            <w:pPr>
              <w:snapToGrid w:val="0"/>
              <w:spacing w:after="200" w:line="276" w:lineRule="auto"/>
              <w:rPr>
                <w:rFonts w:ascii="Times New Roman" w:eastAsia="Calibri" w:hAnsi="Times New Roman" w:cs="Times New Roman"/>
                <w:color w:val="000000"/>
                <w:sz w:val="24"/>
                <w:szCs w:val="28"/>
              </w:rPr>
            </w:pPr>
            <w:r w:rsidRPr="00E7377D">
              <w:rPr>
                <w:rFonts w:ascii="Times New Roman" w:eastAsia="Calibri" w:hAnsi="Times New Roman" w:cs="Times New Roman"/>
                <w:color w:val="000000"/>
                <w:sz w:val="24"/>
                <w:szCs w:val="28"/>
              </w:rPr>
              <w:t>Прошли курсовую подготовку</w:t>
            </w:r>
          </w:p>
        </w:tc>
        <w:tc>
          <w:tcPr>
            <w:tcW w:w="2692" w:type="dxa"/>
            <w:tcBorders>
              <w:top w:val="single" w:sz="4" w:space="0" w:color="000000"/>
              <w:left w:val="single" w:sz="4" w:space="0" w:color="000000"/>
              <w:bottom w:val="single" w:sz="4" w:space="0" w:color="000000"/>
              <w:right w:val="single" w:sz="4" w:space="0" w:color="000000"/>
            </w:tcBorders>
            <w:hideMark/>
          </w:tcPr>
          <w:p w:rsidR="00E7377D" w:rsidRPr="00E7377D" w:rsidRDefault="00221563" w:rsidP="00E7377D">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w:t>
            </w:r>
            <w:r w:rsidR="00E7377D" w:rsidRPr="00E7377D">
              <w:rPr>
                <w:rFonts w:ascii="Times New Roman" w:eastAsia="Calibri" w:hAnsi="Times New Roman" w:cs="Times New Roman"/>
                <w:color w:val="000000"/>
                <w:sz w:val="24"/>
                <w:szCs w:val="28"/>
              </w:rPr>
              <w:t>5</w:t>
            </w:r>
          </w:p>
        </w:tc>
      </w:tr>
    </w:tbl>
    <w:p w:rsidR="00E7377D" w:rsidRPr="00E7377D" w:rsidRDefault="00E7377D" w:rsidP="00E7377D">
      <w:pPr>
        <w:spacing w:after="200" w:line="276" w:lineRule="auto"/>
        <w:jc w:val="both"/>
        <w:rPr>
          <w:rFonts w:ascii="Times New Roman" w:eastAsia="Calibri" w:hAnsi="Times New Roman" w:cs="Times New Roman"/>
          <w:sz w:val="24"/>
        </w:rPr>
      </w:pPr>
    </w:p>
    <w:p w:rsidR="00E7377D" w:rsidRPr="00E7377D" w:rsidRDefault="00E7377D" w:rsidP="00E7377D">
      <w:pPr>
        <w:tabs>
          <w:tab w:val="left" w:pos="900"/>
        </w:tabs>
        <w:autoSpaceDE w:val="0"/>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lastRenderedPageBreak/>
        <w:tab/>
        <w:t xml:space="preserve">Таким образом, педагогический коллектив НОУ ДОО «ЦОР» укомплектован кадрами. Из 29 человек работающих педагогов 4 мужчины. На одного педагога в среднем приходится 5 учащихся.  Текучесть педагогических кадров в школе минимальная.  </w:t>
      </w:r>
    </w:p>
    <w:p w:rsidR="00E7377D" w:rsidRPr="00E7377D" w:rsidRDefault="00E7377D" w:rsidP="00E7377D">
      <w:pPr>
        <w:tabs>
          <w:tab w:val="left" w:pos="900"/>
        </w:tabs>
        <w:autoSpaceDE w:val="0"/>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Среди факторов, способствующих стремлению педагогов к освоению инновационных технологий, к саморазвитию, ведущее место занимают обучение на курсах, интерес к работе, возрастающая ответственность за результаты труда, новизна деятельности (ФГОС), возможность получения признания коллег и учащихся.</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В целом стиль взаимоотношений педагогов и учащихся можно охарактеризовать как равноправное сотрудничество, что естественным образом сказывается на положительной динамике качества обучения. </w:t>
      </w:r>
    </w:p>
    <w:p w:rsidR="00E7377D" w:rsidRPr="00E7377D" w:rsidRDefault="00E7377D" w:rsidP="00E7377D">
      <w:pPr>
        <w:spacing w:after="200" w:line="276" w:lineRule="auto"/>
        <w:jc w:val="both"/>
        <w:rPr>
          <w:rFonts w:ascii="Times New Roman" w:eastAsia="Calibri" w:hAnsi="Times New Roman" w:cs="Times New Roman"/>
          <w:color w:val="000000"/>
          <w:sz w:val="28"/>
          <w:szCs w:val="28"/>
          <w:u w:val="single"/>
        </w:rPr>
      </w:pPr>
      <w:r w:rsidRPr="00E7377D">
        <w:rPr>
          <w:rFonts w:ascii="Times New Roman" w:eastAsia="Calibri" w:hAnsi="Times New Roman" w:cs="Times New Roman"/>
          <w:color w:val="000000"/>
          <w:sz w:val="28"/>
          <w:szCs w:val="28"/>
          <w:u w:val="single"/>
        </w:rPr>
        <w:t>Осн</w:t>
      </w:r>
      <w:r w:rsidR="00E5538F">
        <w:rPr>
          <w:rFonts w:ascii="Times New Roman" w:eastAsia="Calibri" w:hAnsi="Times New Roman" w:cs="Times New Roman"/>
          <w:color w:val="000000"/>
          <w:sz w:val="28"/>
          <w:szCs w:val="28"/>
          <w:u w:val="single"/>
        </w:rPr>
        <w:t>овные направления работы на 2016-2017</w:t>
      </w:r>
      <w:r w:rsidRPr="00E7377D">
        <w:rPr>
          <w:rFonts w:ascii="Times New Roman" w:eastAsia="Calibri" w:hAnsi="Times New Roman" w:cs="Times New Roman"/>
          <w:color w:val="000000"/>
          <w:sz w:val="28"/>
          <w:szCs w:val="28"/>
          <w:u w:val="single"/>
        </w:rPr>
        <w:t xml:space="preserve"> учебный год:</w:t>
      </w:r>
    </w:p>
    <w:p w:rsidR="00E7377D" w:rsidRP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w:t>
      </w:r>
      <w:r w:rsidR="00E5538F">
        <w:rPr>
          <w:rFonts w:ascii="Times New Roman" w:eastAsia="Calibri" w:hAnsi="Times New Roman" w:cs="Times New Roman"/>
          <w:color w:val="000000"/>
          <w:sz w:val="28"/>
          <w:szCs w:val="28"/>
        </w:rPr>
        <w:t>продолжение освоения</w:t>
      </w:r>
      <w:r w:rsidRPr="00E7377D">
        <w:rPr>
          <w:rFonts w:ascii="Times New Roman" w:eastAsia="Calibri" w:hAnsi="Times New Roman" w:cs="Times New Roman"/>
          <w:color w:val="000000"/>
          <w:sz w:val="28"/>
          <w:szCs w:val="28"/>
        </w:rPr>
        <w:t xml:space="preserve"> ФГОС учителями основной школы ;</w:t>
      </w:r>
    </w:p>
    <w:p w:rsidR="00E7377D" w:rsidRDefault="00E7377D" w:rsidP="00E7377D">
      <w:pPr>
        <w:spacing w:after="200" w:line="276"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совершенствование работы по ФГОС педагогами начальной школы;</w:t>
      </w:r>
    </w:p>
    <w:p w:rsidR="00221563" w:rsidRPr="00E7377D" w:rsidRDefault="00221563" w:rsidP="00E7377D">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организация сотрудничества с Томским лицеем: освоение технологии</w:t>
      </w:r>
      <w:r w:rsidR="00E84C8B">
        <w:rPr>
          <w:rFonts w:ascii="Times New Roman" w:eastAsia="Calibri" w:hAnsi="Times New Roman" w:cs="Times New Roman"/>
          <w:color w:val="000000"/>
          <w:sz w:val="28"/>
          <w:szCs w:val="28"/>
        </w:rPr>
        <w:t>…….</w:t>
      </w:r>
    </w:p>
    <w:p w:rsidR="00E5538F" w:rsidRPr="00E7377D" w:rsidRDefault="00E7377D" w:rsidP="00E7377D">
      <w:pPr>
        <w:widowControl w:val="0"/>
        <w:suppressAutoHyphens/>
        <w:spacing w:after="0" w:line="240" w:lineRule="auto"/>
        <w:ind w:left="1080"/>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-осуществление мониторинга качества образования;</w:t>
      </w:r>
      <w:r w:rsidR="00846D6A" w:rsidRPr="00E7377D">
        <w:rPr>
          <w:rFonts w:ascii="Times New Roman" w:eastAsia="Calibri" w:hAnsi="Times New Roman" w:cs="Times New Roman"/>
          <w:color w:val="000000"/>
          <w:sz w:val="28"/>
          <w:szCs w:val="28"/>
        </w:rPr>
        <w:t xml:space="preserve"> </w:t>
      </w:r>
    </w:p>
    <w:p w:rsidR="00846D6A"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w:t>
      </w:r>
      <w:r w:rsidR="00E5538F">
        <w:rPr>
          <w:rFonts w:ascii="Times New Roman" w:eastAsia="Calibri" w:hAnsi="Times New Roman" w:cs="Times New Roman"/>
          <w:color w:val="000000"/>
          <w:sz w:val="28"/>
          <w:szCs w:val="28"/>
        </w:rPr>
        <w:t xml:space="preserve">  </w:t>
      </w:r>
    </w:p>
    <w:p w:rsidR="00846D6A" w:rsidRDefault="00E5538F" w:rsidP="00E7377D">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-создание условий для повышения квалификации педагогами школы в </w:t>
      </w:r>
    </w:p>
    <w:p w:rsidR="00846D6A" w:rsidRDefault="00846D6A" w:rsidP="00E7377D">
      <w:pPr>
        <w:widowControl w:val="0"/>
        <w:suppressAutoHyphens/>
        <w:spacing w:after="0" w:line="240" w:lineRule="auto"/>
        <w:jc w:val="both"/>
        <w:rPr>
          <w:rFonts w:ascii="Times New Roman" w:eastAsia="Calibri" w:hAnsi="Times New Roman" w:cs="Times New Roman"/>
          <w:color w:val="000000"/>
          <w:sz w:val="28"/>
          <w:szCs w:val="28"/>
        </w:rPr>
      </w:pPr>
    </w:p>
    <w:p w:rsidR="00846D6A" w:rsidRDefault="00E5538F" w:rsidP="00E7377D">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соответствии с Федеральным Законом «Об образовании в Российской </w:t>
      </w:r>
    </w:p>
    <w:p w:rsidR="00846D6A" w:rsidRDefault="00846D6A"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5538F" w:rsidRDefault="00E5538F" w:rsidP="00E7377D">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федерации»</w:t>
      </w:r>
      <w:r w:rsidR="00846D6A">
        <w:rPr>
          <w:rFonts w:ascii="Times New Roman" w:eastAsia="Calibri" w:hAnsi="Times New Roman" w:cs="Times New Roman"/>
          <w:color w:val="000000"/>
          <w:sz w:val="28"/>
          <w:szCs w:val="28"/>
        </w:rPr>
        <w:t>;</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деятельность внутришкольного психолого-методического</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семинара по теме «Организация самостоятельной работы обучающихся в</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образовательном процессе» с последующим изданием сборника из опыта</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работы педагогического коллектива по данной теме на базе Института</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развития образования Омской области;</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осуществление индивидуального и дифференцированного подхода </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к обучению школьников;</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lastRenderedPageBreak/>
        <w:t xml:space="preserve">                 - совершенствование  работы по</w:t>
      </w:r>
      <w:r w:rsidR="00846D6A">
        <w:rPr>
          <w:rFonts w:ascii="Times New Roman" w:eastAsia="Calibri" w:hAnsi="Times New Roman" w:cs="Times New Roman"/>
          <w:color w:val="000000"/>
          <w:sz w:val="28"/>
          <w:szCs w:val="28"/>
        </w:rPr>
        <w:t xml:space="preserve"> индивидуальным </w:t>
      </w:r>
      <w:r w:rsidRPr="00E7377D">
        <w:rPr>
          <w:rFonts w:ascii="Times New Roman" w:eastAsia="Calibri" w:hAnsi="Times New Roman" w:cs="Times New Roman"/>
          <w:color w:val="000000"/>
          <w:sz w:val="28"/>
          <w:szCs w:val="28"/>
        </w:rPr>
        <w:t xml:space="preserve"> учебным планам;</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привлечение максимального числа школьников к  участию в </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конкурсах, олимпиадах и соревнованиях различных уровней;</w:t>
      </w:r>
    </w:p>
    <w:p w:rsidR="00221563" w:rsidRDefault="00221563" w:rsidP="00E7377D">
      <w:pPr>
        <w:widowControl w:val="0"/>
        <w:suppressAutoHyphens/>
        <w:spacing w:after="0" w:line="240" w:lineRule="auto"/>
        <w:jc w:val="both"/>
        <w:rPr>
          <w:rFonts w:ascii="Times New Roman" w:eastAsia="Calibri" w:hAnsi="Times New Roman" w:cs="Times New Roman"/>
          <w:color w:val="000000"/>
          <w:sz w:val="28"/>
          <w:szCs w:val="28"/>
        </w:rPr>
      </w:pPr>
    </w:p>
    <w:p w:rsidR="00221563" w:rsidRPr="00E7377D" w:rsidRDefault="00221563" w:rsidP="00E7377D">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продолжение и совершенствование  работы по краеведению;</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дальнейшее развитие социального партнёрства;</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дальнейшее совершенствование  материально-технической базы</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образовательного учреждения;</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                - продолжение и совершенствование работы по привлечению к </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образовательному процессу  иностранных специалистов , носителей языка, </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 xml:space="preserve">для  «погружения» школьников в реальную языковую среду для успешного </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r w:rsidRPr="00E7377D">
        <w:rPr>
          <w:rFonts w:ascii="Times New Roman" w:eastAsia="Calibri" w:hAnsi="Times New Roman" w:cs="Times New Roman"/>
          <w:color w:val="000000"/>
          <w:sz w:val="28"/>
          <w:szCs w:val="28"/>
        </w:rPr>
        <w:t>освоения учащимися иностранных языков.</w:t>
      </w: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E7377D" w:rsidRPr="00E7377D" w:rsidRDefault="00E7377D" w:rsidP="00E7377D">
      <w:pPr>
        <w:widowControl w:val="0"/>
        <w:suppressAutoHyphens/>
        <w:spacing w:after="0" w:line="240" w:lineRule="auto"/>
        <w:jc w:val="both"/>
        <w:rPr>
          <w:rFonts w:ascii="Times New Roman" w:eastAsia="Calibri" w:hAnsi="Times New Roman" w:cs="Times New Roman"/>
          <w:color w:val="000000"/>
          <w:sz w:val="28"/>
          <w:szCs w:val="28"/>
        </w:rPr>
      </w:pPr>
    </w:p>
    <w:p w:rsidR="006F7AAD" w:rsidRDefault="006F7AAD"/>
    <w:sectPr w:rsidR="006F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DejaVu Sans">
    <w:altName w:val="Times New Roman"/>
    <w:charset w:val="CC"/>
    <w:family w:val="swiss"/>
    <w:pitch w:val="variable"/>
    <w:sig w:usb0="00000000" w:usb1="D200FDFF" w:usb2="0A042029" w:usb3="00000000" w:csb0="8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13"/>
    <w:lvl w:ilvl="0">
      <w:start w:val="1"/>
      <w:numFmt w:val="bullet"/>
      <w:lvlText w:val="-"/>
      <w:lvlJc w:val="left"/>
      <w:pPr>
        <w:tabs>
          <w:tab w:val="num" w:pos="284"/>
        </w:tabs>
        <w:ind w:left="264" w:hanging="264"/>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5" w15:restartNumberingAfterBreak="0">
    <w:nsid w:val="00000006"/>
    <w:multiLevelType w:val="singleLevel"/>
    <w:tmpl w:val="00000006"/>
    <w:name w:val="WW8Num40"/>
    <w:lvl w:ilvl="0">
      <w:start w:val="1"/>
      <w:numFmt w:val="bullet"/>
      <w:lvlText w:val=""/>
      <w:lvlJc w:val="left"/>
      <w:pPr>
        <w:tabs>
          <w:tab w:val="num" w:pos="208"/>
        </w:tabs>
        <w:ind w:left="928"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208"/>
        </w:tabs>
        <w:ind w:left="928"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1080" w:hanging="360"/>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5"/>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2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644"/>
        </w:tabs>
        <w:ind w:left="644" w:hanging="284"/>
      </w:pPr>
      <w:rPr>
        <w:rFonts w:ascii="Times New Roman" w:hAnsi="Times New Roman"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720"/>
        </w:tabs>
        <w:ind w:left="720" w:hanging="360"/>
      </w:p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b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10E715FA"/>
    <w:multiLevelType w:val="hybridMultilevel"/>
    <w:tmpl w:val="13F6338C"/>
    <w:lvl w:ilvl="0" w:tplc="92CC33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6920E9"/>
    <w:multiLevelType w:val="hybridMultilevel"/>
    <w:tmpl w:val="9B1E7594"/>
    <w:lvl w:ilvl="0" w:tplc="885EE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33B0DC0"/>
    <w:multiLevelType w:val="hybridMultilevel"/>
    <w:tmpl w:val="87568C78"/>
    <w:lvl w:ilvl="0" w:tplc="A266D562">
      <w:start w:val="2014"/>
      <w:numFmt w:val="decimal"/>
      <w:lvlText w:val="%1"/>
      <w:lvlJc w:val="left"/>
      <w:pPr>
        <w:ind w:left="1980" w:hanging="48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4"/>
  </w:num>
  <w:num w:numId="7">
    <w:abstractNumId w:val="4"/>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8"/>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54"/>
    <w:rsid w:val="00030E1A"/>
    <w:rsid w:val="000B3CFE"/>
    <w:rsid w:val="000D24F8"/>
    <w:rsid w:val="000D6442"/>
    <w:rsid w:val="000F6C4B"/>
    <w:rsid w:val="00201F93"/>
    <w:rsid w:val="002200F2"/>
    <w:rsid w:val="00221563"/>
    <w:rsid w:val="00232418"/>
    <w:rsid w:val="002D7BFD"/>
    <w:rsid w:val="00302BDF"/>
    <w:rsid w:val="003715F4"/>
    <w:rsid w:val="003E572F"/>
    <w:rsid w:val="0041245C"/>
    <w:rsid w:val="00462C54"/>
    <w:rsid w:val="004B733D"/>
    <w:rsid w:val="004D439B"/>
    <w:rsid w:val="00500E7D"/>
    <w:rsid w:val="00587184"/>
    <w:rsid w:val="005B4EFC"/>
    <w:rsid w:val="006A1DAD"/>
    <w:rsid w:val="006F7AAD"/>
    <w:rsid w:val="00837944"/>
    <w:rsid w:val="00846D6A"/>
    <w:rsid w:val="008B3BFC"/>
    <w:rsid w:val="008E5D59"/>
    <w:rsid w:val="008F46D0"/>
    <w:rsid w:val="00924E29"/>
    <w:rsid w:val="0095067E"/>
    <w:rsid w:val="009E2E42"/>
    <w:rsid w:val="009F5DBA"/>
    <w:rsid w:val="00AD4621"/>
    <w:rsid w:val="00B410AA"/>
    <w:rsid w:val="00B73701"/>
    <w:rsid w:val="00B86860"/>
    <w:rsid w:val="00BC6A19"/>
    <w:rsid w:val="00C06A43"/>
    <w:rsid w:val="00C63E71"/>
    <w:rsid w:val="00CA638D"/>
    <w:rsid w:val="00CB3A90"/>
    <w:rsid w:val="00E02CBF"/>
    <w:rsid w:val="00E11375"/>
    <w:rsid w:val="00E129AD"/>
    <w:rsid w:val="00E5538F"/>
    <w:rsid w:val="00E646CB"/>
    <w:rsid w:val="00E7377D"/>
    <w:rsid w:val="00E84C8B"/>
    <w:rsid w:val="00F04757"/>
    <w:rsid w:val="00F72566"/>
    <w:rsid w:val="00FC484C"/>
    <w:rsid w:val="00FE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827821-6413-47A1-9118-ACC3251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377D"/>
    <w:pPr>
      <w:keepNext/>
      <w:widowControl w:val="0"/>
      <w:numPr>
        <w:numId w:val="1"/>
      </w:numPr>
      <w:suppressAutoHyphens/>
      <w:spacing w:before="240" w:after="60" w:line="240" w:lineRule="auto"/>
      <w:outlineLvl w:val="0"/>
    </w:pPr>
    <w:rPr>
      <w:rFonts w:ascii="Arial" w:eastAsia="Lucida Sans Unicode" w:hAnsi="Arial" w:cs="Arial"/>
      <w:b/>
      <w:bCs/>
      <w:kern w:val="2"/>
      <w:sz w:val="32"/>
      <w:szCs w:val="32"/>
      <w:lang w:eastAsia="ru-RU"/>
    </w:rPr>
  </w:style>
  <w:style w:type="paragraph" w:styleId="2">
    <w:name w:val="heading 2"/>
    <w:basedOn w:val="a"/>
    <w:next w:val="a"/>
    <w:link w:val="20"/>
    <w:semiHidden/>
    <w:unhideWhenUsed/>
    <w:qFormat/>
    <w:rsid w:val="00E7377D"/>
    <w:pPr>
      <w:keepNext/>
      <w:widowControl w:val="0"/>
      <w:numPr>
        <w:ilvl w:val="1"/>
        <w:numId w:val="1"/>
      </w:numPr>
      <w:suppressAutoHyphens/>
      <w:spacing w:before="240" w:after="60" w:line="240" w:lineRule="auto"/>
      <w:outlineLvl w:val="1"/>
    </w:pPr>
    <w:rPr>
      <w:rFonts w:ascii="Arial" w:eastAsia="Lucida Sans Unicode" w:hAnsi="Arial" w:cs="Arial"/>
      <w:b/>
      <w:bCs/>
      <w:i/>
      <w:i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77D"/>
    <w:rPr>
      <w:rFonts w:ascii="Arial" w:eastAsia="Lucida Sans Unicode" w:hAnsi="Arial" w:cs="Arial"/>
      <w:b/>
      <w:bCs/>
      <w:kern w:val="2"/>
      <w:sz w:val="32"/>
      <w:szCs w:val="32"/>
      <w:lang w:eastAsia="ru-RU"/>
    </w:rPr>
  </w:style>
  <w:style w:type="character" w:customStyle="1" w:styleId="20">
    <w:name w:val="Заголовок 2 Знак"/>
    <w:basedOn w:val="a0"/>
    <w:link w:val="2"/>
    <w:semiHidden/>
    <w:rsid w:val="00E7377D"/>
    <w:rPr>
      <w:rFonts w:ascii="Arial" w:eastAsia="Lucida Sans Unicode" w:hAnsi="Arial" w:cs="Arial"/>
      <w:b/>
      <w:bCs/>
      <w:i/>
      <w:iCs/>
      <w:kern w:val="2"/>
      <w:sz w:val="28"/>
      <w:szCs w:val="28"/>
      <w:lang w:eastAsia="ru-RU"/>
    </w:rPr>
  </w:style>
  <w:style w:type="numbering" w:customStyle="1" w:styleId="11">
    <w:name w:val="Нет списка1"/>
    <w:next w:val="a2"/>
    <w:uiPriority w:val="99"/>
    <w:semiHidden/>
    <w:unhideWhenUsed/>
    <w:rsid w:val="00E7377D"/>
  </w:style>
  <w:style w:type="paragraph" w:styleId="a3">
    <w:name w:val="header"/>
    <w:basedOn w:val="a"/>
    <w:link w:val="a4"/>
    <w:uiPriority w:val="99"/>
    <w:semiHidden/>
    <w:unhideWhenUsed/>
    <w:rsid w:val="00E7377D"/>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4">
    <w:name w:val="Верхний колонтитул Знак"/>
    <w:basedOn w:val="a0"/>
    <w:link w:val="a3"/>
    <w:uiPriority w:val="99"/>
    <w:semiHidden/>
    <w:rsid w:val="00E7377D"/>
    <w:rPr>
      <w:rFonts w:ascii="Times New Roman" w:eastAsia="Lucida Sans Unicode" w:hAnsi="Times New Roman" w:cs="Times New Roman"/>
      <w:kern w:val="2"/>
      <w:sz w:val="24"/>
      <w:szCs w:val="24"/>
      <w:lang w:eastAsia="ru-RU"/>
    </w:rPr>
  </w:style>
  <w:style w:type="paragraph" w:styleId="a5">
    <w:name w:val="footer"/>
    <w:basedOn w:val="a"/>
    <w:link w:val="a6"/>
    <w:uiPriority w:val="99"/>
    <w:semiHidden/>
    <w:unhideWhenUsed/>
    <w:rsid w:val="00E7377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E7377D"/>
    <w:rPr>
      <w:rFonts w:ascii="Calibri" w:eastAsia="Calibri" w:hAnsi="Calibri" w:cs="Times New Roman"/>
    </w:rPr>
  </w:style>
  <w:style w:type="paragraph" w:styleId="a7">
    <w:name w:val="Title"/>
    <w:basedOn w:val="a"/>
    <w:next w:val="a"/>
    <w:link w:val="a8"/>
    <w:uiPriority w:val="99"/>
    <w:qFormat/>
    <w:rsid w:val="00E7377D"/>
    <w:pPr>
      <w:spacing w:after="0" w:line="240" w:lineRule="auto"/>
      <w:contextualSpacing/>
    </w:pPr>
    <w:rPr>
      <w:rFonts w:ascii="Calibri Light" w:eastAsia="Times New Roman" w:hAnsi="Calibri Light" w:cs="Times New Roman"/>
      <w:spacing w:val="-10"/>
      <w:kern w:val="28"/>
      <w:sz w:val="56"/>
      <w:szCs w:val="56"/>
    </w:rPr>
  </w:style>
  <w:style w:type="character" w:customStyle="1" w:styleId="a8">
    <w:name w:val="Название Знак"/>
    <w:basedOn w:val="a0"/>
    <w:link w:val="a7"/>
    <w:uiPriority w:val="99"/>
    <w:rsid w:val="00E7377D"/>
    <w:rPr>
      <w:rFonts w:ascii="Calibri Light" w:eastAsia="Times New Roman" w:hAnsi="Calibri Light" w:cs="Times New Roman"/>
      <w:spacing w:val="-10"/>
      <w:kern w:val="28"/>
      <w:sz w:val="56"/>
      <w:szCs w:val="56"/>
    </w:rPr>
  </w:style>
  <w:style w:type="paragraph" w:styleId="a9">
    <w:name w:val="Body Text"/>
    <w:basedOn w:val="a"/>
    <w:link w:val="aa"/>
    <w:uiPriority w:val="99"/>
    <w:semiHidden/>
    <w:unhideWhenUsed/>
    <w:rsid w:val="00E7377D"/>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a">
    <w:name w:val="Основной текст Знак"/>
    <w:basedOn w:val="a0"/>
    <w:link w:val="a9"/>
    <w:uiPriority w:val="99"/>
    <w:semiHidden/>
    <w:rsid w:val="00E7377D"/>
    <w:rPr>
      <w:rFonts w:ascii="Times New Roman" w:eastAsia="Lucida Sans Unicode" w:hAnsi="Times New Roman" w:cs="Times New Roman"/>
      <w:kern w:val="2"/>
      <w:sz w:val="24"/>
      <w:szCs w:val="24"/>
      <w:lang w:eastAsia="ru-RU"/>
    </w:rPr>
  </w:style>
  <w:style w:type="paragraph" w:styleId="ab">
    <w:name w:val="Body Text Indent"/>
    <w:basedOn w:val="a"/>
    <w:link w:val="ac"/>
    <w:uiPriority w:val="99"/>
    <w:semiHidden/>
    <w:unhideWhenUsed/>
    <w:rsid w:val="00E7377D"/>
    <w:pPr>
      <w:widowControl w:val="0"/>
      <w:suppressAutoHyphens/>
      <w:spacing w:after="120" w:line="240" w:lineRule="auto"/>
      <w:ind w:left="283"/>
    </w:pPr>
    <w:rPr>
      <w:rFonts w:ascii="Times New Roman" w:eastAsia="Lucida Sans Unicode" w:hAnsi="Times New Roman" w:cs="Times New Roman"/>
      <w:kern w:val="2"/>
      <w:sz w:val="24"/>
      <w:szCs w:val="24"/>
      <w:lang w:eastAsia="ru-RU"/>
    </w:rPr>
  </w:style>
  <w:style w:type="character" w:customStyle="1" w:styleId="ac">
    <w:name w:val="Основной текст с отступом Знак"/>
    <w:basedOn w:val="a0"/>
    <w:link w:val="ab"/>
    <w:uiPriority w:val="99"/>
    <w:semiHidden/>
    <w:rsid w:val="00E7377D"/>
    <w:rPr>
      <w:rFonts w:ascii="Times New Roman" w:eastAsia="Lucida Sans Unicode" w:hAnsi="Times New Roman" w:cs="Times New Roman"/>
      <w:kern w:val="2"/>
      <w:sz w:val="24"/>
      <w:szCs w:val="24"/>
      <w:lang w:eastAsia="ru-RU"/>
    </w:rPr>
  </w:style>
  <w:style w:type="paragraph" w:styleId="ad">
    <w:name w:val="Subtitle"/>
    <w:basedOn w:val="a"/>
    <w:next w:val="a"/>
    <w:link w:val="ae"/>
    <w:uiPriority w:val="99"/>
    <w:qFormat/>
    <w:rsid w:val="00E7377D"/>
    <w:pPr>
      <w:spacing w:line="276" w:lineRule="auto"/>
    </w:pPr>
    <w:rPr>
      <w:rFonts w:ascii="Calibri" w:eastAsia="Times New Roman" w:hAnsi="Calibri" w:cs="Times New Roman"/>
      <w:color w:val="5A5A5A" w:themeColor="text1" w:themeTint="A5"/>
      <w:spacing w:val="15"/>
    </w:rPr>
  </w:style>
  <w:style w:type="character" w:customStyle="1" w:styleId="ae">
    <w:name w:val="Подзаголовок Знак"/>
    <w:basedOn w:val="a0"/>
    <w:link w:val="ad"/>
    <w:uiPriority w:val="99"/>
    <w:rsid w:val="00E7377D"/>
    <w:rPr>
      <w:rFonts w:ascii="Calibri" w:eastAsia="Times New Roman" w:hAnsi="Calibri" w:cs="Times New Roman"/>
      <w:color w:val="5A5A5A" w:themeColor="text1" w:themeTint="A5"/>
      <w:spacing w:val="15"/>
    </w:rPr>
  </w:style>
  <w:style w:type="paragraph" w:styleId="af">
    <w:name w:val="Balloon Text"/>
    <w:basedOn w:val="a"/>
    <w:link w:val="af0"/>
    <w:uiPriority w:val="99"/>
    <w:semiHidden/>
    <w:unhideWhenUsed/>
    <w:rsid w:val="00E7377D"/>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E7377D"/>
    <w:rPr>
      <w:rFonts w:ascii="Tahoma" w:eastAsia="Calibri" w:hAnsi="Tahoma" w:cs="Tahoma"/>
      <w:sz w:val="16"/>
      <w:szCs w:val="16"/>
    </w:rPr>
  </w:style>
  <w:style w:type="paragraph" w:styleId="af1">
    <w:name w:val="No Spacing"/>
    <w:uiPriority w:val="1"/>
    <w:qFormat/>
    <w:rsid w:val="00E7377D"/>
    <w:pPr>
      <w:spacing w:after="0" w:line="240" w:lineRule="auto"/>
    </w:pPr>
    <w:rPr>
      <w:rFonts w:ascii="Calibri" w:eastAsia="Calibri" w:hAnsi="Calibri" w:cs="Times New Roman"/>
    </w:rPr>
  </w:style>
  <w:style w:type="paragraph" w:styleId="af2">
    <w:name w:val="List Paragraph"/>
    <w:basedOn w:val="a"/>
    <w:uiPriority w:val="34"/>
    <w:qFormat/>
    <w:rsid w:val="00E7377D"/>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21">
    <w:name w:val="Основной текст 21"/>
    <w:basedOn w:val="a"/>
    <w:uiPriority w:val="99"/>
    <w:semiHidden/>
    <w:rsid w:val="00E7377D"/>
    <w:pPr>
      <w:widowControl w:val="0"/>
      <w:suppressAutoHyphens/>
      <w:spacing w:after="120" w:line="480" w:lineRule="auto"/>
    </w:pPr>
    <w:rPr>
      <w:rFonts w:ascii="Times New Roman" w:eastAsia="Lucida Sans Unicode" w:hAnsi="Times New Roman" w:cs="Times New Roman"/>
      <w:kern w:val="2"/>
      <w:sz w:val="20"/>
      <w:szCs w:val="20"/>
      <w:lang w:eastAsia="ru-RU"/>
    </w:rPr>
  </w:style>
  <w:style w:type="character" w:customStyle="1" w:styleId="12">
    <w:name w:val="Стиль1 Знак"/>
    <w:basedOn w:val="a0"/>
    <w:link w:val="13"/>
    <w:semiHidden/>
    <w:locked/>
    <w:rsid w:val="00E7377D"/>
    <w:rPr>
      <w:sz w:val="28"/>
      <w:szCs w:val="28"/>
      <w:lang w:eastAsia="ar-SA"/>
    </w:rPr>
  </w:style>
  <w:style w:type="paragraph" w:customStyle="1" w:styleId="13">
    <w:name w:val="Стиль1"/>
    <w:basedOn w:val="a"/>
    <w:link w:val="12"/>
    <w:semiHidden/>
    <w:rsid w:val="00E7377D"/>
    <w:pPr>
      <w:suppressAutoHyphens/>
      <w:spacing w:after="0" w:line="360" w:lineRule="auto"/>
      <w:ind w:firstLine="709"/>
      <w:jc w:val="both"/>
    </w:pPr>
    <w:rPr>
      <w:sz w:val="28"/>
      <w:szCs w:val="28"/>
      <w:lang w:eastAsia="ar-SA"/>
    </w:rPr>
  </w:style>
  <w:style w:type="character" w:customStyle="1" w:styleId="14">
    <w:name w:val="Нижний колонтитул Знак1"/>
    <w:basedOn w:val="a0"/>
    <w:uiPriority w:val="99"/>
    <w:semiHidden/>
    <w:rsid w:val="00E7377D"/>
    <w:rPr>
      <w:rFonts w:ascii="Calibri" w:eastAsia="Calibri" w:hAnsi="Calibri" w:cs="Times New Roman" w:hint="default"/>
    </w:rPr>
  </w:style>
  <w:style w:type="character" w:customStyle="1" w:styleId="15">
    <w:name w:val="Основной текст Знак1"/>
    <w:basedOn w:val="a0"/>
    <w:uiPriority w:val="99"/>
    <w:semiHidden/>
    <w:rsid w:val="00E7377D"/>
    <w:rPr>
      <w:rFonts w:ascii="Calibri" w:eastAsia="Calibri" w:hAnsi="Calibri" w:cs="Times New Roman" w:hint="default"/>
    </w:rPr>
  </w:style>
  <w:style w:type="character" w:customStyle="1" w:styleId="16">
    <w:name w:val="Текст выноски Знак1"/>
    <w:basedOn w:val="a0"/>
    <w:uiPriority w:val="99"/>
    <w:semiHidden/>
    <w:rsid w:val="00E7377D"/>
    <w:rPr>
      <w:rFonts w:ascii="Segoe UI" w:eastAsia="Calibri" w:hAnsi="Segoe UI" w:cs="Segoe UI" w:hint="default"/>
      <w:sz w:val="18"/>
      <w:szCs w:val="18"/>
    </w:rPr>
  </w:style>
  <w:style w:type="character" w:customStyle="1" w:styleId="WW8Num16z1">
    <w:name w:val="WW8Num16z1"/>
    <w:rsid w:val="00E7377D"/>
    <w:rPr>
      <w:rFonts w:ascii="Symbol" w:hAnsi="Symbol" w:hint="default"/>
    </w:rPr>
  </w:style>
  <w:style w:type="character" w:customStyle="1" w:styleId="WW8Num13z0">
    <w:name w:val="WW8Num13z0"/>
    <w:rsid w:val="00E7377D"/>
    <w:rPr>
      <w:rFonts w:ascii="Times New Roman" w:hAnsi="Times New Roman" w:cs="Times New Roman" w:hint="default"/>
    </w:rPr>
  </w:style>
  <w:style w:type="character" w:customStyle="1" w:styleId="WW8Num13z1">
    <w:name w:val="WW8Num13z1"/>
    <w:rsid w:val="00E7377D"/>
    <w:rPr>
      <w:rFonts w:ascii="Courier New" w:hAnsi="Courier New" w:cs="Courier New" w:hint="default"/>
    </w:rPr>
  </w:style>
  <w:style w:type="character" w:customStyle="1" w:styleId="WW8Num13z2">
    <w:name w:val="WW8Num13z2"/>
    <w:rsid w:val="00E7377D"/>
    <w:rPr>
      <w:rFonts w:ascii="Wingdings" w:hAnsi="Wingdings" w:hint="default"/>
    </w:rPr>
  </w:style>
  <w:style w:type="character" w:customStyle="1" w:styleId="WW8Num13z3">
    <w:name w:val="WW8Num13z3"/>
    <w:rsid w:val="00E7377D"/>
    <w:rPr>
      <w:rFonts w:ascii="Symbol" w:hAnsi="Symbol" w:hint="default"/>
    </w:rPr>
  </w:style>
  <w:style w:type="character" w:customStyle="1" w:styleId="WW8Num7z0">
    <w:name w:val="WW8Num7z0"/>
    <w:rsid w:val="00E7377D"/>
    <w:rPr>
      <w:rFonts w:ascii="Times New Roman" w:eastAsia="Times New Roman" w:hAnsi="Times New Roman" w:cs="Times New Roman" w:hint="default"/>
    </w:rPr>
  </w:style>
  <w:style w:type="character" w:customStyle="1" w:styleId="WW8Num7z1">
    <w:name w:val="WW8Num7z1"/>
    <w:rsid w:val="00E7377D"/>
    <w:rPr>
      <w:rFonts w:ascii="Courier New" w:hAnsi="Courier New" w:cs="Courier New" w:hint="default"/>
    </w:rPr>
  </w:style>
  <w:style w:type="character" w:customStyle="1" w:styleId="WW8Num7z2">
    <w:name w:val="WW8Num7z2"/>
    <w:rsid w:val="00E7377D"/>
    <w:rPr>
      <w:rFonts w:ascii="Wingdings" w:hAnsi="Wingdings" w:hint="default"/>
    </w:rPr>
  </w:style>
  <w:style w:type="character" w:customStyle="1" w:styleId="WW8Num7z3">
    <w:name w:val="WW8Num7z3"/>
    <w:rsid w:val="00E7377D"/>
    <w:rPr>
      <w:rFonts w:ascii="Symbol" w:hAnsi="Symbol" w:hint="default"/>
    </w:rPr>
  </w:style>
  <w:style w:type="character" w:customStyle="1" w:styleId="WW8Num33z0">
    <w:name w:val="WW8Num33z0"/>
    <w:rsid w:val="00E7377D"/>
    <w:rPr>
      <w:rFonts w:ascii="Symbol" w:hAnsi="Symbol" w:hint="default"/>
    </w:rPr>
  </w:style>
  <w:style w:type="character" w:customStyle="1" w:styleId="WW8Num33z1">
    <w:name w:val="WW8Num33z1"/>
    <w:rsid w:val="00E7377D"/>
    <w:rPr>
      <w:rFonts w:ascii="Courier New" w:hAnsi="Courier New" w:cs="Courier New" w:hint="default"/>
    </w:rPr>
  </w:style>
  <w:style w:type="character" w:customStyle="1" w:styleId="WW8Num33z2">
    <w:name w:val="WW8Num33z2"/>
    <w:rsid w:val="00E7377D"/>
    <w:rPr>
      <w:rFonts w:ascii="Wingdings" w:hAnsi="Wingdings" w:hint="default"/>
    </w:rPr>
  </w:style>
  <w:style w:type="character" w:customStyle="1" w:styleId="WW8Num40z0">
    <w:name w:val="WW8Num40z0"/>
    <w:rsid w:val="00E7377D"/>
    <w:rPr>
      <w:rFonts w:ascii="Symbol" w:hAnsi="Symbol" w:hint="default"/>
    </w:rPr>
  </w:style>
  <w:style w:type="character" w:customStyle="1" w:styleId="WW8Num40z1">
    <w:name w:val="WW8Num40z1"/>
    <w:rsid w:val="00E7377D"/>
    <w:rPr>
      <w:rFonts w:ascii="Courier New" w:hAnsi="Courier New" w:cs="Courier New" w:hint="default"/>
    </w:rPr>
  </w:style>
  <w:style w:type="character" w:customStyle="1" w:styleId="WW8Num40z2">
    <w:name w:val="WW8Num40z2"/>
    <w:rsid w:val="00E7377D"/>
    <w:rPr>
      <w:rFonts w:ascii="Wingdings" w:hAnsi="Wingdings" w:hint="default"/>
    </w:rPr>
  </w:style>
  <w:style w:type="character" w:customStyle="1" w:styleId="WW8Num10z0">
    <w:name w:val="WW8Num10z0"/>
    <w:rsid w:val="00E7377D"/>
    <w:rPr>
      <w:rFonts w:ascii="Symbol" w:hAnsi="Symbol" w:hint="default"/>
    </w:rPr>
  </w:style>
  <w:style w:type="character" w:customStyle="1" w:styleId="WW8Num10z1">
    <w:name w:val="WW8Num10z1"/>
    <w:rsid w:val="00E7377D"/>
    <w:rPr>
      <w:rFonts w:ascii="Courier New" w:hAnsi="Courier New" w:cs="Courier New" w:hint="default"/>
    </w:rPr>
  </w:style>
  <w:style w:type="character" w:customStyle="1" w:styleId="WW8Num10z2">
    <w:name w:val="WW8Num10z2"/>
    <w:rsid w:val="00E7377D"/>
    <w:rPr>
      <w:rFonts w:ascii="Wingdings" w:hAnsi="Wingdings" w:hint="default"/>
    </w:rPr>
  </w:style>
  <w:style w:type="character" w:customStyle="1" w:styleId="WW8Num15z0">
    <w:name w:val="WW8Num15z0"/>
    <w:rsid w:val="00E7377D"/>
    <w:rPr>
      <w:rFonts w:ascii="Symbol" w:hAnsi="Symbol" w:hint="default"/>
    </w:rPr>
  </w:style>
  <w:style w:type="character" w:customStyle="1" w:styleId="WW8Num15z1">
    <w:name w:val="WW8Num15z1"/>
    <w:rsid w:val="00E7377D"/>
    <w:rPr>
      <w:rFonts w:ascii="Courier New" w:hAnsi="Courier New" w:cs="Courier New" w:hint="default"/>
    </w:rPr>
  </w:style>
  <w:style w:type="character" w:customStyle="1" w:styleId="WW8Num15z2">
    <w:name w:val="WW8Num15z2"/>
    <w:rsid w:val="00E7377D"/>
    <w:rPr>
      <w:rFonts w:ascii="Wingdings" w:hAnsi="Wingdings" w:hint="default"/>
    </w:rPr>
  </w:style>
  <w:style w:type="character" w:customStyle="1" w:styleId="WW8Num8z0">
    <w:name w:val="WW8Num8z0"/>
    <w:rsid w:val="00E7377D"/>
    <w:rPr>
      <w:rFonts w:ascii="Wingdings" w:hAnsi="Wingdings" w:hint="default"/>
    </w:rPr>
  </w:style>
  <w:style w:type="character" w:customStyle="1" w:styleId="WW8Num5z0">
    <w:name w:val="WW8Num5z0"/>
    <w:rsid w:val="00E7377D"/>
    <w:rPr>
      <w:rFonts w:ascii="Wingdings" w:hAnsi="Wingdings" w:hint="default"/>
    </w:rPr>
  </w:style>
  <w:style w:type="character" w:customStyle="1" w:styleId="WW8Num27z0">
    <w:name w:val="WW8Num27z0"/>
    <w:rsid w:val="00E7377D"/>
    <w:rPr>
      <w:rFonts w:ascii="Wingdings" w:hAnsi="Wingdings" w:hint="default"/>
    </w:rPr>
  </w:style>
  <w:style w:type="character" w:customStyle="1" w:styleId="WW8Num20z0">
    <w:name w:val="WW8Num20z0"/>
    <w:rsid w:val="00E7377D"/>
    <w:rPr>
      <w:rFonts w:ascii="Symbol" w:hAnsi="Symbol" w:hint="default"/>
    </w:rPr>
  </w:style>
  <w:style w:type="character" w:customStyle="1" w:styleId="WW8Num20z1">
    <w:name w:val="WW8Num20z1"/>
    <w:rsid w:val="00E7377D"/>
    <w:rPr>
      <w:rFonts w:ascii="Courier New" w:hAnsi="Courier New" w:cs="Courier New" w:hint="default"/>
    </w:rPr>
  </w:style>
  <w:style w:type="character" w:customStyle="1" w:styleId="WW8Num20z2">
    <w:name w:val="WW8Num20z2"/>
    <w:rsid w:val="00E7377D"/>
    <w:rPr>
      <w:rFonts w:ascii="Wingdings" w:hAnsi="Wingdings" w:hint="default"/>
    </w:rPr>
  </w:style>
  <w:style w:type="character" w:customStyle="1" w:styleId="WW8Num19z0">
    <w:name w:val="WW8Num19z0"/>
    <w:rsid w:val="00E7377D"/>
    <w:rPr>
      <w:rFonts w:ascii="Times New Roman" w:hAnsi="Times New Roman" w:cs="Times New Roman" w:hint="default"/>
    </w:rPr>
  </w:style>
  <w:style w:type="character" w:customStyle="1" w:styleId="af3">
    <w:name w:val="Символ нумерации"/>
    <w:rsid w:val="00E7377D"/>
  </w:style>
  <w:style w:type="character" w:customStyle="1" w:styleId="af4">
    <w:name w:val="Маркеры списка"/>
    <w:rsid w:val="00E7377D"/>
    <w:rPr>
      <w:rFonts w:ascii="OpenSymbol" w:eastAsia="OpenSymbol" w:hAnsi="OpenSymbol" w:cs="OpenSymbol" w:hint="default"/>
    </w:rPr>
  </w:style>
  <w:style w:type="table" w:styleId="af5">
    <w:name w:val="Table Grid"/>
    <w:basedOn w:val="a1"/>
    <w:uiPriority w:val="59"/>
    <w:rsid w:val="00E7377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6539">
      <w:bodyDiv w:val="1"/>
      <w:marLeft w:val="0"/>
      <w:marRight w:val="0"/>
      <w:marTop w:val="0"/>
      <w:marBottom w:val="0"/>
      <w:divBdr>
        <w:top w:val="none" w:sz="0" w:space="0" w:color="auto"/>
        <w:left w:val="none" w:sz="0" w:space="0" w:color="auto"/>
        <w:bottom w:val="none" w:sz="0" w:space="0" w:color="auto"/>
        <w:right w:val="none" w:sz="0" w:space="0" w:color="auto"/>
      </w:divBdr>
    </w:div>
    <w:div w:id="790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10286</Words>
  <Characters>58632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24</cp:revision>
  <dcterms:created xsi:type="dcterms:W3CDTF">2016-10-06T09:32:00Z</dcterms:created>
  <dcterms:modified xsi:type="dcterms:W3CDTF">2016-12-23T09:06:00Z</dcterms:modified>
</cp:coreProperties>
</file>