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D77A" w14:textId="2420F25D" w:rsidR="00A57E89" w:rsidRDefault="00BE7144" w:rsidP="00A57E89">
      <w:pPr>
        <w:spacing w:after="0"/>
      </w:pPr>
      <w:r>
        <w:rPr>
          <w:noProof/>
        </w:rPr>
        <w:drawing>
          <wp:inline distT="0" distB="0" distL="0" distR="0" wp14:anchorId="082AFB2D" wp14:editId="4F9B2920">
            <wp:extent cx="5991225" cy="8570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80" cy="857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E8EC" w14:textId="77777777" w:rsidR="00BE7144" w:rsidRDefault="00BE7144" w:rsidP="00067D46">
      <w:pPr>
        <w:jc w:val="center"/>
        <w:rPr>
          <w:rFonts w:ascii="Times New Roman" w:hAnsi="Times New Roman"/>
          <w:b/>
          <w:color w:val="0F243E"/>
          <w:szCs w:val="36"/>
        </w:rPr>
      </w:pPr>
    </w:p>
    <w:p w14:paraId="36F5082F" w14:textId="77777777" w:rsidR="00BE7144" w:rsidRDefault="00BE7144" w:rsidP="00067D46">
      <w:pPr>
        <w:jc w:val="center"/>
        <w:rPr>
          <w:rFonts w:ascii="Times New Roman" w:hAnsi="Times New Roman"/>
          <w:b/>
          <w:color w:val="0F243E"/>
          <w:szCs w:val="36"/>
        </w:rPr>
      </w:pPr>
    </w:p>
    <w:p w14:paraId="3B8189BA" w14:textId="7147C5A4" w:rsidR="00B9282F" w:rsidRPr="00A256C4" w:rsidRDefault="00B9282F" w:rsidP="00BE7144">
      <w:r w:rsidRPr="00A256C4">
        <w:lastRenderedPageBreak/>
        <w:t>17.05.2012 № 413</w:t>
      </w:r>
      <w:r>
        <w:t xml:space="preserve"> (в ред. от 29.06.2017 №613</w:t>
      </w:r>
      <w:proofErr w:type="gramStart"/>
      <w:r>
        <w:t xml:space="preserve">) </w:t>
      </w:r>
      <w:r w:rsidRPr="00A256C4">
        <w:t xml:space="preserve"> "</w:t>
      </w:r>
      <w:proofErr w:type="gramEnd"/>
      <w:r w:rsidRPr="00A256C4">
        <w:t>Об утверждении федерального государственного образовательн</w:t>
      </w:r>
      <w:r>
        <w:t>ого стандарта среднего  общего образования"</w:t>
      </w:r>
      <w:r w:rsidRPr="00A256C4">
        <w:t>;</w:t>
      </w:r>
    </w:p>
    <w:p w14:paraId="738D86B9" w14:textId="77777777" w:rsidR="00B9282F" w:rsidRPr="00A256C4" w:rsidRDefault="00B9282F" w:rsidP="00BE7144">
      <w:r w:rsidRPr="00A256C4">
        <w:t xml:space="preserve"> –  Порядком организации и осуществления образовательной деятельн</w:t>
      </w:r>
      <w:r>
        <w:t xml:space="preserve">ости по основным </w:t>
      </w:r>
      <w:r w:rsidRPr="00A256C4">
        <w:t>общеобразовательным программам - образовательным программам начального общего, основного общего и среднего общего образо</w:t>
      </w:r>
      <w:r>
        <w:t xml:space="preserve">вания, утв. Приказом Министерством образовании и </w:t>
      </w:r>
      <w:proofErr w:type="gramStart"/>
      <w:r>
        <w:t>науки  Российской</w:t>
      </w:r>
      <w:proofErr w:type="gramEnd"/>
      <w:r>
        <w:t xml:space="preserve"> Федерации</w:t>
      </w:r>
      <w:r w:rsidRPr="00A256C4">
        <w:t xml:space="preserve"> от 30.08.2013 № 1015; </w:t>
      </w:r>
    </w:p>
    <w:p w14:paraId="17766577" w14:textId="77777777" w:rsidR="00B9282F" w:rsidRPr="00A256C4" w:rsidRDefault="00B9282F" w:rsidP="00BE7144">
      <w:r w:rsidRPr="00A256C4">
        <w:t>– 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14:paraId="341F3C41" w14:textId="77777777" w:rsidR="006168EC" w:rsidRDefault="00B9282F" w:rsidP="00BE7144">
      <w:pPr>
        <w:rPr>
          <w:rFonts w:ascii="Times New Roman" w:hAnsi="Times New Roman" w:cs="Times New Roman"/>
          <w:sz w:val="28"/>
          <w:szCs w:val="28"/>
        </w:rPr>
      </w:pPr>
      <w:r w:rsidRPr="00A256C4">
        <w:t xml:space="preserve"> – Уставом и локальными нормативными актами НОУ ДОО «Центр образования и развития».</w:t>
      </w:r>
    </w:p>
    <w:p w14:paraId="2D576208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1.2. Проектная и учебно-исследовательская деятельность учащихся является неотъемлемой частью учебного процесса.</w:t>
      </w:r>
    </w:p>
    <w:p w14:paraId="0C588D46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1.3. В основе проектной и учебно-исследовательской деятельности учащихся лежит системно-деятельностный подход как принцип организ</w:t>
      </w:r>
      <w:r w:rsidR="00B9282F">
        <w:rPr>
          <w:rFonts w:ascii="Times New Roman" w:hAnsi="Times New Roman" w:cs="Times New Roman"/>
          <w:sz w:val="24"/>
        </w:rPr>
        <w:t xml:space="preserve">ации образовательного процесса в соответствии с </w:t>
      </w:r>
      <w:proofErr w:type="gramStart"/>
      <w:r w:rsidR="00B9282F">
        <w:rPr>
          <w:rFonts w:ascii="Times New Roman" w:hAnsi="Times New Roman" w:cs="Times New Roman"/>
          <w:sz w:val="24"/>
        </w:rPr>
        <w:t xml:space="preserve">требованиями </w:t>
      </w:r>
      <w:r w:rsidR="00067D46" w:rsidRPr="00B9282F">
        <w:rPr>
          <w:rFonts w:ascii="Times New Roman" w:hAnsi="Times New Roman" w:cs="Times New Roman"/>
          <w:sz w:val="24"/>
        </w:rPr>
        <w:t xml:space="preserve"> ФГОС</w:t>
      </w:r>
      <w:proofErr w:type="gramEnd"/>
      <w:r w:rsidRPr="00B9282F">
        <w:rPr>
          <w:rFonts w:ascii="Times New Roman" w:hAnsi="Times New Roman" w:cs="Times New Roman"/>
          <w:sz w:val="24"/>
        </w:rPr>
        <w:t xml:space="preserve">. </w:t>
      </w:r>
    </w:p>
    <w:p w14:paraId="3C306B08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1.4. Включение школьников в учебно-исследовательскую и проектную деятельность – один из путей повышения мотивации и эффе</w:t>
      </w:r>
      <w:r w:rsidR="00B9282F">
        <w:rPr>
          <w:rFonts w:ascii="Times New Roman" w:hAnsi="Times New Roman" w:cs="Times New Roman"/>
          <w:sz w:val="24"/>
        </w:rPr>
        <w:t xml:space="preserve">ктивности учебной деятельности на </w:t>
      </w:r>
      <w:proofErr w:type="gramStart"/>
      <w:r w:rsidR="00B9282F">
        <w:rPr>
          <w:rFonts w:ascii="Times New Roman" w:hAnsi="Times New Roman" w:cs="Times New Roman"/>
          <w:sz w:val="24"/>
        </w:rPr>
        <w:t>ступени  начального</w:t>
      </w:r>
      <w:proofErr w:type="gramEnd"/>
      <w:r w:rsidRPr="00B9282F">
        <w:rPr>
          <w:rFonts w:ascii="Times New Roman" w:hAnsi="Times New Roman" w:cs="Times New Roman"/>
          <w:sz w:val="24"/>
        </w:rPr>
        <w:t>, основно</w:t>
      </w:r>
      <w:r w:rsidR="00B9282F">
        <w:rPr>
          <w:rFonts w:ascii="Times New Roman" w:hAnsi="Times New Roman" w:cs="Times New Roman"/>
          <w:sz w:val="24"/>
        </w:rPr>
        <w:t>го</w:t>
      </w:r>
      <w:r w:rsidRPr="00B9282F">
        <w:rPr>
          <w:rFonts w:ascii="Times New Roman" w:hAnsi="Times New Roman" w:cs="Times New Roman"/>
          <w:sz w:val="24"/>
        </w:rPr>
        <w:t xml:space="preserve"> и</w:t>
      </w:r>
      <w:r w:rsidR="00B9282F">
        <w:rPr>
          <w:rFonts w:ascii="Times New Roman" w:hAnsi="Times New Roman" w:cs="Times New Roman"/>
          <w:sz w:val="24"/>
        </w:rPr>
        <w:t xml:space="preserve"> среднего общего образования. </w:t>
      </w:r>
    </w:p>
    <w:p w14:paraId="2886D904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1.5. В организации и обеспечении проектной и учебно-исследовательской деятельности участвуют вс</w:t>
      </w:r>
      <w:r w:rsidR="00B9282F">
        <w:rPr>
          <w:rFonts w:ascii="Times New Roman" w:hAnsi="Times New Roman" w:cs="Times New Roman"/>
          <w:sz w:val="24"/>
        </w:rPr>
        <w:t>е педагогические образовательного учреждения (далее – ОУ</w:t>
      </w:r>
      <w:proofErr w:type="gramStart"/>
      <w:r w:rsidR="00B9282F">
        <w:rPr>
          <w:rFonts w:ascii="Times New Roman" w:hAnsi="Times New Roman" w:cs="Times New Roman"/>
          <w:sz w:val="24"/>
        </w:rPr>
        <w:t>).</w:t>
      </w:r>
      <w:r w:rsidRPr="00B9282F">
        <w:rPr>
          <w:rFonts w:ascii="Times New Roman" w:hAnsi="Times New Roman" w:cs="Times New Roman"/>
          <w:sz w:val="24"/>
        </w:rPr>
        <w:t>.</w:t>
      </w:r>
      <w:proofErr w:type="gramEnd"/>
    </w:p>
    <w:p w14:paraId="58403064" w14:textId="77777777" w:rsidR="00067D46" w:rsidRPr="00B9282F" w:rsidRDefault="00067D46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318D402D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12E3BBA4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2. Особенности проектной и учебно-исследовательской деятельности</w:t>
      </w:r>
    </w:p>
    <w:p w14:paraId="45A24C62" w14:textId="77777777" w:rsidR="006168EC" w:rsidRPr="00B9282F" w:rsidRDefault="00B9282F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 xml:space="preserve">Направленность </w:t>
      </w:r>
      <w:r w:rsidR="006168EC" w:rsidRPr="00B9282F">
        <w:rPr>
          <w:rFonts w:ascii="Times New Roman" w:hAnsi="Times New Roman" w:cs="Times New Roman"/>
          <w:sz w:val="24"/>
        </w:rPr>
        <w:t xml:space="preserve"> на</w:t>
      </w:r>
      <w:proofErr w:type="gramEnd"/>
      <w:r w:rsidR="006168EC" w:rsidRPr="00B9282F">
        <w:rPr>
          <w:rFonts w:ascii="Times New Roman" w:hAnsi="Times New Roman" w:cs="Times New Roman"/>
          <w:sz w:val="24"/>
        </w:rPr>
        <w:t xml:space="preserve"> повышение компетентности подростков в предметной области определенных учебных дисциплин,</w:t>
      </w:r>
      <w:r>
        <w:rPr>
          <w:rFonts w:ascii="Times New Roman" w:hAnsi="Times New Roman" w:cs="Times New Roman"/>
          <w:sz w:val="24"/>
        </w:rPr>
        <w:t xml:space="preserve"> на развитие их способностей  и </w:t>
      </w:r>
      <w:r w:rsidR="006168EC" w:rsidRPr="00B9282F">
        <w:rPr>
          <w:rFonts w:ascii="Times New Roman" w:hAnsi="Times New Roman" w:cs="Times New Roman"/>
          <w:sz w:val="24"/>
        </w:rPr>
        <w:t xml:space="preserve"> создание продукта, имеющего значимость для других.</w:t>
      </w:r>
    </w:p>
    <w:p w14:paraId="7E592237" w14:textId="77777777" w:rsidR="006168EC" w:rsidRPr="00B9282F" w:rsidRDefault="00B9282F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Возможность реализации</w:t>
      </w:r>
      <w:r w:rsidR="006168EC" w:rsidRPr="00B9282F">
        <w:rPr>
          <w:rFonts w:ascii="Times New Roman" w:hAnsi="Times New Roman" w:cs="Times New Roman"/>
          <w:sz w:val="24"/>
        </w:rPr>
        <w:t xml:space="preserve"> потребности учащихся в общении со значимыми, референтными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14:paraId="3C829749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2.3. Сочетание различных видов познавательной деятельности. В них мог</w:t>
      </w:r>
      <w:r w:rsidR="00B9282F">
        <w:rPr>
          <w:rFonts w:ascii="Times New Roman" w:hAnsi="Times New Roman" w:cs="Times New Roman"/>
          <w:sz w:val="24"/>
        </w:rPr>
        <w:t xml:space="preserve">ут быть </w:t>
      </w:r>
      <w:proofErr w:type="gramStart"/>
      <w:r w:rsidR="00B9282F">
        <w:rPr>
          <w:rFonts w:ascii="Times New Roman" w:hAnsi="Times New Roman" w:cs="Times New Roman"/>
          <w:sz w:val="24"/>
        </w:rPr>
        <w:t xml:space="preserve">востребованы </w:t>
      </w:r>
      <w:r w:rsidRPr="00B9282F">
        <w:rPr>
          <w:rFonts w:ascii="Times New Roman" w:hAnsi="Times New Roman" w:cs="Times New Roman"/>
          <w:sz w:val="24"/>
        </w:rPr>
        <w:t xml:space="preserve"> любые</w:t>
      </w:r>
      <w:proofErr w:type="gramEnd"/>
      <w:r w:rsidRPr="00B9282F">
        <w:rPr>
          <w:rFonts w:ascii="Times New Roman" w:hAnsi="Times New Roman" w:cs="Times New Roman"/>
          <w:sz w:val="24"/>
        </w:rPr>
        <w:t xml:space="preserve"> способности подростков, реализованы личные пристрастия к тому или иному виду деятельности.</w:t>
      </w:r>
    </w:p>
    <w:p w14:paraId="78F2965F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0D7FA5F6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3. Цели учебно-исследовательской и проектной деятельности </w:t>
      </w:r>
      <w:r w:rsidR="0091419D">
        <w:rPr>
          <w:rFonts w:ascii="Times New Roman" w:hAnsi="Times New Roman" w:cs="Times New Roman"/>
          <w:b/>
          <w:sz w:val="24"/>
        </w:rPr>
        <w:t>обучающихся</w:t>
      </w:r>
    </w:p>
    <w:p w14:paraId="750E941F" w14:textId="77777777" w:rsidR="006168EC" w:rsidRPr="00B9282F" w:rsidRDefault="00B9282F" w:rsidP="006168EC">
      <w:pPr>
        <w:pStyle w:val="1"/>
        <w:tabs>
          <w:tab w:val="left" w:pos="7380"/>
        </w:tabs>
        <w:ind w:left="36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Цели определяются </w:t>
      </w:r>
      <w:proofErr w:type="gramStart"/>
      <w:r>
        <w:rPr>
          <w:rFonts w:ascii="Times New Roman" w:hAnsi="Times New Roman" w:cs="Times New Roman"/>
          <w:sz w:val="24"/>
        </w:rPr>
        <w:t xml:space="preserve">как </w:t>
      </w:r>
      <w:r w:rsidR="006168EC" w:rsidRPr="00B9282F">
        <w:rPr>
          <w:rFonts w:ascii="Times New Roman" w:hAnsi="Times New Roman" w:cs="Times New Roman"/>
          <w:sz w:val="24"/>
        </w:rPr>
        <w:t xml:space="preserve"> личностными</w:t>
      </w:r>
      <w:proofErr w:type="gramEnd"/>
      <w:r w:rsidR="006168EC" w:rsidRPr="00B9282F">
        <w:rPr>
          <w:rFonts w:ascii="Times New Roman" w:hAnsi="Times New Roman" w:cs="Times New Roman"/>
          <w:sz w:val="24"/>
        </w:rPr>
        <w:t>, так и социальными мотивами</w:t>
      </w:r>
      <w:r>
        <w:rPr>
          <w:rFonts w:ascii="Times New Roman" w:hAnsi="Times New Roman" w:cs="Times New Roman"/>
          <w:sz w:val="24"/>
        </w:rPr>
        <w:t xml:space="preserve"> деятельности обучающихся. Это:</w:t>
      </w:r>
      <w:r w:rsidR="006168EC" w:rsidRPr="00B9282F">
        <w:rPr>
          <w:rFonts w:ascii="Times New Roman" w:hAnsi="Times New Roman" w:cs="Times New Roman"/>
          <w:sz w:val="24"/>
        </w:rPr>
        <w:t xml:space="preserve"> </w:t>
      </w:r>
    </w:p>
    <w:p w14:paraId="4B556D96" w14:textId="77777777" w:rsidR="006168EC" w:rsidRPr="00B9282F" w:rsidRDefault="00B9282F" w:rsidP="006168EC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 с</w:t>
      </w:r>
      <w:r w:rsidR="006168EC" w:rsidRPr="00B9282F">
        <w:rPr>
          <w:rFonts w:ascii="Times New Roman" w:hAnsi="Times New Roman" w:cs="Times New Roman"/>
          <w:color w:val="auto"/>
          <w:sz w:val="24"/>
          <w:szCs w:val="24"/>
        </w:rPr>
        <w:t>амостоятельное приобретение недостаю</w:t>
      </w:r>
      <w:r>
        <w:rPr>
          <w:rFonts w:ascii="Times New Roman" w:hAnsi="Times New Roman" w:cs="Times New Roman"/>
          <w:color w:val="auto"/>
          <w:sz w:val="24"/>
          <w:szCs w:val="24"/>
        </w:rPr>
        <w:t>щих знаний из разных источников;</w:t>
      </w:r>
    </w:p>
    <w:p w14:paraId="2759E4F1" w14:textId="77777777" w:rsidR="006168EC" w:rsidRPr="00B9282F" w:rsidRDefault="00B9282F" w:rsidP="006168EC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3.2. у</w:t>
      </w:r>
      <w:r w:rsidR="006168EC" w:rsidRPr="00B9282F">
        <w:rPr>
          <w:rFonts w:ascii="Times New Roman" w:hAnsi="Times New Roman" w:cs="Times New Roman"/>
          <w:color w:val="00000A"/>
          <w:sz w:val="24"/>
          <w:szCs w:val="24"/>
        </w:rPr>
        <w:t>мение пользоваться приобретенными знаниями для решения позн</w:t>
      </w:r>
      <w:r>
        <w:rPr>
          <w:rFonts w:ascii="Times New Roman" w:hAnsi="Times New Roman" w:cs="Times New Roman"/>
          <w:color w:val="00000A"/>
          <w:sz w:val="24"/>
          <w:szCs w:val="24"/>
        </w:rPr>
        <w:t>авательных и практических задач;</w:t>
      </w:r>
    </w:p>
    <w:p w14:paraId="3EB0B609" w14:textId="77777777" w:rsidR="006168EC" w:rsidRPr="00B9282F" w:rsidRDefault="00B9282F" w:rsidP="006168EC">
      <w:pPr>
        <w:pStyle w:val="10"/>
        <w:spacing w:before="0" w:after="0"/>
        <w:ind w:firstLine="567"/>
        <w:jc w:val="both"/>
        <w:rPr>
          <w:rFonts w:ascii="Times New Roman" w:eastAsia="+mn-ea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3.3. п</w:t>
      </w:r>
      <w:r w:rsidR="006168EC" w:rsidRPr="00B9282F">
        <w:rPr>
          <w:rFonts w:ascii="Times New Roman" w:hAnsi="Times New Roman" w:cs="Times New Roman"/>
          <w:color w:val="00000A"/>
          <w:sz w:val="24"/>
          <w:szCs w:val="24"/>
        </w:rPr>
        <w:t>рио</w:t>
      </w:r>
      <w:r w:rsidR="00067D46" w:rsidRPr="00B9282F">
        <w:rPr>
          <w:rFonts w:ascii="Times New Roman" w:hAnsi="Times New Roman" w:cs="Times New Roman"/>
          <w:color w:val="00000A"/>
          <w:sz w:val="24"/>
          <w:szCs w:val="24"/>
        </w:rPr>
        <w:t>бретение коммуникативных умений при работе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группах;</w:t>
      </w:r>
      <w:r w:rsidR="006168EC" w:rsidRPr="00B9282F">
        <w:rPr>
          <w:rFonts w:ascii="Times New Roman" w:eastAsia="+mn-ea" w:hAnsi="Times New Roman" w:cs="Times New Roman"/>
          <w:color w:val="00000A"/>
          <w:sz w:val="24"/>
          <w:szCs w:val="24"/>
        </w:rPr>
        <w:t xml:space="preserve"> </w:t>
      </w:r>
    </w:p>
    <w:p w14:paraId="1C4451DC" w14:textId="77777777" w:rsidR="006168EC" w:rsidRPr="00B9282F" w:rsidRDefault="00B9282F" w:rsidP="006168EC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3.4. р</w:t>
      </w:r>
      <w:r w:rsidR="006168EC" w:rsidRPr="00B9282F">
        <w:rPr>
          <w:rFonts w:ascii="Times New Roman" w:hAnsi="Times New Roman" w:cs="Times New Roman"/>
          <w:color w:val="00000A"/>
          <w:sz w:val="24"/>
          <w:szCs w:val="24"/>
        </w:rPr>
        <w:t>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04052F8E" w14:textId="77777777" w:rsidR="00B9282F" w:rsidRDefault="00B9282F" w:rsidP="00B9282F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3.5. развитие системного мышления;</w:t>
      </w:r>
    </w:p>
    <w:p w14:paraId="55FE0AC4" w14:textId="77777777" w:rsidR="006168EC" w:rsidRPr="00B9282F" w:rsidRDefault="00B9282F" w:rsidP="00B9282F">
      <w:pPr>
        <w:pStyle w:val="1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</w:t>
      </w:r>
      <w:r w:rsidR="006168EC" w:rsidRPr="00B9282F">
        <w:rPr>
          <w:rFonts w:ascii="Times New Roman" w:hAnsi="Times New Roman" w:cs="Times New Roman"/>
          <w:sz w:val="24"/>
          <w:szCs w:val="24"/>
        </w:rPr>
        <w:t xml:space="preserve">овлечение </w:t>
      </w:r>
      <w:r w:rsidR="0091419D">
        <w:rPr>
          <w:rFonts w:ascii="Times New Roman" w:hAnsi="Times New Roman" w:cs="Times New Roman"/>
          <w:sz w:val="24"/>
          <w:szCs w:val="24"/>
        </w:rPr>
        <w:t>об</w:t>
      </w:r>
      <w:r w:rsidR="006168EC" w:rsidRPr="00B9282F">
        <w:rPr>
          <w:rFonts w:ascii="Times New Roman" w:hAnsi="Times New Roman" w:cs="Times New Roman"/>
          <w:sz w:val="24"/>
          <w:szCs w:val="24"/>
        </w:rPr>
        <w:t>уча</w:t>
      </w:r>
      <w:r w:rsidR="0091419D">
        <w:rPr>
          <w:rFonts w:ascii="Times New Roman" w:hAnsi="Times New Roman" w:cs="Times New Roman"/>
          <w:sz w:val="24"/>
          <w:szCs w:val="24"/>
        </w:rPr>
        <w:t>ю</w:t>
      </w:r>
      <w:r w:rsidR="006168EC" w:rsidRPr="00B9282F">
        <w:rPr>
          <w:rFonts w:ascii="Times New Roman" w:hAnsi="Times New Roman" w:cs="Times New Roman"/>
          <w:sz w:val="24"/>
          <w:szCs w:val="24"/>
        </w:rPr>
        <w:t>щихся в социально-значимую творческую, исследовательску</w:t>
      </w:r>
      <w:r>
        <w:rPr>
          <w:rFonts w:ascii="Times New Roman" w:hAnsi="Times New Roman" w:cs="Times New Roman"/>
          <w:sz w:val="24"/>
          <w:szCs w:val="24"/>
        </w:rPr>
        <w:t>ю и созидательную деятельность;</w:t>
      </w:r>
    </w:p>
    <w:p w14:paraId="0DEFD32E" w14:textId="77777777" w:rsidR="006168EC" w:rsidRPr="00B9282F" w:rsidRDefault="00B9282F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о</w:t>
      </w:r>
      <w:r w:rsidR="006168EC" w:rsidRPr="00B9282F">
        <w:rPr>
          <w:rFonts w:ascii="Times New Roman" w:hAnsi="Times New Roman" w:cs="Times New Roman"/>
          <w:sz w:val="24"/>
        </w:rPr>
        <w:t xml:space="preserve">знакомление </w:t>
      </w:r>
      <w:r w:rsidR="0091419D">
        <w:rPr>
          <w:rFonts w:ascii="Times New Roman" w:hAnsi="Times New Roman" w:cs="Times New Roman"/>
          <w:sz w:val="24"/>
        </w:rPr>
        <w:t>об</w:t>
      </w:r>
      <w:r w:rsidR="006168EC" w:rsidRPr="00B9282F">
        <w:rPr>
          <w:rFonts w:ascii="Times New Roman" w:hAnsi="Times New Roman" w:cs="Times New Roman"/>
          <w:sz w:val="24"/>
        </w:rPr>
        <w:t>уча</w:t>
      </w:r>
      <w:r w:rsidR="0091419D">
        <w:rPr>
          <w:rFonts w:ascii="Times New Roman" w:hAnsi="Times New Roman" w:cs="Times New Roman"/>
          <w:sz w:val="24"/>
        </w:rPr>
        <w:t>ю</w:t>
      </w:r>
      <w:r w:rsidR="006168EC" w:rsidRPr="00B9282F">
        <w:rPr>
          <w:rFonts w:ascii="Times New Roman" w:hAnsi="Times New Roman" w:cs="Times New Roman"/>
          <w:sz w:val="24"/>
        </w:rPr>
        <w:t xml:space="preserve">щихся с методами и технологиями проектной </w:t>
      </w:r>
      <w:r>
        <w:rPr>
          <w:rFonts w:ascii="Times New Roman" w:hAnsi="Times New Roman" w:cs="Times New Roman"/>
          <w:sz w:val="24"/>
        </w:rPr>
        <w:t>деятельности;</w:t>
      </w:r>
    </w:p>
    <w:p w14:paraId="4485343F" w14:textId="77777777" w:rsidR="006168EC" w:rsidRPr="00B9282F" w:rsidRDefault="00B9282F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о</w:t>
      </w:r>
      <w:r w:rsidR="006168EC" w:rsidRPr="00B9282F">
        <w:rPr>
          <w:rFonts w:ascii="Times New Roman" w:hAnsi="Times New Roman" w:cs="Times New Roman"/>
          <w:sz w:val="24"/>
        </w:rPr>
        <w:t>беспечение индивидуали</w:t>
      </w:r>
      <w:r w:rsidR="0091419D">
        <w:rPr>
          <w:rFonts w:ascii="Times New Roman" w:hAnsi="Times New Roman" w:cs="Times New Roman"/>
          <w:sz w:val="24"/>
        </w:rPr>
        <w:t>зации и дифференциации обучения;</w:t>
      </w:r>
    </w:p>
    <w:p w14:paraId="453238FE" w14:textId="77777777" w:rsidR="006168EC" w:rsidRPr="00B9282F" w:rsidRDefault="0091419D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 поддержка мотивации в обучении;</w:t>
      </w:r>
      <w:r w:rsidR="006168EC" w:rsidRPr="00B9282F">
        <w:rPr>
          <w:rFonts w:ascii="Times New Roman" w:hAnsi="Times New Roman" w:cs="Times New Roman"/>
          <w:sz w:val="24"/>
        </w:rPr>
        <w:t xml:space="preserve"> </w:t>
      </w:r>
    </w:p>
    <w:p w14:paraId="32C13587" w14:textId="77777777" w:rsidR="006168EC" w:rsidRPr="00B9282F" w:rsidRDefault="0091419D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 р</w:t>
      </w:r>
      <w:r w:rsidR="006168EC" w:rsidRPr="00B9282F">
        <w:rPr>
          <w:rFonts w:ascii="Times New Roman" w:hAnsi="Times New Roman" w:cs="Times New Roman"/>
          <w:sz w:val="24"/>
        </w:rPr>
        <w:t>еализация потенциала личности.</w:t>
      </w:r>
    </w:p>
    <w:p w14:paraId="392F39EF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63CE6103" w14:textId="77777777" w:rsidR="006168EC" w:rsidRPr="00B9282F" w:rsidRDefault="006168EC" w:rsidP="006168EC">
      <w:pPr>
        <w:pStyle w:val="10"/>
        <w:spacing w:before="0" w:after="0"/>
        <w:ind w:left="72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28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Задачи учебно-исследовательской и проектной деятельности </w:t>
      </w:r>
      <w:r w:rsidR="0091419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обучающихся. Это:</w:t>
      </w:r>
    </w:p>
    <w:p w14:paraId="7F6C8C19" w14:textId="77777777" w:rsidR="006168EC" w:rsidRPr="00B9282F" w:rsidRDefault="0091419D" w:rsidP="006168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="006168EC" w:rsidRPr="00B9282F">
        <w:rPr>
          <w:rFonts w:ascii="Times New Roman" w:hAnsi="Times New Roman" w:cs="Times New Roman"/>
          <w:sz w:val="24"/>
          <w:szCs w:val="24"/>
        </w:rPr>
        <w:t>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природы, общества);</w:t>
      </w:r>
    </w:p>
    <w:p w14:paraId="02479D63" w14:textId="77777777" w:rsidR="006168EC" w:rsidRPr="00B9282F" w:rsidRDefault="0091419D" w:rsidP="006168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ф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склонности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>щихся к научно-исследовательской деятельности, умений и нав</w:t>
      </w:r>
      <w:r>
        <w:rPr>
          <w:rFonts w:ascii="Times New Roman" w:hAnsi="Times New Roman" w:cs="Times New Roman"/>
          <w:color w:val="000000"/>
          <w:sz w:val="24"/>
          <w:szCs w:val="24"/>
        </w:rPr>
        <w:t>ыков проведения экспериментов;</w:t>
      </w:r>
    </w:p>
    <w:p w14:paraId="106D8DA6" w14:textId="77777777" w:rsidR="006168EC" w:rsidRPr="00B9282F" w:rsidRDefault="0091419D" w:rsidP="006168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>азвитие умения са</w:t>
      </w:r>
      <w:r>
        <w:rPr>
          <w:rFonts w:ascii="Times New Roman" w:hAnsi="Times New Roman" w:cs="Times New Roman"/>
          <w:color w:val="000000"/>
          <w:sz w:val="24"/>
          <w:szCs w:val="24"/>
        </w:rPr>
        <w:t>мостоятельно, творчески мыслить;</w:t>
      </w:r>
    </w:p>
    <w:p w14:paraId="55DFD300" w14:textId="77777777" w:rsidR="006168EC" w:rsidRPr="00B9282F" w:rsidRDefault="0091419D" w:rsidP="006168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 xml:space="preserve">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 работы;</w:t>
      </w:r>
    </w:p>
    <w:p w14:paraId="06AE929A" w14:textId="77777777" w:rsidR="006168EC" w:rsidRPr="00B9282F" w:rsidRDefault="0091419D" w:rsidP="006168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м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>отивирование выбора профессии, профессиональной и</w:t>
      </w:r>
      <w:r w:rsidR="006168EC" w:rsidRPr="00B9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 адаптации;</w:t>
      </w:r>
    </w:p>
    <w:p w14:paraId="723ACB20" w14:textId="77777777" w:rsidR="006168EC" w:rsidRPr="00B9282F" w:rsidRDefault="0091419D" w:rsidP="006168E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</w:t>
      </w:r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</w:t>
      </w:r>
      <w:proofErr w:type="gramEnd"/>
      <w:r w:rsidR="006168EC" w:rsidRPr="00B9282F">
        <w:rPr>
          <w:rFonts w:ascii="Times New Roman" w:hAnsi="Times New Roman" w:cs="Times New Roman"/>
          <w:color w:val="000000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общества учащихся с существующими </w:t>
      </w:r>
      <w:r w:rsidR="006168EC" w:rsidRPr="00B9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традициями;</w:t>
      </w:r>
    </w:p>
    <w:p w14:paraId="548F78C5" w14:textId="77777777" w:rsidR="006168EC" w:rsidRPr="00B9282F" w:rsidRDefault="0091419D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4.7. п</w:t>
      </w:r>
      <w:r w:rsidR="00067D46" w:rsidRPr="00B9282F">
        <w:rPr>
          <w:b w:val="0"/>
          <w:color w:val="000000"/>
        </w:rPr>
        <w:t>ропаганда</w:t>
      </w:r>
      <w:r w:rsidR="006168EC" w:rsidRPr="00B9282F">
        <w:rPr>
          <w:b w:val="0"/>
          <w:color w:val="000000"/>
        </w:rPr>
        <w:t xml:space="preserve"> достижений отечественной и мировой науки, техники, литературы, искусства.</w:t>
      </w:r>
    </w:p>
    <w:p w14:paraId="1F18F802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9282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1BEF216C" w14:textId="77777777" w:rsidR="006168EC" w:rsidRDefault="006168EC" w:rsidP="006168E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282F">
        <w:rPr>
          <w:rFonts w:ascii="Times New Roman" w:hAnsi="Times New Roman"/>
          <w:b/>
          <w:sz w:val="24"/>
          <w:szCs w:val="24"/>
        </w:rPr>
        <w:t>5. Общие характеристики учебно-исследовательской и проектной деятельности</w:t>
      </w:r>
    </w:p>
    <w:p w14:paraId="3FE1E4A8" w14:textId="77777777" w:rsidR="0091419D" w:rsidRPr="00B9282F" w:rsidRDefault="0091419D" w:rsidP="006168EC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14:paraId="580DD241" w14:textId="77777777" w:rsidR="006168EC" w:rsidRPr="00B9282F" w:rsidRDefault="006168EC" w:rsidP="006168EC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282F">
        <w:rPr>
          <w:rFonts w:ascii="Times New Roman" w:hAnsi="Times New Roman"/>
          <w:color w:val="000000"/>
          <w:sz w:val="24"/>
          <w:szCs w:val="24"/>
        </w:rPr>
        <w:t>5.1. Учебно-исследовательская и проектная деятельность имеют общие практически значимые цели и задачи.</w:t>
      </w:r>
    </w:p>
    <w:p w14:paraId="2547DD8F" w14:textId="77777777" w:rsidR="006168EC" w:rsidRPr="00B9282F" w:rsidRDefault="006168EC" w:rsidP="006168EC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282F">
        <w:rPr>
          <w:rFonts w:ascii="Times New Roman" w:hAnsi="Times New Roman"/>
          <w:color w:val="000000"/>
          <w:sz w:val="24"/>
          <w:szCs w:val="24"/>
        </w:rPr>
        <w:t>5.2.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14:paraId="510B7789" w14:textId="77777777" w:rsidR="006168EC" w:rsidRPr="00B9282F" w:rsidRDefault="006168EC" w:rsidP="006168EC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282F">
        <w:rPr>
          <w:rFonts w:ascii="Times New Roman" w:hAnsi="Times New Roman"/>
          <w:color w:val="000000"/>
          <w:sz w:val="24"/>
          <w:szCs w:val="24"/>
        </w:rPr>
        <w:t>5.3. Учебно-исследовательская и проектная деятельность требуют от обучающихся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14:paraId="3FF5B2A3" w14:textId="77777777" w:rsidR="006168EC" w:rsidRPr="00B9282F" w:rsidRDefault="006168EC" w:rsidP="006168EC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14:paraId="4FD2F852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6. Различие проектной и учебно-исследовательской деятельности</w:t>
      </w:r>
    </w:p>
    <w:p w14:paraId="6B8D4B36" w14:textId="77777777" w:rsidR="006168EC" w:rsidRPr="00B9282F" w:rsidRDefault="006168EC" w:rsidP="006168EC">
      <w:pPr>
        <w:pStyle w:val="1"/>
        <w:ind w:firstLine="567"/>
        <w:jc w:val="right"/>
        <w:rPr>
          <w:rFonts w:ascii="Times New Roman" w:hAnsi="Times New Roman" w:cs="Times New Roman"/>
          <w:i/>
          <w:color w:val="00B050"/>
          <w:sz w:val="24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6168EC" w:rsidRPr="00B9282F" w14:paraId="5D7B94AC" w14:textId="77777777" w:rsidTr="005840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4643" w14:textId="77777777" w:rsidR="006168EC" w:rsidRPr="00B9282F" w:rsidRDefault="006168EC" w:rsidP="005840E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44B1" w14:textId="77777777" w:rsidR="006168EC" w:rsidRPr="00B9282F" w:rsidRDefault="006168EC" w:rsidP="005840E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</w:rPr>
              <w:t>Учебно-исследовательская</w:t>
            </w:r>
          </w:p>
          <w:p w14:paraId="263F17AA" w14:textId="77777777" w:rsidR="006168EC" w:rsidRPr="00B9282F" w:rsidRDefault="006168EC" w:rsidP="005840E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6168EC" w:rsidRPr="00B9282F" w14:paraId="37CA52F0" w14:textId="77777777" w:rsidTr="005840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6200" w14:textId="77777777" w:rsidR="006168EC" w:rsidRPr="00B9282F" w:rsidRDefault="006168EC" w:rsidP="005840E3">
            <w:pPr>
              <w:pStyle w:val="1"/>
              <w:snapToGrid w:val="0"/>
              <w:rPr>
                <w:rFonts w:ascii="Times New Roman" w:hAnsi="Times New Roman" w:cs="Times New Roman"/>
                <w:sz w:val="24"/>
              </w:rPr>
            </w:pPr>
            <w:r w:rsidRPr="00B9282F">
              <w:rPr>
                <w:rFonts w:ascii="Times New Roman" w:hAnsi="Times New Roman" w:cs="Times New Roman"/>
                <w:sz w:val="24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79D5" w14:textId="77777777" w:rsidR="006168EC" w:rsidRPr="00B9282F" w:rsidRDefault="006168EC" w:rsidP="005840E3">
            <w:pPr>
              <w:pStyle w:val="1"/>
              <w:snapToGrid w:val="0"/>
              <w:rPr>
                <w:rFonts w:ascii="Times New Roman" w:hAnsi="Times New Roman" w:cs="Times New Roman"/>
                <w:sz w:val="24"/>
              </w:rPr>
            </w:pPr>
            <w:r w:rsidRPr="00B9282F">
              <w:rPr>
                <w:rFonts w:ascii="Times New Roman" w:hAnsi="Times New Roman" w:cs="Times New Roman"/>
                <w:sz w:val="24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14:paraId="68F5C66E" w14:textId="77777777" w:rsidR="006168EC" w:rsidRPr="00B9282F" w:rsidRDefault="006168EC" w:rsidP="005840E3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B9282F">
              <w:rPr>
                <w:rFonts w:ascii="Times New Roman" w:hAnsi="Times New Roman" w:cs="Times New Roman"/>
                <w:sz w:val="24"/>
              </w:rPr>
              <w:t>Отрицательный результат – тоже результат</w:t>
            </w:r>
          </w:p>
        </w:tc>
      </w:tr>
      <w:tr w:rsidR="006168EC" w:rsidRPr="00B9282F" w14:paraId="60C71499" w14:textId="77777777" w:rsidTr="005840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8705" w14:textId="77777777" w:rsidR="006168EC" w:rsidRPr="00B9282F" w:rsidRDefault="006168EC" w:rsidP="005840E3">
            <w:pPr>
              <w:pStyle w:val="1"/>
              <w:snapToGrid w:val="0"/>
              <w:rPr>
                <w:rFonts w:ascii="Times New Roman" w:hAnsi="Times New Roman" w:cs="Times New Roman"/>
                <w:sz w:val="24"/>
              </w:rPr>
            </w:pPr>
            <w:r w:rsidRPr="00B9282F">
              <w:rPr>
                <w:rFonts w:ascii="Times New Roman" w:hAnsi="Times New Roman" w:cs="Times New Roman"/>
                <w:sz w:val="24"/>
              </w:rPr>
              <w:t xml:space="preserve">Реализацию проектных работ предваряет </w:t>
            </w:r>
            <w:r w:rsidRPr="00B9282F">
              <w:rPr>
                <w:rFonts w:ascii="Times New Roman" w:hAnsi="Times New Roman" w:cs="Times New Roman"/>
                <w:sz w:val="24"/>
              </w:rPr>
              <w:lastRenderedPageBreak/>
              <w:t>представление о будущем проекте, планирование процесса создания продукта и реализации этого плана.</w:t>
            </w:r>
          </w:p>
          <w:p w14:paraId="1234AFBF" w14:textId="77777777" w:rsidR="006168EC" w:rsidRPr="00B9282F" w:rsidRDefault="006168EC" w:rsidP="005840E3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B9282F">
              <w:rPr>
                <w:rFonts w:ascii="Times New Roman" w:hAnsi="Times New Roman" w:cs="Times New Roman"/>
                <w:sz w:val="24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FF91" w14:textId="77777777" w:rsidR="006168EC" w:rsidRPr="00B9282F" w:rsidRDefault="006168EC" w:rsidP="005840E3">
            <w:pPr>
              <w:pStyle w:val="1"/>
              <w:snapToGrid w:val="0"/>
              <w:rPr>
                <w:rFonts w:ascii="Times New Roman" w:hAnsi="Times New Roman" w:cs="Times New Roman"/>
                <w:sz w:val="24"/>
              </w:rPr>
            </w:pPr>
            <w:r w:rsidRPr="00B9282F">
              <w:rPr>
                <w:rFonts w:ascii="Times New Roman" w:hAnsi="Times New Roman" w:cs="Times New Roman"/>
                <w:sz w:val="24"/>
              </w:rPr>
              <w:lastRenderedPageBreak/>
              <w:t xml:space="preserve">Логика построения исследовательской </w:t>
            </w:r>
            <w:r w:rsidRPr="00B9282F">
              <w:rPr>
                <w:rFonts w:ascii="Times New Roman" w:hAnsi="Times New Roman" w:cs="Times New Roman"/>
                <w:sz w:val="24"/>
              </w:rPr>
              <w:lastRenderedPageBreak/>
              <w:t>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14:paraId="506E10E4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</w:p>
    <w:p w14:paraId="298AD678" w14:textId="77777777" w:rsidR="006168EC" w:rsidRPr="00B9282F" w:rsidRDefault="006168EC" w:rsidP="006168EC">
      <w:pPr>
        <w:pStyle w:val="1"/>
        <w:ind w:firstLine="567"/>
        <w:jc w:val="center"/>
        <w:rPr>
          <w:rFonts w:ascii="Times New Roman" w:hAnsi="Times New Roman" w:cs="Times New Roman"/>
          <w:b/>
          <w:color w:val="00B050"/>
          <w:sz w:val="24"/>
        </w:rPr>
      </w:pPr>
    </w:p>
    <w:p w14:paraId="4E5272B0" w14:textId="77777777" w:rsidR="006168EC" w:rsidRPr="00B9282F" w:rsidRDefault="006168EC" w:rsidP="006168EC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7. Требования к построению проектно-исследовательского процесса</w:t>
      </w:r>
    </w:p>
    <w:p w14:paraId="4C06B383" w14:textId="77777777" w:rsidR="006168EC" w:rsidRPr="00B9282F" w:rsidRDefault="006168EC" w:rsidP="006168EC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7.1. Проект или учебное исследование должны быть выполнимыми и соответствовать возрасту, способностям и возможностям </w:t>
      </w:r>
      <w:r w:rsidR="0091419D">
        <w:rPr>
          <w:rFonts w:ascii="Times New Roman" w:hAnsi="Times New Roman" w:cs="Times New Roman"/>
          <w:sz w:val="24"/>
        </w:rPr>
        <w:t>об</w:t>
      </w:r>
      <w:r w:rsidRPr="00B9282F">
        <w:rPr>
          <w:rFonts w:ascii="Times New Roman" w:hAnsi="Times New Roman" w:cs="Times New Roman"/>
          <w:sz w:val="24"/>
        </w:rPr>
        <w:t>уча</w:t>
      </w:r>
      <w:r w:rsidR="0091419D">
        <w:rPr>
          <w:rFonts w:ascii="Times New Roman" w:hAnsi="Times New Roman" w:cs="Times New Roman"/>
          <w:sz w:val="24"/>
        </w:rPr>
        <w:t>ю</w:t>
      </w:r>
      <w:r w:rsidRPr="00B9282F">
        <w:rPr>
          <w:rFonts w:ascii="Times New Roman" w:hAnsi="Times New Roman" w:cs="Times New Roman"/>
          <w:sz w:val="24"/>
        </w:rPr>
        <w:t>щихся.</w:t>
      </w:r>
    </w:p>
    <w:p w14:paraId="38217FCF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7.2. Тема исследования должна быть интересна для учени</w:t>
      </w:r>
      <w:r w:rsidR="0091419D">
        <w:rPr>
          <w:rFonts w:ascii="Times New Roman" w:hAnsi="Times New Roman" w:cs="Times New Roman"/>
          <w:sz w:val="24"/>
        </w:rPr>
        <w:t>ка и совпадать с кругом интересов</w:t>
      </w:r>
      <w:r w:rsidRPr="00B9282F">
        <w:rPr>
          <w:rFonts w:ascii="Times New Roman" w:hAnsi="Times New Roman" w:cs="Times New Roman"/>
          <w:sz w:val="24"/>
        </w:rPr>
        <w:t xml:space="preserve"> учителя.</w:t>
      </w:r>
    </w:p>
    <w:p w14:paraId="7830EC28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7.3. Раскрытие проблемы в первую о</w:t>
      </w:r>
      <w:r w:rsidR="0091419D">
        <w:rPr>
          <w:rFonts w:ascii="Times New Roman" w:hAnsi="Times New Roman" w:cs="Times New Roman"/>
          <w:sz w:val="24"/>
        </w:rPr>
        <w:t xml:space="preserve">чередь должно приносить ученику новые знания. </w:t>
      </w:r>
    </w:p>
    <w:p w14:paraId="07E0B112" w14:textId="77777777" w:rsidR="006168EC" w:rsidRPr="00B9282F" w:rsidRDefault="006168EC" w:rsidP="006168EC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7.4. Для вы</w:t>
      </w:r>
      <w:r w:rsidR="0091419D">
        <w:rPr>
          <w:rFonts w:ascii="Times New Roman" w:hAnsi="Times New Roman" w:cs="Times New Roman"/>
          <w:sz w:val="24"/>
        </w:rPr>
        <w:t>полнения проекта должны быть созданы необходимые условия.</w:t>
      </w:r>
    </w:p>
    <w:p w14:paraId="51F5C0CD" w14:textId="77777777" w:rsidR="006168EC" w:rsidRPr="00B9282F" w:rsidRDefault="006168EC" w:rsidP="006168EC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7.5.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14:paraId="5BF25A54" w14:textId="77777777" w:rsidR="006168EC" w:rsidRPr="00B9282F" w:rsidRDefault="0091419D" w:rsidP="006062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Для выполнения проекта должно быть обеспечено</w:t>
      </w:r>
      <w:r w:rsidR="006168EC" w:rsidRPr="00B9282F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</w:t>
      </w:r>
      <w:r w:rsidR="006168EC" w:rsidRPr="00B9282F">
        <w:rPr>
          <w:rFonts w:ascii="Times New Roman" w:hAnsi="Times New Roman" w:cs="Times New Roman"/>
          <w:i/>
          <w:sz w:val="24"/>
          <w:szCs w:val="24"/>
        </w:rPr>
        <w:t>).</w:t>
      </w:r>
    </w:p>
    <w:p w14:paraId="7B802AE5" w14:textId="77777777" w:rsidR="00606217" w:rsidRPr="00B9282F" w:rsidRDefault="006168EC" w:rsidP="006062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>7.7</w:t>
      </w:r>
      <w:r w:rsidR="00606217" w:rsidRPr="00B9282F">
        <w:rPr>
          <w:rFonts w:ascii="Times New Roman" w:hAnsi="Times New Roman" w:cs="Times New Roman"/>
          <w:sz w:val="24"/>
          <w:szCs w:val="24"/>
        </w:rPr>
        <w:t xml:space="preserve">.Проектная работа включает не только сбор, обработку, систематизацию и обобщение информации по выдвинутой проблеме, но и представляет собой вполне самостоятельное исследование ученика, демонстрирующее авторское видение проблемы, ее оригинальное толкование и решение, выводы – </w:t>
      </w:r>
      <w:r w:rsidR="0091419D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="00606217" w:rsidRPr="00B9282F">
        <w:rPr>
          <w:rFonts w:ascii="Times New Roman" w:hAnsi="Times New Roman" w:cs="Times New Roman"/>
          <w:sz w:val="24"/>
          <w:szCs w:val="24"/>
        </w:rPr>
        <w:t>результат серьезно</w:t>
      </w:r>
      <w:r w:rsidR="0091419D">
        <w:rPr>
          <w:rFonts w:ascii="Times New Roman" w:hAnsi="Times New Roman" w:cs="Times New Roman"/>
          <w:sz w:val="24"/>
          <w:szCs w:val="24"/>
        </w:rPr>
        <w:t xml:space="preserve">го научного поиска и обобщения и </w:t>
      </w:r>
      <w:r w:rsidR="00606217" w:rsidRPr="00B9282F">
        <w:rPr>
          <w:rFonts w:ascii="Times New Roman" w:hAnsi="Times New Roman" w:cs="Times New Roman"/>
          <w:sz w:val="24"/>
          <w:szCs w:val="24"/>
        </w:rPr>
        <w:t xml:space="preserve">практический результат. </w:t>
      </w:r>
    </w:p>
    <w:p w14:paraId="7EFA7FFC" w14:textId="77777777" w:rsidR="006168EC" w:rsidRPr="00B9282F" w:rsidRDefault="006168EC" w:rsidP="006168EC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7.8. Необходимо наличие ясной и простой </w:t>
      </w:r>
      <w:proofErr w:type="spellStart"/>
      <w:r w:rsidRPr="00B9282F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B9282F">
        <w:rPr>
          <w:rFonts w:ascii="Times New Roman" w:hAnsi="Times New Roman" w:cs="Times New Roman"/>
          <w:sz w:val="24"/>
        </w:rPr>
        <w:t xml:space="preserve"> системы оценк</w:t>
      </w:r>
      <w:r w:rsidR="00B745CF">
        <w:rPr>
          <w:rFonts w:ascii="Times New Roman" w:hAnsi="Times New Roman" w:cs="Times New Roman"/>
          <w:sz w:val="24"/>
        </w:rPr>
        <w:t>и итогового результата работы над проектом</w:t>
      </w:r>
      <w:r w:rsidRPr="00B9282F">
        <w:rPr>
          <w:rFonts w:ascii="Times New Roman" w:hAnsi="Times New Roman" w:cs="Times New Roman"/>
          <w:sz w:val="24"/>
        </w:rPr>
        <w:t xml:space="preserve"> и индивидуального вклада (в случае группового характера проекта или исследования) каждого участника.</w:t>
      </w:r>
    </w:p>
    <w:p w14:paraId="6B0CDCDB" w14:textId="77777777" w:rsidR="006168EC" w:rsidRPr="00B9282F" w:rsidRDefault="006168EC" w:rsidP="006168EC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7.9. Результаты и продукты проектной или исследовательской работы до</w:t>
      </w:r>
      <w:r w:rsidR="00B745CF">
        <w:rPr>
          <w:rFonts w:ascii="Times New Roman" w:hAnsi="Times New Roman" w:cs="Times New Roman"/>
          <w:sz w:val="24"/>
        </w:rPr>
        <w:t>лжны быть презентованы, получена оценка</w:t>
      </w:r>
      <w:r w:rsidRPr="00B9282F">
        <w:rPr>
          <w:rFonts w:ascii="Times New Roman" w:hAnsi="Times New Roman" w:cs="Times New Roman"/>
          <w:sz w:val="24"/>
        </w:rPr>
        <w:t xml:space="preserve"> и признание достижений в форме общественной конкурсной защиты, проводимой в очной форме или путем размещения</w:t>
      </w:r>
      <w:r w:rsidR="00B745CF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="00B745CF">
        <w:rPr>
          <w:rFonts w:ascii="Times New Roman" w:hAnsi="Times New Roman" w:cs="Times New Roman"/>
          <w:sz w:val="24"/>
        </w:rPr>
        <w:t xml:space="preserve">обсуждения </w:t>
      </w:r>
      <w:r w:rsidRPr="00B9282F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B9282F">
        <w:rPr>
          <w:rFonts w:ascii="Times New Roman" w:hAnsi="Times New Roman" w:cs="Times New Roman"/>
          <w:sz w:val="24"/>
        </w:rPr>
        <w:t xml:space="preserve"> открытых ре</w:t>
      </w:r>
      <w:r w:rsidR="00B745CF">
        <w:rPr>
          <w:rFonts w:ascii="Times New Roman" w:hAnsi="Times New Roman" w:cs="Times New Roman"/>
          <w:sz w:val="24"/>
        </w:rPr>
        <w:t>сурсах Интернета.</w:t>
      </w:r>
      <w:r w:rsidRPr="00B9282F">
        <w:rPr>
          <w:rFonts w:ascii="Times New Roman" w:hAnsi="Times New Roman" w:cs="Times New Roman"/>
          <w:sz w:val="24"/>
        </w:rPr>
        <w:t xml:space="preserve"> </w:t>
      </w:r>
    </w:p>
    <w:p w14:paraId="6781B691" w14:textId="77777777" w:rsidR="006168EC" w:rsidRPr="00B9282F" w:rsidRDefault="00606217" w:rsidP="006F41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7645C000" w14:textId="77777777" w:rsidR="006168EC" w:rsidRPr="00B9282F" w:rsidRDefault="006168EC" w:rsidP="006168EC">
      <w:pPr>
        <w:pStyle w:val="4"/>
        <w:numPr>
          <w:ilvl w:val="3"/>
          <w:numId w:val="6"/>
        </w:numPr>
        <w:tabs>
          <w:tab w:val="left" w:pos="0"/>
        </w:tabs>
        <w:spacing w:before="0" w:after="0"/>
        <w:ind w:left="0" w:firstLine="567"/>
      </w:pPr>
      <w:r w:rsidRPr="00B9282F">
        <w:t>8. Понятия</w:t>
      </w:r>
    </w:p>
    <w:p w14:paraId="6CE3AC58" w14:textId="77777777" w:rsidR="006168EC" w:rsidRPr="00B9282F" w:rsidRDefault="006168EC" w:rsidP="006168EC">
      <w:pPr>
        <w:pStyle w:val="1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Проект</w:t>
      </w:r>
      <w:r w:rsidRPr="00B9282F">
        <w:rPr>
          <w:rFonts w:ascii="Times New Roman" w:hAnsi="Times New Roman" w:cs="Times New Roman"/>
          <w:sz w:val="24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 </w:t>
      </w:r>
    </w:p>
    <w:p w14:paraId="75579EFB" w14:textId="77777777" w:rsidR="006168EC" w:rsidRPr="00B9282F" w:rsidRDefault="00B745CF" w:rsidP="006168EC">
      <w:pPr>
        <w:pStyle w:val="1"/>
        <w:ind w:right="-284"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исследовательская работа</w:t>
      </w:r>
      <w:r w:rsidR="006168EC" w:rsidRPr="00B928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один из видов </w:t>
      </w:r>
      <w:proofErr w:type="gramStart"/>
      <w:r>
        <w:rPr>
          <w:rFonts w:ascii="Times New Roman" w:hAnsi="Times New Roman" w:cs="Times New Roman"/>
          <w:sz w:val="24"/>
        </w:rPr>
        <w:t>деятельности ,</w:t>
      </w:r>
      <w:proofErr w:type="gramEnd"/>
      <w:r>
        <w:rPr>
          <w:rFonts w:ascii="Times New Roman" w:hAnsi="Times New Roman" w:cs="Times New Roman"/>
          <w:sz w:val="24"/>
        </w:rPr>
        <w:t xml:space="preserve"> где при главным  компонентом</w:t>
      </w:r>
      <w:r w:rsidR="006168EC" w:rsidRPr="00B9282F">
        <w:rPr>
          <w:rFonts w:ascii="Times New Roman" w:hAnsi="Times New Roman" w:cs="Times New Roman"/>
          <w:sz w:val="24"/>
        </w:rPr>
        <w:t xml:space="preserve"> выступает </w:t>
      </w:r>
      <w:r w:rsidR="006168EC" w:rsidRPr="00B745CF">
        <w:rPr>
          <w:rFonts w:ascii="Times New Roman" w:hAnsi="Times New Roman" w:cs="Times New Roman"/>
          <w:sz w:val="24"/>
        </w:rPr>
        <w:t>исследование.</w:t>
      </w:r>
    </w:p>
    <w:p w14:paraId="3D7AFC7E" w14:textId="77777777" w:rsidR="006168EC" w:rsidRPr="00B9282F" w:rsidRDefault="006168EC" w:rsidP="006168EC">
      <w:pPr>
        <w:pStyle w:val="1"/>
        <w:ind w:right="-143" w:firstLine="567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14:paraId="32354A9C" w14:textId="77777777" w:rsidR="006168EC" w:rsidRPr="00B9282F" w:rsidRDefault="006168EC" w:rsidP="006168EC">
      <w:pPr>
        <w:pStyle w:val="1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9. Формы организации проектной деятельности </w:t>
      </w:r>
    </w:p>
    <w:p w14:paraId="417C1E89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rPr>
          <w:b w:val="0"/>
        </w:rPr>
      </w:pPr>
      <w:r w:rsidRPr="00B9282F">
        <w:rPr>
          <w:b w:val="0"/>
        </w:rPr>
        <w:t>9.1. Виды проектов:</w:t>
      </w:r>
    </w:p>
    <w:p w14:paraId="51AC3BC5" w14:textId="77777777" w:rsidR="006168EC" w:rsidRPr="00B9282F" w:rsidRDefault="006168EC" w:rsidP="006168EC">
      <w:pPr>
        <w:pStyle w:val="4"/>
        <w:numPr>
          <w:ilvl w:val="0"/>
          <w:numId w:val="7"/>
        </w:numPr>
        <w:spacing w:before="0" w:after="0"/>
        <w:ind w:left="851" w:firstLine="567"/>
        <w:jc w:val="both"/>
      </w:pPr>
      <w:r w:rsidRPr="00B9282F">
        <w:t xml:space="preserve">информационный </w:t>
      </w:r>
      <w:r w:rsidRPr="00B9282F">
        <w:rPr>
          <w:b w:val="0"/>
        </w:rPr>
        <w:t>(поисковый)</w:t>
      </w:r>
      <w:r w:rsidRPr="00B9282F">
        <w:rPr>
          <w:iCs/>
        </w:rPr>
        <w:t xml:space="preserve"> </w:t>
      </w:r>
      <w:r w:rsidRPr="00B9282F">
        <w:rPr>
          <w:b w:val="0"/>
          <w:iCs/>
        </w:rPr>
        <w:t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B9282F">
        <w:t xml:space="preserve">; </w:t>
      </w:r>
    </w:p>
    <w:p w14:paraId="577DD1C7" w14:textId="77777777" w:rsidR="006168EC" w:rsidRPr="00B9282F" w:rsidRDefault="006168EC" w:rsidP="006168EC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lastRenderedPageBreak/>
        <w:t>исследовательский</w:t>
      </w:r>
      <w:r w:rsidRPr="00B9282F">
        <w:rPr>
          <w:rFonts w:ascii="Times New Roman" w:hAnsi="Times New Roman" w:cs="Times New Roman"/>
          <w:sz w:val="24"/>
        </w:rPr>
        <w:t xml:space="preserve"> </w:t>
      </w:r>
      <w:r w:rsidRPr="00B9282F">
        <w:rPr>
          <w:rFonts w:ascii="Times New Roman" w:hAnsi="Times New Roman" w:cs="Times New Roman"/>
          <w:iCs/>
          <w:sz w:val="24"/>
        </w:rPr>
        <w:t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</w:t>
      </w:r>
      <w:r w:rsidRPr="00B9282F">
        <w:rPr>
          <w:rFonts w:ascii="Times New Roman" w:hAnsi="Times New Roman" w:cs="Times New Roman"/>
          <w:sz w:val="24"/>
        </w:rPr>
        <w:t xml:space="preserve">; </w:t>
      </w:r>
    </w:p>
    <w:p w14:paraId="10E597A3" w14:textId="77777777" w:rsidR="006168EC" w:rsidRPr="00B9282F" w:rsidRDefault="006168EC" w:rsidP="006168EC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творческий</w:t>
      </w:r>
      <w:r w:rsidRPr="00B9282F">
        <w:rPr>
          <w:rFonts w:ascii="Times New Roman" w:hAnsi="Times New Roman" w:cs="Times New Roman"/>
          <w:b/>
          <w:iCs/>
          <w:sz w:val="24"/>
        </w:rPr>
        <w:t xml:space="preserve"> </w:t>
      </w:r>
      <w:r w:rsidRPr="00B9282F">
        <w:rPr>
          <w:rFonts w:ascii="Times New Roman" w:hAnsi="Times New Roman" w:cs="Times New Roman"/>
          <w:iCs/>
          <w:sz w:val="24"/>
        </w:rPr>
        <w:t>(литературные вечера, спектакли, экскурсии)</w:t>
      </w:r>
      <w:r w:rsidRPr="00B9282F">
        <w:rPr>
          <w:rFonts w:ascii="Times New Roman" w:hAnsi="Times New Roman" w:cs="Times New Roman"/>
          <w:sz w:val="24"/>
        </w:rPr>
        <w:t>;</w:t>
      </w:r>
    </w:p>
    <w:p w14:paraId="52F7019C" w14:textId="77777777" w:rsidR="006168EC" w:rsidRPr="00B9282F" w:rsidRDefault="006168EC" w:rsidP="006168EC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социальный, прикладной</w:t>
      </w:r>
      <w:r w:rsidRPr="00B9282F">
        <w:rPr>
          <w:rFonts w:ascii="Times New Roman" w:hAnsi="Times New Roman" w:cs="Times New Roman"/>
          <w:sz w:val="24"/>
        </w:rPr>
        <w:t xml:space="preserve"> (практико-ориентированный);</w:t>
      </w:r>
    </w:p>
    <w:p w14:paraId="69059CC1" w14:textId="77777777" w:rsidR="006168EC" w:rsidRPr="00B9282F" w:rsidRDefault="006168EC" w:rsidP="006168EC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игровой </w:t>
      </w:r>
      <w:r w:rsidRPr="00B9282F">
        <w:rPr>
          <w:rFonts w:ascii="Times New Roman" w:hAnsi="Times New Roman" w:cs="Times New Roman"/>
          <w:sz w:val="24"/>
        </w:rPr>
        <w:t xml:space="preserve">(ролевой); </w:t>
      </w:r>
    </w:p>
    <w:p w14:paraId="175B8536" w14:textId="77777777" w:rsidR="006168EC" w:rsidRPr="00B9282F" w:rsidRDefault="006168EC" w:rsidP="006168EC">
      <w:pPr>
        <w:pStyle w:val="1"/>
        <w:numPr>
          <w:ilvl w:val="0"/>
          <w:numId w:val="7"/>
        </w:numPr>
        <w:ind w:left="85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инновационный </w:t>
      </w:r>
      <w:r w:rsidRPr="00B9282F">
        <w:rPr>
          <w:rFonts w:ascii="Times New Roman" w:hAnsi="Times New Roman" w:cs="Times New Roman"/>
          <w:sz w:val="24"/>
        </w:rPr>
        <w:t>(предполагающий организационно-экономический механизм внедрения).</w:t>
      </w:r>
    </w:p>
    <w:p w14:paraId="2D122E14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9.2. По содержанию проект может быть </w:t>
      </w:r>
      <w:proofErr w:type="spellStart"/>
      <w:r w:rsidRPr="00B9282F">
        <w:rPr>
          <w:rFonts w:ascii="Times New Roman" w:hAnsi="Times New Roman" w:cs="Times New Roman"/>
          <w:b/>
          <w:sz w:val="24"/>
        </w:rPr>
        <w:t>монопредметный</w:t>
      </w:r>
      <w:proofErr w:type="spellEnd"/>
      <w:r w:rsidRPr="00B9282F">
        <w:rPr>
          <w:rFonts w:ascii="Times New Roman" w:hAnsi="Times New Roman" w:cs="Times New Roman"/>
          <w:b/>
          <w:sz w:val="24"/>
        </w:rPr>
        <w:t>, метапредметный,</w:t>
      </w:r>
      <w:r w:rsidRPr="00B9282F">
        <w:rPr>
          <w:rFonts w:ascii="Times New Roman" w:hAnsi="Times New Roman" w:cs="Times New Roman"/>
          <w:sz w:val="24"/>
        </w:rPr>
        <w:t xml:space="preserve"> относящийся к области знаний (нескольким областным), относящийся к области деятельности.</w:t>
      </w:r>
    </w:p>
    <w:p w14:paraId="2D7E775B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9.3. По количеству участников:</w:t>
      </w:r>
    </w:p>
    <w:p w14:paraId="67B5997A" w14:textId="77777777" w:rsidR="006168EC" w:rsidRPr="00B9282F" w:rsidRDefault="006168EC" w:rsidP="006168EC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 индивидуальный –</w:t>
      </w:r>
      <w:r w:rsidRPr="00B9282F">
        <w:rPr>
          <w:rFonts w:ascii="Times New Roman" w:hAnsi="Times New Roman" w:cs="Times New Roman"/>
          <w:sz w:val="24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14:paraId="3CCDB8BC" w14:textId="77777777" w:rsidR="006168EC" w:rsidRPr="00B9282F" w:rsidRDefault="006168EC" w:rsidP="006168EC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 парный, </w:t>
      </w:r>
      <w:proofErr w:type="spellStart"/>
      <w:r w:rsidRPr="00B9282F">
        <w:rPr>
          <w:rFonts w:ascii="Times New Roman" w:hAnsi="Times New Roman" w:cs="Times New Roman"/>
          <w:b/>
          <w:sz w:val="24"/>
        </w:rPr>
        <w:t>малогрупповой</w:t>
      </w:r>
      <w:proofErr w:type="spellEnd"/>
      <w:r w:rsidRPr="00B9282F">
        <w:rPr>
          <w:rFonts w:ascii="Times New Roman" w:hAnsi="Times New Roman" w:cs="Times New Roman"/>
          <w:b/>
          <w:sz w:val="24"/>
        </w:rPr>
        <w:t xml:space="preserve"> </w:t>
      </w:r>
      <w:r w:rsidRPr="00B9282F">
        <w:rPr>
          <w:rFonts w:ascii="Times New Roman" w:hAnsi="Times New Roman" w:cs="Times New Roman"/>
          <w:sz w:val="24"/>
        </w:rPr>
        <w:t>(до 5 человек);</w:t>
      </w:r>
    </w:p>
    <w:p w14:paraId="3B34CEDA" w14:textId="77777777" w:rsidR="006168EC" w:rsidRPr="00B9282F" w:rsidRDefault="006168EC" w:rsidP="006168EC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 групповой </w:t>
      </w:r>
      <w:r w:rsidRPr="00B9282F">
        <w:rPr>
          <w:rFonts w:ascii="Times New Roman" w:hAnsi="Times New Roman" w:cs="Times New Roman"/>
          <w:sz w:val="24"/>
        </w:rPr>
        <w:t>(до 15 человек);</w:t>
      </w:r>
    </w:p>
    <w:p w14:paraId="73F050C4" w14:textId="77777777" w:rsidR="006168EC" w:rsidRPr="00B9282F" w:rsidRDefault="006168EC" w:rsidP="006168EC">
      <w:pPr>
        <w:pStyle w:val="1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 коллективный </w:t>
      </w:r>
      <w:r w:rsidRPr="00B9282F">
        <w:rPr>
          <w:rFonts w:ascii="Times New Roman" w:hAnsi="Times New Roman" w:cs="Times New Roman"/>
          <w:sz w:val="24"/>
        </w:rPr>
        <w:t>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14:paraId="65576BA8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9.4. Длительность (продолжительность) проекта: от проекта-урока до многолетнего проекта.</w:t>
      </w:r>
    </w:p>
    <w:p w14:paraId="65CA00FE" w14:textId="77777777" w:rsidR="006168EC" w:rsidRPr="00B9282F" w:rsidRDefault="006168EC" w:rsidP="006F41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ab/>
      </w:r>
      <w:r w:rsidR="006F41DF" w:rsidRPr="00B928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194FEDF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10. Формы организации учебно-исследовательской деятельности</w:t>
      </w:r>
    </w:p>
    <w:p w14:paraId="1C026863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sz w:val="24"/>
        </w:rPr>
        <w:t>10.1.</w:t>
      </w:r>
      <w:r w:rsidRPr="00B9282F">
        <w:rPr>
          <w:rFonts w:ascii="Times New Roman" w:hAnsi="Times New Roman" w:cs="Times New Roman"/>
          <w:b/>
          <w:sz w:val="24"/>
        </w:rPr>
        <w:t xml:space="preserve"> </w:t>
      </w:r>
      <w:r w:rsidRPr="00B9282F">
        <w:rPr>
          <w:rFonts w:ascii="Times New Roman" w:hAnsi="Times New Roman" w:cs="Times New Roman"/>
          <w:sz w:val="24"/>
        </w:rPr>
        <w:t>На урочных занятиях:</w:t>
      </w:r>
    </w:p>
    <w:p w14:paraId="236B5A5C" w14:textId="77777777" w:rsidR="006168EC" w:rsidRPr="00B9282F" w:rsidRDefault="006168EC" w:rsidP="006168EC">
      <w:pPr>
        <w:pStyle w:val="1"/>
        <w:numPr>
          <w:ilvl w:val="0"/>
          <w:numId w:val="9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урок-исследование, урок-лаборатория, урок – творческий отчет, урок изобретательства, урок «Удивительное рядом», урок-рассказ об ученых, урок – защита исследовательских проектов, урок-экспе</w:t>
      </w:r>
      <w:r w:rsidR="00421CF2" w:rsidRPr="00B9282F">
        <w:rPr>
          <w:rFonts w:ascii="Times New Roman" w:hAnsi="Times New Roman" w:cs="Times New Roman"/>
          <w:sz w:val="24"/>
        </w:rPr>
        <w:t>ртиза</w:t>
      </w:r>
      <w:r w:rsidRPr="00B9282F">
        <w:rPr>
          <w:rFonts w:ascii="Times New Roman" w:hAnsi="Times New Roman" w:cs="Times New Roman"/>
          <w:sz w:val="24"/>
        </w:rPr>
        <w:t>, урок открытых мыслей;</w:t>
      </w:r>
    </w:p>
    <w:p w14:paraId="68763E55" w14:textId="77777777" w:rsidR="006168EC" w:rsidRPr="00B9282F" w:rsidRDefault="006168EC" w:rsidP="006168EC">
      <w:pPr>
        <w:pStyle w:val="1"/>
        <w:numPr>
          <w:ilvl w:val="0"/>
          <w:numId w:val="9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14:paraId="1B422497" w14:textId="77777777" w:rsidR="006168EC" w:rsidRPr="00B9282F" w:rsidRDefault="006168EC" w:rsidP="006168EC">
      <w:pPr>
        <w:pStyle w:val="1"/>
        <w:numPr>
          <w:ilvl w:val="0"/>
          <w:numId w:val="9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14:paraId="538262EF" w14:textId="77777777" w:rsidR="006168EC" w:rsidRPr="00B9282F" w:rsidRDefault="006168EC" w:rsidP="006168EC">
      <w:pPr>
        <w:pStyle w:val="1"/>
        <w:ind w:right="-142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10.2.</w:t>
      </w:r>
      <w:r w:rsidRPr="00B9282F">
        <w:rPr>
          <w:rFonts w:ascii="Times New Roman" w:hAnsi="Times New Roman" w:cs="Times New Roman"/>
          <w:b/>
          <w:sz w:val="24"/>
        </w:rPr>
        <w:t xml:space="preserve"> </w:t>
      </w:r>
      <w:r w:rsidRPr="00B9282F">
        <w:rPr>
          <w:rFonts w:ascii="Times New Roman" w:hAnsi="Times New Roman" w:cs="Times New Roman"/>
          <w:sz w:val="24"/>
        </w:rPr>
        <w:t>На внеурочных занятиях:</w:t>
      </w:r>
    </w:p>
    <w:p w14:paraId="4C1A5FDD" w14:textId="77777777" w:rsidR="006168EC" w:rsidRPr="00B9282F" w:rsidRDefault="006168EC" w:rsidP="006168EC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исследовательская практика </w:t>
      </w:r>
      <w:r w:rsidR="00B745CF">
        <w:rPr>
          <w:rFonts w:ascii="Times New Roman" w:hAnsi="Times New Roman" w:cs="Times New Roman"/>
          <w:sz w:val="24"/>
        </w:rPr>
        <w:t>об</w:t>
      </w:r>
      <w:r w:rsidRPr="00B9282F">
        <w:rPr>
          <w:rFonts w:ascii="Times New Roman" w:hAnsi="Times New Roman" w:cs="Times New Roman"/>
          <w:sz w:val="24"/>
        </w:rPr>
        <w:t>уча</w:t>
      </w:r>
      <w:r w:rsidR="00B745CF">
        <w:rPr>
          <w:rFonts w:ascii="Times New Roman" w:hAnsi="Times New Roman" w:cs="Times New Roman"/>
          <w:sz w:val="24"/>
        </w:rPr>
        <w:t>ю</w:t>
      </w:r>
      <w:r w:rsidRPr="00B9282F">
        <w:rPr>
          <w:rFonts w:ascii="Times New Roman" w:hAnsi="Times New Roman" w:cs="Times New Roman"/>
          <w:sz w:val="24"/>
        </w:rPr>
        <w:t>щихся;</w:t>
      </w:r>
    </w:p>
    <w:p w14:paraId="2ADC707C" w14:textId="77777777" w:rsidR="006168EC" w:rsidRPr="00B9282F" w:rsidRDefault="006168EC" w:rsidP="006168EC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14:paraId="65D41EA9" w14:textId="77777777" w:rsidR="006168EC" w:rsidRPr="00B9282F" w:rsidRDefault="00421CF2" w:rsidP="006168EC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кружковые</w:t>
      </w:r>
      <w:r w:rsidR="006168EC" w:rsidRPr="00B9282F">
        <w:rPr>
          <w:rFonts w:ascii="Times New Roman" w:hAnsi="Times New Roman" w:cs="Times New Roman"/>
          <w:sz w:val="24"/>
        </w:rPr>
        <w:t xml:space="preserve"> занятия, предполагающие углубленное изучение предмета, дают большие возможности для реализации на них учебно-исследовательской деятельности учащихся;</w:t>
      </w:r>
    </w:p>
    <w:p w14:paraId="15A91C87" w14:textId="77777777" w:rsidR="006168EC" w:rsidRPr="00B9282F" w:rsidRDefault="006168EC" w:rsidP="006168EC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ученическое научно-исследовательское общество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</w:t>
      </w:r>
      <w:r w:rsidRPr="00B9282F">
        <w:rPr>
          <w:rFonts w:ascii="Times New Roman" w:hAnsi="Times New Roman" w:cs="Times New Roman"/>
          <w:sz w:val="24"/>
        </w:rPr>
        <w:lastRenderedPageBreak/>
        <w:t>встречи с представителями науки и образования, экскурсии в у</w:t>
      </w:r>
      <w:r w:rsidR="00421CF2" w:rsidRPr="00B9282F">
        <w:rPr>
          <w:rFonts w:ascii="Times New Roman" w:hAnsi="Times New Roman" w:cs="Times New Roman"/>
          <w:sz w:val="24"/>
        </w:rPr>
        <w:t>чреждения науки и образования</w:t>
      </w:r>
      <w:r w:rsidRPr="00B9282F">
        <w:rPr>
          <w:rFonts w:ascii="Times New Roman" w:hAnsi="Times New Roman" w:cs="Times New Roman"/>
          <w:sz w:val="24"/>
        </w:rPr>
        <w:t>;</w:t>
      </w:r>
    </w:p>
    <w:p w14:paraId="13B8266F" w14:textId="77777777" w:rsidR="006168EC" w:rsidRPr="00B9282F" w:rsidRDefault="006168EC" w:rsidP="006168EC">
      <w:pPr>
        <w:pStyle w:val="1"/>
        <w:numPr>
          <w:ilvl w:val="0"/>
          <w:numId w:val="10"/>
        </w:numPr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 участие </w:t>
      </w:r>
      <w:r w:rsidR="00B745CF">
        <w:rPr>
          <w:rFonts w:ascii="Times New Roman" w:hAnsi="Times New Roman" w:cs="Times New Roman"/>
          <w:sz w:val="24"/>
        </w:rPr>
        <w:t>об</w:t>
      </w:r>
      <w:r w:rsidRPr="00B9282F">
        <w:rPr>
          <w:rFonts w:ascii="Times New Roman" w:hAnsi="Times New Roman" w:cs="Times New Roman"/>
          <w:sz w:val="24"/>
        </w:rPr>
        <w:t>уча</w:t>
      </w:r>
      <w:r w:rsidR="00B745CF">
        <w:rPr>
          <w:rFonts w:ascii="Times New Roman" w:hAnsi="Times New Roman" w:cs="Times New Roman"/>
          <w:sz w:val="24"/>
        </w:rPr>
        <w:t>ю</w:t>
      </w:r>
      <w:r w:rsidRPr="00B9282F">
        <w:rPr>
          <w:rFonts w:ascii="Times New Roman" w:hAnsi="Times New Roman" w:cs="Times New Roman"/>
          <w:sz w:val="24"/>
        </w:rPr>
        <w:t>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14:paraId="1AA73D6E" w14:textId="77777777" w:rsidR="006168EC" w:rsidRPr="00B9282F" w:rsidRDefault="006168EC" w:rsidP="006168EC">
      <w:pPr>
        <w:pStyle w:val="1"/>
        <w:ind w:right="-143" w:firstLine="567"/>
        <w:jc w:val="both"/>
        <w:rPr>
          <w:rFonts w:ascii="Times New Roman" w:hAnsi="Times New Roman" w:cs="Times New Roman"/>
          <w:sz w:val="24"/>
        </w:rPr>
      </w:pPr>
    </w:p>
    <w:p w14:paraId="1CEC54EB" w14:textId="77777777" w:rsidR="006168EC" w:rsidRPr="00B9282F" w:rsidRDefault="006168EC" w:rsidP="006168EC">
      <w:pPr>
        <w:pStyle w:val="1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 xml:space="preserve">11. </w:t>
      </w:r>
      <w:proofErr w:type="gramStart"/>
      <w:r w:rsidR="00B745CF">
        <w:rPr>
          <w:rFonts w:ascii="Times New Roman" w:hAnsi="Times New Roman" w:cs="Times New Roman"/>
          <w:b/>
          <w:sz w:val="24"/>
        </w:rPr>
        <w:t xml:space="preserve">Планируемые  </w:t>
      </w:r>
      <w:r w:rsidRPr="00B9282F">
        <w:rPr>
          <w:rFonts w:ascii="Times New Roman" w:hAnsi="Times New Roman" w:cs="Times New Roman"/>
          <w:b/>
          <w:sz w:val="24"/>
        </w:rPr>
        <w:t>УУД</w:t>
      </w:r>
      <w:proofErr w:type="gramEnd"/>
      <w:r w:rsidRPr="00B9282F">
        <w:rPr>
          <w:rFonts w:ascii="Times New Roman" w:hAnsi="Times New Roman" w:cs="Times New Roman"/>
          <w:b/>
          <w:sz w:val="24"/>
        </w:rPr>
        <w:t xml:space="preserve"> </w:t>
      </w:r>
      <w:r w:rsidR="00B745CF">
        <w:rPr>
          <w:rFonts w:ascii="Times New Roman" w:hAnsi="Times New Roman" w:cs="Times New Roman"/>
          <w:b/>
          <w:sz w:val="24"/>
        </w:rPr>
        <w:t xml:space="preserve"> при реализации проектной и учебно-исследовательской деятельности обучающихся</w:t>
      </w:r>
    </w:p>
    <w:p w14:paraId="31827870" w14:textId="77777777" w:rsidR="006168EC" w:rsidRPr="00B9282F" w:rsidRDefault="00B745CF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</w:t>
      </w:r>
      <w:r w:rsidR="006168EC" w:rsidRPr="00B9282F">
        <w:rPr>
          <w:rFonts w:ascii="Times New Roman" w:hAnsi="Times New Roman" w:cs="Times New Roman"/>
          <w:sz w:val="24"/>
        </w:rPr>
        <w:t>ча</w:t>
      </w:r>
      <w:r>
        <w:rPr>
          <w:rFonts w:ascii="Times New Roman" w:hAnsi="Times New Roman" w:cs="Times New Roman"/>
          <w:sz w:val="24"/>
        </w:rPr>
        <w:t>ю</w:t>
      </w:r>
      <w:r w:rsidR="006168EC" w:rsidRPr="00B9282F">
        <w:rPr>
          <w:rFonts w:ascii="Times New Roman" w:hAnsi="Times New Roman" w:cs="Times New Roman"/>
          <w:sz w:val="24"/>
        </w:rPr>
        <w:t>щиеся должны научиться:</w:t>
      </w:r>
    </w:p>
    <w:p w14:paraId="75533BF2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11.1. Ставить проблему и аргументировать ее актуальность.</w:t>
      </w:r>
    </w:p>
    <w:p w14:paraId="152FBC43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11.2. Формулировать гипотезу исследования и раскрывать замысел – сущность будущей деятельности.</w:t>
      </w:r>
    </w:p>
    <w:p w14:paraId="635607DE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11.3. Планировать исследовательские работы и выбирать необходимый инструментарий.</w:t>
      </w:r>
    </w:p>
    <w:p w14:paraId="7678ABF5" w14:textId="77777777" w:rsidR="006168EC" w:rsidRPr="00B9282F" w:rsidRDefault="00B745CF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11.4. </w:t>
      </w:r>
      <w:proofErr w:type="gramStart"/>
      <w:r>
        <w:rPr>
          <w:rFonts w:ascii="Times New Roman" w:hAnsi="Times New Roman" w:cs="Times New Roman"/>
          <w:sz w:val="24"/>
        </w:rPr>
        <w:t xml:space="preserve">Самостоятельно </w:t>
      </w:r>
      <w:r w:rsidR="006168EC" w:rsidRPr="00B9282F">
        <w:rPr>
          <w:rFonts w:ascii="Times New Roman" w:hAnsi="Times New Roman" w:cs="Times New Roman"/>
          <w:sz w:val="24"/>
        </w:rPr>
        <w:t xml:space="preserve"> проводить</w:t>
      </w:r>
      <w:proofErr w:type="gramEnd"/>
      <w:r w:rsidR="006168EC" w:rsidRPr="00B9282F">
        <w:rPr>
          <w:rFonts w:ascii="Times New Roman" w:hAnsi="Times New Roman" w:cs="Times New Roman"/>
          <w:sz w:val="24"/>
        </w:rPr>
        <w:t xml:space="preserve"> исследование с обязательным поэтапным контролем и коррекцией результатов работ.</w:t>
      </w:r>
    </w:p>
    <w:p w14:paraId="0E69CDD1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11.5. Оформлять </w:t>
      </w:r>
      <w:proofErr w:type="gramStart"/>
      <w:r w:rsidRPr="00B9282F">
        <w:rPr>
          <w:rFonts w:ascii="Times New Roman" w:hAnsi="Times New Roman" w:cs="Times New Roman"/>
          <w:sz w:val="24"/>
        </w:rPr>
        <w:t>рез</w:t>
      </w:r>
      <w:r w:rsidR="00B745CF">
        <w:rPr>
          <w:rFonts w:ascii="Times New Roman" w:hAnsi="Times New Roman" w:cs="Times New Roman"/>
          <w:sz w:val="24"/>
        </w:rPr>
        <w:t xml:space="preserve">ультаты </w:t>
      </w:r>
      <w:r w:rsidRPr="00B9282F">
        <w:rPr>
          <w:rFonts w:ascii="Times New Roman" w:hAnsi="Times New Roman" w:cs="Times New Roman"/>
          <w:sz w:val="24"/>
        </w:rPr>
        <w:t xml:space="preserve"> деятельности</w:t>
      </w:r>
      <w:proofErr w:type="gramEnd"/>
      <w:r w:rsidRPr="00B9282F">
        <w:rPr>
          <w:rFonts w:ascii="Times New Roman" w:hAnsi="Times New Roman" w:cs="Times New Roman"/>
          <w:sz w:val="24"/>
        </w:rPr>
        <w:t xml:space="preserve"> как конечного продукта.</w:t>
      </w:r>
    </w:p>
    <w:p w14:paraId="0C098F7D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 xml:space="preserve">11.6.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14:paraId="65D2699A" w14:textId="77777777" w:rsidR="006168EC" w:rsidRPr="00B9282F" w:rsidRDefault="00B745CF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11.7. Осуществлять самооценку</w:t>
      </w:r>
      <w:r w:rsidR="006168EC" w:rsidRPr="00B9282F">
        <w:rPr>
          <w:rFonts w:ascii="Times New Roman" w:hAnsi="Times New Roman" w:cs="Times New Roman"/>
          <w:sz w:val="24"/>
        </w:rPr>
        <w:t xml:space="preserve"> ход и результат работы. </w:t>
      </w:r>
    </w:p>
    <w:p w14:paraId="542A25D1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11.8. Четко формулировать цели группы и позволять ее участникам проявлять инициативу для достижения этих целей.</w:t>
      </w:r>
    </w:p>
    <w:p w14:paraId="6FF999D7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11.9. Оказывать поддержку и содействие тем, от кого зависит достижение цели.</w:t>
      </w:r>
    </w:p>
    <w:p w14:paraId="558FC1EB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11.10. Обеспечивать бесконфликтную совместную работу в группе.</w:t>
      </w:r>
    </w:p>
    <w:p w14:paraId="070F351B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11.11. Устанавливать с партнерами отношения взаимопонимания.</w:t>
      </w:r>
    </w:p>
    <w:p w14:paraId="6D751363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11.12. Обеспечивать обмен знаниями между членами группы для принятия эффективных совместных решений.</w:t>
      </w:r>
    </w:p>
    <w:p w14:paraId="3F75C137" w14:textId="77777777" w:rsidR="006168EC" w:rsidRPr="00B9282F" w:rsidRDefault="006168EC" w:rsidP="006168EC">
      <w:pPr>
        <w:pStyle w:val="1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11.13</w:t>
      </w:r>
      <w:r w:rsidR="005840E3">
        <w:rPr>
          <w:rFonts w:ascii="Times New Roman" w:hAnsi="Times New Roman" w:cs="Times New Roman"/>
          <w:sz w:val="24"/>
        </w:rPr>
        <w:t xml:space="preserve">. Адекватно реагировать на ситуации, связанные </w:t>
      </w:r>
      <w:proofErr w:type="gramStart"/>
      <w:r w:rsidR="005840E3">
        <w:rPr>
          <w:rFonts w:ascii="Times New Roman" w:hAnsi="Times New Roman" w:cs="Times New Roman"/>
          <w:sz w:val="24"/>
        </w:rPr>
        <w:t>с  другими</w:t>
      </w:r>
      <w:proofErr w:type="gramEnd"/>
      <w:r w:rsidR="005840E3">
        <w:rPr>
          <w:rFonts w:ascii="Times New Roman" w:hAnsi="Times New Roman" w:cs="Times New Roman"/>
          <w:sz w:val="24"/>
        </w:rPr>
        <w:t xml:space="preserve"> участниками деятельности.</w:t>
      </w:r>
      <w:r w:rsidRPr="00B9282F">
        <w:rPr>
          <w:rFonts w:ascii="Times New Roman" w:hAnsi="Times New Roman" w:cs="Times New Roman"/>
          <w:sz w:val="24"/>
        </w:rPr>
        <w:t>.</w:t>
      </w:r>
    </w:p>
    <w:p w14:paraId="23822563" w14:textId="77777777" w:rsidR="006168EC" w:rsidRPr="00B9282F" w:rsidRDefault="006168EC" w:rsidP="006168EC">
      <w:pPr>
        <w:pStyle w:val="1"/>
        <w:ind w:right="-284" w:firstLine="567"/>
        <w:rPr>
          <w:rFonts w:ascii="Times New Roman" w:hAnsi="Times New Roman" w:cs="Times New Roman"/>
          <w:sz w:val="24"/>
        </w:rPr>
      </w:pPr>
    </w:p>
    <w:p w14:paraId="52E1089A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</w:pPr>
      <w:r w:rsidRPr="00B9282F">
        <w:t xml:space="preserve">12. Организация проектной и учебно-исследовательской работы </w:t>
      </w:r>
    </w:p>
    <w:p w14:paraId="1E13DA48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12.1. В проектной и учебно-исследовательской деятельности принимают участие школьники с 1-го по 11-й к</w:t>
      </w:r>
      <w:r w:rsidR="00421CF2" w:rsidRPr="00B9282F">
        <w:rPr>
          <w:b w:val="0"/>
        </w:rPr>
        <w:t xml:space="preserve">лассы. </w:t>
      </w:r>
      <w:r w:rsidRPr="00B9282F">
        <w:rPr>
          <w:b w:val="0"/>
        </w:rPr>
        <w:t xml:space="preserve"> </w:t>
      </w:r>
    </w:p>
    <w:p w14:paraId="7AA9C9EE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12.2. Для о</w:t>
      </w:r>
      <w:r w:rsidR="005840E3">
        <w:rPr>
          <w:b w:val="0"/>
        </w:rPr>
        <w:t xml:space="preserve">существления </w:t>
      </w:r>
      <w:proofErr w:type="gramStart"/>
      <w:r w:rsidR="005840E3">
        <w:rPr>
          <w:b w:val="0"/>
        </w:rPr>
        <w:t xml:space="preserve">проектной </w:t>
      </w:r>
      <w:r w:rsidRPr="00B9282F">
        <w:rPr>
          <w:b w:val="0"/>
        </w:rPr>
        <w:t xml:space="preserve"> и</w:t>
      </w:r>
      <w:proofErr w:type="gramEnd"/>
      <w:r w:rsidRPr="00B9282F">
        <w:rPr>
          <w:b w:val="0"/>
        </w:rPr>
        <w:t xml:space="preserve"> учебно-исследовательской деятельности учащихся 7–11-х классов определяется руководитель проекта по желанию подростка.</w:t>
      </w:r>
    </w:p>
    <w:p w14:paraId="5EB49E21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12.3. Руководителями проектной и учебно-исследовательской деятельности учащихся явл</w:t>
      </w:r>
      <w:r w:rsidR="00421CF2" w:rsidRPr="00B9282F">
        <w:rPr>
          <w:b w:val="0"/>
        </w:rPr>
        <w:t>яются все учителя школы</w:t>
      </w:r>
      <w:r w:rsidRPr="00B9282F">
        <w:rPr>
          <w:b w:val="0"/>
        </w:rPr>
        <w:t>.</w:t>
      </w:r>
    </w:p>
    <w:p w14:paraId="52233CC4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12.4. Кандидатуры руководителей согласовываются учащимися с координатором проектной и учебно-исследоват</w:t>
      </w:r>
      <w:r w:rsidR="005840E3">
        <w:rPr>
          <w:b w:val="0"/>
        </w:rPr>
        <w:t xml:space="preserve">ельской деятельности </w:t>
      </w:r>
      <w:proofErr w:type="gramStart"/>
      <w:r w:rsidR="00421CF2" w:rsidRPr="00B9282F">
        <w:rPr>
          <w:b w:val="0"/>
        </w:rPr>
        <w:t xml:space="preserve">– </w:t>
      </w:r>
      <w:r w:rsidR="005840E3">
        <w:rPr>
          <w:b w:val="0"/>
        </w:rPr>
        <w:t xml:space="preserve"> заместителем</w:t>
      </w:r>
      <w:proofErr w:type="gramEnd"/>
      <w:r w:rsidR="005840E3">
        <w:rPr>
          <w:b w:val="0"/>
        </w:rPr>
        <w:t xml:space="preserve"> директора ОУ.</w:t>
      </w:r>
    </w:p>
    <w:p w14:paraId="2CDF10CF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12.5. 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</w:t>
      </w:r>
      <w:r w:rsidR="005840E3">
        <w:rPr>
          <w:b w:val="0"/>
        </w:rPr>
        <w:t>етные направления развития ОУ</w:t>
      </w:r>
      <w:r w:rsidRPr="00B9282F">
        <w:rPr>
          <w:b w:val="0"/>
        </w:rPr>
        <w:t xml:space="preserve"> и индивидуальные интересы </w:t>
      </w:r>
      <w:r w:rsidR="005840E3">
        <w:rPr>
          <w:b w:val="0"/>
        </w:rPr>
        <w:t>об</w:t>
      </w:r>
      <w:r w:rsidRPr="00B9282F">
        <w:rPr>
          <w:b w:val="0"/>
        </w:rPr>
        <w:t>уча</w:t>
      </w:r>
      <w:r w:rsidR="005840E3">
        <w:rPr>
          <w:b w:val="0"/>
        </w:rPr>
        <w:t>ю</w:t>
      </w:r>
      <w:r w:rsidRPr="00B9282F">
        <w:rPr>
          <w:b w:val="0"/>
        </w:rPr>
        <w:t xml:space="preserve">щегося и педагога. </w:t>
      </w:r>
    </w:p>
    <w:p w14:paraId="0494945E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12.6. Определение тематики и выбор руководителя проекта учащихся 8–11-х классов производится в начале учебного года (не позднее октября).</w:t>
      </w:r>
    </w:p>
    <w:p w14:paraId="530C9258" w14:textId="77777777" w:rsidR="006168EC" w:rsidRPr="00B9282F" w:rsidRDefault="00421CF2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12.7</w:t>
      </w:r>
      <w:r w:rsidR="006168EC" w:rsidRPr="00B9282F">
        <w:rPr>
          <w:b w:val="0"/>
        </w:rPr>
        <w:t xml:space="preserve">. Руководитель консультирует </w:t>
      </w:r>
      <w:r w:rsidR="005840E3">
        <w:rPr>
          <w:b w:val="0"/>
        </w:rPr>
        <w:t>об</w:t>
      </w:r>
      <w:r w:rsidR="006168EC" w:rsidRPr="00B9282F">
        <w:rPr>
          <w:b w:val="0"/>
        </w:rPr>
        <w:t>уч</w:t>
      </w:r>
      <w:r w:rsidR="005840E3">
        <w:rPr>
          <w:b w:val="0"/>
        </w:rPr>
        <w:t>аю</w:t>
      </w:r>
      <w:r w:rsidR="006168EC" w:rsidRPr="00B9282F">
        <w:rPr>
          <w:b w:val="0"/>
        </w:rPr>
        <w:t>щегося по вопросам планирования, методики исследования, оформления и представления результатов исследования.</w:t>
      </w:r>
    </w:p>
    <w:p w14:paraId="24571CA7" w14:textId="77777777" w:rsidR="006168EC" w:rsidRPr="00B9282F" w:rsidRDefault="00421CF2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12.8</w:t>
      </w:r>
      <w:r w:rsidR="006168EC" w:rsidRPr="00B9282F">
        <w:rPr>
          <w:b w:val="0"/>
        </w:rPr>
        <w:t>. Формами отчетности проектной и учебно-исследовательской деятельности являются:</w:t>
      </w:r>
    </w:p>
    <w:p w14:paraId="3CF2EE9C" w14:textId="77777777" w:rsidR="006168EC" w:rsidRPr="00B9282F" w:rsidRDefault="006168EC" w:rsidP="006168EC">
      <w:pPr>
        <w:pStyle w:val="4"/>
        <w:numPr>
          <w:ilvl w:val="0"/>
          <w:numId w:val="0"/>
        </w:numPr>
        <w:spacing w:before="0" w:after="0"/>
        <w:jc w:val="both"/>
        <w:rPr>
          <w:b w:val="0"/>
        </w:rPr>
      </w:pPr>
      <w:r w:rsidRPr="00B9282F">
        <w:rPr>
          <w:b w:val="0"/>
        </w:rPr>
        <w:t>–  реферативное сообщение, компьютерные презентации, приборы, макеты;</w:t>
      </w:r>
    </w:p>
    <w:p w14:paraId="4EB8BC80" w14:textId="77777777" w:rsidR="006168EC" w:rsidRPr="00B9282F" w:rsidRDefault="006168EC" w:rsidP="006168EC">
      <w:pPr>
        <w:pStyle w:val="1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–  письменное описание работы, сценарий, экскурсия, стендовые отчеты, компьютерные презентации, виде</w:t>
      </w:r>
      <w:r w:rsidR="005840E3">
        <w:rPr>
          <w:rFonts w:ascii="Times New Roman" w:hAnsi="Times New Roman" w:cs="Times New Roman"/>
          <w:sz w:val="24"/>
        </w:rPr>
        <w:t>оматериалы, фотоальбомы, модели и пр.</w:t>
      </w:r>
    </w:p>
    <w:p w14:paraId="20244E92" w14:textId="77777777" w:rsidR="006F41DF" w:rsidRPr="00B9282F" w:rsidRDefault="006F41DF" w:rsidP="006F41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2BE7093D" w14:textId="77777777" w:rsidR="006F41DF" w:rsidRPr="00B9282F" w:rsidRDefault="006F41DF" w:rsidP="006F41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840E3">
        <w:rPr>
          <w:rFonts w:ascii="Times New Roman" w:hAnsi="Times New Roman" w:cs="Times New Roman"/>
          <w:b/>
          <w:sz w:val="24"/>
          <w:szCs w:val="24"/>
        </w:rPr>
        <w:t>13.</w:t>
      </w:r>
      <w:r w:rsidRPr="00B9282F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</w:t>
      </w:r>
      <w:proofErr w:type="gramStart"/>
      <w:r w:rsidRPr="00B9282F">
        <w:rPr>
          <w:rFonts w:ascii="Times New Roman" w:hAnsi="Times New Roman" w:cs="Times New Roman"/>
          <w:b/>
          <w:sz w:val="24"/>
          <w:szCs w:val="24"/>
        </w:rPr>
        <w:t xml:space="preserve">проектной </w:t>
      </w:r>
      <w:r w:rsidR="005840E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5840E3">
        <w:rPr>
          <w:rFonts w:ascii="Times New Roman" w:hAnsi="Times New Roman" w:cs="Times New Roman"/>
          <w:b/>
          <w:sz w:val="24"/>
          <w:szCs w:val="24"/>
        </w:rPr>
        <w:t xml:space="preserve"> учебно-исследовательской </w:t>
      </w:r>
      <w:r w:rsidRPr="00B9282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B92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A269A" w14:textId="77777777" w:rsidR="006F41DF" w:rsidRPr="00B9282F" w:rsidRDefault="005840E3" w:rsidP="006F41D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13.</w:t>
      </w:r>
      <w:proofErr w:type="gramStart"/>
      <w:r>
        <w:rPr>
          <w:rFonts w:ascii="Times New Roman" w:hAnsi="Times New Roman" w:cs="Times New Roman"/>
          <w:sz w:val="24"/>
          <w:szCs w:val="24"/>
        </w:rPr>
        <w:t>1.Р</w:t>
      </w:r>
      <w:r w:rsidR="006F41DF" w:rsidRPr="00B9282F">
        <w:rPr>
          <w:rFonts w:ascii="Times New Roman" w:hAnsi="Times New Roman" w:cs="Times New Roman"/>
          <w:sz w:val="24"/>
          <w:szCs w:val="24"/>
        </w:rPr>
        <w:t>абота</w:t>
      </w:r>
      <w:proofErr w:type="gramEnd"/>
      <w:r w:rsidR="006F41DF" w:rsidRPr="00B9282F">
        <w:rPr>
          <w:rFonts w:ascii="Times New Roman" w:hAnsi="Times New Roman" w:cs="Times New Roman"/>
          <w:sz w:val="24"/>
          <w:szCs w:val="24"/>
        </w:rPr>
        <w:t xml:space="preserve"> должна быть оформлена в электронном виде презентация </w:t>
      </w:r>
      <w:proofErr w:type="spellStart"/>
      <w:r w:rsidR="006F41DF" w:rsidRPr="00B9282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F41DF" w:rsidRPr="00B9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DF" w:rsidRPr="00B9282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правилам ( П</w:t>
      </w:r>
      <w:r w:rsidR="006F41DF" w:rsidRPr="00B9282F">
        <w:rPr>
          <w:rFonts w:ascii="Times New Roman" w:hAnsi="Times New Roman" w:cs="Times New Roman"/>
          <w:sz w:val="24"/>
          <w:szCs w:val="24"/>
        </w:rPr>
        <w:t xml:space="preserve">риложение № 1) </w:t>
      </w:r>
    </w:p>
    <w:p w14:paraId="7287B9AF" w14:textId="77777777" w:rsidR="006F41DF" w:rsidRPr="005840E3" w:rsidRDefault="005840E3" w:rsidP="006168EC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5840E3">
        <w:rPr>
          <w:rFonts w:ascii="Times New Roman" w:hAnsi="Times New Roman" w:cs="Times New Roman"/>
          <w:sz w:val="24"/>
          <w:szCs w:val="24"/>
        </w:rPr>
        <w:t>2.Должны</w:t>
      </w:r>
      <w:proofErr w:type="gramEnd"/>
      <w:r w:rsidRPr="005840E3">
        <w:rPr>
          <w:rFonts w:ascii="Times New Roman" w:hAnsi="Times New Roman" w:cs="Times New Roman"/>
          <w:sz w:val="24"/>
          <w:szCs w:val="24"/>
        </w:rPr>
        <w:t xml:space="preserve"> быть соблюдены этапы выполнения работы </w:t>
      </w:r>
      <w:r w:rsidR="006F41DF" w:rsidRPr="005840E3">
        <w:rPr>
          <w:rFonts w:ascii="Times New Roman" w:hAnsi="Times New Roman" w:cs="Times New Roman"/>
          <w:sz w:val="24"/>
          <w:szCs w:val="24"/>
        </w:rPr>
        <w:t xml:space="preserve"> </w:t>
      </w:r>
      <w:r w:rsidRPr="005840E3">
        <w:rPr>
          <w:rFonts w:ascii="Times New Roman" w:hAnsi="Times New Roman" w:cs="Times New Roman"/>
          <w:sz w:val="24"/>
          <w:szCs w:val="24"/>
        </w:rPr>
        <w:t>(П</w:t>
      </w:r>
      <w:r w:rsidR="006F41DF" w:rsidRPr="005840E3">
        <w:rPr>
          <w:rFonts w:ascii="Times New Roman" w:hAnsi="Times New Roman" w:cs="Times New Roman"/>
          <w:sz w:val="24"/>
          <w:szCs w:val="24"/>
        </w:rPr>
        <w:t>риложение № 2)</w:t>
      </w:r>
    </w:p>
    <w:p w14:paraId="5BEB6350" w14:textId="77777777" w:rsidR="00421CF2" w:rsidRPr="00B9282F" w:rsidRDefault="00421CF2" w:rsidP="006168EC">
      <w:pPr>
        <w:pStyle w:val="1"/>
        <w:ind w:firstLine="567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14:paraId="704DCDE6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9282F">
        <w:rPr>
          <w:rFonts w:ascii="Times New Roman" w:hAnsi="Times New Roman" w:cs="Times New Roman"/>
          <w:b/>
          <w:sz w:val="24"/>
        </w:rPr>
        <w:t>1</w:t>
      </w:r>
      <w:r w:rsidR="005840E3">
        <w:rPr>
          <w:rFonts w:ascii="Times New Roman" w:hAnsi="Times New Roman" w:cs="Times New Roman"/>
          <w:b/>
          <w:sz w:val="24"/>
        </w:rPr>
        <w:t xml:space="preserve">4. Критерии оценивания проектной и учебно- исследовательской </w:t>
      </w:r>
      <w:proofErr w:type="gramStart"/>
      <w:r w:rsidR="005840E3">
        <w:rPr>
          <w:rFonts w:ascii="Times New Roman" w:hAnsi="Times New Roman" w:cs="Times New Roman"/>
          <w:b/>
          <w:sz w:val="24"/>
        </w:rPr>
        <w:t>деятельности  обучающихся</w:t>
      </w:r>
      <w:proofErr w:type="gramEnd"/>
    </w:p>
    <w:p w14:paraId="73E0E896" w14:textId="77777777" w:rsidR="006168EC" w:rsidRPr="00B9282F" w:rsidRDefault="006168EC" w:rsidP="006168EC">
      <w:pPr>
        <w:pStyle w:val="4"/>
        <w:numPr>
          <w:ilvl w:val="3"/>
          <w:numId w:val="6"/>
        </w:numPr>
        <w:spacing w:before="0" w:after="0"/>
        <w:ind w:left="0" w:firstLine="567"/>
        <w:jc w:val="both"/>
        <w:rPr>
          <w:b w:val="0"/>
        </w:rPr>
      </w:pPr>
      <w:r w:rsidRPr="00B9282F">
        <w:rPr>
          <w:b w:val="0"/>
        </w:rPr>
        <w:t>1</w:t>
      </w:r>
      <w:r w:rsidR="005840E3">
        <w:rPr>
          <w:b w:val="0"/>
        </w:rPr>
        <w:t>4</w:t>
      </w:r>
      <w:r w:rsidRPr="00B9282F">
        <w:rPr>
          <w:b w:val="0"/>
        </w:rPr>
        <w:t>.1. Актуальность выбранного исследования.</w:t>
      </w:r>
    </w:p>
    <w:p w14:paraId="1647C266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 xml:space="preserve">.2. </w:t>
      </w:r>
      <w:proofErr w:type="spellStart"/>
      <w:r w:rsidRPr="00B9282F">
        <w:rPr>
          <w:rFonts w:ascii="Times New Roman" w:hAnsi="Times New Roman" w:cs="Times New Roman"/>
          <w:sz w:val="24"/>
        </w:rPr>
        <w:t>Сформулированность</w:t>
      </w:r>
      <w:proofErr w:type="spellEnd"/>
      <w:r w:rsidRPr="00B9282F">
        <w:rPr>
          <w:rFonts w:ascii="Times New Roman" w:hAnsi="Times New Roman" w:cs="Times New Roman"/>
          <w:sz w:val="24"/>
        </w:rPr>
        <w:t xml:space="preserve"> и аргументированность собственного мнения.</w:t>
      </w:r>
    </w:p>
    <w:p w14:paraId="59F978ED" w14:textId="77777777" w:rsidR="006168EC" w:rsidRPr="00B9282F" w:rsidRDefault="000D3647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4.3</w:t>
      </w:r>
      <w:r w:rsidRPr="00B9282F">
        <w:rPr>
          <w:rFonts w:ascii="Times New Roman" w:hAnsi="Times New Roman" w:cs="Times New Roman"/>
          <w:sz w:val="24"/>
        </w:rPr>
        <w:t>. Соответствие содержания работы поставленной цели и сформулированной теме.</w:t>
      </w:r>
    </w:p>
    <w:p w14:paraId="52A10CF0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.4. Умение использовать известные результаты и факты, знания сверх школьной программы.</w:t>
      </w:r>
    </w:p>
    <w:p w14:paraId="077A4229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.5. Качественный анализ проблемы, отражающий степень знакомства автора с ее современным состоянием.</w:t>
      </w:r>
    </w:p>
    <w:p w14:paraId="7848D2BE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.6. Владение автором специальным и научным аппаратом.</w:t>
      </w:r>
    </w:p>
    <w:p w14:paraId="1CC9B78A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.7. Грамотность оформления и защиты результатов исследования.</w:t>
      </w:r>
    </w:p>
    <w:p w14:paraId="0192EDFF" w14:textId="77777777" w:rsidR="000D3647" w:rsidRPr="00B9282F" w:rsidRDefault="000D3647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4.8</w:t>
      </w:r>
      <w:r w:rsidRPr="00B9282F">
        <w:rPr>
          <w:rFonts w:ascii="Times New Roman" w:hAnsi="Times New Roman" w:cs="Times New Roman"/>
          <w:sz w:val="24"/>
        </w:rPr>
        <w:t>. Четкость выводов, обобщающих исследование.</w:t>
      </w:r>
    </w:p>
    <w:p w14:paraId="7CC10056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.9. Умение вести дискуссию по теме.</w:t>
      </w:r>
    </w:p>
    <w:p w14:paraId="1336E5FF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.10. Владение иностранным языком (если защита ведется на иностранном языке).</w:t>
      </w:r>
    </w:p>
    <w:p w14:paraId="3C22254E" w14:textId="77777777" w:rsidR="006168EC" w:rsidRPr="00B9282F" w:rsidRDefault="006168EC" w:rsidP="006168EC">
      <w:pPr>
        <w:pStyle w:val="1"/>
        <w:ind w:firstLine="567"/>
        <w:jc w:val="both"/>
        <w:rPr>
          <w:rFonts w:ascii="Times New Roman" w:hAnsi="Times New Roman" w:cs="Times New Roman"/>
          <w:sz w:val="24"/>
        </w:rPr>
      </w:pPr>
      <w:r w:rsidRPr="00B9282F">
        <w:rPr>
          <w:rFonts w:ascii="Times New Roman" w:hAnsi="Times New Roman" w:cs="Times New Roman"/>
          <w:sz w:val="24"/>
        </w:rPr>
        <w:t>1</w:t>
      </w:r>
      <w:r w:rsidR="005840E3">
        <w:rPr>
          <w:rFonts w:ascii="Times New Roman" w:hAnsi="Times New Roman" w:cs="Times New Roman"/>
          <w:sz w:val="24"/>
        </w:rPr>
        <w:t>4</w:t>
      </w:r>
      <w:r w:rsidRPr="00B9282F">
        <w:rPr>
          <w:rFonts w:ascii="Times New Roman" w:hAnsi="Times New Roman" w:cs="Times New Roman"/>
          <w:sz w:val="24"/>
        </w:rPr>
        <w:t>.11. Технологичность и техничность исполнения.</w:t>
      </w:r>
    </w:p>
    <w:p w14:paraId="04FDE79F" w14:textId="77777777" w:rsidR="00A57E89" w:rsidRPr="00B9282F" w:rsidRDefault="00A57E89" w:rsidP="00A5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B80C7" w14:textId="77777777" w:rsidR="000F629D" w:rsidRPr="00B9282F" w:rsidRDefault="000F629D" w:rsidP="000F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проектных учебных действий по классам</w:t>
      </w:r>
    </w:p>
    <w:p w14:paraId="1D7806BF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740"/>
      </w:tblGrid>
      <w:tr w:rsidR="000F629D" w:rsidRPr="00B9282F" w14:paraId="4CA26A7E" w14:textId="77777777" w:rsidTr="005840E3">
        <w:tc>
          <w:tcPr>
            <w:tcW w:w="2340" w:type="dxa"/>
          </w:tcPr>
          <w:p w14:paraId="20A7868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компоненты структуры проектной и исследовательской деятельности</w:t>
            </w:r>
          </w:p>
        </w:tc>
        <w:tc>
          <w:tcPr>
            <w:tcW w:w="7740" w:type="dxa"/>
          </w:tcPr>
          <w:p w14:paraId="55E1E621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14:paraId="56465315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деятельности</w:t>
            </w:r>
          </w:p>
          <w:p w14:paraId="62EE3753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CD5E2A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 к концу обучения:</w:t>
            </w:r>
          </w:p>
        </w:tc>
      </w:tr>
      <w:tr w:rsidR="000F629D" w:rsidRPr="00B9282F" w14:paraId="549948B1" w14:textId="77777777" w:rsidTr="005840E3">
        <w:tc>
          <w:tcPr>
            <w:tcW w:w="10080" w:type="dxa"/>
            <w:gridSpan w:val="2"/>
          </w:tcPr>
          <w:p w14:paraId="0DDC3992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5 классе</w:t>
            </w:r>
          </w:p>
        </w:tc>
      </w:tr>
      <w:tr w:rsidR="000F629D" w:rsidRPr="00B9282F" w14:paraId="621F58F2" w14:textId="77777777" w:rsidTr="005840E3">
        <w:tc>
          <w:tcPr>
            <w:tcW w:w="2340" w:type="dxa"/>
          </w:tcPr>
          <w:p w14:paraId="1786800D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1DEB2CB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проблему после рассмотрения какой-либо ситуации, порождающей проблемы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помощью учителя)</w:t>
            </w:r>
          </w:p>
        </w:tc>
      </w:tr>
      <w:tr w:rsidR="000F629D" w:rsidRPr="00B9282F" w14:paraId="44868314" w14:textId="77777777" w:rsidTr="005840E3">
        <w:tc>
          <w:tcPr>
            <w:tcW w:w="2340" w:type="dxa"/>
          </w:tcPr>
          <w:p w14:paraId="67A42E67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2095143D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цель деятельности по заданному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результату(</w:t>
            </w:r>
            <w:proofErr w:type="gramEnd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учителя)</w:t>
            </w:r>
          </w:p>
          <w:p w14:paraId="12363471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задачу, исходя из формулировки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цели( с</w:t>
            </w:r>
            <w:proofErr w:type="gramEnd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помощью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учмтеля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629D" w:rsidRPr="00B9282F" w14:paraId="6375EAFC" w14:textId="77777777" w:rsidTr="005840E3">
        <w:tc>
          <w:tcPr>
            <w:tcW w:w="2340" w:type="dxa"/>
          </w:tcPr>
          <w:p w14:paraId="775F80A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25D7D0E7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участвовать в распределении деятельности между членами группы.</w:t>
            </w:r>
          </w:p>
        </w:tc>
      </w:tr>
      <w:tr w:rsidR="000F629D" w:rsidRPr="00B9282F" w14:paraId="49512EE1" w14:textId="77777777" w:rsidTr="005840E3">
        <w:tc>
          <w:tcPr>
            <w:tcW w:w="2340" w:type="dxa"/>
          </w:tcPr>
          <w:p w14:paraId="3DC4A0C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3B5A082E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отвечать за порученный участок работы, использовать предложенные методы; </w:t>
            </w:r>
          </w:p>
          <w:p w14:paraId="07F8A48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такие естественнонаучные методы и приёмы, как наблюдение, эксперимент; </w:t>
            </w:r>
          </w:p>
          <w:p w14:paraId="68CCA462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некоторые методы получения знаний, характерные для социальных и исторических наук: опросы, описание; </w:t>
            </w:r>
          </w:p>
          <w:p w14:paraId="0DCB3F8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находить необходимую информацию, работать с источниками, составлять список литературы.</w:t>
            </w:r>
          </w:p>
        </w:tc>
      </w:tr>
      <w:tr w:rsidR="000F629D" w:rsidRPr="00B9282F" w14:paraId="2D941D0D" w14:textId="77777777" w:rsidTr="005840E3">
        <w:tc>
          <w:tcPr>
            <w:tcW w:w="2340" w:type="dxa"/>
          </w:tcPr>
          <w:p w14:paraId="4A804BD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36EAA311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627E97D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рефлексия результатов решения задачи.</w:t>
            </w:r>
          </w:p>
        </w:tc>
      </w:tr>
      <w:tr w:rsidR="000F629D" w:rsidRPr="00B9282F" w14:paraId="34050E81" w14:textId="77777777" w:rsidTr="005840E3">
        <w:tc>
          <w:tcPr>
            <w:tcW w:w="2340" w:type="dxa"/>
          </w:tcPr>
          <w:p w14:paraId="262B3E90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Презентация </w:t>
            </w: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результатов проекта. Самопрезентация</w:t>
            </w:r>
          </w:p>
        </w:tc>
        <w:tc>
          <w:tcPr>
            <w:tcW w:w="7740" w:type="dxa"/>
          </w:tcPr>
          <w:p w14:paraId="640BCEAF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демонстрировать усвоение необходимого для работы над проектом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 знания. </w:t>
            </w:r>
          </w:p>
        </w:tc>
      </w:tr>
      <w:tr w:rsidR="000F629D" w:rsidRPr="00B9282F" w14:paraId="403FD2FB" w14:textId="77777777" w:rsidTr="005840E3">
        <w:tc>
          <w:tcPr>
            <w:tcW w:w="10080" w:type="dxa"/>
            <w:gridSpan w:val="2"/>
          </w:tcPr>
          <w:p w14:paraId="410A392A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в 6 классе + предыдущие результаты</w:t>
            </w:r>
          </w:p>
        </w:tc>
      </w:tr>
      <w:tr w:rsidR="000F629D" w:rsidRPr="00B9282F" w14:paraId="772B3FCB" w14:textId="77777777" w:rsidTr="005840E3">
        <w:tc>
          <w:tcPr>
            <w:tcW w:w="2340" w:type="dxa"/>
          </w:tcPr>
          <w:p w14:paraId="6B8DAF0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3580F3E4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рассмотреть проблему под разными углами зрения, с разных позиций. Сформулировать проблему с определённой позиции; </w:t>
            </w:r>
          </w:p>
          <w:p w14:paraId="2F1942F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критически относиться к суждениям, мнениям, оценкам.</w:t>
            </w:r>
          </w:p>
        </w:tc>
      </w:tr>
      <w:tr w:rsidR="000F629D" w:rsidRPr="00B9282F" w14:paraId="0482AF10" w14:textId="77777777" w:rsidTr="005840E3">
        <w:tc>
          <w:tcPr>
            <w:tcW w:w="2340" w:type="dxa"/>
          </w:tcPr>
          <w:p w14:paraId="513B39D1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6825F67E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формулировать цель деятельности по решению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проблемы;.</w:t>
            </w:r>
            <w:proofErr w:type="gramEnd"/>
          </w:p>
          <w:p w14:paraId="136E2B60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формулировать задачи и предполагаемые результаты для каждого этапа.</w:t>
            </w:r>
          </w:p>
        </w:tc>
      </w:tr>
      <w:tr w:rsidR="000F629D" w:rsidRPr="00B9282F" w14:paraId="268CC554" w14:textId="77777777" w:rsidTr="005840E3">
        <w:tc>
          <w:tcPr>
            <w:tcW w:w="2340" w:type="dxa"/>
          </w:tcPr>
          <w:p w14:paraId="24829A3C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4163A3B9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•планировать поэтапное достижение цели.</w:t>
            </w:r>
          </w:p>
        </w:tc>
      </w:tr>
      <w:tr w:rsidR="000F629D" w:rsidRPr="00B9282F" w14:paraId="79F282F4" w14:textId="77777777" w:rsidTr="005840E3">
        <w:tc>
          <w:tcPr>
            <w:tcW w:w="2340" w:type="dxa"/>
          </w:tcPr>
          <w:p w14:paraId="017AE82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6329FD2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выполнять учебное исследование и учебный проект, используя оборудование, модели, методы и приёмы, адекватные цели проекта;</w:t>
            </w:r>
          </w:p>
          <w:p w14:paraId="5CE2D10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математические методы и приёмы, как доказательство, опровержение, построение и выполнение алгоритма;</w:t>
            </w:r>
          </w:p>
          <w:p w14:paraId="047B21B7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естественнонаучные методы и приёмы, как теоретическое обоснование;</w:t>
            </w:r>
          </w:p>
          <w:p w14:paraId="02C9273A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некоторые методы получения знаний, характерные для социальных и исторических наук: объяснение, использование статистических данных.</w:t>
            </w:r>
          </w:p>
        </w:tc>
      </w:tr>
      <w:tr w:rsidR="000F629D" w:rsidRPr="00B9282F" w14:paraId="76323FDB" w14:textId="77777777" w:rsidTr="005840E3">
        <w:tc>
          <w:tcPr>
            <w:tcW w:w="2340" w:type="dxa"/>
          </w:tcPr>
          <w:p w14:paraId="6796D542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2080373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71D41F6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степени решения проблемы; </w:t>
            </w:r>
          </w:p>
          <w:p w14:paraId="71C6E45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рефлексия поставленной задачи и личных возможностей её решения.</w:t>
            </w:r>
          </w:p>
        </w:tc>
      </w:tr>
      <w:tr w:rsidR="000F629D" w:rsidRPr="00B9282F" w14:paraId="7D9F0571" w14:textId="77777777" w:rsidTr="005840E3">
        <w:tc>
          <w:tcPr>
            <w:tcW w:w="2340" w:type="dxa"/>
          </w:tcPr>
          <w:p w14:paraId="00C8B092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</w:t>
            </w:r>
          </w:p>
        </w:tc>
        <w:tc>
          <w:tcPr>
            <w:tcW w:w="7740" w:type="dxa"/>
          </w:tcPr>
          <w:p w14:paraId="2E2A75D5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наглядно и логично представлять результаты своей деятельности; </w:t>
            </w:r>
          </w:p>
          <w:p w14:paraId="2DF726FA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демонстрировать собственную компетентность, приобретенную в ходе поиска и отбора информации. </w:t>
            </w:r>
          </w:p>
        </w:tc>
      </w:tr>
      <w:tr w:rsidR="000F629D" w:rsidRPr="00B9282F" w14:paraId="2AEF3465" w14:textId="77777777" w:rsidTr="005840E3">
        <w:tc>
          <w:tcPr>
            <w:tcW w:w="10080" w:type="dxa"/>
            <w:gridSpan w:val="2"/>
          </w:tcPr>
          <w:p w14:paraId="58A0C695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7 классе + предыдущие результаты</w:t>
            </w:r>
          </w:p>
        </w:tc>
      </w:tr>
      <w:tr w:rsidR="000F629D" w:rsidRPr="00B9282F" w14:paraId="620C2D19" w14:textId="77777777" w:rsidTr="005840E3">
        <w:tc>
          <w:tcPr>
            <w:tcW w:w="2340" w:type="dxa"/>
          </w:tcPr>
          <w:p w14:paraId="35B9E09B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36EA72F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выделить и сформулировать проблему из множества проблем (поля проблем);</w:t>
            </w:r>
          </w:p>
          <w:p w14:paraId="5B48A98B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произвести сужение проблемы путём ограничения пространства и/или времени в ситуации, породившей проблему; </w:t>
            </w:r>
          </w:p>
          <w:p w14:paraId="0D9D2E76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отличать факты от суждений, мнений и оценок. </w:t>
            </w:r>
          </w:p>
        </w:tc>
      </w:tr>
      <w:tr w:rsidR="000F629D" w:rsidRPr="00B9282F" w14:paraId="0DFA2A6C" w14:textId="77777777" w:rsidTr="005840E3">
        <w:tc>
          <w:tcPr>
            <w:tcW w:w="2340" w:type="dxa"/>
          </w:tcPr>
          <w:p w14:paraId="082AF5D2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732535AE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выбирать главную цель из нескольких, установив их взаимосвязь. Обосновать выбор; </w:t>
            </w:r>
          </w:p>
          <w:p w14:paraId="75893D7B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провести уточнение цели с учётом имеющихся средств её достижения; </w:t>
            </w:r>
          </w:p>
          <w:p w14:paraId="2D089FD4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ранжировать цели:  </w:t>
            </w:r>
          </w:p>
          <w:p w14:paraId="3EE86381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по срокам достижения (перспективные, средне срочные, ближайшие),</w:t>
            </w:r>
          </w:p>
          <w:p w14:paraId="743E1D62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по принадлежности (личные, групповые, общешкольные, внешкольные).</w:t>
            </w:r>
          </w:p>
        </w:tc>
      </w:tr>
      <w:tr w:rsidR="000F629D" w:rsidRPr="00B9282F" w14:paraId="11E25A3C" w14:textId="77777777" w:rsidTr="005840E3">
        <w:tc>
          <w:tcPr>
            <w:tcW w:w="2340" w:type="dxa"/>
          </w:tcPr>
          <w:p w14:paraId="513A216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3E20B17B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планировать индивидуальный проект/исследование. </w:t>
            </w:r>
          </w:p>
          <w:p w14:paraId="07458A96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29D" w:rsidRPr="00B9282F" w14:paraId="2FE6CBA7" w14:textId="77777777" w:rsidTr="005840E3">
        <w:tc>
          <w:tcPr>
            <w:tcW w:w="2340" w:type="dxa"/>
          </w:tcPr>
          <w:p w14:paraId="33AC7D0D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7B46199C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выполнить индивидуальный проект;</w:t>
            </w:r>
          </w:p>
          <w:p w14:paraId="4B51773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выполнять учебное исследование и учебный проект, используя оборудование, модели, методы и приёмы адекватные исследуемой проблеме;</w:t>
            </w:r>
          </w:p>
          <w:p w14:paraId="0F57A1CC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такие математические методы и приёмы, как доказательство по аналогии, доказательство от противного. </w:t>
            </w:r>
          </w:p>
        </w:tc>
      </w:tr>
      <w:tr w:rsidR="000F629D" w:rsidRPr="00B9282F" w14:paraId="3D2DE18D" w14:textId="77777777" w:rsidTr="005840E3">
        <w:tc>
          <w:tcPr>
            <w:tcW w:w="2340" w:type="dxa"/>
          </w:tcPr>
          <w:p w14:paraId="441F9684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0ADE1F6C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06682112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соответствию цели; </w:t>
            </w:r>
          </w:p>
          <w:p w14:paraId="63C950CE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практической важности. </w:t>
            </w:r>
          </w:p>
        </w:tc>
      </w:tr>
      <w:tr w:rsidR="000F629D" w:rsidRPr="00B9282F" w14:paraId="3B2A0D71" w14:textId="77777777" w:rsidTr="005840E3">
        <w:tc>
          <w:tcPr>
            <w:tcW w:w="2340" w:type="dxa"/>
          </w:tcPr>
          <w:p w14:paraId="2432BB96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Презентация результатов </w:t>
            </w: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проекта. Самопрезентация</w:t>
            </w:r>
          </w:p>
        </w:tc>
        <w:tc>
          <w:tcPr>
            <w:tcW w:w="7740" w:type="dxa"/>
          </w:tcPr>
          <w:p w14:paraId="4953296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ясно, логично и точно излагать свою точку зрения, представлять результаты своей деятельности и ход работы;</w:t>
            </w:r>
          </w:p>
          <w:p w14:paraId="1668524D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демонстрировать творческую составляющую деятельности (направленную на создание качественно новых продуктов).</w:t>
            </w:r>
          </w:p>
        </w:tc>
      </w:tr>
      <w:tr w:rsidR="000F629D" w:rsidRPr="00B9282F" w14:paraId="1522646C" w14:textId="77777777" w:rsidTr="005840E3">
        <w:tc>
          <w:tcPr>
            <w:tcW w:w="10080" w:type="dxa"/>
            <w:gridSpan w:val="2"/>
          </w:tcPr>
          <w:p w14:paraId="57528E1A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в 8 классе + предыдущие результаты</w:t>
            </w:r>
          </w:p>
        </w:tc>
      </w:tr>
      <w:tr w:rsidR="000F629D" w:rsidRPr="00B9282F" w14:paraId="63DC36FC" w14:textId="77777777" w:rsidTr="005840E3">
        <w:tc>
          <w:tcPr>
            <w:tcW w:w="2340" w:type="dxa"/>
          </w:tcPr>
          <w:p w14:paraId="63734911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58C6F61A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из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нескольких  проблем</w:t>
            </w:r>
            <w:proofErr w:type="gramEnd"/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выбрать главную (по тем или иным признакам), выбрать самую актуальную, самую острую, самую доступную в решении. Обосновать выбор.</w:t>
            </w:r>
          </w:p>
        </w:tc>
      </w:tr>
      <w:tr w:rsidR="000F629D" w:rsidRPr="00B9282F" w14:paraId="3AC54B93" w14:textId="77777777" w:rsidTr="005840E3">
        <w:tc>
          <w:tcPr>
            <w:tcW w:w="2340" w:type="dxa"/>
          </w:tcPr>
          <w:p w14:paraId="12363ED6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461550B0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ранжировать цели по масштабам предполагаемых результатов (узкие, широкие). </w:t>
            </w:r>
          </w:p>
        </w:tc>
      </w:tr>
      <w:tr w:rsidR="000F629D" w:rsidRPr="00B9282F" w14:paraId="5F88CC04" w14:textId="77777777" w:rsidTr="005840E3">
        <w:tc>
          <w:tcPr>
            <w:tcW w:w="2340" w:type="dxa"/>
          </w:tcPr>
          <w:p w14:paraId="3DF125DD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6746527E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планировать индивидуальный учебный проект, используя оборудование, модели, методы и приёмы, адекватные достигаемой цели /исследуемой проблеме;</w:t>
            </w:r>
          </w:p>
          <w:p w14:paraId="0FD7A95B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отбирать адекватные методы исследования, формулировать вытекающие из исследования выводы. </w:t>
            </w:r>
          </w:p>
        </w:tc>
      </w:tr>
      <w:tr w:rsidR="000F629D" w:rsidRPr="00B9282F" w14:paraId="30A9AE41" w14:textId="77777777" w:rsidTr="005840E3">
        <w:tc>
          <w:tcPr>
            <w:tcW w:w="2340" w:type="dxa"/>
          </w:tcPr>
          <w:p w14:paraId="1E07ABFE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275DF06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математические методы и приёмы, как индуктивные и дедуктивные рассуждения;</w:t>
            </w:r>
          </w:p>
          <w:p w14:paraId="59DBD9E2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такой метод получения знаний, характерный для социальных и исторических наук как постановка проблемы, сравнительное историческое описание;</w:t>
            </w:r>
          </w:p>
          <w:p w14:paraId="62429DB9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использовать такие естественнонаучные методы и приёмы, как постановка проблемы, моделирование, использование математических моделей. </w:t>
            </w:r>
          </w:p>
        </w:tc>
      </w:tr>
      <w:tr w:rsidR="000F629D" w:rsidRPr="00B9282F" w14:paraId="4E33BE61" w14:textId="77777777" w:rsidTr="005840E3">
        <w:tc>
          <w:tcPr>
            <w:tcW w:w="2340" w:type="dxa"/>
          </w:tcPr>
          <w:p w14:paraId="788ECA9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18FF71BB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1ABAC91C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анализировать результат по социальной важности. </w:t>
            </w:r>
          </w:p>
          <w:p w14:paraId="0AC1F72A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29D" w:rsidRPr="00B9282F" w14:paraId="18BDBE10" w14:textId="77777777" w:rsidTr="005840E3">
        <w:tc>
          <w:tcPr>
            <w:tcW w:w="2340" w:type="dxa"/>
          </w:tcPr>
          <w:p w14:paraId="321B6AF4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</w:t>
            </w:r>
          </w:p>
        </w:tc>
        <w:tc>
          <w:tcPr>
            <w:tcW w:w="7740" w:type="dxa"/>
          </w:tcPr>
          <w:p w14:paraId="60E2D2B4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демонстрировать опыт практического применения школьных знаний в различных ситуациях; </w:t>
            </w:r>
          </w:p>
          <w:p w14:paraId="78BA28D7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обосновывать выбор технологии изготовления проектного продукта.</w:t>
            </w:r>
          </w:p>
        </w:tc>
      </w:tr>
      <w:tr w:rsidR="000F629D" w:rsidRPr="00B9282F" w14:paraId="737E550D" w14:textId="77777777" w:rsidTr="005840E3">
        <w:tc>
          <w:tcPr>
            <w:tcW w:w="10080" w:type="dxa"/>
            <w:gridSpan w:val="2"/>
          </w:tcPr>
          <w:p w14:paraId="42312C53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в 9 классе + предыдущие результаты = базовый уровень</w:t>
            </w:r>
          </w:p>
        </w:tc>
      </w:tr>
      <w:tr w:rsidR="000F629D" w:rsidRPr="00B9282F" w14:paraId="69E4281F" w14:textId="77777777" w:rsidTr="005840E3">
        <w:tc>
          <w:tcPr>
            <w:tcW w:w="2340" w:type="dxa"/>
          </w:tcPr>
          <w:p w14:paraId="5091B8F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01712B6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распознавать и ставить вопросы, ответы на которые могут быть получены путём научного исследования;</w:t>
            </w:r>
          </w:p>
          <w:p w14:paraId="6D9AE22F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реконструировать основания суждений, мнений, оценок.</w:t>
            </w:r>
          </w:p>
        </w:tc>
      </w:tr>
      <w:tr w:rsidR="000F629D" w:rsidRPr="00B9282F" w14:paraId="743C72E4" w14:textId="77777777" w:rsidTr="005840E3">
        <w:tc>
          <w:tcPr>
            <w:tcW w:w="2340" w:type="dxa"/>
          </w:tcPr>
          <w:p w14:paraId="70E42D2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7CA5806B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сделать сужение и расширение цели.</w:t>
            </w:r>
          </w:p>
        </w:tc>
      </w:tr>
      <w:tr w:rsidR="000F629D" w:rsidRPr="00B9282F" w14:paraId="1C60913C" w14:textId="77777777" w:rsidTr="005840E3">
        <w:tc>
          <w:tcPr>
            <w:tcW w:w="2340" w:type="dxa"/>
          </w:tcPr>
          <w:p w14:paraId="4E1095EE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6D54A41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планировать распределение деятельности между членами группы и ставить задачу каждому из них по получению определённых результатов. Выполнять графическое представление этого планирования;</w:t>
            </w:r>
          </w:p>
          <w:p w14:paraId="63284EB6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выбирать и использовать проектные методы, релевантные рассматриваемой проблеме. </w:t>
            </w:r>
          </w:p>
        </w:tc>
      </w:tr>
      <w:tr w:rsidR="000F629D" w:rsidRPr="00B9282F" w14:paraId="640A5583" w14:textId="77777777" w:rsidTr="005840E3">
        <w:tc>
          <w:tcPr>
            <w:tcW w:w="2340" w:type="dxa"/>
          </w:tcPr>
          <w:p w14:paraId="3FB05A9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(практическое выполнение проекта/исследования)</w:t>
            </w:r>
          </w:p>
        </w:tc>
        <w:tc>
          <w:tcPr>
            <w:tcW w:w="7740" w:type="dxa"/>
          </w:tcPr>
          <w:p w14:paraId="6B909B70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математические методы и приёмы, как абстракция и идеализация, контрпример;</w:t>
            </w:r>
          </w:p>
          <w:p w14:paraId="25A7FB32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такие естественнонаучные методы и приёмы, как установление границ применимости модели/теории;</w:t>
            </w:r>
          </w:p>
          <w:p w14:paraId="385C690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использовать такой метод получения знаний, характерный для социальных и исторических наук как интерпретация фактов;</w:t>
            </w:r>
          </w:p>
          <w:p w14:paraId="4C3636C4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знания;</w:t>
            </w:r>
          </w:p>
          <w:p w14:paraId="56DFD565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написать реферат на выбранную тему.</w:t>
            </w:r>
          </w:p>
        </w:tc>
      </w:tr>
      <w:tr w:rsidR="000F629D" w:rsidRPr="00B9282F" w14:paraId="68381DFC" w14:textId="77777777" w:rsidTr="005840E3">
        <w:tc>
          <w:tcPr>
            <w:tcW w:w="2340" w:type="dxa"/>
          </w:tcPr>
          <w:p w14:paraId="7B7F69E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Рефлексия и самоанализ</w:t>
            </w:r>
          </w:p>
        </w:tc>
        <w:tc>
          <w:tcPr>
            <w:tcW w:w="7740" w:type="dxa"/>
          </w:tcPr>
          <w:p w14:paraId="620F225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•анализировать результат по оптимальности затрат. </w:t>
            </w:r>
          </w:p>
          <w:p w14:paraId="79A5C9B5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29D" w:rsidRPr="00B9282F" w14:paraId="40E16BB2" w14:textId="77777777" w:rsidTr="005840E3">
        <w:tc>
          <w:tcPr>
            <w:tcW w:w="2340" w:type="dxa"/>
          </w:tcPr>
          <w:p w14:paraId="4BE348DA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Презентация результатов </w:t>
            </w: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проекта. Самопрезентация</w:t>
            </w:r>
          </w:p>
        </w:tc>
        <w:tc>
          <w:tcPr>
            <w:tcW w:w="7740" w:type="dxa"/>
          </w:tcPr>
          <w:p w14:paraId="696EBA25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использовать языковые средства, адекватные обсуждаемой проблеме;</w:t>
            </w:r>
          </w:p>
          <w:p w14:paraId="57E80D4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обосновывать выбор, объяснять использование новой технологии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проектного продукта;</w:t>
            </w:r>
          </w:p>
          <w:p w14:paraId="7C5370CE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Описывать опыт практического применения школьных знаний в различных, в том числе нетиповых, ситуациях; </w:t>
            </w:r>
          </w:p>
          <w:p w14:paraId="281B7843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конкретизировать и обобщать имеющиеся знания.</w:t>
            </w:r>
          </w:p>
        </w:tc>
      </w:tr>
      <w:tr w:rsidR="000F629D" w:rsidRPr="00B9282F" w14:paraId="075C030D" w14:textId="77777777" w:rsidTr="005840E3">
        <w:tc>
          <w:tcPr>
            <w:tcW w:w="10080" w:type="dxa"/>
            <w:gridSpan w:val="2"/>
          </w:tcPr>
          <w:p w14:paraId="22ED5ED6" w14:textId="77777777" w:rsidR="000F629D" w:rsidRPr="00B9282F" w:rsidRDefault="000F629D" w:rsidP="0058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Повышенный уровень: 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0F629D" w:rsidRPr="00B9282F" w14:paraId="62B0343F" w14:textId="77777777" w:rsidTr="005840E3">
        <w:tc>
          <w:tcPr>
            <w:tcW w:w="2340" w:type="dxa"/>
          </w:tcPr>
          <w:p w14:paraId="6FEDABE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7740" w:type="dxa"/>
          </w:tcPr>
          <w:p w14:paraId="0BE81D14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догадку, озарение, интуицию;</w:t>
            </w:r>
          </w:p>
        </w:tc>
      </w:tr>
      <w:tr w:rsidR="000F629D" w:rsidRPr="00B9282F" w14:paraId="4E158209" w14:textId="77777777" w:rsidTr="005840E3">
        <w:tc>
          <w:tcPr>
            <w:tcW w:w="2340" w:type="dxa"/>
          </w:tcPr>
          <w:p w14:paraId="1CD146A1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7740" w:type="dxa"/>
          </w:tcPr>
          <w:p w14:paraId="238F5DFD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задумывать учебное исследование, учебный и социальный проект.</w:t>
            </w:r>
          </w:p>
        </w:tc>
      </w:tr>
      <w:tr w:rsidR="000F629D" w:rsidRPr="00B9282F" w14:paraId="5D2E2E5A" w14:textId="77777777" w:rsidTr="005840E3">
        <w:tc>
          <w:tcPr>
            <w:tcW w:w="2340" w:type="dxa"/>
          </w:tcPr>
          <w:p w14:paraId="2A2A65EB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740" w:type="dxa"/>
          </w:tcPr>
          <w:p w14:paraId="3794A94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планировать учебное исследование, учебный и социальный проект.</w:t>
            </w:r>
          </w:p>
        </w:tc>
      </w:tr>
      <w:tr w:rsidR="000F629D" w:rsidRPr="00B9282F" w14:paraId="4AFE2E1D" w14:textId="77777777" w:rsidTr="005840E3">
        <w:tc>
          <w:tcPr>
            <w:tcW w:w="2340" w:type="dxa"/>
          </w:tcPr>
          <w:p w14:paraId="4FB529AE" w14:textId="77777777" w:rsidR="000F629D" w:rsidRPr="00B9282F" w:rsidRDefault="000F629D" w:rsidP="00584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(практическое выполнение проекта/исследования) </w:t>
            </w:r>
          </w:p>
        </w:tc>
        <w:tc>
          <w:tcPr>
            <w:tcW w:w="7740" w:type="dxa"/>
          </w:tcPr>
          <w:p w14:paraId="740CE321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выполнять учебное исследование, учебный и социальный проект;</w:t>
            </w:r>
          </w:p>
          <w:p w14:paraId="2D7270E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14:paraId="1A62614E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14:paraId="4B3BABD3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14:paraId="4B3BAA3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оригинальность.</w:t>
            </w:r>
          </w:p>
        </w:tc>
      </w:tr>
      <w:tr w:rsidR="000F629D" w:rsidRPr="00B9282F" w14:paraId="70491343" w14:textId="77777777" w:rsidTr="005840E3">
        <w:tc>
          <w:tcPr>
            <w:tcW w:w="2340" w:type="dxa"/>
          </w:tcPr>
          <w:p w14:paraId="143BED79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14:paraId="5A11F3C0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самоанализ</w:t>
            </w:r>
          </w:p>
        </w:tc>
        <w:tc>
          <w:tcPr>
            <w:tcW w:w="7740" w:type="dxa"/>
          </w:tcPr>
          <w:p w14:paraId="7DC100CF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  <w:tr w:rsidR="000F629D" w:rsidRPr="00B9282F" w14:paraId="3DE0A3FF" w14:textId="77777777" w:rsidTr="005840E3">
        <w:tc>
          <w:tcPr>
            <w:tcW w:w="2340" w:type="dxa"/>
          </w:tcPr>
          <w:p w14:paraId="3E74DA2A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результатов проекта. Самопрезентация.</w:t>
            </w:r>
          </w:p>
        </w:tc>
        <w:tc>
          <w:tcPr>
            <w:tcW w:w="7740" w:type="dxa"/>
          </w:tcPr>
          <w:p w14:paraId="23E25B98" w14:textId="77777777" w:rsidR="000F629D" w:rsidRPr="00B9282F" w:rsidRDefault="000F629D" w:rsidP="00584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928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целенаправленно и осознанно развивать свои коммуникативные способности, осваивать новые языковые средства.</w:t>
            </w:r>
          </w:p>
        </w:tc>
      </w:tr>
    </w:tbl>
    <w:p w14:paraId="6E0035F1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24342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Уровневый подход при оценке степени сформированности проектных умений: </w:t>
      </w:r>
    </w:p>
    <w:p w14:paraId="527AF33F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b/>
          <w:sz w:val="24"/>
          <w:szCs w:val="24"/>
          <w:lang w:eastAsia="ru-RU"/>
        </w:rPr>
        <w:t>- первый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уровень: следование образцу, правилу, алгоритму без необходимости понимать, почему надо де</w:t>
      </w:r>
      <w:r w:rsidR="00E0004B" w:rsidRPr="00B9282F">
        <w:rPr>
          <w:rFonts w:ascii="Times New Roman" w:hAnsi="Times New Roman" w:cs="Times New Roman"/>
          <w:sz w:val="24"/>
          <w:szCs w:val="24"/>
          <w:lang w:eastAsia="ru-RU"/>
        </w:rPr>
        <w:t>йствовать именно так.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1D2A189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B9282F">
        <w:rPr>
          <w:rFonts w:ascii="Times New Roman" w:hAnsi="Times New Roman" w:cs="Times New Roman"/>
          <w:b/>
          <w:sz w:val="24"/>
          <w:szCs w:val="24"/>
          <w:lang w:eastAsia="ru-RU"/>
        </w:rPr>
        <w:t>торой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>: действие с пониманием оснований того способа, который необходи</w:t>
      </w:r>
      <w:r w:rsidR="00E0004B" w:rsidRPr="00B9282F">
        <w:rPr>
          <w:rFonts w:ascii="Times New Roman" w:hAnsi="Times New Roman" w:cs="Times New Roman"/>
          <w:sz w:val="24"/>
          <w:szCs w:val="24"/>
          <w:lang w:eastAsia="ru-RU"/>
        </w:rPr>
        <w:t>м для решения задачи.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88BE2F5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b/>
          <w:sz w:val="24"/>
          <w:szCs w:val="24"/>
          <w:lang w:eastAsia="ru-RU"/>
        </w:rPr>
        <w:t>- третий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>: преобразование освоенного способа действия применительн</w:t>
      </w:r>
      <w:r w:rsidR="00E0004B" w:rsidRPr="00B9282F">
        <w:rPr>
          <w:rFonts w:ascii="Times New Roman" w:hAnsi="Times New Roman" w:cs="Times New Roman"/>
          <w:sz w:val="24"/>
          <w:szCs w:val="24"/>
          <w:lang w:eastAsia="ru-RU"/>
        </w:rPr>
        <w:t>о к новому контексту.</w:t>
      </w:r>
    </w:p>
    <w:p w14:paraId="498E90D8" w14:textId="77777777" w:rsidR="000F629D" w:rsidRPr="00B9282F" w:rsidRDefault="000F629D" w:rsidP="000F62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повышенного уровня – вопрос выбора </w:t>
      </w:r>
      <w:r w:rsidR="000D3647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D364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>щегося, желающего в индивидуальном порядке заниматься</w:t>
      </w:r>
      <w:r w:rsidR="000D364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 </w:t>
      </w:r>
      <w:proofErr w:type="gramStart"/>
      <w:r w:rsidR="000D3647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</w:t>
      </w:r>
      <w:r w:rsidR="000D3647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0D364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деятельностью.</w:t>
      </w:r>
    </w:p>
    <w:p w14:paraId="7D577F03" w14:textId="77777777" w:rsidR="000F629D" w:rsidRPr="00B9282F" w:rsidRDefault="000F629D" w:rsidP="000F6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B0A069" w14:textId="77777777" w:rsidR="000F629D" w:rsidRPr="00B9282F" w:rsidRDefault="000F629D" w:rsidP="000F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b/>
          <w:sz w:val="24"/>
          <w:szCs w:val="24"/>
          <w:lang w:eastAsia="ru-RU"/>
        </w:rPr>
        <w:t>Роль учителя в работе над проектом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(исследованием) зависит от возраста учащихся и степени их готовности выполнять данную работу. Так</w:t>
      </w:r>
      <w:r w:rsidR="000D36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может выступать как:</w:t>
      </w:r>
    </w:p>
    <w:p w14:paraId="33069B9C" w14:textId="77777777" w:rsidR="000F629D" w:rsidRPr="00B9282F" w:rsidRDefault="000F629D" w:rsidP="000F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sz w:val="24"/>
          <w:szCs w:val="24"/>
          <w:lang w:eastAsia="ru-RU"/>
        </w:rPr>
        <w:t>- руководитель проекта/исследования (5-6 класс);</w:t>
      </w:r>
    </w:p>
    <w:p w14:paraId="1F8C83BE" w14:textId="77777777" w:rsidR="000F629D" w:rsidRPr="00B9282F" w:rsidRDefault="00E0004B" w:rsidP="000F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коллега </w:t>
      </w:r>
      <w:r w:rsidR="000F629D" w:rsidRPr="00B9282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0F629D" w:rsidRPr="00B9282F">
        <w:rPr>
          <w:rFonts w:ascii="Times New Roman" w:hAnsi="Times New Roman" w:cs="Times New Roman"/>
          <w:sz w:val="24"/>
          <w:szCs w:val="24"/>
          <w:lang w:eastAsia="ru-RU"/>
        </w:rPr>
        <w:t>7-8 класс);</w:t>
      </w:r>
    </w:p>
    <w:p w14:paraId="6CA6E238" w14:textId="77777777" w:rsidR="000F629D" w:rsidRPr="00B9282F" w:rsidRDefault="000F629D" w:rsidP="000F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sz w:val="24"/>
          <w:szCs w:val="24"/>
          <w:lang w:eastAsia="ru-RU"/>
        </w:rPr>
        <w:t>- эксперт-знаток (9-10 класс);</w:t>
      </w:r>
    </w:p>
    <w:p w14:paraId="59416226" w14:textId="77777777" w:rsidR="00A57E89" w:rsidRDefault="000F629D" w:rsidP="00A7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F">
        <w:rPr>
          <w:rFonts w:ascii="Times New Roman" w:hAnsi="Times New Roman" w:cs="Times New Roman"/>
          <w:sz w:val="24"/>
          <w:szCs w:val="24"/>
          <w:lang w:eastAsia="ru-RU"/>
        </w:rPr>
        <w:t>- супервизор – человек, который всего лишь вдохновляет на работу и создает условия для успешного её осуществления.</w:t>
      </w:r>
    </w:p>
    <w:p w14:paraId="3C5F238C" w14:textId="77777777" w:rsidR="000D3647" w:rsidRDefault="000D3647" w:rsidP="00A7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E3803C" w14:textId="69762B39" w:rsidR="000D3647" w:rsidRDefault="000D3647" w:rsidP="00A7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51347" w14:textId="41A1885F" w:rsidR="00BE7144" w:rsidRDefault="00BE7144" w:rsidP="00A7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F98ED5" w14:textId="77777777" w:rsidR="00BE7144" w:rsidRPr="00B9282F" w:rsidRDefault="00BE7144" w:rsidP="00A7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ABB577D" w14:textId="77777777" w:rsidR="00A57E89" w:rsidRPr="00B9282F" w:rsidRDefault="000D3647" w:rsidP="00A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C25856" w:rsidRPr="00B9282F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856" w:rsidRPr="00B9282F">
        <w:rPr>
          <w:rFonts w:ascii="Times New Roman" w:hAnsi="Times New Roman" w:cs="Times New Roman"/>
          <w:b/>
          <w:sz w:val="24"/>
          <w:szCs w:val="24"/>
        </w:rPr>
        <w:t xml:space="preserve"> Требования к презентации</w:t>
      </w:r>
    </w:p>
    <w:p w14:paraId="40181A25" w14:textId="77777777" w:rsidR="00A57E89" w:rsidRPr="00B9282F" w:rsidRDefault="00A57E89" w:rsidP="00A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57E89" w:rsidRPr="00B9282F" w14:paraId="7427C12E" w14:textId="77777777" w:rsidTr="00A57E89">
        <w:tc>
          <w:tcPr>
            <w:tcW w:w="1951" w:type="dxa"/>
          </w:tcPr>
          <w:p w14:paraId="77AFDF12" w14:textId="77777777" w:rsidR="00A57E89" w:rsidRPr="00B9282F" w:rsidRDefault="00A57E89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 презентации</w:t>
            </w:r>
          </w:p>
        </w:tc>
        <w:tc>
          <w:tcPr>
            <w:tcW w:w="7620" w:type="dxa"/>
          </w:tcPr>
          <w:p w14:paraId="310DA961" w14:textId="77777777" w:rsidR="00A57E89" w:rsidRPr="00B9282F" w:rsidRDefault="00A57E89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Критерии оценивани</w:t>
            </w:r>
            <w:r w:rsidR="00E0004B" w:rsidRPr="00B928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57E89" w:rsidRPr="00B9282F" w14:paraId="407ED47C" w14:textId="77777777" w:rsidTr="00A57E89">
        <w:tc>
          <w:tcPr>
            <w:tcW w:w="1951" w:type="dxa"/>
          </w:tcPr>
          <w:p w14:paraId="342B04D6" w14:textId="77777777" w:rsidR="00A57E89" w:rsidRPr="00B9282F" w:rsidRDefault="00A57E89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Структура презентации</w:t>
            </w:r>
          </w:p>
        </w:tc>
        <w:tc>
          <w:tcPr>
            <w:tcW w:w="7620" w:type="dxa"/>
          </w:tcPr>
          <w:p w14:paraId="71655AC8" w14:textId="77777777" w:rsidR="00A57E89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1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слайд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( школа</w:t>
            </w:r>
            <w:proofErr w:type="gram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58B114" w14:textId="77777777" w:rsidR="00A57E89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Тема: «……» (тема проекта) </w:t>
            </w:r>
          </w:p>
          <w:p w14:paraId="5D8E2102" w14:textId="77777777" w:rsidR="00A57E89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Выполнил: Ф.И учащегося </w:t>
            </w:r>
          </w:p>
          <w:p w14:paraId="30953447" w14:textId="77777777" w:rsidR="00A57E89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67034682" w14:textId="77777777" w:rsidR="00A57E89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 Ф.И.О. учителя</w:t>
            </w:r>
          </w:p>
          <w:p w14:paraId="03B4C458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г. Омск </w:t>
            </w:r>
          </w:p>
          <w:p w14:paraId="48DD12A6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2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Целеполагание </w:t>
            </w:r>
          </w:p>
          <w:p w14:paraId="64214A5C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Цель: - Освоение ….</w:t>
            </w:r>
          </w:p>
          <w:p w14:paraId="6C2EA660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7E89"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Изучение…… </w:t>
            </w:r>
          </w:p>
          <w:p w14:paraId="54B1B3D9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57E89"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Изготовление……. </w:t>
            </w:r>
          </w:p>
          <w:p w14:paraId="404D7927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Задачи: - Отбор информации по теме: теория и наглядный материал</w:t>
            </w:r>
          </w:p>
          <w:p w14:paraId="772DA787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материала </w:t>
            </w:r>
          </w:p>
          <w:p w14:paraId="2D80E87F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Создание продукта: презентация (или поделка + презентация)</w:t>
            </w:r>
          </w:p>
          <w:p w14:paraId="45640CC1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защите проекта </w:t>
            </w:r>
          </w:p>
          <w:p w14:paraId="2A4A1FEE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3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проблемного вопроса (Почему я выбрал эту тему? На какие вопросы я ищу ответы и зачем?) </w:t>
            </w:r>
          </w:p>
          <w:p w14:paraId="78B7C2CD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- Выдвижение гипотезы (предположения, как я бы ответил на вопросы темы, ещё не изучив нужной информации; как я буду решать проблему) </w:t>
            </w:r>
          </w:p>
          <w:p w14:paraId="3CB92E68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4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Историческая справка, теория вопроса 2-3 предложения </w:t>
            </w:r>
          </w:p>
          <w:p w14:paraId="2736100B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(На слайде иллюстрация по исторической справке проекта)</w:t>
            </w:r>
          </w:p>
          <w:p w14:paraId="60123BAE" w14:textId="77777777" w:rsidR="000248EF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5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Терминология </w:t>
            </w:r>
          </w:p>
          <w:p w14:paraId="36885934" w14:textId="77777777" w:rsidR="00A57E89" w:rsidRPr="00B9282F" w:rsidRDefault="00A57E89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Введение и определение терминов,</w:t>
            </w:r>
            <w:r w:rsidR="000248EF"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объяснение смысла</w:t>
            </w:r>
            <w:r w:rsidR="000248EF"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</w:p>
          <w:p w14:paraId="27D2F550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…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Инструменты и материалы. (этот слайд может быть добавлен при изготовлении поделки для предметно-ориентированного проекта) </w:t>
            </w:r>
          </w:p>
          <w:p w14:paraId="6319B43C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6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Этапы работы 2-3 предложения (На слайде иллюстрация, фото этапов работы по изготовлению продукта проекта – презентации или поделки) </w:t>
            </w:r>
          </w:p>
          <w:p w14:paraId="6C244826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7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– Список использованных источников </w:t>
            </w:r>
          </w:p>
          <w:p w14:paraId="46F0B84A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- Книги (Название книги. Автор. Издательство, год. – кол- во страниц) - Электронные ресурсы: </w:t>
            </w:r>
          </w:p>
          <w:p w14:paraId="1BDACAAC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Электронные диски (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Название .</w:t>
            </w:r>
            <w:proofErr w:type="gram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Издательство, год) </w:t>
            </w:r>
          </w:p>
          <w:p w14:paraId="339DEF84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(адреса, ссылки) </w:t>
            </w:r>
          </w:p>
          <w:p w14:paraId="4CFA7C49" w14:textId="77777777" w:rsidR="000248EF" w:rsidRPr="00B9282F" w:rsidRDefault="000248EF" w:rsidP="00024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b/>
                <w:sz w:val="24"/>
                <w:szCs w:val="24"/>
              </w:rPr>
              <w:t>8 слайд</w:t>
            </w: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– спасибо за внимание </w:t>
            </w:r>
          </w:p>
        </w:tc>
      </w:tr>
      <w:tr w:rsidR="00A57E89" w:rsidRPr="00B9282F" w14:paraId="43EB4B95" w14:textId="77777777" w:rsidTr="00A57E89">
        <w:tc>
          <w:tcPr>
            <w:tcW w:w="1951" w:type="dxa"/>
          </w:tcPr>
          <w:p w14:paraId="5CAA7C53" w14:textId="77777777" w:rsidR="00A57E89" w:rsidRPr="00B9282F" w:rsidRDefault="000248EF" w:rsidP="0002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ее монтаж </w:t>
            </w:r>
          </w:p>
        </w:tc>
        <w:tc>
          <w:tcPr>
            <w:tcW w:w="7620" w:type="dxa"/>
          </w:tcPr>
          <w:p w14:paraId="13706FD8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Постановка проблемы или выдвижение гипотезы</w:t>
            </w:r>
          </w:p>
          <w:p w14:paraId="5B7F7654" w14:textId="77777777" w:rsidR="00A57E89" w:rsidRPr="00B9282F" w:rsidRDefault="000248EF" w:rsidP="00024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Полный калейдоскоп событий. </w:t>
            </w:r>
          </w:p>
        </w:tc>
      </w:tr>
      <w:tr w:rsidR="00A57E89" w:rsidRPr="00B9282F" w14:paraId="5DF643E0" w14:textId="77777777" w:rsidTr="00A57E89">
        <w:tc>
          <w:tcPr>
            <w:tcW w:w="1951" w:type="dxa"/>
          </w:tcPr>
          <w:p w14:paraId="34BF6F84" w14:textId="77777777" w:rsidR="00A57E89" w:rsidRPr="00B9282F" w:rsidRDefault="000248EF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620" w:type="dxa"/>
          </w:tcPr>
          <w:p w14:paraId="2F25F35F" w14:textId="77777777" w:rsidR="00A57E89" w:rsidRPr="00B9282F" w:rsidRDefault="000248EF" w:rsidP="00024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Содержание раскрывает цель и задачи исследования</w:t>
            </w:r>
          </w:p>
        </w:tc>
      </w:tr>
      <w:tr w:rsidR="00A57E89" w:rsidRPr="00B9282F" w14:paraId="6C599D35" w14:textId="77777777" w:rsidTr="00A57E89">
        <w:tc>
          <w:tcPr>
            <w:tcW w:w="1951" w:type="dxa"/>
          </w:tcPr>
          <w:p w14:paraId="4B96C356" w14:textId="77777777" w:rsidR="00A57E89" w:rsidRPr="00B9282F" w:rsidRDefault="000248EF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620" w:type="dxa"/>
          </w:tcPr>
          <w:p w14:paraId="71D0A7B6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Достоверность (соответствие информации действительности, истинность информации), ссылки на авторов.</w:t>
            </w:r>
          </w:p>
          <w:p w14:paraId="6CBED96A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Ссылки и обоснования (наличие ссылок, сведений о происхождении информации). </w:t>
            </w:r>
          </w:p>
          <w:p w14:paraId="70A7B1B7" w14:textId="77777777" w:rsidR="00A57E89" w:rsidRPr="00B9282F" w:rsidRDefault="000248EF" w:rsidP="00024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Разностороннее рассмотрение исследуемого вопроса - Разумная достаточность</w:t>
            </w:r>
          </w:p>
        </w:tc>
      </w:tr>
      <w:tr w:rsidR="00A57E89" w:rsidRPr="00B9282F" w14:paraId="46DD3724" w14:textId="77777777" w:rsidTr="00A57E89">
        <w:tc>
          <w:tcPr>
            <w:tcW w:w="1951" w:type="dxa"/>
          </w:tcPr>
          <w:p w14:paraId="44F0F177" w14:textId="77777777" w:rsidR="00A57E89" w:rsidRPr="00B9282F" w:rsidRDefault="000248EF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7620" w:type="dxa"/>
          </w:tcPr>
          <w:p w14:paraId="6A6C3BC4" w14:textId="77777777" w:rsidR="000248EF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и логичность Доступность и однозначность (текст должен быть понятен, значение новых терминов должно быть разъяснено).</w:t>
            </w:r>
          </w:p>
          <w:p w14:paraId="553DD0BA" w14:textId="77777777" w:rsidR="00542D64" w:rsidRPr="00B9282F" w:rsidRDefault="000248EF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Лаконичность (текстовое изложение должно быть максимально кратким) Завершенность (содержание каждой части текстовой информации логически завершено). </w:t>
            </w:r>
          </w:p>
          <w:p w14:paraId="3F7D5972" w14:textId="77777777" w:rsidR="00A57E89" w:rsidRPr="00B9282F" w:rsidRDefault="000248EF" w:rsidP="00024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Грамотность письменной речи</w:t>
            </w:r>
          </w:p>
        </w:tc>
      </w:tr>
      <w:tr w:rsidR="00A57E89" w:rsidRPr="00B9282F" w14:paraId="6DAE0BDE" w14:textId="77777777" w:rsidTr="00A57E89">
        <w:tc>
          <w:tcPr>
            <w:tcW w:w="1951" w:type="dxa"/>
          </w:tcPr>
          <w:p w14:paraId="2F9939EB" w14:textId="77777777" w:rsidR="00A57E89" w:rsidRPr="00B9282F" w:rsidRDefault="00542D64" w:rsidP="00A5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620" w:type="dxa"/>
          </w:tcPr>
          <w:p w14:paraId="244FBE0C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Заголовки привлекают внимание.</w:t>
            </w:r>
          </w:p>
          <w:p w14:paraId="223A8563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Текст легко читается на фоне </w:t>
            </w:r>
            <w:proofErr w:type="gram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презентации :</w:t>
            </w:r>
            <w:proofErr w:type="gramEnd"/>
          </w:p>
          <w:p w14:paraId="3A1BF531" w14:textId="77777777" w:rsidR="00542D64" w:rsidRPr="00B9282F" w:rsidRDefault="00542D64" w:rsidP="00542D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Шрифт для названия темы проекта – размер 44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Тimes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A248D" w14:textId="77777777" w:rsidR="00542D64" w:rsidRPr="00B9282F" w:rsidRDefault="00542D64" w:rsidP="00542D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Шрифт для заголовков – размер 40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Тimes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9278F" w14:textId="77777777" w:rsidR="00542D64" w:rsidRPr="00B9282F" w:rsidRDefault="00542D64" w:rsidP="00542D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Шрифт для основного текста – размер 24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Тimes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FA032" w14:textId="77777777" w:rsidR="00542D64" w:rsidRPr="00B9282F" w:rsidRDefault="00542D64" w:rsidP="00542D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Фон слайда постельных светлых тонов</w:t>
            </w:r>
          </w:p>
          <w:p w14:paraId="22E172C3" w14:textId="77777777" w:rsidR="00542D64" w:rsidRPr="00B9282F" w:rsidRDefault="00542D64" w:rsidP="00542D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Шрифт темного цвет</w:t>
            </w:r>
          </w:p>
          <w:p w14:paraId="3DFC5917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Используются анимационные эффекты (не более 2 анимации) Анимационные эффекты не отвлекают внимание от </w:t>
            </w:r>
            <w:proofErr w:type="spellStart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содержанислайда</w:t>
            </w:r>
            <w:proofErr w:type="spellEnd"/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F28E51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единого стиля оформления.</w:t>
            </w:r>
          </w:p>
          <w:p w14:paraId="384A6D6D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не более трех цветов на одном слайде (один для фона, второй для заголовков, третий для текста). </w:t>
            </w:r>
          </w:p>
          <w:p w14:paraId="1A54CAB0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- На слайде горизонтальное расположение информации </w:t>
            </w:r>
          </w:p>
          <w:p w14:paraId="41F07E7B" w14:textId="77777777" w:rsidR="00542D64" w:rsidRPr="00B9282F" w:rsidRDefault="00542D64" w:rsidP="0002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>- В каждом слайде иллюстрация сопровождается 2-3 предложениями и выполнена в форме прямоугольника, круга с ровными обрамлением.</w:t>
            </w:r>
          </w:p>
          <w:p w14:paraId="42310588" w14:textId="77777777" w:rsidR="00A57E89" w:rsidRPr="00B9282F" w:rsidRDefault="00542D64" w:rsidP="00024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2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презентации (презентация в среднем должна содержать около 10-12 слайдов).</w:t>
            </w:r>
          </w:p>
        </w:tc>
      </w:tr>
    </w:tbl>
    <w:p w14:paraId="490A3F34" w14:textId="77777777" w:rsidR="00A57E89" w:rsidRPr="00B9282F" w:rsidRDefault="00A57E89" w:rsidP="00A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79BF6" w14:textId="77777777" w:rsidR="00542D64" w:rsidRPr="00B9282F" w:rsidRDefault="00542D64" w:rsidP="00A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6FFAF" w14:textId="77777777" w:rsidR="00542D64" w:rsidRPr="00B9282F" w:rsidRDefault="000D3647" w:rsidP="00A57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42D64" w:rsidRPr="000D3647">
        <w:rPr>
          <w:rFonts w:ascii="Times New Roman" w:hAnsi="Times New Roman" w:cs="Times New Roman"/>
          <w:b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D64" w:rsidRPr="00B9282F">
        <w:rPr>
          <w:rFonts w:ascii="Times New Roman" w:hAnsi="Times New Roman" w:cs="Times New Roman"/>
          <w:sz w:val="24"/>
          <w:szCs w:val="24"/>
        </w:rPr>
        <w:t xml:space="preserve"> </w:t>
      </w:r>
      <w:r w:rsidR="00542D64" w:rsidRPr="00B9282F">
        <w:rPr>
          <w:rFonts w:ascii="Times New Roman" w:hAnsi="Times New Roman" w:cs="Times New Roman"/>
          <w:b/>
          <w:sz w:val="24"/>
          <w:szCs w:val="24"/>
        </w:rPr>
        <w:t>Этапы работы над проектом.</w:t>
      </w:r>
    </w:p>
    <w:p w14:paraId="0EDBDC2E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82F">
        <w:rPr>
          <w:rFonts w:ascii="Times New Roman" w:hAnsi="Times New Roman" w:cs="Times New Roman"/>
          <w:b/>
          <w:sz w:val="24"/>
          <w:szCs w:val="24"/>
        </w:rPr>
        <w:t xml:space="preserve">               1.Подготовительный. </w:t>
      </w:r>
    </w:p>
    <w:p w14:paraId="239A9114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1) определение темы; </w:t>
      </w:r>
    </w:p>
    <w:p w14:paraId="7BBC60DD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>2) уточнение цели, задач.</w:t>
      </w:r>
    </w:p>
    <w:p w14:paraId="04DCEBC2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b/>
          <w:sz w:val="24"/>
          <w:szCs w:val="24"/>
        </w:rPr>
        <w:t xml:space="preserve">               2. Планирование (составление плана работы над проектом</w:t>
      </w:r>
      <w:proofErr w:type="gramStart"/>
      <w:r w:rsidRPr="00B9282F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B92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D337D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1) выбор проблемы </w:t>
      </w:r>
      <w:proofErr w:type="gramStart"/>
      <w:r w:rsidRPr="00B9282F">
        <w:rPr>
          <w:rFonts w:ascii="Times New Roman" w:hAnsi="Times New Roman" w:cs="Times New Roman"/>
          <w:sz w:val="24"/>
          <w:szCs w:val="24"/>
        </w:rPr>
        <w:t>( Почему</w:t>
      </w:r>
      <w:proofErr w:type="gramEnd"/>
      <w:r w:rsidRPr="00B9282F">
        <w:rPr>
          <w:rFonts w:ascii="Times New Roman" w:hAnsi="Times New Roman" w:cs="Times New Roman"/>
          <w:sz w:val="24"/>
          <w:szCs w:val="24"/>
        </w:rPr>
        <w:t xml:space="preserve"> я выбрал эту тему? Зачем? На какие вопросы я ищу ответы?); </w:t>
      </w:r>
    </w:p>
    <w:p w14:paraId="6EBD1D39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2) выдвижение гипотез </w:t>
      </w:r>
      <w:proofErr w:type="gramStart"/>
      <w:r w:rsidRPr="00B9282F">
        <w:rPr>
          <w:rFonts w:ascii="Times New Roman" w:hAnsi="Times New Roman" w:cs="Times New Roman"/>
          <w:sz w:val="24"/>
          <w:szCs w:val="24"/>
        </w:rPr>
        <w:t>( предположений</w:t>
      </w:r>
      <w:proofErr w:type="gramEnd"/>
      <w:r w:rsidRPr="00B9282F">
        <w:rPr>
          <w:rFonts w:ascii="Times New Roman" w:hAnsi="Times New Roman" w:cs="Times New Roman"/>
          <w:sz w:val="24"/>
          <w:szCs w:val="24"/>
        </w:rPr>
        <w:t xml:space="preserve">) : как, каким путём решить проблему; </w:t>
      </w:r>
    </w:p>
    <w:p w14:paraId="6816F33D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3) определение средств реализации проекта (выбор инструментов, материалов); </w:t>
      </w:r>
    </w:p>
    <w:p w14:paraId="537E5BC7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4) определение возможных источников информации </w:t>
      </w:r>
      <w:proofErr w:type="gramStart"/>
      <w:r w:rsidRPr="00B9282F">
        <w:rPr>
          <w:rFonts w:ascii="Times New Roman" w:hAnsi="Times New Roman" w:cs="Times New Roman"/>
          <w:sz w:val="24"/>
          <w:szCs w:val="24"/>
        </w:rPr>
        <w:t>( спрошу</w:t>
      </w:r>
      <w:proofErr w:type="gramEnd"/>
      <w:r w:rsidRPr="00B9282F">
        <w:rPr>
          <w:rFonts w:ascii="Times New Roman" w:hAnsi="Times New Roman" w:cs="Times New Roman"/>
          <w:sz w:val="24"/>
          <w:szCs w:val="24"/>
        </w:rPr>
        <w:t xml:space="preserve"> у родителей, учителя, прочитаю в энциклопедии, найду в Интернете); </w:t>
      </w:r>
    </w:p>
    <w:p w14:paraId="3193BB5C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>5) определяю вид создаваемого продукта.</w:t>
      </w:r>
    </w:p>
    <w:p w14:paraId="0B8778A4" w14:textId="77777777" w:rsidR="00542D64" w:rsidRPr="00B9282F" w:rsidRDefault="00542D64" w:rsidP="00542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 </w:t>
      </w:r>
      <w:r w:rsidRPr="00B9282F">
        <w:rPr>
          <w:rFonts w:ascii="Times New Roman" w:hAnsi="Times New Roman" w:cs="Times New Roman"/>
          <w:b/>
          <w:sz w:val="24"/>
          <w:szCs w:val="24"/>
        </w:rPr>
        <w:t>3. Выполнение проекта.</w:t>
      </w:r>
      <w:r w:rsidRPr="00B92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BD23D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>1)</w:t>
      </w:r>
      <w:r w:rsidR="000D3647">
        <w:rPr>
          <w:rFonts w:ascii="Times New Roman" w:hAnsi="Times New Roman" w:cs="Times New Roman"/>
          <w:sz w:val="24"/>
          <w:szCs w:val="24"/>
        </w:rPr>
        <w:t xml:space="preserve"> </w:t>
      </w:r>
      <w:r w:rsidRPr="00B9282F">
        <w:rPr>
          <w:rFonts w:ascii="Times New Roman" w:hAnsi="Times New Roman" w:cs="Times New Roman"/>
          <w:sz w:val="24"/>
          <w:szCs w:val="24"/>
        </w:rPr>
        <w:t xml:space="preserve">сбор и уточнение информации; </w:t>
      </w:r>
    </w:p>
    <w:p w14:paraId="172D63E0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2) изготовление продукта (поделки, презентации и др.); </w:t>
      </w:r>
    </w:p>
    <w:p w14:paraId="435D4990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3) выбор формы </w:t>
      </w:r>
      <w:proofErr w:type="gramStart"/>
      <w:r w:rsidRPr="00B9282F">
        <w:rPr>
          <w:rFonts w:ascii="Times New Roman" w:hAnsi="Times New Roman" w:cs="Times New Roman"/>
          <w:sz w:val="24"/>
          <w:szCs w:val="24"/>
        </w:rPr>
        <w:t>презентации ;</w:t>
      </w:r>
      <w:proofErr w:type="gramEnd"/>
      <w:r w:rsidRPr="00B92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BF433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4) подготовка презентации. </w:t>
      </w:r>
    </w:p>
    <w:p w14:paraId="4D342F07" w14:textId="77777777" w:rsidR="00542D64" w:rsidRPr="00B9282F" w:rsidRDefault="00542D64" w:rsidP="00542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b/>
          <w:sz w:val="24"/>
          <w:szCs w:val="24"/>
        </w:rPr>
        <w:t>4 . Защита проекта</w:t>
      </w:r>
    </w:p>
    <w:p w14:paraId="65FD0BF6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 1) демонстрация результата продукта деятельности; </w:t>
      </w:r>
    </w:p>
    <w:p w14:paraId="37C0D634" w14:textId="77777777" w:rsidR="00542D64" w:rsidRPr="00B9282F" w:rsidRDefault="00542D64" w:rsidP="0054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 xml:space="preserve">2) представление презентации, доклада; </w:t>
      </w:r>
    </w:p>
    <w:p w14:paraId="7BE649B3" w14:textId="77777777" w:rsidR="00542D64" w:rsidRPr="00B9282F" w:rsidRDefault="00542D64" w:rsidP="000F6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2F">
        <w:rPr>
          <w:rFonts w:ascii="Times New Roman" w:hAnsi="Times New Roman" w:cs="Times New Roman"/>
          <w:sz w:val="24"/>
          <w:szCs w:val="24"/>
        </w:rPr>
        <w:t>3) самооценка и самоанализ (Выполнена ли поставленная цель? Почему были недостатки, что-то не получилось?)</w:t>
      </w:r>
    </w:p>
    <w:sectPr w:rsidR="00542D64" w:rsidRPr="00B9282F" w:rsidSect="0054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7754239"/>
    <w:multiLevelType w:val="hybridMultilevel"/>
    <w:tmpl w:val="91B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B03"/>
    <w:multiLevelType w:val="hybridMultilevel"/>
    <w:tmpl w:val="5ACC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657"/>
    <w:multiLevelType w:val="hybridMultilevel"/>
    <w:tmpl w:val="48E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238B"/>
    <w:multiLevelType w:val="hybridMultilevel"/>
    <w:tmpl w:val="67C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4CB4"/>
    <w:multiLevelType w:val="hybridMultilevel"/>
    <w:tmpl w:val="989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1E91"/>
    <w:multiLevelType w:val="hybridMultilevel"/>
    <w:tmpl w:val="C612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1248"/>
    <w:multiLevelType w:val="hybridMultilevel"/>
    <w:tmpl w:val="4AB08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790153"/>
    <w:multiLevelType w:val="hybridMultilevel"/>
    <w:tmpl w:val="ED78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1B24"/>
    <w:multiLevelType w:val="hybridMultilevel"/>
    <w:tmpl w:val="B1D0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2261"/>
    <w:multiLevelType w:val="hybridMultilevel"/>
    <w:tmpl w:val="294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61044"/>
    <w:multiLevelType w:val="hybridMultilevel"/>
    <w:tmpl w:val="612E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263F"/>
    <w:multiLevelType w:val="hybridMultilevel"/>
    <w:tmpl w:val="CD02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5DB"/>
    <w:multiLevelType w:val="hybridMultilevel"/>
    <w:tmpl w:val="5FA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E34F8"/>
    <w:multiLevelType w:val="hybridMultilevel"/>
    <w:tmpl w:val="BCF4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59B7"/>
    <w:multiLevelType w:val="hybridMultilevel"/>
    <w:tmpl w:val="35E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143D"/>
    <w:multiLevelType w:val="hybridMultilevel"/>
    <w:tmpl w:val="5EE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590F"/>
    <w:multiLevelType w:val="hybridMultilevel"/>
    <w:tmpl w:val="D92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6163"/>
    <w:multiLevelType w:val="hybridMultilevel"/>
    <w:tmpl w:val="ED26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71C6"/>
    <w:multiLevelType w:val="hybridMultilevel"/>
    <w:tmpl w:val="2380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3641E"/>
    <w:multiLevelType w:val="hybridMultilevel"/>
    <w:tmpl w:val="4C80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C9B"/>
    <w:multiLevelType w:val="hybridMultilevel"/>
    <w:tmpl w:val="A948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11C24"/>
    <w:multiLevelType w:val="hybridMultilevel"/>
    <w:tmpl w:val="890A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D2FDE"/>
    <w:multiLevelType w:val="hybridMultilevel"/>
    <w:tmpl w:val="EBD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731B"/>
    <w:multiLevelType w:val="hybridMultilevel"/>
    <w:tmpl w:val="AD42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175"/>
    <w:multiLevelType w:val="hybridMultilevel"/>
    <w:tmpl w:val="BCE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46BEB"/>
    <w:multiLevelType w:val="hybridMultilevel"/>
    <w:tmpl w:val="CFC0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71DF0"/>
    <w:multiLevelType w:val="hybridMultilevel"/>
    <w:tmpl w:val="611E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51EAA"/>
    <w:multiLevelType w:val="hybridMultilevel"/>
    <w:tmpl w:val="819E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745A"/>
    <w:multiLevelType w:val="hybridMultilevel"/>
    <w:tmpl w:val="84EA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B634D1"/>
    <w:multiLevelType w:val="hybridMultilevel"/>
    <w:tmpl w:val="EA86A5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7A0F6F88"/>
    <w:multiLevelType w:val="hybridMultilevel"/>
    <w:tmpl w:val="4B7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619C7"/>
    <w:multiLevelType w:val="hybridMultilevel"/>
    <w:tmpl w:val="370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012DD"/>
    <w:multiLevelType w:val="hybridMultilevel"/>
    <w:tmpl w:val="DE7E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3"/>
  </w:num>
  <w:num w:numId="5">
    <w:abstractNumId w:val="3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32"/>
  </w:num>
  <w:num w:numId="14">
    <w:abstractNumId w:val="35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 w:numId="19">
    <w:abstractNumId w:val="28"/>
  </w:num>
  <w:num w:numId="20">
    <w:abstractNumId w:val="6"/>
  </w:num>
  <w:num w:numId="21">
    <w:abstractNumId w:val="29"/>
  </w:num>
  <w:num w:numId="22">
    <w:abstractNumId w:val="15"/>
  </w:num>
  <w:num w:numId="23">
    <w:abstractNumId w:val="36"/>
  </w:num>
  <w:num w:numId="24">
    <w:abstractNumId w:val="19"/>
  </w:num>
  <w:num w:numId="25">
    <w:abstractNumId w:val="23"/>
  </w:num>
  <w:num w:numId="26">
    <w:abstractNumId w:val="37"/>
  </w:num>
  <w:num w:numId="27">
    <w:abstractNumId w:val="21"/>
  </w:num>
  <w:num w:numId="28">
    <w:abstractNumId w:val="10"/>
  </w:num>
  <w:num w:numId="29">
    <w:abstractNumId w:val="8"/>
  </w:num>
  <w:num w:numId="30">
    <w:abstractNumId w:val="31"/>
  </w:num>
  <w:num w:numId="31">
    <w:abstractNumId w:val="5"/>
  </w:num>
  <w:num w:numId="32">
    <w:abstractNumId w:val="18"/>
  </w:num>
  <w:num w:numId="33">
    <w:abstractNumId w:val="27"/>
  </w:num>
  <w:num w:numId="34">
    <w:abstractNumId w:val="26"/>
  </w:num>
  <w:num w:numId="35">
    <w:abstractNumId w:val="17"/>
  </w:num>
  <w:num w:numId="36">
    <w:abstractNumId w:val="16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856"/>
    <w:rsid w:val="000248EF"/>
    <w:rsid w:val="00067D46"/>
    <w:rsid w:val="000D3647"/>
    <w:rsid w:val="000F629D"/>
    <w:rsid w:val="00421CF2"/>
    <w:rsid w:val="00542D64"/>
    <w:rsid w:val="0054375B"/>
    <w:rsid w:val="005840E3"/>
    <w:rsid w:val="005A063D"/>
    <w:rsid w:val="005D4A8D"/>
    <w:rsid w:val="005F5AD3"/>
    <w:rsid w:val="00606217"/>
    <w:rsid w:val="006168EC"/>
    <w:rsid w:val="006F41DF"/>
    <w:rsid w:val="0091419D"/>
    <w:rsid w:val="00A57E89"/>
    <w:rsid w:val="00A72C78"/>
    <w:rsid w:val="00B745CF"/>
    <w:rsid w:val="00B9282F"/>
    <w:rsid w:val="00BE7144"/>
    <w:rsid w:val="00C25856"/>
    <w:rsid w:val="00E0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F938"/>
  <w15:docId w15:val="{A72CA9E5-63CC-44EB-A9D8-D21000B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5B"/>
  </w:style>
  <w:style w:type="paragraph" w:styleId="4">
    <w:name w:val="heading 4"/>
    <w:basedOn w:val="a"/>
    <w:next w:val="a"/>
    <w:link w:val="40"/>
    <w:qFormat/>
    <w:rsid w:val="005F5AD3"/>
    <w:pPr>
      <w:numPr>
        <w:ilvl w:val="3"/>
        <w:numId w:val="1"/>
      </w:numPr>
      <w:suppressAutoHyphens/>
      <w:spacing w:before="28" w:after="28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56"/>
    <w:pPr>
      <w:ind w:left="720"/>
      <w:contextualSpacing/>
    </w:pPr>
  </w:style>
  <w:style w:type="table" w:styleId="a4">
    <w:name w:val="Table Grid"/>
    <w:basedOn w:val="a1"/>
    <w:uiPriority w:val="59"/>
    <w:rsid w:val="00A5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5F5AD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5F5AD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F5A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5AD3"/>
  </w:style>
  <w:style w:type="paragraph" w:customStyle="1" w:styleId="10">
    <w:name w:val="Обычный (веб)1"/>
    <w:basedOn w:val="a"/>
    <w:rsid w:val="006168EC"/>
    <w:pPr>
      <w:suppressAutoHyphens/>
      <w:spacing w:before="28" w:after="28" w:line="240" w:lineRule="auto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paragraph" w:styleId="a7">
    <w:name w:val="No Spacing"/>
    <w:uiPriority w:val="1"/>
    <w:qFormat/>
    <w:rsid w:val="0061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Заголовок Знак"/>
    <w:link w:val="a9"/>
    <w:locked/>
    <w:rsid w:val="00067D46"/>
    <w:rPr>
      <w:sz w:val="28"/>
    </w:rPr>
  </w:style>
  <w:style w:type="paragraph" w:styleId="a9">
    <w:name w:val="Title"/>
    <w:basedOn w:val="a"/>
    <w:link w:val="a8"/>
    <w:qFormat/>
    <w:rsid w:val="00067D46"/>
    <w:pPr>
      <w:spacing w:after="0" w:line="240" w:lineRule="auto"/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067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E0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111 22</cp:lastModifiedBy>
  <cp:revision>9</cp:revision>
  <cp:lastPrinted>2017-11-21T03:08:00Z</cp:lastPrinted>
  <dcterms:created xsi:type="dcterms:W3CDTF">2015-08-26T12:53:00Z</dcterms:created>
  <dcterms:modified xsi:type="dcterms:W3CDTF">2020-01-24T06:16:00Z</dcterms:modified>
</cp:coreProperties>
</file>