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5672" w14:textId="7885F204" w:rsidR="000C1E58" w:rsidRDefault="000C1E58" w:rsidP="000C1E58">
      <w:pPr>
        <w:pStyle w:val="1"/>
        <w:ind w:hanging="1134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</w:rPr>
        <w:drawing>
          <wp:inline distT="0" distB="0" distL="0" distR="0" wp14:anchorId="36EB26F4" wp14:editId="1DC3DA73">
            <wp:extent cx="6772275" cy="9591675"/>
            <wp:effectExtent l="0" t="0" r="0" b="0"/>
            <wp:docPr id="1" name="Рисунок 1" descr="Изображение выглядит как текст, письмо, снимок экрана, бумаг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5D5C743" w14:textId="2A5395A3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lastRenderedPageBreak/>
        <w:t>1.2. Проектная и учебно-исследовательская деятельность учащихся является неотъемлемой частью учебного процесса.</w:t>
      </w:r>
    </w:p>
    <w:p w14:paraId="054A46B6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1.3. В основе проектной и учебно-исследовательской деятельности учащихся лежит системно-деятельностный подход как принцип организ</w:t>
      </w:r>
      <w:r w:rsidR="00B9282F" w:rsidRPr="00464E40">
        <w:rPr>
          <w:rFonts w:ascii="Times New Roman" w:hAnsi="Times New Roman" w:cs="Times New Roman"/>
          <w:sz w:val="24"/>
        </w:rPr>
        <w:t xml:space="preserve">ации образовательного процесса в соответствии с </w:t>
      </w:r>
      <w:proofErr w:type="gramStart"/>
      <w:r w:rsidR="00B9282F" w:rsidRPr="00464E40">
        <w:rPr>
          <w:rFonts w:ascii="Times New Roman" w:hAnsi="Times New Roman" w:cs="Times New Roman"/>
          <w:sz w:val="24"/>
        </w:rPr>
        <w:t xml:space="preserve">требованиями </w:t>
      </w:r>
      <w:r w:rsidR="00067D46" w:rsidRPr="00464E40">
        <w:rPr>
          <w:rFonts w:ascii="Times New Roman" w:hAnsi="Times New Roman" w:cs="Times New Roman"/>
          <w:sz w:val="24"/>
        </w:rPr>
        <w:t xml:space="preserve"> ФГОС</w:t>
      </w:r>
      <w:proofErr w:type="gramEnd"/>
      <w:r w:rsidRPr="00464E40">
        <w:rPr>
          <w:rFonts w:ascii="Times New Roman" w:hAnsi="Times New Roman" w:cs="Times New Roman"/>
          <w:sz w:val="24"/>
        </w:rPr>
        <w:t xml:space="preserve">. </w:t>
      </w:r>
    </w:p>
    <w:p w14:paraId="0D876C3E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1.4. Включение школьников в учебно-исследовательскую и проектную деятельность – один из путей повышения мотивации и эффе</w:t>
      </w:r>
      <w:r w:rsidR="00B9282F" w:rsidRPr="00464E40">
        <w:rPr>
          <w:rFonts w:ascii="Times New Roman" w:hAnsi="Times New Roman" w:cs="Times New Roman"/>
          <w:sz w:val="24"/>
        </w:rPr>
        <w:t xml:space="preserve">ктивности учебной деятельности на </w:t>
      </w:r>
      <w:proofErr w:type="gramStart"/>
      <w:r w:rsidR="00B9282F" w:rsidRPr="00464E40">
        <w:rPr>
          <w:rFonts w:ascii="Times New Roman" w:hAnsi="Times New Roman" w:cs="Times New Roman"/>
          <w:sz w:val="24"/>
        </w:rPr>
        <w:t>ступени  начального</w:t>
      </w:r>
      <w:proofErr w:type="gramEnd"/>
      <w:r w:rsidRPr="00464E40">
        <w:rPr>
          <w:rFonts w:ascii="Times New Roman" w:hAnsi="Times New Roman" w:cs="Times New Roman"/>
          <w:sz w:val="24"/>
        </w:rPr>
        <w:t>, основно</w:t>
      </w:r>
      <w:r w:rsidR="00B9282F" w:rsidRPr="00464E40">
        <w:rPr>
          <w:rFonts w:ascii="Times New Roman" w:hAnsi="Times New Roman" w:cs="Times New Roman"/>
          <w:sz w:val="24"/>
        </w:rPr>
        <w:t>го</w:t>
      </w:r>
      <w:r w:rsidRPr="00464E40">
        <w:rPr>
          <w:rFonts w:ascii="Times New Roman" w:hAnsi="Times New Roman" w:cs="Times New Roman"/>
          <w:sz w:val="24"/>
        </w:rPr>
        <w:t xml:space="preserve"> и</w:t>
      </w:r>
      <w:r w:rsidR="00B9282F" w:rsidRPr="00464E40">
        <w:rPr>
          <w:rFonts w:ascii="Times New Roman" w:hAnsi="Times New Roman" w:cs="Times New Roman"/>
          <w:sz w:val="24"/>
        </w:rPr>
        <w:t xml:space="preserve"> среднего общего образования. </w:t>
      </w:r>
    </w:p>
    <w:p w14:paraId="1F503BE0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1.5. В организации и обеспечении проектной и учебно-исследовательской деятельности участвуют вс</w:t>
      </w:r>
      <w:r w:rsidR="00B9282F" w:rsidRPr="00464E40">
        <w:rPr>
          <w:rFonts w:ascii="Times New Roman" w:hAnsi="Times New Roman" w:cs="Times New Roman"/>
          <w:sz w:val="24"/>
        </w:rPr>
        <w:t>е педагогические образовательного учреждения (далее – ОУ</w:t>
      </w:r>
      <w:proofErr w:type="gramStart"/>
      <w:r w:rsidR="00B9282F" w:rsidRPr="00464E40">
        <w:rPr>
          <w:rFonts w:ascii="Times New Roman" w:hAnsi="Times New Roman" w:cs="Times New Roman"/>
          <w:sz w:val="24"/>
        </w:rPr>
        <w:t>).</w:t>
      </w:r>
      <w:r w:rsidRPr="00464E40">
        <w:rPr>
          <w:rFonts w:ascii="Times New Roman" w:hAnsi="Times New Roman" w:cs="Times New Roman"/>
          <w:sz w:val="24"/>
        </w:rPr>
        <w:t>.</w:t>
      </w:r>
      <w:proofErr w:type="gramEnd"/>
    </w:p>
    <w:p w14:paraId="6415C070" w14:textId="77777777" w:rsidR="00067D46" w:rsidRPr="00464E40" w:rsidRDefault="00067D46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</w:p>
    <w:p w14:paraId="31846E24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</w:p>
    <w:p w14:paraId="408232AB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64E40">
        <w:rPr>
          <w:rFonts w:ascii="Times New Roman" w:hAnsi="Times New Roman" w:cs="Times New Roman"/>
          <w:b/>
          <w:sz w:val="24"/>
        </w:rPr>
        <w:t>2. Особенности проектной и учебно-исследовательской деятельности</w:t>
      </w:r>
    </w:p>
    <w:p w14:paraId="5DDEB0EC" w14:textId="77777777" w:rsidR="006168EC" w:rsidRPr="00464E40" w:rsidRDefault="00464E40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Направленность</w:t>
      </w:r>
      <w:r w:rsidR="006168EC" w:rsidRPr="00464E40">
        <w:rPr>
          <w:rFonts w:ascii="Times New Roman" w:hAnsi="Times New Roman" w:cs="Times New Roman"/>
          <w:sz w:val="24"/>
        </w:rPr>
        <w:t xml:space="preserve"> на повышение компетентности подростков в предметной области определенных учебных дисциплин,</w:t>
      </w:r>
      <w:r w:rsidR="00B9282F" w:rsidRPr="00464E40">
        <w:rPr>
          <w:rFonts w:ascii="Times New Roman" w:hAnsi="Times New Roman" w:cs="Times New Roman"/>
          <w:sz w:val="24"/>
        </w:rPr>
        <w:t xml:space="preserve"> на развитие их </w:t>
      </w:r>
      <w:proofErr w:type="gramStart"/>
      <w:r w:rsidR="00B9282F" w:rsidRPr="00464E40">
        <w:rPr>
          <w:rFonts w:ascii="Times New Roman" w:hAnsi="Times New Roman" w:cs="Times New Roman"/>
          <w:sz w:val="24"/>
        </w:rPr>
        <w:t>способностей  и</w:t>
      </w:r>
      <w:proofErr w:type="gramEnd"/>
      <w:r w:rsidR="00B9282F" w:rsidRPr="00464E40">
        <w:rPr>
          <w:rFonts w:ascii="Times New Roman" w:hAnsi="Times New Roman" w:cs="Times New Roman"/>
          <w:sz w:val="24"/>
        </w:rPr>
        <w:t xml:space="preserve"> </w:t>
      </w:r>
      <w:r w:rsidR="006168EC" w:rsidRPr="00464E40">
        <w:rPr>
          <w:rFonts w:ascii="Times New Roman" w:hAnsi="Times New Roman" w:cs="Times New Roman"/>
          <w:sz w:val="24"/>
        </w:rPr>
        <w:t xml:space="preserve"> создание продукта, имеющего значимость для других.</w:t>
      </w:r>
    </w:p>
    <w:p w14:paraId="43362FAA" w14:textId="77777777" w:rsidR="006168EC" w:rsidRPr="00464E40" w:rsidRDefault="00B9282F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2.2. Возможность реализации</w:t>
      </w:r>
      <w:r w:rsidR="006168EC" w:rsidRPr="00464E40">
        <w:rPr>
          <w:rFonts w:ascii="Times New Roman" w:hAnsi="Times New Roman" w:cs="Times New Roman"/>
          <w:sz w:val="24"/>
        </w:rPr>
        <w:t xml:space="preserve"> потребности учащихся в общении со значимыми, референтными группами одноклассников, учителей.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коллективе.</w:t>
      </w:r>
    </w:p>
    <w:p w14:paraId="10CF761C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2.3. Сочетание различных видов познавательной деятельности. В них мог</w:t>
      </w:r>
      <w:r w:rsidR="00B9282F" w:rsidRPr="00464E40">
        <w:rPr>
          <w:rFonts w:ascii="Times New Roman" w:hAnsi="Times New Roman" w:cs="Times New Roman"/>
          <w:sz w:val="24"/>
        </w:rPr>
        <w:t xml:space="preserve">ут быть востребованы </w:t>
      </w:r>
      <w:r w:rsidRPr="00464E40">
        <w:rPr>
          <w:rFonts w:ascii="Times New Roman" w:hAnsi="Times New Roman" w:cs="Times New Roman"/>
          <w:sz w:val="24"/>
        </w:rPr>
        <w:t>любые способности подростков, реализованы личные пристрастия к тому или иному виду деятельности.</w:t>
      </w:r>
    </w:p>
    <w:p w14:paraId="01F2D27D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</w:p>
    <w:p w14:paraId="5B81AF5E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64E40">
        <w:rPr>
          <w:rFonts w:ascii="Times New Roman" w:hAnsi="Times New Roman" w:cs="Times New Roman"/>
          <w:b/>
          <w:sz w:val="24"/>
        </w:rPr>
        <w:t xml:space="preserve">3. Цели учебно-исследовательской и проектной деятельности </w:t>
      </w:r>
      <w:r w:rsidR="0091419D" w:rsidRPr="00464E40">
        <w:rPr>
          <w:rFonts w:ascii="Times New Roman" w:hAnsi="Times New Roman" w:cs="Times New Roman"/>
          <w:b/>
          <w:sz w:val="24"/>
        </w:rPr>
        <w:t>обучающихся</w:t>
      </w:r>
    </w:p>
    <w:p w14:paraId="19319E91" w14:textId="77777777" w:rsidR="006168EC" w:rsidRPr="00464E40" w:rsidRDefault="00B9282F" w:rsidP="00464E40">
      <w:pPr>
        <w:pStyle w:val="1"/>
        <w:tabs>
          <w:tab w:val="left" w:pos="7380"/>
        </w:tabs>
        <w:ind w:left="360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 xml:space="preserve">Цели определяются как </w:t>
      </w:r>
      <w:r w:rsidR="006168EC" w:rsidRPr="00464E40">
        <w:rPr>
          <w:rFonts w:ascii="Times New Roman" w:hAnsi="Times New Roman" w:cs="Times New Roman"/>
          <w:sz w:val="24"/>
        </w:rPr>
        <w:t>личностными, так и социальными мотивами</w:t>
      </w:r>
      <w:r w:rsidRPr="00464E40">
        <w:rPr>
          <w:rFonts w:ascii="Times New Roman" w:hAnsi="Times New Roman" w:cs="Times New Roman"/>
          <w:sz w:val="24"/>
        </w:rPr>
        <w:t xml:space="preserve"> деятельности обучающихся. Это:</w:t>
      </w:r>
      <w:r w:rsidR="006168EC" w:rsidRPr="00464E40">
        <w:rPr>
          <w:rFonts w:ascii="Times New Roman" w:hAnsi="Times New Roman" w:cs="Times New Roman"/>
          <w:sz w:val="24"/>
        </w:rPr>
        <w:t xml:space="preserve"> </w:t>
      </w:r>
    </w:p>
    <w:p w14:paraId="1F9CDCFF" w14:textId="77777777" w:rsidR="006168EC" w:rsidRPr="00464E40" w:rsidRDefault="00B9282F" w:rsidP="00464E40">
      <w:pPr>
        <w:pStyle w:val="10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E40">
        <w:rPr>
          <w:rFonts w:ascii="Times New Roman" w:hAnsi="Times New Roman" w:cs="Times New Roman"/>
          <w:color w:val="auto"/>
          <w:sz w:val="24"/>
          <w:szCs w:val="24"/>
        </w:rPr>
        <w:t>3.1. с</w:t>
      </w:r>
      <w:r w:rsidR="006168EC" w:rsidRPr="00464E40">
        <w:rPr>
          <w:rFonts w:ascii="Times New Roman" w:hAnsi="Times New Roman" w:cs="Times New Roman"/>
          <w:color w:val="auto"/>
          <w:sz w:val="24"/>
          <w:szCs w:val="24"/>
        </w:rPr>
        <w:t>амостоятельное приобретение недостаю</w:t>
      </w:r>
      <w:r w:rsidRPr="00464E40">
        <w:rPr>
          <w:rFonts w:ascii="Times New Roman" w:hAnsi="Times New Roman" w:cs="Times New Roman"/>
          <w:color w:val="auto"/>
          <w:sz w:val="24"/>
          <w:szCs w:val="24"/>
        </w:rPr>
        <w:t>щих знаний из разных источников;</w:t>
      </w:r>
    </w:p>
    <w:p w14:paraId="5FD6DE94" w14:textId="77777777" w:rsidR="006168EC" w:rsidRPr="00464E40" w:rsidRDefault="00B9282F" w:rsidP="00464E40">
      <w:pPr>
        <w:pStyle w:val="10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E40">
        <w:rPr>
          <w:rFonts w:ascii="Times New Roman" w:hAnsi="Times New Roman" w:cs="Times New Roman"/>
          <w:color w:val="auto"/>
          <w:sz w:val="24"/>
          <w:szCs w:val="24"/>
        </w:rPr>
        <w:t>3.2. у</w:t>
      </w:r>
      <w:r w:rsidR="006168EC" w:rsidRPr="00464E40">
        <w:rPr>
          <w:rFonts w:ascii="Times New Roman" w:hAnsi="Times New Roman" w:cs="Times New Roman"/>
          <w:color w:val="auto"/>
          <w:sz w:val="24"/>
          <w:szCs w:val="24"/>
        </w:rPr>
        <w:t>мение пользоваться приобретенными знаниями для решения позн</w:t>
      </w:r>
      <w:r w:rsidRPr="00464E40">
        <w:rPr>
          <w:rFonts w:ascii="Times New Roman" w:hAnsi="Times New Roman" w:cs="Times New Roman"/>
          <w:color w:val="auto"/>
          <w:sz w:val="24"/>
          <w:szCs w:val="24"/>
        </w:rPr>
        <w:t>авательных и практических задач;</w:t>
      </w:r>
    </w:p>
    <w:p w14:paraId="5125B998" w14:textId="77777777" w:rsidR="006168EC" w:rsidRPr="00464E40" w:rsidRDefault="00B9282F" w:rsidP="00464E40">
      <w:pPr>
        <w:pStyle w:val="10"/>
        <w:spacing w:before="0" w:after="0"/>
        <w:ind w:firstLine="567"/>
        <w:jc w:val="both"/>
        <w:rPr>
          <w:rFonts w:ascii="Times New Roman" w:eastAsia="+mn-ea" w:hAnsi="Times New Roman" w:cs="Times New Roman"/>
          <w:color w:val="auto"/>
          <w:sz w:val="24"/>
          <w:szCs w:val="24"/>
        </w:rPr>
      </w:pPr>
      <w:r w:rsidRPr="00464E40">
        <w:rPr>
          <w:rFonts w:ascii="Times New Roman" w:hAnsi="Times New Roman" w:cs="Times New Roman"/>
          <w:color w:val="auto"/>
          <w:sz w:val="24"/>
          <w:szCs w:val="24"/>
        </w:rPr>
        <w:t>3.3. п</w:t>
      </w:r>
      <w:r w:rsidR="006168EC" w:rsidRPr="00464E40">
        <w:rPr>
          <w:rFonts w:ascii="Times New Roman" w:hAnsi="Times New Roman" w:cs="Times New Roman"/>
          <w:color w:val="auto"/>
          <w:sz w:val="24"/>
          <w:szCs w:val="24"/>
        </w:rPr>
        <w:t>рио</w:t>
      </w:r>
      <w:r w:rsidR="00067D46" w:rsidRPr="00464E40">
        <w:rPr>
          <w:rFonts w:ascii="Times New Roman" w:hAnsi="Times New Roman" w:cs="Times New Roman"/>
          <w:color w:val="auto"/>
          <w:sz w:val="24"/>
          <w:szCs w:val="24"/>
        </w:rPr>
        <w:t>бретение коммуникативных умений при работе</w:t>
      </w:r>
      <w:r w:rsidRPr="00464E40">
        <w:rPr>
          <w:rFonts w:ascii="Times New Roman" w:hAnsi="Times New Roman" w:cs="Times New Roman"/>
          <w:color w:val="auto"/>
          <w:sz w:val="24"/>
          <w:szCs w:val="24"/>
        </w:rPr>
        <w:t xml:space="preserve"> в группах;</w:t>
      </w:r>
      <w:r w:rsidR="006168EC" w:rsidRPr="00464E40">
        <w:rPr>
          <w:rFonts w:ascii="Times New Roman" w:eastAsia="+mn-ea" w:hAnsi="Times New Roman" w:cs="Times New Roman"/>
          <w:color w:val="auto"/>
          <w:sz w:val="24"/>
          <w:szCs w:val="24"/>
        </w:rPr>
        <w:t xml:space="preserve"> </w:t>
      </w:r>
    </w:p>
    <w:p w14:paraId="2F4DD04A" w14:textId="77777777" w:rsidR="006168EC" w:rsidRPr="00464E40" w:rsidRDefault="00B9282F" w:rsidP="00464E40">
      <w:pPr>
        <w:pStyle w:val="10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E40">
        <w:rPr>
          <w:rFonts w:ascii="Times New Roman" w:hAnsi="Times New Roman" w:cs="Times New Roman"/>
          <w:color w:val="auto"/>
          <w:sz w:val="24"/>
          <w:szCs w:val="24"/>
        </w:rPr>
        <w:t>3.4. р</w:t>
      </w:r>
      <w:r w:rsidR="006168EC" w:rsidRPr="00464E40">
        <w:rPr>
          <w:rFonts w:ascii="Times New Roman" w:hAnsi="Times New Roman" w:cs="Times New Roman"/>
          <w:color w:val="auto"/>
          <w:sz w:val="24"/>
          <w:szCs w:val="24"/>
        </w:rPr>
        <w:t>азвитие исследовательских умений (умения выявления проблем, сбора информации, наблюдения, проведения эксперимента, анализа, построения гипотез, обобщения)</w:t>
      </w:r>
      <w:r w:rsidRPr="00464E4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573C7914" w14:textId="77777777" w:rsidR="00B9282F" w:rsidRPr="00464E40" w:rsidRDefault="00B9282F" w:rsidP="00464E40">
      <w:pPr>
        <w:pStyle w:val="10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E40">
        <w:rPr>
          <w:rFonts w:ascii="Times New Roman" w:hAnsi="Times New Roman" w:cs="Times New Roman"/>
          <w:color w:val="auto"/>
          <w:sz w:val="24"/>
          <w:szCs w:val="24"/>
        </w:rPr>
        <w:t>3.5. развитие системного мышления;</w:t>
      </w:r>
    </w:p>
    <w:p w14:paraId="45FDD812" w14:textId="77777777" w:rsidR="006168EC" w:rsidRPr="00464E40" w:rsidRDefault="00B9282F" w:rsidP="00464E40">
      <w:pPr>
        <w:pStyle w:val="10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E40">
        <w:rPr>
          <w:rFonts w:ascii="Times New Roman" w:hAnsi="Times New Roman" w:cs="Times New Roman"/>
          <w:color w:val="auto"/>
          <w:sz w:val="24"/>
          <w:szCs w:val="24"/>
        </w:rPr>
        <w:t>3.6. в</w:t>
      </w:r>
      <w:r w:rsidR="006168EC" w:rsidRPr="00464E40">
        <w:rPr>
          <w:rFonts w:ascii="Times New Roman" w:hAnsi="Times New Roman" w:cs="Times New Roman"/>
          <w:color w:val="auto"/>
          <w:sz w:val="24"/>
          <w:szCs w:val="24"/>
        </w:rPr>
        <w:t xml:space="preserve">овлечение </w:t>
      </w:r>
      <w:r w:rsidR="0091419D" w:rsidRPr="00464E40">
        <w:rPr>
          <w:rFonts w:ascii="Times New Roman" w:hAnsi="Times New Roman" w:cs="Times New Roman"/>
          <w:color w:val="auto"/>
          <w:sz w:val="24"/>
          <w:szCs w:val="24"/>
        </w:rPr>
        <w:t>об</w:t>
      </w:r>
      <w:r w:rsidR="006168EC" w:rsidRPr="00464E40">
        <w:rPr>
          <w:rFonts w:ascii="Times New Roman" w:hAnsi="Times New Roman" w:cs="Times New Roman"/>
          <w:color w:val="auto"/>
          <w:sz w:val="24"/>
          <w:szCs w:val="24"/>
        </w:rPr>
        <w:t>уча</w:t>
      </w:r>
      <w:r w:rsidR="0091419D" w:rsidRPr="00464E40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6168EC" w:rsidRPr="00464E40">
        <w:rPr>
          <w:rFonts w:ascii="Times New Roman" w:hAnsi="Times New Roman" w:cs="Times New Roman"/>
          <w:color w:val="auto"/>
          <w:sz w:val="24"/>
          <w:szCs w:val="24"/>
        </w:rPr>
        <w:t>щихся в социально-значимую творческую, исследовательску</w:t>
      </w:r>
      <w:r w:rsidRPr="00464E40">
        <w:rPr>
          <w:rFonts w:ascii="Times New Roman" w:hAnsi="Times New Roman" w:cs="Times New Roman"/>
          <w:color w:val="auto"/>
          <w:sz w:val="24"/>
          <w:szCs w:val="24"/>
        </w:rPr>
        <w:t>ю и созидательную деятельность;</w:t>
      </w:r>
    </w:p>
    <w:p w14:paraId="36570248" w14:textId="77777777" w:rsidR="006168EC" w:rsidRPr="00464E40" w:rsidRDefault="00B9282F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3.7. о</w:t>
      </w:r>
      <w:r w:rsidR="006168EC" w:rsidRPr="00464E40">
        <w:rPr>
          <w:rFonts w:ascii="Times New Roman" w:hAnsi="Times New Roman" w:cs="Times New Roman"/>
          <w:sz w:val="24"/>
        </w:rPr>
        <w:t xml:space="preserve">знакомление </w:t>
      </w:r>
      <w:r w:rsidR="0091419D" w:rsidRPr="00464E40">
        <w:rPr>
          <w:rFonts w:ascii="Times New Roman" w:hAnsi="Times New Roman" w:cs="Times New Roman"/>
          <w:sz w:val="24"/>
        </w:rPr>
        <w:t>об</w:t>
      </w:r>
      <w:r w:rsidR="006168EC" w:rsidRPr="00464E40">
        <w:rPr>
          <w:rFonts w:ascii="Times New Roman" w:hAnsi="Times New Roman" w:cs="Times New Roman"/>
          <w:sz w:val="24"/>
        </w:rPr>
        <w:t>уча</w:t>
      </w:r>
      <w:r w:rsidR="0091419D" w:rsidRPr="00464E40">
        <w:rPr>
          <w:rFonts w:ascii="Times New Roman" w:hAnsi="Times New Roman" w:cs="Times New Roman"/>
          <w:sz w:val="24"/>
        </w:rPr>
        <w:t>ю</w:t>
      </w:r>
      <w:r w:rsidR="006168EC" w:rsidRPr="00464E40">
        <w:rPr>
          <w:rFonts w:ascii="Times New Roman" w:hAnsi="Times New Roman" w:cs="Times New Roman"/>
          <w:sz w:val="24"/>
        </w:rPr>
        <w:t xml:space="preserve">щихся с методами и технологиями проектной </w:t>
      </w:r>
      <w:r w:rsidRPr="00464E40">
        <w:rPr>
          <w:rFonts w:ascii="Times New Roman" w:hAnsi="Times New Roman" w:cs="Times New Roman"/>
          <w:sz w:val="24"/>
        </w:rPr>
        <w:t>деятельности;</w:t>
      </w:r>
    </w:p>
    <w:p w14:paraId="42FF5288" w14:textId="77777777" w:rsidR="006168EC" w:rsidRPr="00464E40" w:rsidRDefault="00B9282F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3.8. о</w:t>
      </w:r>
      <w:r w:rsidR="006168EC" w:rsidRPr="00464E40">
        <w:rPr>
          <w:rFonts w:ascii="Times New Roman" w:hAnsi="Times New Roman" w:cs="Times New Roman"/>
          <w:sz w:val="24"/>
        </w:rPr>
        <w:t>беспечение индивидуали</w:t>
      </w:r>
      <w:r w:rsidR="0091419D" w:rsidRPr="00464E40">
        <w:rPr>
          <w:rFonts w:ascii="Times New Roman" w:hAnsi="Times New Roman" w:cs="Times New Roman"/>
          <w:sz w:val="24"/>
        </w:rPr>
        <w:t>зации и дифференциации обучения;</w:t>
      </w:r>
    </w:p>
    <w:p w14:paraId="580E0518" w14:textId="77777777" w:rsidR="006168EC" w:rsidRPr="00464E40" w:rsidRDefault="0091419D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3.9. поддержка мотивации в обучении;</w:t>
      </w:r>
      <w:r w:rsidR="006168EC" w:rsidRPr="00464E40">
        <w:rPr>
          <w:rFonts w:ascii="Times New Roman" w:hAnsi="Times New Roman" w:cs="Times New Roman"/>
          <w:sz w:val="24"/>
        </w:rPr>
        <w:t xml:space="preserve"> </w:t>
      </w:r>
    </w:p>
    <w:p w14:paraId="2CE653D2" w14:textId="77777777" w:rsidR="006168EC" w:rsidRPr="00464E40" w:rsidRDefault="0091419D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3.10. р</w:t>
      </w:r>
      <w:r w:rsidR="006168EC" w:rsidRPr="00464E40">
        <w:rPr>
          <w:rFonts w:ascii="Times New Roman" w:hAnsi="Times New Roman" w:cs="Times New Roman"/>
          <w:sz w:val="24"/>
        </w:rPr>
        <w:t>еализация потенциала личности.</w:t>
      </w:r>
    </w:p>
    <w:p w14:paraId="1B2A5A8F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</w:p>
    <w:p w14:paraId="42E0ED6D" w14:textId="77777777" w:rsidR="006168EC" w:rsidRPr="00464E40" w:rsidRDefault="006168EC" w:rsidP="00464E40">
      <w:pPr>
        <w:pStyle w:val="10"/>
        <w:spacing w:before="0" w:after="0"/>
        <w:ind w:left="720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4E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Задачи учебно-исследовательской и проектной деятельности </w:t>
      </w:r>
      <w:r w:rsidR="0091419D" w:rsidRPr="00464E40">
        <w:rPr>
          <w:rFonts w:ascii="Times New Roman" w:hAnsi="Times New Roman" w:cs="Times New Roman"/>
          <w:b/>
          <w:color w:val="auto"/>
          <w:sz w:val="24"/>
          <w:szCs w:val="24"/>
        </w:rPr>
        <w:t>обучающихся. Это:</w:t>
      </w:r>
    </w:p>
    <w:p w14:paraId="4A014165" w14:textId="77777777" w:rsidR="006168EC" w:rsidRPr="00464E40" w:rsidRDefault="0091419D" w:rsidP="0046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sz w:val="24"/>
          <w:szCs w:val="24"/>
        </w:rPr>
        <w:t>4.1. в</w:t>
      </w:r>
      <w:r w:rsidR="006168EC" w:rsidRPr="00464E40">
        <w:rPr>
          <w:rFonts w:ascii="Times New Roman" w:hAnsi="Times New Roman" w:cs="Times New Roman"/>
          <w:sz w:val="24"/>
          <w:szCs w:val="24"/>
        </w:rPr>
        <w:t>оспитание у школьников интереса к познанию мира, к углубленному изучению дисциплин, выявлению сущности процессов и явлений во всех сферах деятельности (науки, техники, искусства</w:t>
      </w:r>
      <w:r w:rsidRPr="00464E40">
        <w:rPr>
          <w:rFonts w:ascii="Times New Roman" w:hAnsi="Times New Roman" w:cs="Times New Roman"/>
          <w:sz w:val="24"/>
          <w:szCs w:val="24"/>
        </w:rPr>
        <w:t>, природы, общества);</w:t>
      </w:r>
    </w:p>
    <w:p w14:paraId="2D368E84" w14:textId="77777777" w:rsidR="006168EC" w:rsidRPr="00464E40" w:rsidRDefault="0091419D" w:rsidP="0046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sz w:val="24"/>
          <w:szCs w:val="24"/>
        </w:rPr>
        <w:t>4.2. ф</w:t>
      </w:r>
      <w:r w:rsidR="006168EC" w:rsidRPr="00464E40">
        <w:rPr>
          <w:rFonts w:ascii="Times New Roman" w:hAnsi="Times New Roman" w:cs="Times New Roman"/>
          <w:sz w:val="24"/>
          <w:szCs w:val="24"/>
        </w:rPr>
        <w:t xml:space="preserve">ормирование склонности </w:t>
      </w:r>
      <w:r w:rsidRPr="00464E40">
        <w:rPr>
          <w:rFonts w:ascii="Times New Roman" w:hAnsi="Times New Roman" w:cs="Times New Roman"/>
          <w:sz w:val="24"/>
          <w:szCs w:val="24"/>
        </w:rPr>
        <w:t>об</w:t>
      </w:r>
      <w:r w:rsidR="006168EC" w:rsidRPr="00464E40">
        <w:rPr>
          <w:rFonts w:ascii="Times New Roman" w:hAnsi="Times New Roman" w:cs="Times New Roman"/>
          <w:sz w:val="24"/>
          <w:szCs w:val="24"/>
        </w:rPr>
        <w:t>уча</w:t>
      </w:r>
      <w:r w:rsidRPr="00464E40">
        <w:rPr>
          <w:rFonts w:ascii="Times New Roman" w:hAnsi="Times New Roman" w:cs="Times New Roman"/>
          <w:sz w:val="24"/>
          <w:szCs w:val="24"/>
        </w:rPr>
        <w:t>ю</w:t>
      </w:r>
      <w:r w:rsidR="006168EC" w:rsidRPr="00464E40">
        <w:rPr>
          <w:rFonts w:ascii="Times New Roman" w:hAnsi="Times New Roman" w:cs="Times New Roman"/>
          <w:sz w:val="24"/>
          <w:szCs w:val="24"/>
        </w:rPr>
        <w:t>щихся к научно-исследовательской деятельности, умений и нав</w:t>
      </w:r>
      <w:r w:rsidRPr="00464E40">
        <w:rPr>
          <w:rFonts w:ascii="Times New Roman" w:hAnsi="Times New Roman" w:cs="Times New Roman"/>
          <w:sz w:val="24"/>
          <w:szCs w:val="24"/>
        </w:rPr>
        <w:t>ыков проведения экспериментов;</w:t>
      </w:r>
    </w:p>
    <w:p w14:paraId="21063B17" w14:textId="77777777" w:rsidR="006168EC" w:rsidRPr="00464E40" w:rsidRDefault="0091419D" w:rsidP="0046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sz w:val="24"/>
          <w:szCs w:val="24"/>
        </w:rPr>
        <w:lastRenderedPageBreak/>
        <w:t>4.3. р</w:t>
      </w:r>
      <w:r w:rsidR="006168EC" w:rsidRPr="00464E40">
        <w:rPr>
          <w:rFonts w:ascii="Times New Roman" w:hAnsi="Times New Roman" w:cs="Times New Roman"/>
          <w:sz w:val="24"/>
          <w:szCs w:val="24"/>
        </w:rPr>
        <w:t>азвитие умения са</w:t>
      </w:r>
      <w:r w:rsidRPr="00464E40">
        <w:rPr>
          <w:rFonts w:ascii="Times New Roman" w:hAnsi="Times New Roman" w:cs="Times New Roman"/>
          <w:sz w:val="24"/>
          <w:szCs w:val="24"/>
        </w:rPr>
        <w:t>мостоятельно, творчески мыслить;</w:t>
      </w:r>
    </w:p>
    <w:p w14:paraId="0715B2BB" w14:textId="77777777" w:rsidR="006168EC" w:rsidRPr="00464E40" w:rsidRDefault="0091419D" w:rsidP="0046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sz w:val="24"/>
          <w:szCs w:val="24"/>
        </w:rPr>
        <w:t>4.4. в</w:t>
      </w:r>
      <w:r w:rsidR="006168EC" w:rsidRPr="00464E40">
        <w:rPr>
          <w:rFonts w:ascii="Times New Roman" w:hAnsi="Times New Roman" w:cs="Times New Roman"/>
          <w:sz w:val="24"/>
          <w:szCs w:val="24"/>
        </w:rPr>
        <w:t xml:space="preserve">ыработка навыков самостоятельной работы с научной литературой, обучение методике обработки полученных данных и анализа результатов, составление и формирование отчета и доклада о результатах </w:t>
      </w:r>
      <w:r w:rsidRPr="00464E40">
        <w:rPr>
          <w:rFonts w:ascii="Times New Roman" w:hAnsi="Times New Roman" w:cs="Times New Roman"/>
          <w:sz w:val="24"/>
          <w:szCs w:val="24"/>
        </w:rPr>
        <w:t>научно-исследовательской работы;</w:t>
      </w:r>
    </w:p>
    <w:p w14:paraId="66766D73" w14:textId="77777777" w:rsidR="006168EC" w:rsidRPr="00464E40" w:rsidRDefault="0091419D" w:rsidP="0046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sz w:val="24"/>
          <w:szCs w:val="24"/>
        </w:rPr>
        <w:t>4.5. м</w:t>
      </w:r>
      <w:r w:rsidR="006168EC" w:rsidRPr="00464E40">
        <w:rPr>
          <w:rFonts w:ascii="Times New Roman" w:hAnsi="Times New Roman" w:cs="Times New Roman"/>
          <w:sz w:val="24"/>
          <w:szCs w:val="24"/>
        </w:rPr>
        <w:t xml:space="preserve">отивирование выбора профессии, профессиональной и </w:t>
      </w:r>
      <w:r w:rsidRPr="00464E40">
        <w:rPr>
          <w:rFonts w:ascii="Times New Roman" w:hAnsi="Times New Roman" w:cs="Times New Roman"/>
          <w:sz w:val="24"/>
          <w:szCs w:val="24"/>
        </w:rPr>
        <w:t>социальной адаптации;</w:t>
      </w:r>
    </w:p>
    <w:p w14:paraId="6851B37C" w14:textId="77777777" w:rsidR="006168EC" w:rsidRPr="00464E40" w:rsidRDefault="00464E40" w:rsidP="0046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поддержка</w:t>
      </w:r>
      <w:r w:rsidR="006168EC" w:rsidRPr="00464E40">
        <w:rPr>
          <w:rFonts w:ascii="Times New Roman" w:hAnsi="Times New Roman" w:cs="Times New Roman"/>
          <w:sz w:val="24"/>
          <w:szCs w:val="24"/>
        </w:rPr>
        <w:t xml:space="preserve"> школьного науч</w:t>
      </w:r>
      <w:r w:rsidR="0091419D" w:rsidRPr="00464E40">
        <w:rPr>
          <w:rFonts w:ascii="Times New Roman" w:hAnsi="Times New Roman" w:cs="Times New Roman"/>
          <w:sz w:val="24"/>
          <w:szCs w:val="24"/>
        </w:rPr>
        <w:t>ного общества учащихся с существующими традициями;</w:t>
      </w:r>
    </w:p>
    <w:p w14:paraId="215F8CAB" w14:textId="77777777" w:rsidR="006168EC" w:rsidRPr="00464E40" w:rsidRDefault="0091419D" w:rsidP="00464E40">
      <w:pPr>
        <w:pStyle w:val="4"/>
        <w:numPr>
          <w:ilvl w:val="3"/>
          <w:numId w:val="6"/>
        </w:numPr>
        <w:spacing w:before="0" w:after="0"/>
        <w:ind w:left="0" w:firstLine="567"/>
        <w:jc w:val="both"/>
        <w:rPr>
          <w:b w:val="0"/>
        </w:rPr>
      </w:pPr>
      <w:r w:rsidRPr="00464E40">
        <w:rPr>
          <w:b w:val="0"/>
        </w:rPr>
        <w:t>4.7. п</w:t>
      </w:r>
      <w:r w:rsidR="00067D46" w:rsidRPr="00464E40">
        <w:rPr>
          <w:b w:val="0"/>
        </w:rPr>
        <w:t>ропаганда</w:t>
      </w:r>
      <w:r w:rsidR="006168EC" w:rsidRPr="00464E40">
        <w:rPr>
          <w:b w:val="0"/>
        </w:rPr>
        <w:t xml:space="preserve"> достижений отечественной и мировой науки, техники, литературы, искусства.</w:t>
      </w:r>
    </w:p>
    <w:p w14:paraId="69A42FD2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64E40">
        <w:rPr>
          <w:rFonts w:ascii="Times New Roman" w:hAnsi="Times New Roman" w:cs="Times New Roman"/>
          <w:b/>
          <w:sz w:val="24"/>
        </w:rPr>
        <w:t xml:space="preserve"> </w:t>
      </w:r>
    </w:p>
    <w:p w14:paraId="5ACB71DD" w14:textId="77777777" w:rsidR="006168EC" w:rsidRPr="00464E40" w:rsidRDefault="006168EC" w:rsidP="00464E40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4E40">
        <w:rPr>
          <w:rFonts w:ascii="Times New Roman" w:hAnsi="Times New Roman"/>
          <w:b/>
          <w:sz w:val="24"/>
          <w:szCs w:val="24"/>
        </w:rPr>
        <w:t>5. Общие характеристики учебно-исследовательской и проектной деятельности</w:t>
      </w:r>
    </w:p>
    <w:p w14:paraId="49DC1EAD" w14:textId="77777777" w:rsidR="0091419D" w:rsidRPr="00464E40" w:rsidRDefault="0091419D" w:rsidP="00464E40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4E40"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p w14:paraId="1C91A233" w14:textId="77777777" w:rsidR="006168EC" w:rsidRPr="00464E40" w:rsidRDefault="006168EC" w:rsidP="00464E4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464E40">
        <w:rPr>
          <w:rFonts w:ascii="Times New Roman" w:hAnsi="Times New Roman"/>
          <w:sz w:val="24"/>
          <w:szCs w:val="24"/>
        </w:rPr>
        <w:t>5.1. Учебно-исследовательская и проектная деятельность имеют общие практически значимые цели и задачи.</w:t>
      </w:r>
    </w:p>
    <w:p w14:paraId="1A083FB8" w14:textId="77777777" w:rsidR="006168EC" w:rsidRPr="00464E40" w:rsidRDefault="006168EC" w:rsidP="00464E4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464E40">
        <w:rPr>
          <w:rFonts w:ascii="Times New Roman" w:hAnsi="Times New Roman"/>
          <w:sz w:val="24"/>
          <w:szCs w:val="24"/>
        </w:rPr>
        <w:t>5.2. Структура проектной и учебно-исследовательской деятельности включает следующие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результатов;</w:t>
      </w:r>
    </w:p>
    <w:p w14:paraId="49812A5E" w14:textId="77777777" w:rsidR="006168EC" w:rsidRPr="00464E40" w:rsidRDefault="006168EC" w:rsidP="00464E4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464E40">
        <w:rPr>
          <w:rFonts w:ascii="Times New Roman" w:hAnsi="Times New Roman"/>
          <w:sz w:val="24"/>
          <w:szCs w:val="24"/>
        </w:rPr>
        <w:t>5.3. Учебно-исследовательская и проектная деятельность требуют от обучающихся компетентности в выбранной сфере исследования, творческой активности, собранности, аккуратности, целеустремленности, высокой мотивации.</w:t>
      </w:r>
    </w:p>
    <w:p w14:paraId="7B433EA6" w14:textId="77777777" w:rsidR="006168EC" w:rsidRPr="00464E40" w:rsidRDefault="006168EC" w:rsidP="00464E40">
      <w:pPr>
        <w:pStyle w:val="1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</w:rPr>
      </w:pPr>
    </w:p>
    <w:p w14:paraId="5DC752B9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64E40">
        <w:rPr>
          <w:rFonts w:ascii="Times New Roman" w:hAnsi="Times New Roman" w:cs="Times New Roman"/>
          <w:b/>
          <w:sz w:val="24"/>
        </w:rPr>
        <w:t>6. Различие проектной и учебно-исследовательской деятельности</w:t>
      </w:r>
    </w:p>
    <w:p w14:paraId="42BD7D1E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i/>
          <w:sz w:val="24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464E40" w:rsidRPr="00464E40" w14:paraId="29C80B4C" w14:textId="77777777" w:rsidTr="005840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AFAD" w14:textId="77777777" w:rsidR="006168EC" w:rsidRPr="00464E40" w:rsidRDefault="006168EC" w:rsidP="00464E40">
            <w:pPr>
              <w:pStyle w:val="1"/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</w:rPr>
              <w:t>Проектная деятельность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8081" w14:textId="77777777" w:rsidR="006168EC" w:rsidRPr="00464E40" w:rsidRDefault="006168EC" w:rsidP="00464E40">
            <w:pPr>
              <w:pStyle w:val="1"/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</w:rPr>
              <w:t>Учебно-исследовательская</w:t>
            </w:r>
          </w:p>
          <w:p w14:paraId="590B83B1" w14:textId="77777777" w:rsidR="006168EC" w:rsidRPr="00464E40" w:rsidRDefault="00464E40" w:rsidP="00464E40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</w:rPr>
              <w:t>Д</w:t>
            </w:r>
            <w:r w:rsidR="006168EC" w:rsidRPr="00464E40">
              <w:rPr>
                <w:rFonts w:ascii="Times New Roman" w:hAnsi="Times New Roman" w:cs="Times New Roman"/>
                <w:b/>
                <w:sz w:val="24"/>
              </w:rPr>
              <w:t>еятельность</w:t>
            </w:r>
          </w:p>
        </w:tc>
      </w:tr>
      <w:tr w:rsidR="00464E40" w:rsidRPr="00464E40" w14:paraId="7E8C9D16" w14:textId="77777777" w:rsidTr="005840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2EF5" w14:textId="77777777" w:rsidR="006168EC" w:rsidRPr="00464E40" w:rsidRDefault="006168EC" w:rsidP="00464E4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64E40">
              <w:rPr>
                <w:rFonts w:ascii="Times New Roman" w:hAnsi="Times New Roman" w:cs="Times New Roman"/>
                <w:sz w:val="24"/>
              </w:rPr>
              <w:t>Проект направлен на получение конкретного запланированного результата – продукта, обладающего определенными свойствами и необходимого для конкретного использования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470BA" w14:textId="77777777" w:rsidR="006168EC" w:rsidRPr="00464E40" w:rsidRDefault="006168EC" w:rsidP="00464E4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64E40">
              <w:rPr>
                <w:rFonts w:ascii="Times New Roman" w:hAnsi="Times New Roman" w:cs="Times New Roman"/>
                <w:sz w:val="24"/>
              </w:rPr>
              <w:t>В ходе исследования организуется поиск в какой-то области, формулируются отдельные характеристики итогов работ.</w:t>
            </w:r>
          </w:p>
          <w:p w14:paraId="3A0575FF" w14:textId="77777777" w:rsidR="006168EC" w:rsidRPr="00464E40" w:rsidRDefault="006168EC" w:rsidP="00464E40">
            <w:pPr>
              <w:pStyle w:val="1"/>
              <w:jc w:val="both"/>
              <w:rPr>
                <w:rFonts w:ascii="Times New Roman" w:hAnsi="Times New Roman" w:cs="Times New Roman"/>
                <w:sz w:val="24"/>
              </w:rPr>
            </w:pPr>
            <w:r w:rsidRPr="00464E40">
              <w:rPr>
                <w:rFonts w:ascii="Times New Roman" w:hAnsi="Times New Roman" w:cs="Times New Roman"/>
                <w:sz w:val="24"/>
              </w:rPr>
              <w:t>Отрицательный результат – тоже результат</w:t>
            </w:r>
          </w:p>
        </w:tc>
      </w:tr>
      <w:tr w:rsidR="00464E40" w:rsidRPr="00464E40" w14:paraId="4D8AD941" w14:textId="77777777" w:rsidTr="005840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352F2" w14:textId="77777777" w:rsidR="006168EC" w:rsidRPr="00464E40" w:rsidRDefault="006168EC" w:rsidP="00464E4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64E40">
              <w:rPr>
                <w:rFonts w:ascii="Times New Roman" w:hAnsi="Times New Roman" w:cs="Times New Roman"/>
                <w:sz w:val="24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</w:t>
            </w:r>
          </w:p>
          <w:p w14:paraId="2A41F4CB" w14:textId="77777777" w:rsidR="006168EC" w:rsidRPr="00464E40" w:rsidRDefault="006168EC" w:rsidP="00464E40">
            <w:pPr>
              <w:pStyle w:val="1"/>
              <w:jc w:val="both"/>
              <w:rPr>
                <w:rFonts w:ascii="Times New Roman" w:hAnsi="Times New Roman" w:cs="Times New Roman"/>
                <w:sz w:val="24"/>
              </w:rPr>
            </w:pPr>
            <w:r w:rsidRPr="00464E40">
              <w:rPr>
                <w:rFonts w:ascii="Times New Roman" w:hAnsi="Times New Roman" w:cs="Times New Roman"/>
                <w:sz w:val="24"/>
              </w:rPr>
              <w:t>Результат проекта должен быть точно соотнесен со всеми характеристиками, сформулированными в его замысле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8D25C" w14:textId="77777777" w:rsidR="006168EC" w:rsidRPr="00464E40" w:rsidRDefault="006168EC" w:rsidP="00464E4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64E40">
              <w:rPr>
                <w:rFonts w:ascii="Times New Roman" w:hAnsi="Times New Roman" w:cs="Times New Roman"/>
                <w:sz w:val="24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14:paraId="62BD778A" w14:textId="77777777" w:rsidR="006168EC" w:rsidRPr="00464E40" w:rsidRDefault="006168EC" w:rsidP="00464E40">
      <w:pPr>
        <w:pStyle w:val="1"/>
        <w:jc w:val="both"/>
        <w:rPr>
          <w:rFonts w:ascii="Times New Roman" w:hAnsi="Times New Roman" w:cs="Times New Roman"/>
          <w:b/>
          <w:sz w:val="24"/>
        </w:rPr>
      </w:pPr>
    </w:p>
    <w:p w14:paraId="199FDCAD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64E40">
        <w:rPr>
          <w:rFonts w:ascii="Times New Roman" w:hAnsi="Times New Roman" w:cs="Times New Roman"/>
          <w:b/>
          <w:sz w:val="24"/>
        </w:rPr>
        <w:t>7. Требования к построению проектно-исследовательского процесса</w:t>
      </w:r>
    </w:p>
    <w:p w14:paraId="24E18FC6" w14:textId="77777777" w:rsidR="006168EC" w:rsidRPr="00464E40" w:rsidRDefault="006168EC" w:rsidP="00464E40">
      <w:pPr>
        <w:pStyle w:val="1"/>
        <w:ind w:right="-284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 xml:space="preserve">7.1. Проект или учебное исследование должны быть выполнимыми и соответствовать возрасту, способностям и возможностям </w:t>
      </w:r>
      <w:r w:rsidR="0091419D" w:rsidRPr="00464E40">
        <w:rPr>
          <w:rFonts w:ascii="Times New Roman" w:hAnsi="Times New Roman" w:cs="Times New Roman"/>
          <w:sz w:val="24"/>
        </w:rPr>
        <w:t>об</w:t>
      </w:r>
      <w:r w:rsidRPr="00464E40">
        <w:rPr>
          <w:rFonts w:ascii="Times New Roman" w:hAnsi="Times New Roman" w:cs="Times New Roman"/>
          <w:sz w:val="24"/>
        </w:rPr>
        <w:t>уча</w:t>
      </w:r>
      <w:r w:rsidR="0091419D" w:rsidRPr="00464E40">
        <w:rPr>
          <w:rFonts w:ascii="Times New Roman" w:hAnsi="Times New Roman" w:cs="Times New Roman"/>
          <w:sz w:val="24"/>
        </w:rPr>
        <w:t>ю</w:t>
      </w:r>
      <w:r w:rsidRPr="00464E40">
        <w:rPr>
          <w:rFonts w:ascii="Times New Roman" w:hAnsi="Times New Roman" w:cs="Times New Roman"/>
          <w:sz w:val="24"/>
        </w:rPr>
        <w:t>щихся.</w:t>
      </w:r>
    </w:p>
    <w:p w14:paraId="7C5557DF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7.2. Тема исследования должна быть интересна для учени</w:t>
      </w:r>
      <w:r w:rsidR="0091419D" w:rsidRPr="00464E40">
        <w:rPr>
          <w:rFonts w:ascii="Times New Roman" w:hAnsi="Times New Roman" w:cs="Times New Roman"/>
          <w:sz w:val="24"/>
        </w:rPr>
        <w:t>ка и совпадать с кругом интересов</w:t>
      </w:r>
      <w:r w:rsidRPr="00464E40">
        <w:rPr>
          <w:rFonts w:ascii="Times New Roman" w:hAnsi="Times New Roman" w:cs="Times New Roman"/>
          <w:sz w:val="24"/>
        </w:rPr>
        <w:t xml:space="preserve"> учителя.</w:t>
      </w:r>
    </w:p>
    <w:p w14:paraId="71190802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7.3. Раскрытие проблемы в первую о</w:t>
      </w:r>
      <w:r w:rsidR="0091419D" w:rsidRPr="00464E40">
        <w:rPr>
          <w:rFonts w:ascii="Times New Roman" w:hAnsi="Times New Roman" w:cs="Times New Roman"/>
          <w:sz w:val="24"/>
        </w:rPr>
        <w:t xml:space="preserve">чередь должно приносить ученику новые знания. </w:t>
      </w:r>
    </w:p>
    <w:p w14:paraId="68553A9F" w14:textId="77777777" w:rsidR="006168EC" w:rsidRPr="00464E40" w:rsidRDefault="006168EC" w:rsidP="00464E40">
      <w:pPr>
        <w:pStyle w:val="1"/>
        <w:ind w:right="-284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7.4. Для вы</w:t>
      </w:r>
      <w:r w:rsidR="0091419D" w:rsidRPr="00464E40">
        <w:rPr>
          <w:rFonts w:ascii="Times New Roman" w:hAnsi="Times New Roman" w:cs="Times New Roman"/>
          <w:sz w:val="24"/>
        </w:rPr>
        <w:t>полнения проекта должны быть созданы необходимые условия.</w:t>
      </w:r>
    </w:p>
    <w:p w14:paraId="28B6D661" w14:textId="77777777" w:rsidR="006168EC" w:rsidRPr="00464E40" w:rsidRDefault="006168EC" w:rsidP="00464E40">
      <w:pPr>
        <w:pStyle w:val="1"/>
        <w:ind w:right="-284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 xml:space="preserve">7.5. 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исследования, </w:t>
      </w:r>
      <w:r w:rsidRPr="00464E40">
        <w:rPr>
          <w:rFonts w:ascii="Times New Roman" w:hAnsi="Times New Roman" w:cs="Times New Roman"/>
          <w:sz w:val="24"/>
        </w:rPr>
        <w:lastRenderedPageBreak/>
        <w:t>так и в части конкретных приемов, технологий и методов, необходимых для успешной реализации выбранного вида проекта.</w:t>
      </w:r>
    </w:p>
    <w:p w14:paraId="094B214E" w14:textId="77777777" w:rsidR="006168EC" w:rsidRPr="00464E40" w:rsidRDefault="0091419D" w:rsidP="0046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sz w:val="24"/>
          <w:szCs w:val="24"/>
        </w:rPr>
        <w:t>7.6. Для выполнения проекта должно быть обеспечено</w:t>
      </w:r>
      <w:r w:rsidR="006168EC" w:rsidRPr="00464E40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</w:t>
      </w:r>
      <w:r w:rsidR="006168EC" w:rsidRPr="00464E40">
        <w:rPr>
          <w:rFonts w:ascii="Times New Roman" w:hAnsi="Times New Roman" w:cs="Times New Roman"/>
          <w:i/>
          <w:sz w:val="24"/>
          <w:szCs w:val="24"/>
        </w:rPr>
        <w:t>).</w:t>
      </w:r>
    </w:p>
    <w:p w14:paraId="22496D8D" w14:textId="77777777" w:rsidR="00606217" w:rsidRPr="00464E40" w:rsidRDefault="006168EC" w:rsidP="0046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sz w:val="24"/>
          <w:szCs w:val="24"/>
        </w:rPr>
        <w:t>7.7</w:t>
      </w:r>
      <w:r w:rsidR="00606217" w:rsidRPr="00464E40">
        <w:rPr>
          <w:rFonts w:ascii="Times New Roman" w:hAnsi="Times New Roman" w:cs="Times New Roman"/>
          <w:sz w:val="24"/>
          <w:szCs w:val="24"/>
        </w:rPr>
        <w:t xml:space="preserve">.Проектная работа включает не только сбор, обработку, систематизацию и обобщение информации по выдвинутой проблеме, но и представляет собой вполне самостоятельное исследование ученика, демонстрирующее авторское видение проблемы, ее оригинальное толкование и решение, выводы – </w:t>
      </w:r>
      <w:r w:rsidR="0091419D" w:rsidRPr="00464E40">
        <w:rPr>
          <w:rFonts w:ascii="Times New Roman" w:hAnsi="Times New Roman" w:cs="Times New Roman"/>
          <w:sz w:val="24"/>
          <w:szCs w:val="24"/>
        </w:rPr>
        <w:t xml:space="preserve">теоретический </w:t>
      </w:r>
      <w:r w:rsidR="00606217" w:rsidRPr="00464E40">
        <w:rPr>
          <w:rFonts w:ascii="Times New Roman" w:hAnsi="Times New Roman" w:cs="Times New Roman"/>
          <w:sz w:val="24"/>
          <w:szCs w:val="24"/>
        </w:rPr>
        <w:t>результат серьезно</w:t>
      </w:r>
      <w:r w:rsidR="0091419D" w:rsidRPr="00464E40">
        <w:rPr>
          <w:rFonts w:ascii="Times New Roman" w:hAnsi="Times New Roman" w:cs="Times New Roman"/>
          <w:sz w:val="24"/>
          <w:szCs w:val="24"/>
        </w:rPr>
        <w:t xml:space="preserve">го научного поиска и обобщения и </w:t>
      </w:r>
      <w:r w:rsidR="00606217" w:rsidRPr="00464E40">
        <w:rPr>
          <w:rFonts w:ascii="Times New Roman" w:hAnsi="Times New Roman" w:cs="Times New Roman"/>
          <w:sz w:val="24"/>
          <w:szCs w:val="24"/>
        </w:rPr>
        <w:t xml:space="preserve">практический результат. </w:t>
      </w:r>
    </w:p>
    <w:p w14:paraId="75FC873F" w14:textId="77777777" w:rsidR="006168EC" w:rsidRPr="00464E40" w:rsidRDefault="006168EC" w:rsidP="00464E40">
      <w:pPr>
        <w:pStyle w:val="1"/>
        <w:ind w:right="-284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 xml:space="preserve">7.8. Необходимо наличие ясной и простой </w:t>
      </w:r>
      <w:proofErr w:type="spellStart"/>
      <w:r w:rsidRPr="00464E40">
        <w:rPr>
          <w:rFonts w:ascii="Times New Roman" w:hAnsi="Times New Roman" w:cs="Times New Roman"/>
          <w:sz w:val="24"/>
        </w:rPr>
        <w:t>критериальной</w:t>
      </w:r>
      <w:proofErr w:type="spellEnd"/>
      <w:r w:rsidRPr="00464E40">
        <w:rPr>
          <w:rFonts w:ascii="Times New Roman" w:hAnsi="Times New Roman" w:cs="Times New Roman"/>
          <w:sz w:val="24"/>
        </w:rPr>
        <w:t xml:space="preserve"> системы оценк</w:t>
      </w:r>
      <w:r w:rsidR="00B745CF" w:rsidRPr="00464E40">
        <w:rPr>
          <w:rFonts w:ascii="Times New Roman" w:hAnsi="Times New Roman" w:cs="Times New Roman"/>
          <w:sz w:val="24"/>
        </w:rPr>
        <w:t>и итогового результата работы над проектом</w:t>
      </w:r>
      <w:r w:rsidRPr="00464E40">
        <w:rPr>
          <w:rFonts w:ascii="Times New Roman" w:hAnsi="Times New Roman" w:cs="Times New Roman"/>
          <w:sz w:val="24"/>
        </w:rPr>
        <w:t xml:space="preserve"> и индивидуального вклада (в случае группового характера проекта или исследования) каждого участника.</w:t>
      </w:r>
    </w:p>
    <w:p w14:paraId="73DD7199" w14:textId="77777777" w:rsidR="006168EC" w:rsidRPr="00464E40" w:rsidRDefault="006168EC" w:rsidP="00464E40">
      <w:pPr>
        <w:pStyle w:val="1"/>
        <w:ind w:right="-284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7.9. Результаты и продукты проектной или исследовательской работы до</w:t>
      </w:r>
      <w:r w:rsidR="00B745CF" w:rsidRPr="00464E40">
        <w:rPr>
          <w:rFonts w:ascii="Times New Roman" w:hAnsi="Times New Roman" w:cs="Times New Roman"/>
          <w:sz w:val="24"/>
        </w:rPr>
        <w:t>лжны быть презентованы, получена оценка</w:t>
      </w:r>
      <w:r w:rsidRPr="00464E40">
        <w:rPr>
          <w:rFonts w:ascii="Times New Roman" w:hAnsi="Times New Roman" w:cs="Times New Roman"/>
          <w:sz w:val="24"/>
        </w:rPr>
        <w:t xml:space="preserve"> и признание достижений в форме общественной конкурсной защиты, проводимой в очной форме или путем размещения</w:t>
      </w:r>
      <w:r w:rsidR="00B745CF" w:rsidRPr="00464E40">
        <w:rPr>
          <w:rFonts w:ascii="Times New Roman" w:hAnsi="Times New Roman" w:cs="Times New Roman"/>
          <w:sz w:val="24"/>
        </w:rPr>
        <w:t xml:space="preserve"> для </w:t>
      </w:r>
      <w:proofErr w:type="gramStart"/>
      <w:r w:rsidR="00B745CF" w:rsidRPr="00464E40">
        <w:rPr>
          <w:rFonts w:ascii="Times New Roman" w:hAnsi="Times New Roman" w:cs="Times New Roman"/>
          <w:sz w:val="24"/>
        </w:rPr>
        <w:t xml:space="preserve">обсуждения </w:t>
      </w:r>
      <w:r w:rsidRPr="00464E40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464E40">
        <w:rPr>
          <w:rFonts w:ascii="Times New Roman" w:hAnsi="Times New Roman" w:cs="Times New Roman"/>
          <w:sz w:val="24"/>
        </w:rPr>
        <w:t xml:space="preserve"> открытых ре</w:t>
      </w:r>
      <w:r w:rsidR="00B745CF" w:rsidRPr="00464E40">
        <w:rPr>
          <w:rFonts w:ascii="Times New Roman" w:hAnsi="Times New Roman" w:cs="Times New Roman"/>
          <w:sz w:val="24"/>
        </w:rPr>
        <w:t>сурсах Интернета.</w:t>
      </w:r>
      <w:r w:rsidRPr="00464E40">
        <w:rPr>
          <w:rFonts w:ascii="Times New Roman" w:hAnsi="Times New Roman" w:cs="Times New Roman"/>
          <w:sz w:val="24"/>
        </w:rPr>
        <w:t xml:space="preserve"> </w:t>
      </w:r>
    </w:p>
    <w:p w14:paraId="115BE236" w14:textId="77777777" w:rsidR="006168EC" w:rsidRPr="00464E40" w:rsidRDefault="00606217" w:rsidP="00464E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0D01ED30" w14:textId="77777777" w:rsidR="006168EC" w:rsidRPr="00464E40" w:rsidRDefault="006168EC" w:rsidP="00464E40">
      <w:pPr>
        <w:pStyle w:val="4"/>
        <w:numPr>
          <w:ilvl w:val="3"/>
          <w:numId w:val="6"/>
        </w:numPr>
        <w:tabs>
          <w:tab w:val="left" w:pos="0"/>
        </w:tabs>
        <w:spacing w:before="0" w:after="0"/>
        <w:ind w:left="0" w:firstLine="567"/>
        <w:jc w:val="both"/>
      </w:pPr>
      <w:r w:rsidRPr="00464E40">
        <w:t>8. Понятия</w:t>
      </w:r>
    </w:p>
    <w:p w14:paraId="1DF50D6D" w14:textId="77777777" w:rsidR="006168EC" w:rsidRPr="00464E40" w:rsidRDefault="006168EC" w:rsidP="00464E40">
      <w:pPr>
        <w:pStyle w:val="1"/>
        <w:ind w:right="-284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b/>
          <w:sz w:val="24"/>
        </w:rPr>
        <w:t>Проект</w:t>
      </w:r>
      <w:r w:rsidRPr="00464E40">
        <w:rPr>
          <w:rFonts w:ascii="Times New Roman" w:hAnsi="Times New Roman" w:cs="Times New Roman"/>
          <w:sz w:val="24"/>
        </w:rPr>
        <w:t xml:space="preserve"> – это форма организации совместной деятельности учителя и учащихся, совокупность приемов и действий в их определенной последовательности, направленной на достижение поставленной цели – решение конкретной проблемы, значимой для учащихся и оформленной в виде некоего конечного продукта. </w:t>
      </w:r>
    </w:p>
    <w:p w14:paraId="5D10D0E8" w14:textId="77777777" w:rsidR="006168EC" w:rsidRPr="00464E40" w:rsidRDefault="00B745CF" w:rsidP="00464E40">
      <w:pPr>
        <w:pStyle w:val="1"/>
        <w:ind w:right="-284" w:firstLine="567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64E40">
        <w:rPr>
          <w:rFonts w:ascii="Times New Roman" w:hAnsi="Times New Roman" w:cs="Times New Roman"/>
          <w:b/>
          <w:sz w:val="24"/>
        </w:rPr>
        <w:t>Учебно</w:t>
      </w:r>
      <w:proofErr w:type="spellEnd"/>
      <w:r w:rsidRPr="00464E40">
        <w:rPr>
          <w:rFonts w:ascii="Times New Roman" w:hAnsi="Times New Roman" w:cs="Times New Roman"/>
          <w:b/>
          <w:sz w:val="24"/>
        </w:rPr>
        <w:t xml:space="preserve"> - исследовательская работа</w:t>
      </w:r>
      <w:r w:rsidR="006168EC" w:rsidRPr="00464E40">
        <w:rPr>
          <w:rFonts w:ascii="Times New Roman" w:hAnsi="Times New Roman" w:cs="Times New Roman"/>
          <w:sz w:val="24"/>
        </w:rPr>
        <w:t xml:space="preserve"> </w:t>
      </w:r>
      <w:r w:rsidRPr="00464E40">
        <w:rPr>
          <w:rFonts w:ascii="Times New Roman" w:hAnsi="Times New Roman" w:cs="Times New Roman"/>
          <w:sz w:val="24"/>
        </w:rPr>
        <w:t xml:space="preserve">– один из видов </w:t>
      </w:r>
      <w:proofErr w:type="gramStart"/>
      <w:r w:rsidRPr="00464E40">
        <w:rPr>
          <w:rFonts w:ascii="Times New Roman" w:hAnsi="Times New Roman" w:cs="Times New Roman"/>
          <w:sz w:val="24"/>
        </w:rPr>
        <w:t>деятельности ,</w:t>
      </w:r>
      <w:proofErr w:type="gramEnd"/>
      <w:r w:rsidRPr="00464E40">
        <w:rPr>
          <w:rFonts w:ascii="Times New Roman" w:hAnsi="Times New Roman" w:cs="Times New Roman"/>
          <w:sz w:val="24"/>
        </w:rPr>
        <w:t xml:space="preserve"> где при главным  компонентом</w:t>
      </w:r>
      <w:r w:rsidR="006168EC" w:rsidRPr="00464E40">
        <w:rPr>
          <w:rFonts w:ascii="Times New Roman" w:hAnsi="Times New Roman" w:cs="Times New Roman"/>
          <w:sz w:val="24"/>
        </w:rPr>
        <w:t xml:space="preserve"> выступает исследование.</w:t>
      </w:r>
    </w:p>
    <w:p w14:paraId="692B4AF7" w14:textId="77777777" w:rsidR="006168EC" w:rsidRPr="00464E40" w:rsidRDefault="006168EC" w:rsidP="00464E40">
      <w:pPr>
        <w:pStyle w:val="1"/>
        <w:ind w:right="-143" w:firstLine="567"/>
        <w:jc w:val="both"/>
        <w:rPr>
          <w:rFonts w:ascii="Times New Roman" w:hAnsi="Times New Roman" w:cs="Times New Roman"/>
          <w:b/>
          <w:sz w:val="24"/>
        </w:rPr>
      </w:pPr>
    </w:p>
    <w:p w14:paraId="3CE7DB25" w14:textId="77777777" w:rsidR="006168EC" w:rsidRPr="00464E40" w:rsidRDefault="006168EC" w:rsidP="00464E40">
      <w:pPr>
        <w:pStyle w:val="1"/>
        <w:ind w:right="-143" w:firstLine="567"/>
        <w:jc w:val="both"/>
        <w:rPr>
          <w:rFonts w:ascii="Times New Roman" w:hAnsi="Times New Roman" w:cs="Times New Roman"/>
          <w:b/>
          <w:sz w:val="24"/>
        </w:rPr>
      </w:pPr>
      <w:r w:rsidRPr="00464E40">
        <w:rPr>
          <w:rFonts w:ascii="Times New Roman" w:hAnsi="Times New Roman" w:cs="Times New Roman"/>
          <w:b/>
          <w:sz w:val="24"/>
        </w:rPr>
        <w:t xml:space="preserve">9. Формы организации проектной деятельности </w:t>
      </w:r>
    </w:p>
    <w:p w14:paraId="25CEE61F" w14:textId="77777777" w:rsidR="006168EC" w:rsidRPr="00464E40" w:rsidRDefault="006168EC" w:rsidP="00464E40">
      <w:pPr>
        <w:pStyle w:val="4"/>
        <w:numPr>
          <w:ilvl w:val="3"/>
          <w:numId w:val="6"/>
        </w:numPr>
        <w:spacing w:before="0" w:after="0"/>
        <w:ind w:left="0" w:firstLine="567"/>
        <w:jc w:val="both"/>
        <w:rPr>
          <w:b w:val="0"/>
        </w:rPr>
      </w:pPr>
      <w:r w:rsidRPr="00464E40">
        <w:rPr>
          <w:b w:val="0"/>
        </w:rPr>
        <w:t>9.1. Виды проектов:</w:t>
      </w:r>
    </w:p>
    <w:p w14:paraId="0D5EF846" w14:textId="77777777" w:rsidR="006168EC" w:rsidRPr="00464E40" w:rsidRDefault="006168EC" w:rsidP="00464E40">
      <w:pPr>
        <w:pStyle w:val="4"/>
        <w:numPr>
          <w:ilvl w:val="0"/>
          <w:numId w:val="7"/>
        </w:numPr>
        <w:spacing w:before="0" w:after="0"/>
        <w:ind w:left="851" w:firstLine="567"/>
        <w:jc w:val="both"/>
      </w:pPr>
      <w:r w:rsidRPr="00464E40">
        <w:t xml:space="preserve">информационный </w:t>
      </w:r>
      <w:r w:rsidRPr="00464E40">
        <w:rPr>
          <w:b w:val="0"/>
        </w:rPr>
        <w:t>(поисковый)</w:t>
      </w:r>
      <w:r w:rsidRPr="00464E40">
        <w:rPr>
          <w:iCs/>
        </w:rPr>
        <w:t xml:space="preserve"> </w:t>
      </w:r>
      <w:r w:rsidRPr="00464E40">
        <w:rPr>
          <w:b w:val="0"/>
          <w:iCs/>
        </w:rPr>
        <w:t>направлен на сбор информации о каком-то объекте, явлении; на ознакомление с ней участников проекта, ее анализ и обобщение фактов, предназначенных для широкой аудитории</w:t>
      </w:r>
      <w:r w:rsidRPr="00464E40">
        <w:t xml:space="preserve">; </w:t>
      </w:r>
    </w:p>
    <w:p w14:paraId="0F675413" w14:textId="77777777" w:rsidR="006168EC" w:rsidRPr="00464E40" w:rsidRDefault="006168EC" w:rsidP="00464E40">
      <w:pPr>
        <w:pStyle w:val="1"/>
        <w:numPr>
          <w:ilvl w:val="0"/>
          <w:numId w:val="7"/>
        </w:numPr>
        <w:ind w:left="851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b/>
          <w:sz w:val="24"/>
        </w:rPr>
        <w:t>исследовательский</w:t>
      </w:r>
      <w:r w:rsidRPr="00464E40">
        <w:rPr>
          <w:rFonts w:ascii="Times New Roman" w:hAnsi="Times New Roman" w:cs="Times New Roman"/>
          <w:sz w:val="24"/>
        </w:rPr>
        <w:t xml:space="preserve"> </w:t>
      </w:r>
      <w:r w:rsidRPr="00464E40">
        <w:rPr>
          <w:rFonts w:ascii="Times New Roman" w:hAnsi="Times New Roman" w:cs="Times New Roman"/>
          <w:iCs/>
          <w:sz w:val="24"/>
        </w:rPr>
        <w:t>полностью подчинен логике пусть небольшого, но исследования, и имеет структуру, приближенную или полностью совпадающую с подлинным научным исследованием</w:t>
      </w:r>
      <w:r w:rsidRPr="00464E40">
        <w:rPr>
          <w:rFonts w:ascii="Times New Roman" w:hAnsi="Times New Roman" w:cs="Times New Roman"/>
          <w:sz w:val="24"/>
        </w:rPr>
        <w:t xml:space="preserve">; </w:t>
      </w:r>
    </w:p>
    <w:p w14:paraId="0A110AB0" w14:textId="77777777" w:rsidR="006168EC" w:rsidRPr="00464E40" w:rsidRDefault="006168EC" w:rsidP="00464E40">
      <w:pPr>
        <w:pStyle w:val="1"/>
        <w:numPr>
          <w:ilvl w:val="0"/>
          <w:numId w:val="7"/>
        </w:numPr>
        <w:ind w:left="851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b/>
          <w:sz w:val="24"/>
        </w:rPr>
        <w:t>творческий</w:t>
      </w:r>
      <w:r w:rsidRPr="00464E40">
        <w:rPr>
          <w:rFonts w:ascii="Times New Roman" w:hAnsi="Times New Roman" w:cs="Times New Roman"/>
          <w:b/>
          <w:iCs/>
          <w:sz w:val="24"/>
        </w:rPr>
        <w:t xml:space="preserve"> </w:t>
      </w:r>
      <w:r w:rsidRPr="00464E40">
        <w:rPr>
          <w:rFonts w:ascii="Times New Roman" w:hAnsi="Times New Roman" w:cs="Times New Roman"/>
          <w:iCs/>
          <w:sz w:val="24"/>
        </w:rPr>
        <w:t>(литературные вечера, спектакли, экскурсии)</w:t>
      </w:r>
      <w:r w:rsidRPr="00464E40">
        <w:rPr>
          <w:rFonts w:ascii="Times New Roman" w:hAnsi="Times New Roman" w:cs="Times New Roman"/>
          <w:sz w:val="24"/>
        </w:rPr>
        <w:t>;</w:t>
      </w:r>
    </w:p>
    <w:p w14:paraId="4AD3B4BD" w14:textId="77777777" w:rsidR="006168EC" w:rsidRPr="00464E40" w:rsidRDefault="006168EC" w:rsidP="00464E40">
      <w:pPr>
        <w:pStyle w:val="1"/>
        <w:numPr>
          <w:ilvl w:val="0"/>
          <w:numId w:val="7"/>
        </w:numPr>
        <w:ind w:left="851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b/>
          <w:sz w:val="24"/>
        </w:rPr>
        <w:t>социальный, прикладной</w:t>
      </w:r>
      <w:r w:rsidRPr="00464E40">
        <w:rPr>
          <w:rFonts w:ascii="Times New Roman" w:hAnsi="Times New Roman" w:cs="Times New Roman"/>
          <w:sz w:val="24"/>
        </w:rPr>
        <w:t xml:space="preserve"> (практико-ориентированный);</w:t>
      </w:r>
    </w:p>
    <w:p w14:paraId="36C99658" w14:textId="77777777" w:rsidR="006168EC" w:rsidRPr="00464E40" w:rsidRDefault="006168EC" w:rsidP="00464E40">
      <w:pPr>
        <w:pStyle w:val="1"/>
        <w:numPr>
          <w:ilvl w:val="0"/>
          <w:numId w:val="7"/>
        </w:numPr>
        <w:ind w:left="851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b/>
          <w:sz w:val="24"/>
        </w:rPr>
        <w:t xml:space="preserve">игровой </w:t>
      </w:r>
      <w:r w:rsidRPr="00464E40">
        <w:rPr>
          <w:rFonts w:ascii="Times New Roman" w:hAnsi="Times New Roman" w:cs="Times New Roman"/>
          <w:sz w:val="24"/>
        </w:rPr>
        <w:t xml:space="preserve">(ролевой); </w:t>
      </w:r>
    </w:p>
    <w:p w14:paraId="6E998615" w14:textId="77777777" w:rsidR="006168EC" w:rsidRPr="00464E40" w:rsidRDefault="006168EC" w:rsidP="00464E40">
      <w:pPr>
        <w:pStyle w:val="1"/>
        <w:numPr>
          <w:ilvl w:val="0"/>
          <w:numId w:val="7"/>
        </w:numPr>
        <w:ind w:left="851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b/>
          <w:sz w:val="24"/>
        </w:rPr>
        <w:t xml:space="preserve">инновационный </w:t>
      </w:r>
      <w:r w:rsidRPr="00464E40">
        <w:rPr>
          <w:rFonts w:ascii="Times New Roman" w:hAnsi="Times New Roman" w:cs="Times New Roman"/>
          <w:sz w:val="24"/>
        </w:rPr>
        <w:t>(предполагающий организационно-экономический механизм внедрения).</w:t>
      </w:r>
    </w:p>
    <w:p w14:paraId="12B9C4D9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 xml:space="preserve">9.2. По содержанию проект может быть </w:t>
      </w:r>
      <w:proofErr w:type="spellStart"/>
      <w:r w:rsidRPr="00464E40">
        <w:rPr>
          <w:rFonts w:ascii="Times New Roman" w:hAnsi="Times New Roman" w:cs="Times New Roman"/>
          <w:b/>
          <w:sz w:val="24"/>
        </w:rPr>
        <w:t>монопредметный</w:t>
      </w:r>
      <w:proofErr w:type="spellEnd"/>
      <w:r w:rsidRPr="00464E40">
        <w:rPr>
          <w:rFonts w:ascii="Times New Roman" w:hAnsi="Times New Roman" w:cs="Times New Roman"/>
          <w:b/>
          <w:sz w:val="24"/>
        </w:rPr>
        <w:t>, метапредметный,</w:t>
      </w:r>
      <w:r w:rsidRPr="00464E40">
        <w:rPr>
          <w:rFonts w:ascii="Times New Roman" w:hAnsi="Times New Roman" w:cs="Times New Roman"/>
          <w:sz w:val="24"/>
        </w:rPr>
        <w:t xml:space="preserve"> относящийся к области знаний (нескольким областным), относящийся к области деятельности.</w:t>
      </w:r>
    </w:p>
    <w:p w14:paraId="7BC17DFD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9.3. По количеству участников:</w:t>
      </w:r>
    </w:p>
    <w:p w14:paraId="490B45DA" w14:textId="77777777" w:rsidR="006168EC" w:rsidRPr="00464E40" w:rsidRDefault="006168EC" w:rsidP="00464E40">
      <w:pPr>
        <w:pStyle w:val="1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b/>
          <w:sz w:val="24"/>
        </w:rPr>
        <w:t xml:space="preserve"> индивидуальный –</w:t>
      </w:r>
      <w:r w:rsidRPr="00464E40">
        <w:rPr>
          <w:rFonts w:ascii="Times New Roman" w:hAnsi="Times New Roman" w:cs="Times New Roman"/>
          <w:sz w:val="24"/>
        </w:rPr>
        <w:t xml:space="preserve"> самостоятельная работа, осуществляемая учащимся на протяжении длительного периода, возможно в течение всего учебного года. В ходе такой работы подросток – автор проекта –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школьник;</w:t>
      </w:r>
    </w:p>
    <w:p w14:paraId="5083883F" w14:textId="77777777" w:rsidR="006168EC" w:rsidRPr="00464E40" w:rsidRDefault="006168EC" w:rsidP="00464E40">
      <w:pPr>
        <w:pStyle w:val="1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b/>
          <w:sz w:val="24"/>
        </w:rPr>
        <w:t xml:space="preserve"> парный, </w:t>
      </w:r>
      <w:proofErr w:type="spellStart"/>
      <w:r w:rsidRPr="00464E40">
        <w:rPr>
          <w:rFonts w:ascii="Times New Roman" w:hAnsi="Times New Roman" w:cs="Times New Roman"/>
          <w:b/>
          <w:sz w:val="24"/>
        </w:rPr>
        <w:t>малогрупповой</w:t>
      </w:r>
      <w:proofErr w:type="spellEnd"/>
      <w:r w:rsidRPr="00464E40">
        <w:rPr>
          <w:rFonts w:ascii="Times New Roman" w:hAnsi="Times New Roman" w:cs="Times New Roman"/>
          <w:b/>
          <w:sz w:val="24"/>
        </w:rPr>
        <w:t xml:space="preserve"> </w:t>
      </w:r>
      <w:r w:rsidRPr="00464E40">
        <w:rPr>
          <w:rFonts w:ascii="Times New Roman" w:hAnsi="Times New Roman" w:cs="Times New Roman"/>
          <w:sz w:val="24"/>
        </w:rPr>
        <w:t>(до 5 человек);</w:t>
      </w:r>
    </w:p>
    <w:p w14:paraId="610EC0BC" w14:textId="77777777" w:rsidR="006168EC" w:rsidRPr="00464E40" w:rsidRDefault="006168EC" w:rsidP="00464E40">
      <w:pPr>
        <w:pStyle w:val="1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b/>
          <w:sz w:val="24"/>
        </w:rPr>
        <w:t xml:space="preserve"> групповой </w:t>
      </w:r>
      <w:r w:rsidRPr="00464E40">
        <w:rPr>
          <w:rFonts w:ascii="Times New Roman" w:hAnsi="Times New Roman" w:cs="Times New Roman"/>
          <w:sz w:val="24"/>
        </w:rPr>
        <w:t>(до 15 человек);</w:t>
      </w:r>
    </w:p>
    <w:p w14:paraId="0E04E310" w14:textId="77777777" w:rsidR="006168EC" w:rsidRPr="00464E40" w:rsidRDefault="006168EC" w:rsidP="00464E40">
      <w:pPr>
        <w:pStyle w:val="1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b/>
          <w:sz w:val="24"/>
        </w:rPr>
        <w:lastRenderedPageBreak/>
        <w:t xml:space="preserve"> коллективный </w:t>
      </w:r>
      <w:r w:rsidRPr="00464E40">
        <w:rPr>
          <w:rFonts w:ascii="Times New Roman" w:hAnsi="Times New Roman" w:cs="Times New Roman"/>
          <w:sz w:val="24"/>
        </w:rPr>
        <w:t>(класс и более в рамках школы), муниципальный, городской, всероссийский, международный, сетевой (в рамках сложившейся партнерской сети, в том числе в Интернете).</w:t>
      </w:r>
    </w:p>
    <w:p w14:paraId="6C878C77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9.4. Длительность (продолжительность) проекта: от проекта-урока до многолетнего проекта.</w:t>
      </w:r>
    </w:p>
    <w:p w14:paraId="27249F27" w14:textId="77777777" w:rsidR="006168EC" w:rsidRPr="00464E40" w:rsidRDefault="006168EC" w:rsidP="00464E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sz w:val="24"/>
          <w:szCs w:val="24"/>
        </w:rPr>
        <w:tab/>
      </w:r>
      <w:r w:rsidR="006F41DF" w:rsidRPr="00464E4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2FA60A0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64E40">
        <w:rPr>
          <w:rFonts w:ascii="Times New Roman" w:hAnsi="Times New Roman" w:cs="Times New Roman"/>
          <w:b/>
          <w:sz w:val="24"/>
        </w:rPr>
        <w:t>10. Формы организации учебно-исследовательской деятельности</w:t>
      </w:r>
    </w:p>
    <w:p w14:paraId="1A59C294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64E40">
        <w:rPr>
          <w:rFonts w:ascii="Times New Roman" w:hAnsi="Times New Roman" w:cs="Times New Roman"/>
          <w:sz w:val="24"/>
        </w:rPr>
        <w:t>10.1.</w:t>
      </w:r>
      <w:r w:rsidRPr="00464E40">
        <w:rPr>
          <w:rFonts w:ascii="Times New Roman" w:hAnsi="Times New Roman" w:cs="Times New Roman"/>
          <w:b/>
          <w:sz w:val="24"/>
        </w:rPr>
        <w:t xml:space="preserve"> </w:t>
      </w:r>
      <w:r w:rsidRPr="00464E40">
        <w:rPr>
          <w:rFonts w:ascii="Times New Roman" w:hAnsi="Times New Roman" w:cs="Times New Roman"/>
          <w:sz w:val="24"/>
        </w:rPr>
        <w:t>На урочных занятиях:</w:t>
      </w:r>
    </w:p>
    <w:p w14:paraId="008A6330" w14:textId="77777777" w:rsidR="006168EC" w:rsidRPr="00464E40" w:rsidRDefault="006168EC" w:rsidP="00464E40">
      <w:pPr>
        <w:pStyle w:val="1"/>
        <w:numPr>
          <w:ilvl w:val="0"/>
          <w:numId w:val="9"/>
        </w:numPr>
        <w:ind w:left="0" w:right="-143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 xml:space="preserve"> урок-исследование, урок-лаборатория, урок – творческий отчет, урок изобретательства, урок «Удивительное рядом», урок-рассказ об ученых, урок – защита исследовательских проектов, урок-экспе</w:t>
      </w:r>
      <w:r w:rsidR="00421CF2" w:rsidRPr="00464E40">
        <w:rPr>
          <w:rFonts w:ascii="Times New Roman" w:hAnsi="Times New Roman" w:cs="Times New Roman"/>
          <w:sz w:val="24"/>
        </w:rPr>
        <w:t>ртиза</w:t>
      </w:r>
      <w:r w:rsidRPr="00464E40">
        <w:rPr>
          <w:rFonts w:ascii="Times New Roman" w:hAnsi="Times New Roman" w:cs="Times New Roman"/>
          <w:sz w:val="24"/>
        </w:rPr>
        <w:t>, урок открытых мыслей;</w:t>
      </w:r>
    </w:p>
    <w:p w14:paraId="580BDD7C" w14:textId="77777777" w:rsidR="006168EC" w:rsidRPr="00464E40" w:rsidRDefault="006168EC" w:rsidP="00464E40">
      <w:pPr>
        <w:pStyle w:val="1"/>
        <w:numPr>
          <w:ilvl w:val="0"/>
          <w:numId w:val="9"/>
        </w:numPr>
        <w:ind w:left="0" w:right="-143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 xml:space="preserve"> 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14:paraId="5A3CCEF7" w14:textId="77777777" w:rsidR="006168EC" w:rsidRPr="00464E40" w:rsidRDefault="006168EC" w:rsidP="00464E40">
      <w:pPr>
        <w:pStyle w:val="1"/>
        <w:numPr>
          <w:ilvl w:val="0"/>
          <w:numId w:val="9"/>
        </w:numPr>
        <w:ind w:left="0" w:right="-143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 xml:space="preserve"> 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14:paraId="69DCB4C4" w14:textId="77777777" w:rsidR="006168EC" w:rsidRPr="00464E40" w:rsidRDefault="006168EC" w:rsidP="00464E40">
      <w:pPr>
        <w:pStyle w:val="1"/>
        <w:ind w:right="-142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10.2.</w:t>
      </w:r>
      <w:r w:rsidRPr="00464E40">
        <w:rPr>
          <w:rFonts w:ascii="Times New Roman" w:hAnsi="Times New Roman" w:cs="Times New Roman"/>
          <w:b/>
          <w:sz w:val="24"/>
        </w:rPr>
        <w:t xml:space="preserve"> </w:t>
      </w:r>
      <w:r w:rsidRPr="00464E40">
        <w:rPr>
          <w:rFonts w:ascii="Times New Roman" w:hAnsi="Times New Roman" w:cs="Times New Roman"/>
          <w:sz w:val="24"/>
        </w:rPr>
        <w:t>На внеурочных занятиях:</w:t>
      </w:r>
    </w:p>
    <w:p w14:paraId="530FB7A4" w14:textId="77777777" w:rsidR="006168EC" w:rsidRPr="00464E40" w:rsidRDefault="006168EC" w:rsidP="00464E40">
      <w:pPr>
        <w:pStyle w:val="1"/>
        <w:numPr>
          <w:ilvl w:val="0"/>
          <w:numId w:val="10"/>
        </w:numPr>
        <w:ind w:left="0" w:right="-143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 xml:space="preserve"> исследовательская практика </w:t>
      </w:r>
      <w:r w:rsidR="00B745CF" w:rsidRPr="00464E40">
        <w:rPr>
          <w:rFonts w:ascii="Times New Roman" w:hAnsi="Times New Roman" w:cs="Times New Roman"/>
          <w:sz w:val="24"/>
        </w:rPr>
        <w:t>об</w:t>
      </w:r>
      <w:r w:rsidRPr="00464E40">
        <w:rPr>
          <w:rFonts w:ascii="Times New Roman" w:hAnsi="Times New Roman" w:cs="Times New Roman"/>
          <w:sz w:val="24"/>
        </w:rPr>
        <w:t>уча</w:t>
      </w:r>
      <w:r w:rsidR="00B745CF" w:rsidRPr="00464E40">
        <w:rPr>
          <w:rFonts w:ascii="Times New Roman" w:hAnsi="Times New Roman" w:cs="Times New Roman"/>
          <w:sz w:val="24"/>
        </w:rPr>
        <w:t>ю</w:t>
      </w:r>
      <w:r w:rsidRPr="00464E40">
        <w:rPr>
          <w:rFonts w:ascii="Times New Roman" w:hAnsi="Times New Roman" w:cs="Times New Roman"/>
          <w:sz w:val="24"/>
        </w:rPr>
        <w:t>щихся;</w:t>
      </w:r>
    </w:p>
    <w:p w14:paraId="1D04F2C2" w14:textId="77777777" w:rsidR="006168EC" w:rsidRPr="00464E40" w:rsidRDefault="006168EC" w:rsidP="00464E40">
      <w:pPr>
        <w:pStyle w:val="1"/>
        <w:numPr>
          <w:ilvl w:val="0"/>
          <w:numId w:val="10"/>
        </w:numPr>
        <w:ind w:left="0" w:right="-143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 xml:space="preserve"> образовательные экспедиции-походы, поездки, экскурсии с четко обозначенными образовательными целями, программой деятельности, продуманными формами контроля;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14:paraId="61E1D0B2" w14:textId="77777777" w:rsidR="006168EC" w:rsidRPr="00464E40" w:rsidRDefault="00421CF2" w:rsidP="00464E40">
      <w:pPr>
        <w:pStyle w:val="1"/>
        <w:numPr>
          <w:ilvl w:val="0"/>
          <w:numId w:val="10"/>
        </w:numPr>
        <w:ind w:left="0" w:right="-143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 xml:space="preserve"> кружковые</w:t>
      </w:r>
      <w:r w:rsidR="006168EC" w:rsidRPr="00464E40">
        <w:rPr>
          <w:rFonts w:ascii="Times New Roman" w:hAnsi="Times New Roman" w:cs="Times New Roman"/>
          <w:sz w:val="24"/>
        </w:rPr>
        <w:t xml:space="preserve"> занятия, предполагающие углубленное изучение предмета, дают большие возможности для реализации на них учебно-исследовательской деятельности учащихся;</w:t>
      </w:r>
    </w:p>
    <w:p w14:paraId="2F101CCC" w14:textId="77777777" w:rsidR="006168EC" w:rsidRPr="00464E40" w:rsidRDefault="006168EC" w:rsidP="00464E40">
      <w:pPr>
        <w:pStyle w:val="1"/>
        <w:numPr>
          <w:ilvl w:val="0"/>
          <w:numId w:val="10"/>
        </w:numPr>
        <w:ind w:left="0" w:right="-143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 xml:space="preserve"> ученическое научно-исследовательское общество –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пр., а также встречи с представителями науки и образования, экскурсии в у</w:t>
      </w:r>
      <w:r w:rsidR="00421CF2" w:rsidRPr="00464E40">
        <w:rPr>
          <w:rFonts w:ascii="Times New Roman" w:hAnsi="Times New Roman" w:cs="Times New Roman"/>
          <w:sz w:val="24"/>
        </w:rPr>
        <w:t>чреждения науки и образования</w:t>
      </w:r>
      <w:r w:rsidRPr="00464E40">
        <w:rPr>
          <w:rFonts w:ascii="Times New Roman" w:hAnsi="Times New Roman" w:cs="Times New Roman"/>
          <w:sz w:val="24"/>
        </w:rPr>
        <w:t>;</w:t>
      </w:r>
    </w:p>
    <w:p w14:paraId="182D99AD" w14:textId="77777777" w:rsidR="006168EC" w:rsidRPr="00464E40" w:rsidRDefault="006168EC" w:rsidP="00464E40">
      <w:pPr>
        <w:pStyle w:val="1"/>
        <w:numPr>
          <w:ilvl w:val="0"/>
          <w:numId w:val="10"/>
        </w:numPr>
        <w:ind w:left="0" w:right="-143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 xml:space="preserve"> участие </w:t>
      </w:r>
      <w:r w:rsidR="00B745CF" w:rsidRPr="00464E40">
        <w:rPr>
          <w:rFonts w:ascii="Times New Roman" w:hAnsi="Times New Roman" w:cs="Times New Roman"/>
          <w:sz w:val="24"/>
        </w:rPr>
        <w:t>об</w:t>
      </w:r>
      <w:r w:rsidRPr="00464E40">
        <w:rPr>
          <w:rFonts w:ascii="Times New Roman" w:hAnsi="Times New Roman" w:cs="Times New Roman"/>
          <w:sz w:val="24"/>
        </w:rPr>
        <w:t>уча</w:t>
      </w:r>
      <w:r w:rsidR="00B745CF" w:rsidRPr="00464E40">
        <w:rPr>
          <w:rFonts w:ascii="Times New Roman" w:hAnsi="Times New Roman" w:cs="Times New Roman"/>
          <w:sz w:val="24"/>
        </w:rPr>
        <w:t>ю</w:t>
      </w:r>
      <w:r w:rsidRPr="00464E40">
        <w:rPr>
          <w:rFonts w:ascii="Times New Roman" w:hAnsi="Times New Roman" w:cs="Times New Roman"/>
          <w:sz w:val="24"/>
        </w:rPr>
        <w:t>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14:paraId="286D33FA" w14:textId="77777777" w:rsidR="006168EC" w:rsidRPr="00464E40" w:rsidRDefault="006168EC" w:rsidP="00464E40">
      <w:pPr>
        <w:pStyle w:val="1"/>
        <w:ind w:right="-143" w:firstLine="567"/>
        <w:jc w:val="both"/>
        <w:rPr>
          <w:rFonts w:ascii="Times New Roman" w:hAnsi="Times New Roman" w:cs="Times New Roman"/>
          <w:sz w:val="24"/>
        </w:rPr>
      </w:pPr>
    </w:p>
    <w:p w14:paraId="006FC528" w14:textId="77777777" w:rsidR="006168EC" w:rsidRPr="00464E40" w:rsidRDefault="006168EC" w:rsidP="00464E40">
      <w:pPr>
        <w:pStyle w:val="1"/>
        <w:ind w:right="-143" w:firstLine="567"/>
        <w:jc w:val="both"/>
        <w:rPr>
          <w:rFonts w:ascii="Times New Roman" w:hAnsi="Times New Roman" w:cs="Times New Roman"/>
          <w:b/>
          <w:sz w:val="24"/>
        </w:rPr>
      </w:pPr>
      <w:r w:rsidRPr="00464E40">
        <w:rPr>
          <w:rFonts w:ascii="Times New Roman" w:hAnsi="Times New Roman" w:cs="Times New Roman"/>
          <w:b/>
          <w:sz w:val="24"/>
        </w:rPr>
        <w:t xml:space="preserve">11. </w:t>
      </w:r>
      <w:proofErr w:type="gramStart"/>
      <w:r w:rsidR="00B745CF" w:rsidRPr="00464E40">
        <w:rPr>
          <w:rFonts w:ascii="Times New Roman" w:hAnsi="Times New Roman" w:cs="Times New Roman"/>
          <w:b/>
          <w:sz w:val="24"/>
        </w:rPr>
        <w:t xml:space="preserve">Планируемые  </w:t>
      </w:r>
      <w:r w:rsidRPr="00464E40">
        <w:rPr>
          <w:rFonts w:ascii="Times New Roman" w:hAnsi="Times New Roman" w:cs="Times New Roman"/>
          <w:b/>
          <w:sz w:val="24"/>
        </w:rPr>
        <w:t>УУД</w:t>
      </w:r>
      <w:proofErr w:type="gramEnd"/>
      <w:r w:rsidRPr="00464E40">
        <w:rPr>
          <w:rFonts w:ascii="Times New Roman" w:hAnsi="Times New Roman" w:cs="Times New Roman"/>
          <w:b/>
          <w:sz w:val="24"/>
        </w:rPr>
        <w:t xml:space="preserve"> </w:t>
      </w:r>
      <w:r w:rsidR="00B745CF" w:rsidRPr="00464E40">
        <w:rPr>
          <w:rFonts w:ascii="Times New Roman" w:hAnsi="Times New Roman" w:cs="Times New Roman"/>
          <w:b/>
          <w:sz w:val="24"/>
        </w:rPr>
        <w:t xml:space="preserve"> при реализации проектной и учебно-исследовательской деятельности обучающихся</w:t>
      </w:r>
    </w:p>
    <w:p w14:paraId="5AEB4002" w14:textId="77777777" w:rsidR="006168EC" w:rsidRPr="00464E40" w:rsidRDefault="00B745CF" w:rsidP="00464E40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Обу</w:t>
      </w:r>
      <w:r w:rsidR="006168EC" w:rsidRPr="00464E40">
        <w:rPr>
          <w:rFonts w:ascii="Times New Roman" w:hAnsi="Times New Roman" w:cs="Times New Roman"/>
          <w:sz w:val="24"/>
        </w:rPr>
        <w:t>ча</w:t>
      </w:r>
      <w:r w:rsidRPr="00464E40">
        <w:rPr>
          <w:rFonts w:ascii="Times New Roman" w:hAnsi="Times New Roman" w:cs="Times New Roman"/>
          <w:sz w:val="24"/>
        </w:rPr>
        <w:t>ю</w:t>
      </w:r>
      <w:r w:rsidR="006168EC" w:rsidRPr="00464E40">
        <w:rPr>
          <w:rFonts w:ascii="Times New Roman" w:hAnsi="Times New Roman" w:cs="Times New Roman"/>
          <w:sz w:val="24"/>
        </w:rPr>
        <w:t>щиеся должны научиться:</w:t>
      </w:r>
    </w:p>
    <w:p w14:paraId="0E037A93" w14:textId="77777777" w:rsidR="006168EC" w:rsidRPr="00464E40" w:rsidRDefault="006168EC" w:rsidP="00464E40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11.1. Ставить проблему и аргументировать ее актуальность.</w:t>
      </w:r>
    </w:p>
    <w:p w14:paraId="36822348" w14:textId="77777777" w:rsidR="006168EC" w:rsidRPr="00464E40" w:rsidRDefault="006168EC" w:rsidP="00464E40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11.2. Формулировать гипотезу исследования и раскрывать замысел – сущность будущей деятельности.</w:t>
      </w:r>
    </w:p>
    <w:p w14:paraId="39905EBE" w14:textId="77777777" w:rsidR="006168EC" w:rsidRPr="00464E40" w:rsidRDefault="006168EC" w:rsidP="00464E40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11.3. Планировать исследовательские работы и выбирать необходимый инструментарий.</w:t>
      </w:r>
    </w:p>
    <w:p w14:paraId="728F73D7" w14:textId="77777777" w:rsidR="006168EC" w:rsidRPr="00464E40" w:rsidRDefault="00B745CF" w:rsidP="00464E40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 xml:space="preserve">11.4. </w:t>
      </w:r>
      <w:proofErr w:type="gramStart"/>
      <w:r w:rsidRPr="00464E40">
        <w:rPr>
          <w:rFonts w:ascii="Times New Roman" w:hAnsi="Times New Roman" w:cs="Times New Roman"/>
          <w:sz w:val="24"/>
        </w:rPr>
        <w:t xml:space="preserve">Самостоятельно </w:t>
      </w:r>
      <w:r w:rsidR="006168EC" w:rsidRPr="00464E40">
        <w:rPr>
          <w:rFonts w:ascii="Times New Roman" w:hAnsi="Times New Roman" w:cs="Times New Roman"/>
          <w:sz w:val="24"/>
        </w:rPr>
        <w:t xml:space="preserve"> проводить</w:t>
      </w:r>
      <w:proofErr w:type="gramEnd"/>
      <w:r w:rsidR="006168EC" w:rsidRPr="00464E40">
        <w:rPr>
          <w:rFonts w:ascii="Times New Roman" w:hAnsi="Times New Roman" w:cs="Times New Roman"/>
          <w:sz w:val="24"/>
        </w:rPr>
        <w:t xml:space="preserve"> исследование с обязательным поэтапным контролем и коррекцией результатов работ.</w:t>
      </w:r>
    </w:p>
    <w:p w14:paraId="045BF0A0" w14:textId="77777777" w:rsidR="006168EC" w:rsidRPr="00464E40" w:rsidRDefault="006168EC" w:rsidP="00464E40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 xml:space="preserve">11.5. Оформлять </w:t>
      </w:r>
      <w:proofErr w:type="gramStart"/>
      <w:r w:rsidRPr="00464E40">
        <w:rPr>
          <w:rFonts w:ascii="Times New Roman" w:hAnsi="Times New Roman" w:cs="Times New Roman"/>
          <w:sz w:val="24"/>
        </w:rPr>
        <w:t>рез</w:t>
      </w:r>
      <w:r w:rsidR="00B745CF" w:rsidRPr="00464E40">
        <w:rPr>
          <w:rFonts w:ascii="Times New Roman" w:hAnsi="Times New Roman" w:cs="Times New Roman"/>
          <w:sz w:val="24"/>
        </w:rPr>
        <w:t xml:space="preserve">ультаты </w:t>
      </w:r>
      <w:r w:rsidRPr="00464E40">
        <w:rPr>
          <w:rFonts w:ascii="Times New Roman" w:hAnsi="Times New Roman" w:cs="Times New Roman"/>
          <w:sz w:val="24"/>
        </w:rPr>
        <w:t xml:space="preserve"> деятельности</w:t>
      </w:r>
      <w:proofErr w:type="gramEnd"/>
      <w:r w:rsidRPr="00464E40">
        <w:rPr>
          <w:rFonts w:ascii="Times New Roman" w:hAnsi="Times New Roman" w:cs="Times New Roman"/>
          <w:sz w:val="24"/>
        </w:rPr>
        <w:t xml:space="preserve"> как конечного продукта.</w:t>
      </w:r>
    </w:p>
    <w:p w14:paraId="562AE4CB" w14:textId="77777777" w:rsidR="006168EC" w:rsidRPr="00464E40" w:rsidRDefault="006168EC" w:rsidP="00464E40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 xml:space="preserve">11.6. Представлять результаты исследования широкому кругу заинтересованных лиц для обсуждения и возможного дальнейшего практического использования. </w:t>
      </w:r>
    </w:p>
    <w:p w14:paraId="46982234" w14:textId="77777777" w:rsidR="006168EC" w:rsidRPr="00464E40" w:rsidRDefault="00B745CF" w:rsidP="00464E40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11.7. Осуществлять самооценку</w:t>
      </w:r>
      <w:r w:rsidR="006168EC" w:rsidRPr="00464E40">
        <w:rPr>
          <w:rFonts w:ascii="Times New Roman" w:hAnsi="Times New Roman" w:cs="Times New Roman"/>
          <w:sz w:val="24"/>
        </w:rPr>
        <w:t xml:space="preserve"> ход и результат работы. </w:t>
      </w:r>
    </w:p>
    <w:p w14:paraId="5564F24A" w14:textId="77777777" w:rsidR="006168EC" w:rsidRPr="00464E40" w:rsidRDefault="006168EC" w:rsidP="00464E40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11.8. Четко формулировать цели группы и позволять ее участникам проявлять инициативу для достижения этих целей.</w:t>
      </w:r>
    </w:p>
    <w:p w14:paraId="1CAFF313" w14:textId="77777777" w:rsidR="006168EC" w:rsidRPr="00464E40" w:rsidRDefault="006168EC" w:rsidP="00464E40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lastRenderedPageBreak/>
        <w:t>11.9. Оказывать поддержку и содействие тем, от кого зависит достижение цели.</w:t>
      </w:r>
    </w:p>
    <w:p w14:paraId="250CF2DA" w14:textId="77777777" w:rsidR="006168EC" w:rsidRPr="00464E40" w:rsidRDefault="006168EC" w:rsidP="00464E40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11.10. Обеспечивать бесконфликтную совместную работу в группе.</w:t>
      </w:r>
    </w:p>
    <w:p w14:paraId="7CCD4B97" w14:textId="77777777" w:rsidR="006168EC" w:rsidRPr="00464E40" w:rsidRDefault="006168EC" w:rsidP="00464E40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11.11. Устанавливать с партнерами отношения взаимопонимания.</w:t>
      </w:r>
    </w:p>
    <w:p w14:paraId="6AD9DB1C" w14:textId="77777777" w:rsidR="006168EC" w:rsidRPr="00464E40" w:rsidRDefault="006168EC" w:rsidP="00464E40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11.12. Обеспечивать обмен знаниями между членами группы для принятия эффективных совместных решений.</w:t>
      </w:r>
    </w:p>
    <w:p w14:paraId="42B7B9BB" w14:textId="77777777" w:rsidR="006168EC" w:rsidRPr="00464E40" w:rsidRDefault="006168EC" w:rsidP="00464E40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11.13</w:t>
      </w:r>
      <w:r w:rsidR="005840E3" w:rsidRPr="00464E40">
        <w:rPr>
          <w:rFonts w:ascii="Times New Roman" w:hAnsi="Times New Roman" w:cs="Times New Roman"/>
          <w:sz w:val="24"/>
        </w:rPr>
        <w:t xml:space="preserve">. Адекватно реагировать на ситуации, связанные </w:t>
      </w:r>
      <w:proofErr w:type="gramStart"/>
      <w:r w:rsidR="005840E3" w:rsidRPr="00464E40">
        <w:rPr>
          <w:rFonts w:ascii="Times New Roman" w:hAnsi="Times New Roman" w:cs="Times New Roman"/>
          <w:sz w:val="24"/>
        </w:rPr>
        <w:t>с  другими</w:t>
      </w:r>
      <w:proofErr w:type="gramEnd"/>
      <w:r w:rsidR="005840E3" w:rsidRPr="00464E40">
        <w:rPr>
          <w:rFonts w:ascii="Times New Roman" w:hAnsi="Times New Roman" w:cs="Times New Roman"/>
          <w:sz w:val="24"/>
        </w:rPr>
        <w:t xml:space="preserve"> участниками деятельности.</w:t>
      </w:r>
      <w:r w:rsidRPr="00464E40">
        <w:rPr>
          <w:rFonts w:ascii="Times New Roman" w:hAnsi="Times New Roman" w:cs="Times New Roman"/>
          <w:sz w:val="24"/>
        </w:rPr>
        <w:t>.</w:t>
      </w:r>
    </w:p>
    <w:p w14:paraId="1D5D1ED1" w14:textId="77777777" w:rsidR="006168EC" w:rsidRPr="00464E40" w:rsidRDefault="006168EC" w:rsidP="00464E40">
      <w:pPr>
        <w:pStyle w:val="1"/>
        <w:ind w:right="-284" w:firstLine="567"/>
        <w:jc w:val="both"/>
        <w:rPr>
          <w:rFonts w:ascii="Times New Roman" w:hAnsi="Times New Roman" w:cs="Times New Roman"/>
          <w:sz w:val="24"/>
        </w:rPr>
      </w:pPr>
    </w:p>
    <w:p w14:paraId="1873F046" w14:textId="77777777" w:rsidR="006168EC" w:rsidRPr="00464E40" w:rsidRDefault="006168EC" w:rsidP="00464E40">
      <w:pPr>
        <w:pStyle w:val="4"/>
        <w:numPr>
          <w:ilvl w:val="3"/>
          <w:numId w:val="6"/>
        </w:numPr>
        <w:spacing w:before="0" w:after="0"/>
        <w:ind w:left="0" w:firstLine="567"/>
        <w:jc w:val="both"/>
      </w:pPr>
      <w:r w:rsidRPr="00464E40">
        <w:t xml:space="preserve">12. Организация проектной и учебно-исследовательской работы </w:t>
      </w:r>
    </w:p>
    <w:p w14:paraId="32D577AF" w14:textId="77777777" w:rsidR="006168EC" w:rsidRPr="00464E40" w:rsidRDefault="006168EC" w:rsidP="00464E40">
      <w:pPr>
        <w:pStyle w:val="4"/>
        <w:numPr>
          <w:ilvl w:val="3"/>
          <w:numId w:val="6"/>
        </w:numPr>
        <w:spacing w:before="0" w:after="0"/>
        <w:ind w:left="0" w:firstLine="567"/>
        <w:jc w:val="both"/>
        <w:rPr>
          <w:b w:val="0"/>
        </w:rPr>
      </w:pPr>
      <w:r w:rsidRPr="00464E40">
        <w:rPr>
          <w:b w:val="0"/>
        </w:rPr>
        <w:t>12.1. В проектной и учебно-исследовательской деятельности принимают участие школьники с 1-го по 11-й к</w:t>
      </w:r>
      <w:r w:rsidR="00421CF2" w:rsidRPr="00464E40">
        <w:rPr>
          <w:b w:val="0"/>
        </w:rPr>
        <w:t xml:space="preserve">лассы. </w:t>
      </w:r>
      <w:r w:rsidRPr="00464E40">
        <w:rPr>
          <w:b w:val="0"/>
        </w:rPr>
        <w:t xml:space="preserve"> </w:t>
      </w:r>
    </w:p>
    <w:p w14:paraId="425D4EA3" w14:textId="77777777" w:rsidR="006168EC" w:rsidRPr="00464E40" w:rsidRDefault="006168EC" w:rsidP="00464E40">
      <w:pPr>
        <w:pStyle w:val="4"/>
        <w:numPr>
          <w:ilvl w:val="3"/>
          <w:numId w:val="6"/>
        </w:numPr>
        <w:spacing w:before="0" w:after="0"/>
        <w:ind w:left="0" w:firstLine="567"/>
        <w:jc w:val="both"/>
        <w:rPr>
          <w:b w:val="0"/>
        </w:rPr>
      </w:pPr>
      <w:r w:rsidRPr="00464E40">
        <w:rPr>
          <w:b w:val="0"/>
        </w:rPr>
        <w:t>12.2. Для о</w:t>
      </w:r>
      <w:r w:rsidR="005840E3" w:rsidRPr="00464E40">
        <w:rPr>
          <w:b w:val="0"/>
        </w:rPr>
        <w:t xml:space="preserve">существления </w:t>
      </w:r>
      <w:proofErr w:type="gramStart"/>
      <w:r w:rsidR="005840E3" w:rsidRPr="00464E40">
        <w:rPr>
          <w:b w:val="0"/>
        </w:rPr>
        <w:t xml:space="preserve">проектной </w:t>
      </w:r>
      <w:r w:rsidRPr="00464E40">
        <w:rPr>
          <w:b w:val="0"/>
        </w:rPr>
        <w:t xml:space="preserve"> и</w:t>
      </w:r>
      <w:proofErr w:type="gramEnd"/>
      <w:r w:rsidRPr="00464E40">
        <w:rPr>
          <w:b w:val="0"/>
        </w:rPr>
        <w:t xml:space="preserve"> учебно-исследовательской деятельности учащихся 7–11-х классов определяется руководитель проекта по желанию подростка.</w:t>
      </w:r>
    </w:p>
    <w:p w14:paraId="109EA9CB" w14:textId="77777777" w:rsidR="006168EC" w:rsidRPr="00464E40" w:rsidRDefault="006168EC" w:rsidP="00464E40">
      <w:pPr>
        <w:pStyle w:val="4"/>
        <w:numPr>
          <w:ilvl w:val="3"/>
          <w:numId w:val="6"/>
        </w:numPr>
        <w:spacing w:before="0" w:after="0"/>
        <w:ind w:left="0" w:firstLine="567"/>
        <w:jc w:val="both"/>
        <w:rPr>
          <w:b w:val="0"/>
        </w:rPr>
      </w:pPr>
      <w:r w:rsidRPr="00464E40">
        <w:rPr>
          <w:b w:val="0"/>
        </w:rPr>
        <w:t>12.3. Руководителями проектной и учебно-исследовательской деятельности учащихся явл</w:t>
      </w:r>
      <w:r w:rsidR="00421CF2" w:rsidRPr="00464E40">
        <w:rPr>
          <w:b w:val="0"/>
        </w:rPr>
        <w:t>яются все учителя школы</w:t>
      </w:r>
      <w:r w:rsidRPr="00464E40">
        <w:rPr>
          <w:b w:val="0"/>
        </w:rPr>
        <w:t>.</w:t>
      </w:r>
    </w:p>
    <w:p w14:paraId="31E49DC6" w14:textId="77777777" w:rsidR="006168EC" w:rsidRPr="00464E40" w:rsidRDefault="006168EC" w:rsidP="00464E40">
      <w:pPr>
        <w:pStyle w:val="4"/>
        <w:numPr>
          <w:ilvl w:val="3"/>
          <w:numId w:val="6"/>
        </w:numPr>
        <w:spacing w:before="0" w:after="0"/>
        <w:ind w:left="0" w:firstLine="567"/>
        <w:jc w:val="both"/>
        <w:rPr>
          <w:b w:val="0"/>
        </w:rPr>
      </w:pPr>
      <w:r w:rsidRPr="00464E40">
        <w:rPr>
          <w:b w:val="0"/>
        </w:rPr>
        <w:t>12.4. Кандидатуры руководителей согласовываются учащимися с координатором проектной и учебно-исследоват</w:t>
      </w:r>
      <w:r w:rsidR="005840E3" w:rsidRPr="00464E40">
        <w:rPr>
          <w:b w:val="0"/>
        </w:rPr>
        <w:t xml:space="preserve">ельской деятельности </w:t>
      </w:r>
      <w:r w:rsidR="00421CF2" w:rsidRPr="00464E40">
        <w:rPr>
          <w:b w:val="0"/>
        </w:rPr>
        <w:t xml:space="preserve">– </w:t>
      </w:r>
      <w:r w:rsidR="005840E3" w:rsidRPr="00464E40">
        <w:rPr>
          <w:b w:val="0"/>
        </w:rPr>
        <w:t xml:space="preserve"> заместителем директора ОУ.</w:t>
      </w:r>
    </w:p>
    <w:p w14:paraId="2A858448" w14:textId="77777777" w:rsidR="006168EC" w:rsidRPr="00464E40" w:rsidRDefault="006168EC" w:rsidP="00464E40">
      <w:pPr>
        <w:pStyle w:val="4"/>
        <w:numPr>
          <w:ilvl w:val="3"/>
          <w:numId w:val="6"/>
        </w:numPr>
        <w:spacing w:before="0" w:after="0"/>
        <w:ind w:left="0" w:firstLine="567"/>
        <w:jc w:val="both"/>
        <w:rPr>
          <w:b w:val="0"/>
        </w:rPr>
      </w:pPr>
      <w:r w:rsidRPr="00464E40">
        <w:rPr>
          <w:b w:val="0"/>
        </w:rPr>
        <w:t>12.5. Направление и содержание проектной и учебно-исследовательской деятельности определяется учащимися совместно с руководителями проектов. При выборе темы можно учитывать приорит</w:t>
      </w:r>
      <w:r w:rsidR="005840E3" w:rsidRPr="00464E40">
        <w:rPr>
          <w:b w:val="0"/>
        </w:rPr>
        <w:t>етные направления развития ОУ</w:t>
      </w:r>
      <w:r w:rsidRPr="00464E40">
        <w:rPr>
          <w:b w:val="0"/>
        </w:rPr>
        <w:t xml:space="preserve"> и индивидуальные интересы </w:t>
      </w:r>
      <w:r w:rsidR="005840E3" w:rsidRPr="00464E40">
        <w:rPr>
          <w:b w:val="0"/>
        </w:rPr>
        <w:t>об</w:t>
      </w:r>
      <w:r w:rsidRPr="00464E40">
        <w:rPr>
          <w:b w:val="0"/>
        </w:rPr>
        <w:t>уча</w:t>
      </w:r>
      <w:r w:rsidR="005840E3" w:rsidRPr="00464E40">
        <w:rPr>
          <w:b w:val="0"/>
        </w:rPr>
        <w:t>ю</w:t>
      </w:r>
      <w:r w:rsidRPr="00464E40">
        <w:rPr>
          <w:b w:val="0"/>
        </w:rPr>
        <w:t xml:space="preserve">щегося и педагога. </w:t>
      </w:r>
    </w:p>
    <w:p w14:paraId="5F307F58" w14:textId="77777777" w:rsidR="006168EC" w:rsidRPr="00464E40" w:rsidRDefault="006168EC" w:rsidP="00464E40">
      <w:pPr>
        <w:pStyle w:val="4"/>
        <w:numPr>
          <w:ilvl w:val="3"/>
          <w:numId w:val="6"/>
        </w:numPr>
        <w:spacing w:before="0" w:after="0"/>
        <w:ind w:left="0" w:firstLine="567"/>
        <w:jc w:val="both"/>
        <w:rPr>
          <w:b w:val="0"/>
        </w:rPr>
      </w:pPr>
      <w:r w:rsidRPr="00464E40">
        <w:rPr>
          <w:b w:val="0"/>
        </w:rPr>
        <w:t>12.6. Определение тематики и выбор руководителя проекта учащихся 8–11-х классов производится в начале учебного года (не позднее октября).</w:t>
      </w:r>
    </w:p>
    <w:p w14:paraId="62922DDB" w14:textId="77777777" w:rsidR="006168EC" w:rsidRPr="00464E40" w:rsidRDefault="00421CF2" w:rsidP="00464E40">
      <w:pPr>
        <w:pStyle w:val="4"/>
        <w:numPr>
          <w:ilvl w:val="3"/>
          <w:numId w:val="6"/>
        </w:numPr>
        <w:spacing w:before="0" w:after="0"/>
        <w:ind w:left="0" w:firstLine="567"/>
        <w:jc w:val="both"/>
        <w:rPr>
          <w:b w:val="0"/>
        </w:rPr>
      </w:pPr>
      <w:r w:rsidRPr="00464E40">
        <w:rPr>
          <w:b w:val="0"/>
        </w:rPr>
        <w:t>12.7</w:t>
      </w:r>
      <w:r w:rsidR="006168EC" w:rsidRPr="00464E40">
        <w:rPr>
          <w:b w:val="0"/>
        </w:rPr>
        <w:t xml:space="preserve">. Руководитель консультирует </w:t>
      </w:r>
      <w:r w:rsidR="005840E3" w:rsidRPr="00464E40">
        <w:rPr>
          <w:b w:val="0"/>
        </w:rPr>
        <w:t>об</w:t>
      </w:r>
      <w:r w:rsidR="006168EC" w:rsidRPr="00464E40">
        <w:rPr>
          <w:b w:val="0"/>
        </w:rPr>
        <w:t>уч</w:t>
      </w:r>
      <w:r w:rsidR="005840E3" w:rsidRPr="00464E40">
        <w:rPr>
          <w:b w:val="0"/>
        </w:rPr>
        <w:t>аю</w:t>
      </w:r>
      <w:r w:rsidR="006168EC" w:rsidRPr="00464E40">
        <w:rPr>
          <w:b w:val="0"/>
        </w:rPr>
        <w:t>щегося по вопросам планирования, методики исследования, оформления и представления результатов исследования.</w:t>
      </w:r>
    </w:p>
    <w:p w14:paraId="1CF61110" w14:textId="77777777" w:rsidR="006168EC" w:rsidRPr="00464E40" w:rsidRDefault="00421CF2" w:rsidP="00464E40">
      <w:pPr>
        <w:pStyle w:val="4"/>
        <w:numPr>
          <w:ilvl w:val="3"/>
          <w:numId w:val="6"/>
        </w:numPr>
        <w:spacing w:before="0" w:after="0"/>
        <w:ind w:left="0" w:firstLine="567"/>
        <w:jc w:val="both"/>
        <w:rPr>
          <w:b w:val="0"/>
        </w:rPr>
      </w:pPr>
      <w:r w:rsidRPr="00464E40">
        <w:rPr>
          <w:b w:val="0"/>
        </w:rPr>
        <w:t>12.8</w:t>
      </w:r>
      <w:r w:rsidR="006168EC" w:rsidRPr="00464E40">
        <w:rPr>
          <w:b w:val="0"/>
        </w:rPr>
        <w:t>. Формами отчетности проектной и учебно-исследовательской деятельности являются:</w:t>
      </w:r>
    </w:p>
    <w:p w14:paraId="26F958DF" w14:textId="77777777" w:rsidR="006168EC" w:rsidRPr="00464E40" w:rsidRDefault="006168EC" w:rsidP="00464E40">
      <w:pPr>
        <w:pStyle w:val="4"/>
        <w:numPr>
          <w:ilvl w:val="0"/>
          <w:numId w:val="0"/>
        </w:numPr>
        <w:spacing w:before="0" w:after="0"/>
        <w:jc w:val="both"/>
        <w:rPr>
          <w:b w:val="0"/>
        </w:rPr>
      </w:pPr>
      <w:r w:rsidRPr="00464E40">
        <w:rPr>
          <w:b w:val="0"/>
        </w:rPr>
        <w:t>–  реферативное сообщение, компьютерные презентации, приборы, макеты;</w:t>
      </w:r>
    </w:p>
    <w:p w14:paraId="46D3367B" w14:textId="77777777" w:rsidR="006168EC" w:rsidRPr="00464E40" w:rsidRDefault="006168EC" w:rsidP="00464E40">
      <w:pPr>
        <w:pStyle w:val="1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–  письменное описание работы, сценарий, экскурсия, стендовые отчеты, компьютерные презентации, виде</w:t>
      </w:r>
      <w:r w:rsidR="005840E3" w:rsidRPr="00464E40">
        <w:rPr>
          <w:rFonts w:ascii="Times New Roman" w:hAnsi="Times New Roman" w:cs="Times New Roman"/>
          <w:sz w:val="24"/>
        </w:rPr>
        <w:t>оматериалы, фотоальбомы, модели и пр.</w:t>
      </w:r>
    </w:p>
    <w:p w14:paraId="2FDDF3DC" w14:textId="77777777" w:rsidR="006F41DF" w:rsidRPr="00464E40" w:rsidRDefault="006F41DF" w:rsidP="00464E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11D54" w14:textId="77777777" w:rsidR="006F41DF" w:rsidRPr="00464E40" w:rsidRDefault="005840E3" w:rsidP="0046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b/>
          <w:sz w:val="24"/>
          <w:szCs w:val="24"/>
        </w:rPr>
        <w:t>13.</w:t>
      </w:r>
      <w:r w:rsidR="006F41DF" w:rsidRPr="00464E40">
        <w:rPr>
          <w:rFonts w:ascii="Times New Roman" w:hAnsi="Times New Roman" w:cs="Times New Roman"/>
          <w:b/>
          <w:sz w:val="24"/>
          <w:szCs w:val="24"/>
        </w:rPr>
        <w:t xml:space="preserve"> Требования к оформлению </w:t>
      </w:r>
      <w:proofErr w:type="gramStart"/>
      <w:r w:rsidR="006F41DF" w:rsidRPr="00464E40">
        <w:rPr>
          <w:rFonts w:ascii="Times New Roman" w:hAnsi="Times New Roman" w:cs="Times New Roman"/>
          <w:b/>
          <w:sz w:val="24"/>
          <w:szCs w:val="24"/>
        </w:rPr>
        <w:t xml:space="preserve">проектной </w:t>
      </w:r>
      <w:r w:rsidRPr="00464E40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464E40">
        <w:rPr>
          <w:rFonts w:ascii="Times New Roman" w:hAnsi="Times New Roman" w:cs="Times New Roman"/>
          <w:b/>
          <w:sz w:val="24"/>
          <w:szCs w:val="24"/>
        </w:rPr>
        <w:t xml:space="preserve"> учебно-исследовательской </w:t>
      </w:r>
      <w:r w:rsidR="006F41DF" w:rsidRPr="00464E40">
        <w:rPr>
          <w:rFonts w:ascii="Times New Roman" w:hAnsi="Times New Roman" w:cs="Times New Roman"/>
          <w:b/>
          <w:sz w:val="24"/>
          <w:szCs w:val="24"/>
        </w:rPr>
        <w:t>работы</w:t>
      </w:r>
      <w:r w:rsidR="006F41DF" w:rsidRPr="00464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F1AA0" w14:textId="77777777" w:rsidR="00464E40" w:rsidRDefault="005840E3" w:rsidP="00464E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sz w:val="24"/>
          <w:szCs w:val="24"/>
        </w:rPr>
        <w:t>13.</w:t>
      </w:r>
      <w:proofErr w:type="gramStart"/>
      <w:r w:rsidRPr="00464E40">
        <w:rPr>
          <w:rFonts w:ascii="Times New Roman" w:hAnsi="Times New Roman" w:cs="Times New Roman"/>
          <w:sz w:val="24"/>
          <w:szCs w:val="24"/>
        </w:rPr>
        <w:t>1.Р</w:t>
      </w:r>
      <w:r w:rsidR="006F41DF" w:rsidRPr="00464E40">
        <w:rPr>
          <w:rFonts w:ascii="Times New Roman" w:hAnsi="Times New Roman" w:cs="Times New Roman"/>
          <w:sz w:val="24"/>
          <w:szCs w:val="24"/>
        </w:rPr>
        <w:t>абота</w:t>
      </w:r>
      <w:proofErr w:type="gramEnd"/>
      <w:r w:rsidR="006F41DF" w:rsidRPr="00464E40">
        <w:rPr>
          <w:rFonts w:ascii="Times New Roman" w:hAnsi="Times New Roman" w:cs="Times New Roman"/>
          <w:sz w:val="24"/>
          <w:szCs w:val="24"/>
        </w:rPr>
        <w:t xml:space="preserve"> должна быть оформлена в электронном виде презентация </w:t>
      </w:r>
      <w:proofErr w:type="spellStart"/>
      <w:r w:rsidR="006F41DF" w:rsidRPr="00464E4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6F41DF" w:rsidRPr="0046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1DF" w:rsidRPr="00464E4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464E40">
        <w:rPr>
          <w:rFonts w:ascii="Times New Roman" w:hAnsi="Times New Roman" w:cs="Times New Roman"/>
          <w:sz w:val="24"/>
          <w:szCs w:val="24"/>
        </w:rPr>
        <w:t xml:space="preserve"> по правилам ( П</w:t>
      </w:r>
      <w:r w:rsidR="006F41DF" w:rsidRPr="00464E40">
        <w:rPr>
          <w:rFonts w:ascii="Times New Roman" w:hAnsi="Times New Roman" w:cs="Times New Roman"/>
          <w:sz w:val="24"/>
          <w:szCs w:val="24"/>
        </w:rPr>
        <w:t xml:space="preserve">риложение № 1) </w:t>
      </w:r>
    </w:p>
    <w:p w14:paraId="351D3063" w14:textId="77777777" w:rsidR="006F41DF" w:rsidRPr="00464E40" w:rsidRDefault="005840E3" w:rsidP="00464E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sz w:val="24"/>
          <w:szCs w:val="24"/>
        </w:rPr>
        <w:t>13.</w:t>
      </w:r>
      <w:proofErr w:type="gramStart"/>
      <w:r w:rsidRPr="00464E40">
        <w:rPr>
          <w:rFonts w:ascii="Times New Roman" w:hAnsi="Times New Roman" w:cs="Times New Roman"/>
          <w:sz w:val="24"/>
          <w:szCs w:val="24"/>
        </w:rPr>
        <w:t>2.Должны</w:t>
      </w:r>
      <w:proofErr w:type="gramEnd"/>
      <w:r w:rsidRPr="00464E40">
        <w:rPr>
          <w:rFonts w:ascii="Times New Roman" w:hAnsi="Times New Roman" w:cs="Times New Roman"/>
          <w:sz w:val="24"/>
          <w:szCs w:val="24"/>
        </w:rPr>
        <w:t xml:space="preserve"> быть соблюдены этапы выполнения работы </w:t>
      </w:r>
      <w:r w:rsidR="006F41DF" w:rsidRPr="00464E40">
        <w:rPr>
          <w:rFonts w:ascii="Times New Roman" w:hAnsi="Times New Roman" w:cs="Times New Roman"/>
          <w:sz w:val="24"/>
          <w:szCs w:val="24"/>
        </w:rPr>
        <w:t xml:space="preserve"> </w:t>
      </w:r>
      <w:r w:rsidRPr="00464E40">
        <w:rPr>
          <w:rFonts w:ascii="Times New Roman" w:hAnsi="Times New Roman" w:cs="Times New Roman"/>
          <w:sz w:val="24"/>
          <w:szCs w:val="24"/>
        </w:rPr>
        <w:t>(П</w:t>
      </w:r>
      <w:r w:rsidR="006F41DF" w:rsidRPr="00464E40">
        <w:rPr>
          <w:rFonts w:ascii="Times New Roman" w:hAnsi="Times New Roman" w:cs="Times New Roman"/>
          <w:sz w:val="24"/>
          <w:szCs w:val="24"/>
        </w:rPr>
        <w:t>риложение № 2)</w:t>
      </w:r>
    </w:p>
    <w:p w14:paraId="3BD60BA6" w14:textId="77777777" w:rsidR="00421CF2" w:rsidRPr="00464E40" w:rsidRDefault="00421CF2" w:rsidP="00464E40">
      <w:pPr>
        <w:pStyle w:val="1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1D89B64D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64E40">
        <w:rPr>
          <w:rFonts w:ascii="Times New Roman" w:hAnsi="Times New Roman" w:cs="Times New Roman"/>
          <w:b/>
          <w:sz w:val="24"/>
        </w:rPr>
        <w:t>1</w:t>
      </w:r>
      <w:r w:rsidR="005840E3" w:rsidRPr="00464E40">
        <w:rPr>
          <w:rFonts w:ascii="Times New Roman" w:hAnsi="Times New Roman" w:cs="Times New Roman"/>
          <w:b/>
          <w:sz w:val="24"/>
        </w:rPr>
        <w:t xml:space="preserve">4. Критерии оценивания проектной и учебно- исследовательской </w:t>
      </w:r>
      <w:proofErr w:type="gramStart"/>
      <w:r w:rsidR="005840E3" w:rsidRPr="00464E40">
        <w:rPr>
          <w:rFonts w:ascii="Times New Roman" w:hAnsi="Times New Roman" w:cs="Times New Roman"/>
          <w:b/>
          <w:sz w:val="24"/>
        </w:rPr>
        <w:t>деятельности  обучающихся</w:t>
      </w:r>
      <w:proofErr w:type="gramEnd"/>
    </w:p>
    <w:p w14:paraId="47235707" w14:textId="77777777" w:rsidR="006168EC" w:rsidRPr="00464E40" w:rsidRDefault="006168EC" w:rsidP="00464E40">
      <w:pPr>
        <w:pStyle w:val="4"/>
        <w:numPr>
          <w:ilvl w:val="3"/>
          <w:numId w:val="6"/>
        </w:numPr>
        <w:spacing w:before="0" w:after="0"/>
        <w:ind w:left="0" w:firstLine="567"/>
        <w:jc w:val="both"/>
        <w:rPr>
          <w:b w:val="0"/>
        </w:rPr>
      </w:pPr>
      <w:r w:rsidRPr="00464E40">
        <w:rPr>
          <w:b w:val="0"/>
        </w:rPr>
        <w:t>1</w:t>
      </w:r>
      <w:r w:rsidR="005840E3" w:rsidRPr="00464E40">
        <w:rPr>
          <w:b w:val="0"/>
        </w:rPr>
        <w:t>4</w:t>
      </w:r>
      <w:r w:rsidRPr="00464E40">
        <w:rPr>
          <w:b w:val="0"/>
        </w:rPr>
        <w:t>.1. Актуальность выбранного исследования.</w:t>
      </w:r>
    </w:p>
    <w:p w14:paraId="31CE8415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1</w:t>
      </w:r>
      <w:r w:rsidR="005840E3" w:rsidRPr="00464E40">
        <w:rPr>
          <w:rFonts w:ascii="Times New Roman" w:hAnsi="Times New Roman" w:cs="Times New Roman"/>
          <w:sz w:val="24"/>
        </w:rPr>
        <w:t>4</w:t>
      </w:r>
      <w:r w:rsidRPr="00464E40">
        <w:rPr>
          <w:rFonts w:ascii="Times New Roman" w:hAnsi="Times New Roman" w:cs="Times New Roman"/>
          <w:sz w:val="24"/>
        </w:rPr>
        <w:t xml:space="preserve">.2. </w:t>
      </w:r>
      <w:proofErr w:type="spellStart"/>
      <w:r w:rsidRPr="00464E40">
        <w:rPr>
          <w:rFonts w:ascii="Times New Roman" w:hAnsi="Times New Roman" w:cs="Times New Roman"/>
          <w:sz w:val="24"/>
        </w:rPr>
        <w:t>Сформулированность</w:t>
      </w:r>
      <w:proofErr w:type="spellEnd"/>
      <w:r w:rsidRPr="00464E40">
        <w:rPr>
          <w:rFonts w:ascii="Times New Roman" w:hAnsi="Times New Roman" w:cs="Times New Roman"/>
          <w:sz w:val="24"/>
        </w:rPr>
        <w:t xml:space="preserve"> и аргументированность собственного мнения.</w:t>
      </w:r>
    </w:p>
    <w:p w14:paraId="5AADD99E" w14:textId="77777777" w:rsidR="006168EC" w:rsidRPr="00464E40" w:rsidRDefault="000D3647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14.3. Соответствие содержания работы поставленной цели и сформулированной теме.</w:t>
      </w:r>
    </w:p>
    <w:p w14:paraId="5A8260E2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1</w:t>
      </w:r>
      <w:r w:rsidR="005840E3" w:rsidRPr="00464E40">
        <w:rPr>
          <w:rFonts w:ascii="Times New Roman" w:hAnsi="Times New Roman" w:cs="Times New Roman"/>
          <w:sz w:val="24"/>
        </w:rPr>
        <w:t>4</w:t>
      </w:r>
      <w:r w:rsidRPr="00464E40">
        <w:rPr>
          <w:rFonts w:ascii="Times New Roman" w:hAnsi="Times New Roman" w:cs="Times New Roman"/>
          <w:sz w:val="24"/>
        </w:rPr>
        <w:t>.4. Умение использовать известные результаты и факты, знания сверх школьной программы.</w:t>
      </w:r>
    </w:p>
    <w:p w14:paraId="56CB99D0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1</w:t>
      </w:r>
      <w:r w:rsidR="005840E3" w:rsidRPr="00464E40">
        <w:rPr>
          <w:rFonts w:ascii="Times New Roman" w:hAnsi="Times New Roman" w:cs="Times New Roman"/>
          <w:sz w:val="24"/>
        </w:rPr>
        <w:t>4</w:t>
      </w:r>
      <w:r w:rsidRPr="00464E40">
        <w:rPr>
          <w:rFonts w:ascii="Times New Roman" w:hAnsi="Times New Roman" w:cs="Times New Roman"/>
          <w:sz w:val="24"/>
        </w:rPr>
        <w:t>.5. Качественный анализ проблемы, отражающий степень знакомства автора с ее современным состоянием.</w:t>
      </w:r>
    </w:p>
    <w:p w14:paraId="5BD8A6FD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1</w:t>
      </w:r>
      <w:r w:rsidR="005840E3" w:rsidRPr="00464E40">
        <w:rPr>
          <w:rFonts w:ascii="Times New Roman" w:hAnsi="Times New Roman" w:cs="Times New Roman"/>
          <w:sz w:val="24"/>
        </w:rPr>
        <w:t>4</w:t>
      </w:r>
      <w:r w:rsidRPr="00464E40">
        <w:rPr>
          <w:rFonts w:ascii="Times New Roman" w:hAnsi="Times New Roman" w:cs="Times New Roman"/>
          <w:sz w:val="24"/>
        </w:rPr>
        <w:t>.6. Владение автором специальным и научным аппаратом.</w:t>
      </w:r>
    </w:p>
    <w:p w14:paraId="218B1D5E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1</w:t>
      </w:r>
      <w:r w:rsidR="005840E3" w:rsidRPr="00464E40">
        <w:rPr>
          <w:rFonts w:ascii="Times New Roman" w:hAnsi="Times New Roman" w:cs="Times New Roman"/>
          <w:sz w:val="24"/>
        </w:rPr>
        <w:t>4</w:t>
      </w:r>
      <w:r w:rsidRPr="00464E40">
        <w:rPr>
          <w:rFonts w:ascii="Times New Roman" w:hAnsi="Times New Roman" w:cs="Times New Roman"/>
          <w:sz w:val="24"/>
        </w:rPr>
        <w:t>.7. Грамотность оформления и защиты результатов исследования.</w:t>
      </w:r>
    </w:p>
    <w:p w14:paraId="70F25060" w14:textId="77777777" w:rsidR="000D3647" w:rsidRPr="00464E40" w:rsidRDefault="000D3647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14.8. Четкость выводов, обобщающих исследование.</w:t>
      </w:r>
    </w:p>
    <w:p w14:paraId="1B0259AE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1</w:t>
      </w:r>
      <w:r w:rsidR="005840E3" w:rsidRPr="00464E40">
        <w:rPr>
          <w:rFonts w:ascii="Times New Roman" w:hAnsi="Times New Roman" w:cs="Times New Roman"/>
          <w:sz w:val="24"/>
        </w:rPr>
        <w:t>4</w:t>
      </w:r>
      <w:r w:rsidRPr="00464E40">
        <w:rPr>
          <w:rFonts w:ascii="Times New Roman" w:hAnsi="Times New Roman" w:cs="Times New Roman"/>
          <w:sz w:val="24"/>
        </w:rPr>
        <w:t>.9. Умение вести дискуссию по теме.</w:t>
      </w:r>
    </w:p>
    <w:p w14:paraId="443723C7" w14:textId="77777777" w:rsidR="006168EC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1</w:t>
      </w:r>
      <w:r w:rsidR="005840E3" w:rsidRPr="00464E40">
        <w:rPr>
          <w:rFonts w:ascii="Times New Roman" w:hAnsi="Times New Roman" w:cs="Times New Roman"/>
          <w:sz w:val="24"/>
        </w:rPr>
        <w:t>4</w:t>
      </w:r>
      <w:r w:rsidRPr="00464E40">
        <w:rPr>
          <w:rFonts w:ascii="Times New Roman" w:hAnsi="Times New Roman" w:cs="Times New Roman"/>
          <w:sz w:val="24"/>
        </w:rPr>
        <w:t>.10. Владение иностранным языком (если защита ведется на иностранном языке).</w:t>
      </w:r>
    </w:p>
    <w:p w14:paraId="126472A5" w14:textId="77777777" w:rsidR="00A57E89" w:rsidRPr="00464E40" w:rsidRDefault="006168EC" w:rsidP="00464E40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464E40">
        <w:rPr>
          <w:rFonts w:ascii="Times New Roman" w:hAnsi="Times New Roman" w:cs="Times New Roman"/>
          <w:sz w:val="24"/>
        </w:rPr>
        <w:t>1</w:t>
      </w:r>
      <w:r w:rsidR="005840E3" w:rsidRPr="00464E40">
        <w:rPr>
          <w:rFonts w:ascii="Times New Roman" w:hAnsi="Times New Roman" w:cs="Times New Roman"/>
          <w:sz w:val="24"/>
        </w:rPr>
        <w:t>4</w:t>
      </w:r>
      <w:r w:rsidRPr="00464E40">
        <w:rPr>
          <w:rFonts w:ascii="Times New Roman" w:hAnsi="Times New Roman" w:cs="Times New Roman"/>
          <w:sz w:val="24"/>
        </w:rPr>
        <w:t>.11. Технологичность и техничность исполнения.</w:t>
      </w:r>
    </w:p>
    <w:p w14:paraId="328EE641" w14:textId="77777777" w:rsidR="000F629D" w:rsidRPr="00464E40" w:rsidRDefault="000F629D" w:rsidP="00464E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4E4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проектных учебных действий по классам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740"/>
      </w:tblGrid>
      <w:tr w:rsidR="00464E40" w:rsidRPr="00464E40" w14:paraId="0B70A048" w14:textId="77777777" w:rsidTr="005840E3">
        <w:tc>
          <w:tcPr>
            <w:tcW w:w="2340" w:type="dxa"/>
          </w:tcPr>
          <w:p w14:paraId="2F241BF0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Общие компоненты структуры проектной и исследовательской деятельности</w:t>
            </w:r>
          </w:p>
        </w:tc>
        <w:tc>
          <w:tcPr>
            <w:tcW w:w="7740" w:type="dxa"/>
          </w:tcPr>
          <w:p w14:paraId="1750953D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97A10D7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деятельности</w:t>
            </w:r>
          </w:p>
          <w:p w14:paraId="2AE4CD1E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9DB68A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Ученик научится к концу обучения:</w:t>
            </w:r>
          </w:p>
        </w:tc>
      </w:tr>
      <w:tr w:rsidR="00464E40" w:rsidRPr="00464E40" w14:paraId="70AF42AF" w14:textId="77777777" w:rsidTr="005840E3">
        <w:tc>
          <w:tcPr>
            <w:tcW w:w="10080" w:type="dxa"/>
            <w:gridSpan w:val="2"/>
          </w:tcPr>
          <w:p w14:paraId="7AC19CF4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в 5 классе</w:t>
            </w:r>
          </w:p>
        </w:tc>
      </w:tr>
      <w:tr w:rsidR="00464E40" w:rsidRPr="00464E40" w14:paraId="26B3E566" w14:textId="77777777" w:rsidTr="005840E3">
        <w:tc>
          <w:tcPr>
            <w:tcW w:w="2340" w:type="dxa"/>
          </w:tcPr>
          <w:p w14:paraId="0E9E3222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Проблематизация</w:t>
            </w:r>
            <w:proofErr w:type="spellEnd"/>
          </w:p>
        </w:tc>
        <w:tc>
          <w:tcPr>
            <w:tcW w:w="7740" w:type="dxa"/>
          </w:tcPr>
          <w:p w14:paraId="65F5EDE2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формулировать проблему после рассмотрения какой-либо ситуации, порождающей проблемы ( с помощью учителя)</w:t>
            </w:r>
          </w:p>
        </w:tc>
      </w:tr>
      <w:tr w:rsidR="00464E40" w:rsidRPr="00464E40" w14:paraId="52588630" w14:textId="77777777" w:rsidTr="005840E3">
        <w:tc>
          <w:tcPr>
            <w:tcW w:w="2340" w:type="dxa"/>
          </w:tcPr>
          <w:p w14:paraId="5E743BEA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7740" w:type="dxa"/>
          </w:tcPr>
          <w:p w14:paraId="2C2B7340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формулировать цель деятельности по заданному </w:t>
            </w:r>
            <w:proofErr w:type="gramStart"/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результату(</w:t>
            </w:r>
            <w:proofErr w:type="gramEnd"/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учителя)</w:t>
            </w:r>
          </w:p>
          <w:p w14:paraId="19F11FAA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формулировать задачу, исходя из </w:t>
            </w:r>
            <w:r w:rsidR="003F47FF"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формулировки цели( с помощью учи</w:t>
            </w: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теля)</w:t>
            </w:r>
          </w:p>
        </w:tc>
      </w:tr>
      <w:tr w:rsidR="00464E40" w:rsidRPr="00464E40" w14:paraId="2162182F" w14:textId="77777777" w:rsidTr="005840E3">
        <w:tc>
          <w:tcPr>
            <w:tcW w:w="2340" w:type="dxa"/>
          </w:tcPr>
          <w:p w14:paraId="2920B994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7740" w:type="dxa"/>
          </w:tcPr>
          <w:p w14:paraId="677C29F2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участвовать в распределении деятельности между членами группы.</w:t>
            </w:r>
          </w:p>
        </w:tc>
      </w:tr>
      <w:tr w:rsidR="00464E40" w:rsidRPr="00464E40" w14:paraId="28A29D0D" w14:textId="77777777" w:rsidTr="005840E3">
        <w:tc>
          <w:tcPr>
            <w:tcW w:w="2340" w:type="dxa"/>
          </w:tcPr>
          <w:p w14:paraId="4B4692CC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(практическое выполнение проекта/исследования)</w:t>
            </w:r>
          </w:p>
        </w:tc>
        <w:tc>
          <w:tcPr>
            <w:tcW w:w="7740" w:type="dxa"/>
          </w:tcPr>
          <w:p w14:paraId="6D7A8023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отвечать за порученный участок работы, использовать предложенные методы; </w:t>
            </w:r>
          </w:p>
          <w:p w14:paraId="0F92AB5D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использовать такие естественнонаучные методы и приёмы, как наблюдение, эксперимент; </w:t>
            </w:r>
          </w:p>
          <w:p w14:paraId="08C4D0F3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использовать некоторые методы получения знаний, характерные для социальных и исторических наук: опросы, описание; </w:t>
            </w:r>
          </w:p>
          <w:p w14:paraId="0190BCAB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находить необходимую информацию, работать с источниками, составлять список литературы.</w:t>
            </w:r>
          </w:p>
        </w:tc>
      </w:tr>
      <w:tr w:rsidR="00464E40" w:rsidRPr="00464E40" w14:paraId="10CB18C9" w14:textId="77777777" w:rsidTr="005840E3">
        <w:tc>
          <w:tcPr>
            <w:tcW w:w="2340" w:type="dxa"/>
          </w:tcPr>
          <w:p w14:paraId="016FC6A8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Рефлексия </w:t>
            </w:r>
          </w:p>
          <w:p w14:paraId="3824CC39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 самоанализ</w:t>
            </w:r>
          </w:p>
        </w:tc>
        <w:tc>
          <w:tcPr>
            <w:tcW w:w="7740" w:type="dxa"/>
          </w:tcPr>
          <w:p w14:paraId="76BB76D7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рефлексия результатов решения задачи.</w:t>
            </w:r>
          </w:p>
        </w:tc>
      </w:tr>
      <w:tr w:rsidR="00464E40" w:rsidRPr="00464E40" w14:paraId="5785B9D5" w14:textId="77777777" w:rsidTr="005840E3">
        <w:tc>
          <w:tcPr>
            <w:tcW w:w="2340" w:type="dxa"/>
          </w:tcPr>
          <w:p w14:paraId="5A82821A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Презентация результатов проекта. Самопрезентация</w:t>
            </w:r>
          </w:p>
        </w:tc>
        <w:tc>
          <w:tcPr>
            <w:tcW w:w="7740" w:type="dxa"/>
          </w:tcPr>
          <w:p w14:paraId="5BC60A4B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демонстрировать усвоение необходимого для работы над проектом нового знания. </w:t>
            </w:r>
          </w:p>
        </w:tc>
      </w:tr>
      <w:tr w:rsidR="00464E40" w:rsidRPr="00464E40" w14:paraId="1BA2400E" w14:textId="77777777" w:rsidTr="005840E3">
        <w:tc>
          <w:tcPr>
            <w:tcW w:w="10080" w:type="dxa"/>
            <w:gridSpan w:val="2"/>
          </w:tcPr>
          <w:p w14:paraId="4037115F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в 6 классе + предыдущие результаты</w:t>
            </w:r>
          </w:p>
        </w:tc>
      </w:tr>
      <w:tr w:rsidR="00464E40" w:rsidRPr="00464E40" w14:paraId="5D817CF0" w14:textId="77777777" w:rsidTr="005840E3">
        <w:tc>
          <w:tcPr>
            <w:tcW w:w="2340" w:type="dxa"/>
          </w:tcPr>
          <w:p w14:paraId="3A802B0F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Проблематизация</w:t>
            </w:r>
            <w:proofErr w:type="spellEnd"/>
          </w:p>
        </w:tc>
        <w:tc>
          <w:tcPr>
            <w:tcW w:w="7740" w:type="dxa"/>
          </w:tcPr>
          <w:p w14:paraId="6200AD59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рассмотреть проблему под разными углами зрения, с разных позиций. Сформулировать проблему с определённой позиции; </w:t>
            </w:r>
          </w:p>
          <w:p w14:paraId="4F071370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критически относиться к суждениям, мнениям, оценкам.</w:t>
            </w:r>
          </w:p>
        </w:tc>
      </w:tr>
      <w:tr w:rsidR="00464E40" w:rsidRPr="00464E40" w14:paraId="583D90EC" w14:textId="77777777" w:rsidTr="005840E3">
        <w:tc>
          <w:tcPr>
            <w:tcW w:w="2340" w:type="dxa"/>
          </w:tcPr>
          <w:p w14:paraId="4BA2E771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7740" w:type="dxa"/>
          </w:tcPr>
          <w:p w14:paraId="4395B53D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формулировать цель деятельности по решению </w:t>
            </w:r>
            <w:proofErr w:type="gramStart"/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проблемы;.</w:t>
            </w:r>
            <w:proofErr w:type="gramEnd"/>
          </w:p>
          <w:p w14:paraId="6156C12C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формулировать задачи и предполагаемые результаты для каждого этапа.</w:t>
            </w:r>
          </w:p>
        </w:tc>
      </w:tr>
      <w:tr w:rsidR="00464E40" w:rsidRPr="00464E40" w14:paraId="1F37A367" w14:textId="77777777" w:rsidTr="005840E3">
        <w:tc>
          <w:tcPr>
            <w:tcW w:w="2340" w:type="dxa"/>
          </w:tcPr>
          <w:p w14:paraId="4CED82B4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7740" w:type="dxa"/>
          </w:tcPr>
          <w:p w14:paraId="4EBC0C7B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•планировать поэтапное достижение цели.</w:t>
            </w:r>
          </w:p>
        </w:tc>
      </w:tr>
      <w:tr w:rsidR="00464E40" w:rsidRPr="00464E40" w14:paraId="7955B703" w14:textId="77777777" w:rsidTr="005840E3">
        <w:tc>
          <w:tcPr>
            <w:tcW w:w="2340" w:type="dxa"/>
          </w:tcPr>
          <w:p w14:paraId="34845C4B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(практическое выполнение проекта/исследования)</w:t>
            </w:r>
          </w:p>
        </w:tc>
        <w:tc>
          <w:tcPr>
            <w:tcW w:w="7740" w:type="dxa"/>
          </w:tcPr>
          <w:p w14:paraId="54D573B9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выполнять учебное исследование и учебный проект, используя оборудование, модели, методы и приёмы, адекватные цели проекта;</w:t>
            </w:r>
          </w:p>
          <w:p w14:paraId="1BC56F2E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использовать такие математические методы и приёмы, как доказательство, опровержение, построение и выполнение алгоритма;</w:t>
            </w:r>
          </w:p>
          <w:p w14:paraId="0046EB91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использовать такие естественнонаучные методы и приёмы, как теоретическое обоснование;</w:t>
            </w:r>
          </w:p>
          <w:p w14:paraId="3BC7C177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использовать некоторые методы получения знаний, характерные для социальных и исторических наук: объяснение, использование статистических данных.</w:t>
            </w:r>
          </w:p>
        </w:tc>
      </w:tr>
      <w:tr w:rsidR="00464E40" w:rsidRPr="00464E40" w14:paraId="7D918001" w14:textId="77777777" w:rsidTr="005840E3">
        <w:tc>
          <w:tcPr>
            <w:tcW w:w="2340" w:type="dxa"/>
          </w:tcPr>
          <w:p w14:paraId="685AF2F0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Рефлексия </w:t>
            </w:r>
          </w:p>
          <w:p w14:paraId="0426BCFB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 самоанализ</w:t>
            </w:r>
          </w:p>
        </w:tc>
        <w:tc>
          <w:tcPr>
            <w:tcW w:w="7740" w:type="dxa"/>
          </w:tcPr>
          <w:p w14:paraId="5D2C89DA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анализировать результат по степени решения проблемы; </w:t>
            </w:r>
          </w:p>
          <w:p w14:paraId="10B15188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рефлексия поставленной задачи и личных возможностей её решения.</w:t>
            </w:r>
          </w:p>
        </w:tc>
      </w:tr>
      <w:tr w:rsidR="00464E40" w:rsidRPr="00464E40" w14:paraId="5532A7DF" w14:textId="77777777" w:rsidTr="005840E3">
        <w:tc>
          <w:tcPr>
            <w:tcW w:w="2340" w:type="dxa"/>
          </w:tcPr>
          <w:p w14:paraId="51E8B001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Презентация результатов проекта. Самопрезентация</w:t>
            </w:r>
          </w:p>
        </w:tc>
        <w:tc>
          <w:tcPr>
            <w:tcW w:w="7740" w:type="dxa"/>
          </w:tcPr>
          <w:p w14:paraId="66B50A20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наглядно и логично представлять результаты своей деятельности; </w:t>
            </w:r>
          </w:p>
          <w:p w14:paraId="4A525FD1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демонстрировать собственную компетентность, приобретенную в ходе поиска и отбора информации. </w:t>
            </w:r>
          </w:p>
        </w:tc>
      </w:tr>
      <w:tr w:rsidR="00464E40" w:rsidRPr="00464E40" w14:paraId="3C946AD3" w14:textId="77777777" w:rsidTr="005840E3">
        <w:tc>
          <w:tcPr>
            <w:tcW w:w="10080" w:type="dxa"/>
            <w:gridSpan w:val="2"/>
          </w:tcPr>
          <w:p w14:paraId="135EF2C7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 в 7 классе + предыдущие результаты</w:t>
            </w:r>
          </w:p>
        </w:tc>
      </w:tr>
      <w:tr w:rsidR="00464E40" w:rsidRPr="00464E40" w14:paraId="4764DAA2" w14:textId="77777777" w:rsidTr="005840E3">
        <w:tc>
          <w:tcPr>
            <w:tcW w:w="2340" w:type="dxa"/>
          </w:tcPr>
          <w:p w14:paraId="24D2F2C7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Проблематизация</w:t>
            </w:r>
            <w:proofErr w:type="spellEnd"/>
          </w:p>
        </w:tc>
        <w:tc>
          <w:tcPr>
            <w:tcW w:w="7740" w:type="dxa"/>
          </w:tcPr>
          <w:p w14:paraId="4BB872C4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выделить и сформулировать проблему из множества проблем (поля проблем);</w:t>
            </w:r>
          </w:p>
          <w:p w14:paraId="7E17A510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произвести сужение проблемы путём ограничения пространства и/или времени в ситуации, породившей проблему; </w:t>
            </w:r>
          </w:p>
          <w:p w14:paraId="6C244B2C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отличать факты от суждений, мнений и оценок. </w:t>
            </w:r>
          </w:p>
        </w:tc>
      </w:tr>
      <w:tr w:rsidR="00464E40" w:rsidRPr="00464E40" w14:paraId="0807A537" w14:textId="77777777" w:rsidTr="005840E3">
        <w:tc>
          <w:tcPr>
            <w:tcW w:w="2340" w:type="dxa"/>
          </w:tcPr>
          <w:p w14:paraId="0324583D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7740" w:type="dxa"/>
          </w:tcPr>
          <w:p w14:paraId="2459D868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выбирать главную цель из нескольких, установив их взаимосвязь. Обосновать выбор; </w:t>
            </w:r>
          </w:p>
          <w:p w14:paraId="25CFC2C3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провести уточнение цели с учётом имеющихся средств её достижения; </w:t>
            </w:r>
          </w:p>
          <w:p w14:paraId="2E6F6711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ранжировать цели:  </w:t>
            </w:r>
          </w:p>
          <w:p w14:paraId="02D1C1CF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- по срокам достижения (перспективные, средне срочные, ближайшие),</w:t>
            </w:r>
          </w:p>
          <w:p w14:paraId="4404D261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- по принадлежности (личные, групповые, общешкольные, внешкольные).</w:t>
            </w:r>
          </w:p>
        </w:tc>
      </w:tr>
      <w:tr w:rsidR="00464E40" w:rsidRPr="00464E40" w14:paraId="0E478089" w14:textId="77777777" w:rsidTr="005840E3">
        <w:tc>
          <w:tcPr>
            <w:tcW w:w="2340" w:type="dxa"/>
          </w:tcPr>
          <w:p w14:paraId="2859EE85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7740" w:type="dxa"/>
          </w:tcPr>
          <w:p w14:paraId="1D203F5B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планировать индивидуальный проект/исследование. </w:t>
            </w:r>
          </w:p>
          <w:p w14:paraId="792B5421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E40" w:rsidRPr="00464E40" w14:paraId="645F44D3" w14:textId="77777777" w:rsidTr="005840E3">
        <w:tc>
          <w:tcPr>
            <w:tcW w:w="2340" w:type="dxa"/>
          </w:tcPr>
          <w:p w14:paraId="681AB5B3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(практическое выполнение проекта/исследования)</w:t>
            </w:r>
          </w:p>
        </w:tc>
        <w:tc>
          <w:tcPr>
            <w:tcW w:w="7740" w:type="dxa"/>
          </w:tcPr>
          <w:p w14:paraId="63B97B20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выполнить индивидуальный проект;</w:t>
            </w:r>
          </w:p>
          <w:p w14:paraId="5DB5786E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выполнять учебное исследование и учебный проект, используя оборудование, модели, методы и приёмы адекватные исследуемой проблеме;</w:t>
            </w:r>
          </w:p>
          <w:p w14:paraId="15D9ECD4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использовать такие математические методы и приёмы, как доказательство по аналогии, доказательство от противного. </w:t>
            </w:r>
          </w:p>
        </w:tc>
      </w:tr>
      <w:tr w:rsidR="00464E40" w:rsidRPr="00464E40" w14:paraId="06CACF01" w14:textId="77777777" w:rsidTr="005840E3">
        <w:tc>
          <w:tcPr>
            <w:tcW w:w="2340" w:type="dxa"/>
          </w:tcPr>
          <w:p w14:paraId="35E03B41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Рефлексия </w:t>
            </w:r>
          </w:p>
          <w:p w14:paraId="764DF5F7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 самоанализ</w:t>
            </w:r>
          </w:p>
        </w:tc>
        <w:tc>
          <w:tcPr>
            <w:tcW w:w="7740" w:type="dxa"/>
          </w:tcPr>
          <w:p w14:paraId="27E1FE44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анализировать результат по соответствию цели; </w:t>
            </w:r>
          </w:p>
          <w:p w14:paraId="23E44228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анализировать результат по практической важности. </w:t>
            </w:r>
          </w:p>
        </w:tc>
      </w:tr>
      <w:tr w:rsidR="00464E40" w:rsidRPr="00464E40" w14:paraId="7FA86BA6" w14:textId="77777777" w:rsidTr="005840E3">
        <w:tc>
          <w:tcPr>
            <w:tcW w:w="2340" w:type="dxa"/>
          </w:tcPr>
          <w:p w14:paraId="2D73FE01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Презентация результатов проекта. Самопрезентация</w:t>
            </w:r>
          </w:p>
        </w:tc>
        <w:tc>
          <w:tcPr>
            <w:tcW w:w="7740" w:type="dxa"/>
          </w:tcPr>
          <w:p w14:paraId="55E43F62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ясно, логично и точно излагать свою точку зрения, представлять результаты своей деятельности и ход работы;</w:t>
            </w:r>
          </w:p>
          <w:p w14:paraId="30607655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демонстрировать творческую составляющую деятельности (направленную на создание качественно новых продуктов).</w:t>
            </w:r>
          </w:p>
        </w:tc>
      </w:tr>
      <w:tr w:rsidR="00464E40" w:rsidRPr="00464E40" w14:paraId="7D43FCA5" w14:textId="77777777" w:rsidTr="005840E3">
        <w:tc>
          <w:tcPr>
            <w:tcW w:w="10080" w:type="dxa"/>
            <w:gridSpan w:val="2"/>
          </w:tcPr>
          <w:p w14:paraId="7B36B829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в 8 классе + предыдущие результаты</w:t>
            </w:r>
          </w:p>
        </w:tc>
      </w:tr>
      <w:tr w:rsidR="00464E40" w:rsidRPr="00464E40" w14:paraId="08571DA3" w14:textId="77777777" w:rsidTr="005840E3">
        <w:tc>
          <w:tcPr>
            <w:tcW w:w="2340" w:type="dxa"/>
          </w:tcPr>
          <w:p w14:paraId="34403A9B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Проблематизация</w:t>
            </w:r>
            <w:proofErr w:type="spellEnd"/>
          </w:p>
        </w:tc>
        <w:tc>
          <w:tcPr>
            <w:tcW w:w="7740" w:type="dxa"/>
          </w:tcPr>
          <w:p w14:paraId="1F151F1B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из </w:t>
            </w:r>
            <w:proofErr w:type="gramStart"/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нескольких  проблем</w:t>
            </w:r>
            <w:proofErr w:type="gramEnd"/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выбрать главную (по тем или иным признакам), выбрать самую актуальную, самую острую, самую доступную в решении. Обосновать выбор.</w:t>
            </w:r>
          </w:p>
        </w:tc>
      </w:tr>
      <w:tr w:rsidR="00464E40" w:rsidRPr="00464E40" w14:paraId="7BA2A908" w14:textId="77777777" w:rsidTr="005840E3">
        <w:tc>
          <w:tcPr>
            <w:tcW w:w="2340" w:type="dxa"/>
          </w:tcPr>
          <w:p w14:paraId="1118ACFE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7740" w:type="dxa"/>
          </w:tcPr>
          <w:p w14:paraId="7AB13747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ранжировать цели по масштабам предполагаемых результатов (узкие, широкие). </w:t>
            </w:r>
          </w:p>
        </w:tc>
      </w:tr>
      <w:tr w:rsidR="00464E40" w:rsidRPr="00464E40" w14:paraId="2F342B6C" w14:textId="77777777" w:rsidTr="005840E3">
        <w:tc>
          <w:tcPr>
            <w:tcW w:w="2340" w:type="dxa"/>
          </w:tcPr>
          <w:p w14:paraId="2A3B9D0E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7740" w:type="dxa"/>
          </w:tcPr>
          <w:p w14:paraId="4C04F362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планировать индивидуальный учебный проект, используя оборудование, модели, методы и приёмы, адекватные достигаемой цели /исследуемой проблеме;</w:t>
            </w:r>
          </w:p>
          <w:p w14:paraId="74F9D382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отбирать адекватные методы исследования, формулировать вытекающие из исследования выводы. </w:t>
            </w:r>
          </w:p>
        </w:tc>
      </w:tr>
      <w:tr w:rsidR="00464E40" w:rsidRPr="00464E40" w14:paraId="01C9A4EB" w14:textId="77777777" w:rsidTr="005840E3">
        <w:tc>
          <w:tcPr>
            <w:tcW w:w="2340" w:type="dxa"/>
          </w:tcPr>
          <w:p w14:paraId="7F72982F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(практическое выполнение проекта/исследования)</w:t>
            </w:r>
          </w:p>
        </w:tc>
        <w:tc>
          <w:tcPr>
            <w:tcW w:w="7740" w:type="dxa"/>
          </w:tcPr>
          <w:p w14:paraId="6A454DFD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использовать такие математические методы и приёмы, как индуктивные и дедуктивные рассуждения;</w:t>
            </w:r>
          </w:p>
          <w:p w14:paraId="7FCDDA1E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использовать такой метод получения знаний, характерный для социальных и исторических наук как постановка проблемы, сравнительное историческое описание;</w:t>
            </w:r>
          </w:p>
          <w:p w14:paraId="1735B0BB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использовать такие естественнонаучные методы и приёмы, как постановка проблемы, моделирование, использование математических моделей. </w:t>
            </w:r>
          </w:p>
        </w:tc>
      </w:tr>
      <w:tr w:rsidR="00464E40" w:rsidRPr="00464E40" w14:paraId="324E3543" w14:textId="77777777" w:rsidTr="005840E3">
        <w:tc>
          <w:tcPr>
            <w:tcW w:w="2340" w:type="dxa"/>
          </w:tcPr>
          <w:p w14:paraId="2FC87A94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Рефлексия </w:t>
            </w:r>
          </w:p>
          <w:p w14:paraId="391343E1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 самоанализ</w:t>
            </w:r>
          </w:p>
        </w:tc>
        <w:tc>
          <w:tcPr>
            <w:tcW w:w="7740" w:type="dxa"/>
          </w:tcPr>
          <w:p w14:paraId="331FDD7D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анализировать результат по социальной важности. </w:t>
            </w:r>
          </w:p>
          <w:p w14:paraId="6880DA93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E40" w:rsidRPr="00464E40" w14:paraId="33D0C7B6" w14:textId="77777777" w:rsidTr="005840E3">
        <w:tc>
          <w:tcPr>
            <w:tcW w:w="2340" w:type="dxa"/>
          </w:tcPr>
          <w:p w14:paraId="7D5E087A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Презентация результатов проекта. </w:t>
            </w: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Самопрезентация</w:t>
            </w:r>
          </w:p>
        </w:tc>
        <w:tc>
          <w:tcPr>
            <w:tcW w:w="7740" w:type="dxa"/>
          </w:tcPr>
          <w:p w14:paraId="1B7838EB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демонстрировать опыт практического применения школьных знаний в различных ситуациях; </w:t>
            </w:r>
          </w:p>
          <w:p w14:paraId="6E2C47F1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обосновывать выбор технологии изготовления проектного продукта.</w:t>
            </w:r>
          </w:p>
        </w:tc>
      </w:tr>
      <w:tr w:rsidR="00464E40" w:rsidRPr="00464E40" w14:paraId="366A1F5E" w14:textId="77777777" w:rsidTr="005840E3">
        <w:tc>
          <w:tcPr>
            <w:tcW w:w="10080" w:type="dxa"/>
            <w:gridSpan w:val="2"/>
          </w:tcPr>
          <w:p w14:paraId="6B8A5EF7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в 9 классе + предыдущие результаты = базовый уровень</w:t>
            </w:r>
          </w:p>
        </w:tc>
      </w:tr>
      <w:tr w:rsidR="00464E40" w:rsidRPr="00464E40" w14:paraId="4141B532" w14:textId="77777777" w:rsidTr="005840E3">
        <w:tc>
          <w:tcPr>
            <w:tcW w:w="2340" w:type="dxa"/>
          </w:tcPr>
          <w:p w14:paraId="204239E2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Проблематизация</w:t>
            </w:r>
            <w:proofErr w:type="spellEnd"/>
          </w:p>
        </w:tc>
        <w:tc>
          <w:tcPr>
            <w:tcW w:w="7740" w:type="dxa"/>
          </w:tcPr>
          <w:p w14:paraId="27B359B0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распознавать и ставить вопросы, ответы на которые могут быть получены путём научного исследования;</w:t>
            </w:r>
          </w:p>
          <w:p w14:paraId="26846C76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реконструировать основания суждений, мнений, оценок.</w:t>
            </w:r>
          </w:p>
        </w:tc>
      </w:tr>
      <w:tr w:rsidR="00464E40" w:rsidRPr="00464E40" w14:paraId="709DA129" w14:textId="77777777" w:rsidTr="005840E3">
        <w:tc>
          <w:tcPr>
            <w:tcW w:w="2340" w:type="dxa"/>
          </w:tcPr>
          <w:p w14:paraId="10D12033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7740" w:type="dxa"/>
          </w:tcPr>
          <w:p w14:paraId="41CD009F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сделать сужение и расширение цели.</w:t>
            </w:r>
          </w:p>
        </w:tc>
      </w:tr>
      <w:tr w:rsidR="00464E40" w:rsidRPr="00464E40" w14:paraId="25DC582C" w14:textId="77777777" w:rsidTr="005840E3">
        <w:tc>
          <w:tcPr>
            <w:tcW w:w="2340" w:type="dxa"/>
          </w:tcPr>
          <w:p w14:paraId="6A3C9415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7740" w:type="dxa"/>
          </w:tcPr>
          <w:p w14:paraId="3109E2F0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планировать распределение деятельности между членами группы и ставить задачу каждому из них по получению определённых результатов. Выполнять графическое представление этого планирования;</w:t>
            </w:r>
          </w:p>
          <w:p w14:paraId="6353EDF2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выбирать и использовать проектные методы, релевантные рассматриваемой проблеме. </w:t>
            </w:r>
          </w:p>
        </w:tc>
      </w:tr>
      <w:tr w:rsidR="00464E40" w:rsidRPr="00464E40" w14:paraId="78B57E04" w14:textId="77777777" w:rsidTr="005840E3">
        <w:tc>
          <w:tcPr>
            <w:tcW w:w="2340" w:type="dxa"/>
          </w:tcPr>
          <w:p w14:paraId="112F621C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(практическое выполнение проекта/исследования)</w:t>
            </w:r>
          </w:p>
        </w:tc>
        <w:tc>
          <w:tcPr>
            <w:tcW w:w="7740" w:type="dxa"/>
          </w:tcPr>
          <w:p w14:paraId="61D382A5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использовать такие математические методы и приёмы, как абстракция и идеализация, контрпример;</w:t>
            </w:r>
          </w:p>
          <w:p w14:paraId="0A47CFCF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использовать такие естественнонаучные методы и приёмы, как установление границ применимости модели/теории;</w:t>
            </w:r>
          </w:p>
          <w:p w14:paraId="7FFBDFD5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использовать такой метод получения знаний, характерный для социальных и исторических наук как интерпретация фактов;</w:t>
            </w:r>
          </w:p>
          <w:p w14:paraId="7CC6F1F3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знания;</w:t>
            </w:r>
          </w:p>
          <w:p w14:paraId="773CF5FA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написать реферат на выбранную тему.</w:t>
            </w:r>
          </w:p>
        </w:tc>
      </w:tr>
      <w:tr w:rsidR="00464E40" w:rsidRPr="00464E40" w14:paraId="475BBD36" w14:textId="77777777" w:rsidTr="005840E3">
        <w:tc>
          <w:tcPr>
            <w:tcW w:w="2340" w:type="dxa"/>
          </w:tcPr>
          <w:p w14:paraId="65B04594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Рефлексия и самоанализ</w:t>
            </w:r>
          </w:p>
        </w:tc>
        <w:tc>
          <w:tcPr>
            <w:tcW w:w="7740" w:type="dxa"/>
          </w:tcPr>
          <w:p w14:paraId="366A2EC9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•анализировать результат по оптимальности затрат. </w:t>
            </w:r>
          </w:p>
          <w:p w14:paraId="22919DB4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E40" w:rsidRPr="00464E40" w14:paraId="29D699EF" w14:textId="77777777" w:rsidTr="005840E3">
        <w:tc>
          <w:tcPr>
            <w:tcW w:w="2340" w:type="dxa"/>
          </w:tcPr>
          <w:p w14:paraId="25768AA6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Презентация результатов проекта. Самопрезентация</w:t>
            </w:r>
          </w:p>
        </w:tc>
        <w:tc>
          <w:tcPr>
            <w:tcW w:w="7740" w:type="dxa"/>
          </w:tcPr>
          <w:p w14:paraId="4FB1C776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использовать языковые средства, адекватные обсуждаемой проблеме;</w:t>
            </w:r>
          </w:p>
          <w:p w14:paraId="723DECCE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обосновывать выбор, объяснять использование новой технологии изготовления проектного продукта;</w:t>
            </w:r>
          </w:p>
          <w:p w14:paraId="4CB28D1A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Описывать опыт практического применения школьных знаний в различных, в том числе нетиповых, ситуациях; </w:t>
            </w:r>
          </w:p>
          <w:p w14:paraId="78DBF86E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конкретизировать и обобщать имеющиеся знания.</w:t>
            </w:r>
          </w:p>
        </w:tc>
      </w:tr>
      <w:tr w:rsidR="00464E40" w:rsidRPr="00464E40" w14:paraId="2335BD6F" w14:textId="77777777" w:rsidTr="005840E3">
        <w:tc>
          <w:tcPr>
            <w:tcW w:w="10080" w:type="dxa"/>
            <w:gridSpan w:val="2"/>
          </w:tcPr>
          <w:p w14:paraId="28DC36F9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уровень: </w:t>
            </w:r>
            <w:r w:rsidRPr="00464E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464E40" w:rsidRPr="00464E40" w14:paraId="532017AF" w14:textId="77777777" w:rsidTr="005840E3">
        <w:tc>
          <w:tcPr>
            <w:tcW w:w="2340" w:type="dxa"/>
          </w:tcPr>
          <w:p w14:paraId="5FB11008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Проблематизация</w:t>
            </w:r>
            <w:proofErr w:type="spellEnd"/>
          </w:p>
        </w:tc>
        <w:tc>
          <w:tcPr>
            <w:tcW w:w="7740" w:type="dxa"/>
          </w:tcPr>
          <w:p w14:paraId="26C0F267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64E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использовать догадку, озарение, интуицию;</w:t>
            </w:r>
          </w:p>
        </w:tc>
      </w:tr>
      <w:tr w:rsidR="00464E40" w:rsidRPr="00464E40" w14:paraId="378C8146" w14:textId="77777777" w:rsidTr="005840E3">
        <w:tc>
          <w:tcPr>
            <w:tcW w:w="2340" w:type="dxa"/>
          </w:tcPr>
          <w:p w14:paraId="11396C3E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7740" w:type="dxa"/>
          </w:tcPr>
          <w:p w14:paraId="62FA4DEE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64E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 задумывать учебное исследование, учебный и социальный проект.</w:t>
            </w:r>
          </w:p>
        </w:tc>
      </w:tr>
      <w:tr w:rsidR="00464E40" w:rsidRPr="00464E40" w14:paraId="3F1370DA" w14:textId="77777777" w:rsidTr="005840E3">
        <w:tc>
          <w:tcPr>
            <w:tcW w:w="2340" w:type="dxa"/>
          </w:tcPr>
          <w:p w14:paraId="24481DCB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7740" w:type="dxa"/>
          </w:tcPr>
          <w:p w14:paraId="7DABB388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64E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 планировать учебное исследование, учебный и социальный проект.</w:t>
            </w:r>
          </w:p>
        </w:tc>
      </w:tr>
      <w:tr w:rsidR="00464E40" w:rsidRPr="00464E40" w14:paraId="09A0F3E7" w14:textId="77777777" w:rsidTr="005840E3">
        <w:tc>
          <w:tcPr>
            <w:tcW w:w="2340" w:type="dxa"/>
          </w:tcPr>
          <w:p w14:paraId="67DD2C31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(практическое выполнение проекта/исследования) </w:t>
            </w:r>
          </w:p>
        </w:tc>
        <w:tc>
          <w:tcPr>
            <w:tcW w:w="7740" w:type="dxa"/>
          </w:tcPr>
          <w:p w14:paraId="2AF53B34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64E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 выполнять учебное исследование, учебный и социальный проект;</w:t>
            </w:r>
          </w:p>
          <w:p w14:paraId="1CED06D8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64E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использовать такие математические методы и приёмы, как перебор логических возможностей, математическое моделирование;</w:t>
            </w:r>
          </w:p>
          <w:p w14:paraId="4C2C54D9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64E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      </w:r>
          </w:p>
          <w:p w14:paraId="5BBFF481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64E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      </w:r>
          </w:p>
          <w:p w14:paraId="6E13D360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64E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оригинальность.</w:t>
            </w:r>
          </w:p>
        </w:tc>
      </w:tr>
      <w:tr w:rsidR="00464E40" w:rsidRPr="00464E40" w14:paraId="4DB49FBF" w14:textId="77777777" w:rsidTr="005840E3">
        <w:tc>
          <w:tcPr>
            <w:tcW w:w="2340" w:type="dxa"/>
          </w:tcPr>
          <w:p w14:paraId="7EB9994A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Рефлексия </w:t>
            </w:r>
          </w:p>
          <w:p w14:paraId="313AAAD0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 самоанализ</w:t>
            </w:r>
          </w:p>
        </w:tc>
        <w:tc>
          <w:tcPr>
            <w:tcW w:w="7740" w:type="dxa"/>
          </w:tcPr>
          <w:p w14:paraId="32B7BC03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64E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осознавать свою ответственность за достоверность полученных знаний, за качество выполненного проекта.</w:t>
            </w:r>
          </w:p>
        </w:tc>
      </w:tr>
      <w:tr w:rsidR="00464E40" w:rsidRPr="00464E40" w14:paraId="5278AAB3" w14:textId="77777777" w:rsidTr="005840E3">
        <w:tc>
          <w:tcPr>
            <w:tcW w:w="2340" w:type="dxa"/>
          </w:tcPr>
          <w:p w14:paraId="2561485E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Презентация результатов проекта. Самопрезентация.</w:t>
            </w:r>
          </w:p>
        </w:tc>
        <w:tc>
          <w:tcPr>
            <w:tcW w:w="7740" w:type="dxa"/>
          </w:tcPr>
          <w:p w14:paraId="2021F9CB" w14:textId="77777777" w:rsidR="000F629D" w:rsidRPr="00464E40" w:rsidRDefault="000F629D" w:rsidP="00464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64E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целенаправленно и осознанно развивать свои коммуникативные способности, осваивать новые языковые средства.</w:t>
            </w:r>
          </w:p>
        </w:tc>
      </w:tr>
    </w:tbl>
    <w:p w14:paraId="7A397994" w14:textId="77777777" w:rsidR="000F629D" w:rsidRPr="00464E40" w:rsidRDefault="000F629D" w:rsidP="00464E4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FA19D5" w14:textId="77777777" w:rsidR="000F629D" w:rsidRPr="00464E40" w:rsidRDefault="000F629D" w:rsidP="00464E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4E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Уровневый подход при оценке степени сформированности проектных умений: </w:t>
      </w:r>
    </w:p>
    <w:p w14:paraId="5ABDA59E" w14:textId="77777777" w:rsidR="000F629D" w:rsidRPr="00464E40" w:rsidRDefault="000F629D" w:rsidP="00464E4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64E40">
        <w:rPr>
          <w:rFonts w:ascii="Times New Roman" w:hAnsi="Times New Roman" w:cs="Times New Roman"/>
          <w:b/>
          <w:sz w:val="24"/>
          <w:szCs w:val="24"/>
          <w:lang w:eastAsia="ru-RU"/>
        </w:rPr>
        <w:t>- первый</w:t>
      </w:r>
      <w:r w:rsidRPr="00464E40">
        <w:rPr>
          <w:rFonts w:ascii="Times New Roman" w:hAnsi="Times New Roman" w:cs="Times New Roman"/>
          <w:sz w:val="24"/>
          <w:szCs w:val="24"/>
          <w:lang w:eastAsia="ru-RU"/>
        </w:rPr>
        <w:t xml:space="preserve"> уровень: следование образцу, правилу, алгоритму без необходимости понимать, почему надо де</w:t>
      </w:r>
      <w:r w:rsidR="00E0004B" w:rsidRPr="00464E40">
        <w:rPr>
          <w:rFonts w:ascii="Times New Roman" w:hAnsi="Times New Roman" w:cs="Times New Roman"/>
          <w:sz w:val="24"/>
          <w:szCs w:val="24"/>
          <w:lang w:eastAsia="ru-RU"/>
        </w:rPr>
        <w:t>йствовать именно так.</w:t>
      </w:r>
      <w:r w:rsidRPr="00464E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88782CE" w14:textId="77777777" w:rsidR="000F629D" w:rsidRPr="00464E40" w:rsidRDefault="000F629D" w:rsidP="00464E4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64E40"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464E40">
        <w:rPr>
          <w:rFonts w:ascii="Times New Roman" w:hAnsi="Times New Roman" w:cs="Times New Roman"/>
          <w:b/>
          <w:sz w:val="24"/>
          <w:szCs w:val="24"/>
          <w:lang w:eastAsia="ru-RU"/>
        </w:rPr>
        <w:t>торой</w:t>
      </w:r>
      <w:r w:rsidRPr="00464E40">
        <w:rPr>
          <w:rFonts w:ascii="Times New Roman" w:hAnsi="Times New Roman" w:cs="Times New Roman"/>
          <w:sz w:val="24"/>
          <w:szCs w:val="24"/>
          <w:lang w:eastAsia="ru-RU"/>
        </w:rPr>
        <w:t>: действие с пониманием оснований того способа, который необходи</w:t>
      </w:r>
      <w:r w:rsidR="00E0004B" w:rsidRPr="00464E40">
        <w:rPr>
          <w:rFonts w:ascii="Times New Roman" w:hAnsi="Times New Roman" w:cs="Times New Roman"/>
          <w:sz w:val="24"/>
          <w:szCs w:val="24"/>
          <w:lang w:eastAsia="ru-RU"/>
        </w:rPr>
        <w:t>м для решения задачи.</w:t>
      </w:r>
      <w:r w:rsidRPr="00464E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1B1DB99" w14:textId="77777777" w:rsidR="000F629D" w:rsidRPr="00464E40" w:rsidRDefault="000F629D" w:rsidP="00464E4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64E40">
        <w:rPr>
          <w:rFonts w:ascii="Times New Roman" w:hAnsi="Times New Roman" w:cs="Times New Roman"/>
          <w:b/>
          <w:sz w:val="24"/>
          <w:szCs w:val="24"/>
          <w:lang w:eastAsia="ru-RU"/>
        </w:rPr>
        <w:t>- третий</w:t>
      </w:r>
      <w:r w:rsidRPr="00464E40">
        <w:rPr>
          <w:rFonts w:ascii="Times New Roman" w:hAnsi="Times New Roman" w:cs="Times New Roman"/>
          <w:sz w:val="24"/>
          <w:szCs w:val="24"/>
          <w:lang w:eastAsia="ru-RU"/>
        </w:rPr>
        <w:t>: преобразование освоенного способа действия применительн</w:t>
      </w:r>
      <w:r w:rsidR="00E0004B" w:rsidRPr="00464E40">
        <w:rPr>
          <w:rFonts w:ascii="Times New Roman" w:hAnsi="Times New Roman" w:cs="Times New Roman"/>
          <w:sz w:val="24"/>
          <w:szCs w:val="24"/>
          <w:lang w:eastAsia="ru-RU"/>
        </w:rPr>
        <w:t>о к новому контексту.</w:t>
      </w:r>
    </w:p>
    <w:p w14:paraId="5F42505A" w14:textId="77777777" w:rsidR="000F629D" w:rsidRPr="00464E40" w:rsidRDefault="000F629D" w:rsidP="00464E4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64E40">
        <w:rPr>
          <w:rFonts w:ascii="Times New Roman" w:hAnsi="Times New Roman" w:cs="Times New Roman"/>
          <w:sz w:val="24"/>
          <w:szCs w:val="24"/>
          <w:lang w:eastAsia="ru-RU"/>
        </w:rPr>
        <w:t xml:space="preserve"> Достижение повышенного уровня – вопрос выбора </w:t>
      </w:r>
      <w:r w:rsidR="000D3647" w:rsidRPr="00464E40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464E40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0D3647" w:rsidRPr="00464E40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64E40">
        <w:rPr>
          <w:rFonts w:ascii="Times New Roman" w:hAnsi="Times New Roman" w:cs="Times New Roman"/>
          <w:sz w:val="24"/>
          <w:szCs w:val="24"/>
          <w:lang w:eastAsia="ru-RU"/>
        </w:rPr>
        <w:t>щегося, желающего в индивидуальном порядке заниматься</w:t>
      </w:r>
      <w:r w:rsidR="000D3647" w:rsidRPr="00464E40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проектной </w:t>
      </w:r>
      <w:proofErr w:type="gramStart"/>
      <w:r w:rsidR="000D3647" w:rsidRPr="00464E40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464E40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исследовательск</w:t>
      </w:r>
      <w:r w:rsidR="000D3647" w:rsidRPr="00464E40">
        <w:rPr>
          <w:rFonts w:ascii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0D3647" w:rsidRPr="00464E40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деятельностью.</w:t>
      </w:r>
    </w:p>
    <w:p w14:paraId="0E116963" w14:textId="77777777" w:rsidR="000F629D" w:rsidRPr="00464E40" w:rsidRDefault="000F629D" w:rsidP="00464E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D04A287" w14:textId="77777777" w:rsidR="000F629D" w:rsidRPr="00464E40" w:rsidRDefault="000F629D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E40">
        <w:rPr>
          <w:rFonts w:ascii="Times New Roman" w:hAnsi="Times New Roman" w:cs="Times New Roman"/>
          <w:b/>
          <w:sz w:val="24"/>
          <w:szCs w:val="24"/>
          <w:lang w:eastAsia="ru-RU"/>
        </w:rPr>
        <w:t>Роль учителя в работе над проектом</w:t>
      </w:r>
      <w:r w:rsidRPr="00464E40">
        <w:rPr>
          <w:rFonts w:ascii="Times New Roman" w:hAnsi="Times New Roman" w:cs="Times New Roman"/>
          <w:sz w:val="24"/>
          <w:szCs w:val="24"/>
          <w:lang w:eastAsia="ru-RU"/>
        </w:rPr>
        <w:t xml:space="preserve"> (исследованием) зависит от возраста учащихся и степени их готовности выполнять данную работу. Так</w:t>
      </w:r>
      <w:r w:rsidR="000D3647" w:rsidRPr="00464E4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64E40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учитель может выступать как:</w:t>
      </w:r>
    </w:p>
    <w:p w14:paraId="45DBEB49" w14:textId="77777777" w:rsidR="000F629D" w:rsidRPr="00464E40" w:rsidRDefault="000F629D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E40">
        <w:rPr>
          <w:rFonts w:ascii="Times New Roman" w:hAnsi="Times New Roman" w:cs="Times New Roman"/>
          <w:sz w:val="24"/>
          <w:szCs w:val="24"/>
          <w:lang w:eastAsia="ru-RU"/>
        </w:rPr>
        <w:t>- руководитель проекта/исследования (5-6 класс);</w:t>
      </w:r>
    </w:p>
    <w:p w14:paraId="20DE2BFC" w14:textId="77777777" w:rsidR="000F629D" w:rsidRP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коллега</w:t>
      </w:r>
      <w:r w:rsidR="000F629D" w:rsidRPr="00464E40">
        <w:rPr>
          <w:rFonts w:ascii="Times New Roman" w:hAnsi="Times New Roman" w:cs="Times New Roman"/>
          <w:sz w:val="24"/>
          <w:szCs w:val="24"/>
          <w:lang w:eastAsia="ru-RU"/>
        </w:rPr>
        <w:t xml:space="preserve"> (7-8 класс);</w:t>
      </w:r>
    </w:p>
    <w:p w14:paraId="064A1B92" w14:textId="77777777" w:rsidR="000F629D" w:rsidRPr="00464E40" w:rsidRDefault="000F629D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E40">
        <w:rPr>
          <w:rFonts w:ascii="Times New Roman" w:hAnsi="Times New Roman" w:cs="Times New Roman"/>
          <w:sz w:val="24"/>
          <w:szCs w:val="24"/>
          <w:lang w:eastAsia="ru-RU"/>
        </w:rPr>
        <w:t>- эксперт-знаток (9-10 класс);</w:t>
      </w:r>
    </w:p>
    <w:p w14:paraId="64106C48" w14:textId="77777777" w:rsidR="00A57E89" w:rsidRPr="00464E40" w:rsidRDefault="000F629D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E40">
        <w:rPr>
          <w:rFonts w:ascii="Times New Roman" w:hAnsi="Times New Roman" w:cs="Times New Roman"/>
          <w:sz w:val="24"/>
          <w:szCs w:val="24"/>
          <w:lang w:eastAsia="ru-RU"/>
        </w:rPr>
        <w:t>- супервизор – человек, который всего лишь вдохновляет на работу и создает условия для успешного её осуществления.</w:t>
      </w:r>
    </w:p>
    <w:p w14:paraId="6516E17E" w14:textId="77777777" w:rsidR="000D3647" w:rsidRDefault="000D3647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D588B9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EAF4E7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C217A4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119A43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57D235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281B3C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A9C0C9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55BFC0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AA15B2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0F2BB3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0C4A4A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8AF80A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5A548C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6A728D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B95015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420CB2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EDE50C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78FC23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6DB170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3D1705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A8BBB6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3604FE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6A5B60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4064EE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6CC19A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4BDAD4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16E575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6DAFD1" w14:textId="77777777" w:rsid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FEB77F" w14:textId="77777777" w:rsidR="00464E40" w:rsidRPr="00464E40" w:rsidRDefault="00464E40" w:rsidP="0046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D2636B" w14:textId="77777777" w:rsidR="00A57E89" w:rsidRPr="00464E40" w:rsidRDefault="00C25856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4E4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  <w:r w:rsidR="000D3647" w:rsidRPr="00464E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4E40">
        <w:rPr>
          <w:rFonts w:ascii="Times New Roman" w:hAnsi="Times New Roman" w:cs="Times New Roman"/>
          <w:b/>
          <w:sz w:val="24"/>
          <w:szCs w:val="24"/>
        </w:rPr>
        <w:t xml:space="preserve"> Требования к презентации</w:t>
      </w:r>
    </w:p>
    <w:p w14:paraId="193CE95F" w14:textId="77777777" w:rsidR="00A57E89" w:rsidRPr="00464E40" w:rsidRDefault="00A57E89" w:rsidP="00464E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64E40" w:rsidRPr="00464E40" w14:paraId="08C32689" w14:textId="77777777" w:rsidTr="00A57E89">
        <w:tc>
          <w:tcPr>
            <w:tcW w:w="1951" w:type="dxa"/>
          </w:tcPr>
          <w:p w14:paraId="50D1B1C2" w14:textId="77777777" w:rsidR="00A57E89" w:rsidRPr="00464E40" w:rsidRDefault="00A57E89" w:rsidP="00464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Параметры оценивания презентации</w:t>
            </w:r>
          </w:p>
        </w:tc>
        <w:tc>
          <w:tcPr>
            <w:tcW w:w="7620" w:type="dxa"/>
          </w:tcPr>
          <w:p w14:paraId="179D4DEC" w14:textId="77777777" w:rsidR="00A57E89" w:rsidRPr="00464E40" w:rsidRDefault="00A57E89" w:rsidP="00464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Критерии оценивани</w:t>
            </w:r>
            <w:r w:rsidR="00E0004B" w:rsidRPr="00464E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64E40" w:rsidRPr="00464E40" w14:paraId="459AF5C1" w14:textId="77777777" w:rsidTr="00A57E89">
        <w:tc>
          <w:tcPr>
            <w:tcW w:w="1951" w:type="dxa"/>
          </w:tcPr>
          <w:p w14:paraId="41AA1A67" w14:textId="77777777" w:rsidR="00A57E89" w:rsidRPr="00464E40" w:rsidRDefault="00A57E89" w:rsidP="00464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Структура презентации</w:t>
            </w:r>
          </w:p>
        </w:tc>
        <w:tc>
          <w:tcPr>
            <w:tcW w:w="7620" w:type="dxa"/>
          </w:tcPr>
          <w:p w14:paraId="35C3C9F2" w14:textId="77777777" w:rsidR="00A57E89" w:rsidRPr="00464E40" w:rsidRDefault="00A57E89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  <w:szCs w:val="24"/>
              </w:rPr>
              <w:t>1 слайд</w:t>
            </w: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- Титульный слайд </w:t>
            </w:r>
            <w:proofErr w:type="gramStart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( школа</w:t>
            </w:r>
            <w:proofErr w:type="gramEnd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3270B4D" w14:textId="77777777" w:rsidR="00A57E89" w:rsidRPr="00464E40" w:rsidRDefault="00A57E89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Тема: «……» (тема проекта) </w:t>
            </w:r>
          </w:p>
          <w:p w14:paraId="7BE96043" w14:textId="77777777" w:rsidR="00A57E89" w:rsidRPr="00464E40" w:rsidRDefault="00A57E89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Выполнил: Ф.И учащегося </w:t>
            </w:r>
          </w:p>
          <w:p w14:paraId="431EDBA2" w14:textId="77777777" w:rsidR="00A57E89" w:rsidRPr="00464E40" w:rsidRDefault="00A57E89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14:paraId="11DCA1E8" w14:textId="77777777" w:rsidR="00A57E89" w:rsidRPr="00464E40" w:rsidRDefault="00A57E89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проекта: Ф.И.О. учителя</w:t>
            </w:r>
          </w:p>
          <w:p w14:paraId="583C02C4" w14:textId="77777777" w:rsidR="000248EF" w:rsidRPr="00464E40" w:rsidRDefault="00A57E89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г. Омск </w:t>
            </w:r>
          </w:p>
          <w:p w14:paraId="11430FF8" w14:textId="77777777" w:rsidR="000248EF" w:rsidRPr="00464E40" w:rsidRDefault="00A57E89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  <w:szCs w:val="24"/>
              </w:rPr>
              <w:t>2 слайд</w:t>
            </w: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- Целеполагание </w:t>
            </w:r>
          </w:p>
          <w:p w14:paraId="54C84CBF" w14:textId="77777777" w:rsidR="000248EF" w:rsidRPr="00464E40" w:rsidRDefault="00A57E89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Цель: - Освоение ….</w:t>
            </w:r>
          </w:p>
          <w:p w14:paraId="2335294F" w14:textId="77777777" w:rsidR="000248EF" w:rsidRPr="00464E40" w:rsidRDefault="000248EF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57E89"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- Изучение…… </w:t>
            </w:r>
          </w:p>
          <w:p w14:paraId="497E8115" w14:textId="77777777" w:rsidR="000248EF" w:rsidRPr="00464E40" w:rsidRDefault="000248EF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57E89"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Изготовление……. </w:t>
            </w:r>
          </w:p>
          <w:p w14:paraId="152AE41D" w14:textId="77777777" w:rsidR="000248EF" w:rsidRPr="00464E40" w:rsidRDefault="00A57E89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Задачи: - Отбор информации по теме: теория и наглядный материал</w:t>
            </w:r>
          </w:p>
          <w:p w14:paraId="297DEC13" w14:textId="77777777" w:rsidR="000248EF" w:rsidRPr="00464E40" w:rsidRDefault="00A57E89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- Структурирование материала </w:t>
            </w:r>
          </w:p>
          <w:p w14:paraId="5ED66FF0" w14:textId="77777777" w:rsidR="000248EF" w:rsidRPr="00464E40" w:rsidRDefault="00A57E89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- Создание продукта: презентация (или поделка + презентация)</w:t>
            </w:r>
          </w:p>
          <w:p w14:paraId="63913EA0" w14:textId="77777777" w:rsidR="000248EF" w:rsidRPr="00464E40" w:rsidRDefault="00A57E89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к защите проекта </w:t>
            </w:r>
          </w:p>
          <w:p w14:paraId="561C644E" w14:textId="77777777" w:rsidR="000248EF" w:rsidRPr="00464E40" w:rsidRDefault="00A57E89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  <w:szCs w:val="24"/>
              </w:rPr>
              <w:t>3 слайд</w:t>
            </w: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Постановка проблемного вопроса (Почему я выбрал эту тему? На какие вопросы я ищу ответы и зачем?) </w:t>
            </w:r>
          </w:p>
          <w:p w14:paraId="1A40D88F" w14:textId="77777777" w:rsidR="000248EF" w:rsidRPr="00464E40" w:rsidRDefault="00A57E89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- Выдвижение гипотезы (предположения, как я бы ответил на вопросы темы, ещё не изучив нужной информации; как я буду решать проблему) </w:t>
            </w:r>
          </w:p>
          <w:p w14:paraId="44C09FB8" w14:textId="77777777" w:rsidR="000248EF" w:rsidRPr="00464E40" w:rsidRDefault="00A57E89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  <w:szCs w:val="24"/>
              </w:rPr>
              <w:t>4 слайд</w:t>
            </w: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Историческая справка, теория вопроса 2-3 предложения </w:t>
            </w:r>
          </w:p>
          <w:p w14:paraId="2CBC3168" w14:textId="77777777" w:rsidR="000248EF" w:rsidRPr="00464E40" w:rsidRDefault="00A57E89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(На слайде иллюстрация по исторической справке проекта)</w:t>
            </w:r>
          </w:p>
          <w:p w14:paraId="4AC03B45" w14:textId="77777777" w:rsidR="000248EF" w:rsidRPr="00464E40" w:rsidRDefault="00A57E89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E40">
              <w:rPr>
                <w:rFonts w:ascii="Times New Roman" w:hAnsi="Times New Roman" w:cs="Times New Roman"/>
                <w:b/>
                <w:sz w:val="24"/>
                <w:szCs w:val="24"/>
              </w:rPr>
              <w:t>5 слайд</w:t>
            </w: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– Терминология </w:t>
            </w:r>
          </w:p>
          <w:p w14:paraId="4BAEB3C3" w14:textId="77777777" w:rsidR="00A57E89" w:rsidRPr="00464E40" w:rsidRDefault="00A57E89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Введение и определение терминов,</w:t>
            </w:r>
            <w:r w:rsidR="000248EF"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объяснение смысла</w:t>
            </w:r>
            <w:r w:rsidR="000248EF"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понятий</w:t>
            </w:r>
          </w:p>
          <w:p w14:paraId="083316AF" w14:textId="77777777" w:rsidR="000248EF" w:rsidRPr="00464E40" w:rsidRDefault="000248EF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  <w:szCs w:val="24"/>
              </w:rPr>
              <w:t>… слайд</w:t>
            </w: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Инструменты и материалы. (этот слайд может быть добавлен при изготовлении поделки для предметно-ориентированного проекта) </w:t>
            </w:r>
          </w:p>
          <w:p w14:paraId="2AF9FF0F" w14:textId="77777777" w:rsidR="000248EF" w:rsidRPr="00464E40" w:rsidRDefault="000248EF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  <w:szCs w:val="24"/>
              </w:rPr>
              <w:t>6 слайд</w:t>
            </w: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- Этапы работы 2-3 предложения (На слайде иллюстрация, фото этапов работы по изготовлению продукта проекта – презентации или поделки) </w:t>
            </w:r>
          </w:p>
          <w:p w14:paraId="53BAA0DD" w14:textId="77777777" w:rsidR="000248EF" w:rsidRPr="00464E40" w:rsidRDefault="000248EF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  <w:szCs w:val="24"/>
              </w:rPr>
              <w:t>7 слайд</w:t>
            </w: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– Список использованных источников </w:t>
            </w:r>
          </w:p>
          <w:p w14:paraId="39BA23E3" w14:textId="77777777" w:rsidR="000248EF" w:rsidRPr="00464E40" w:rsidRDefault="000248EF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- Книги (Название книги. Автор. Издательство, год. – кол- во страниц) - Электронные ресурсы: </w:t>
            </w:r>
          </w:p>
          <w:p w14:paraId="34FFA0FE" w14:textId="77777777" w:rsidR="000248EF" w:rsidRPr="00464E40" w:rsidRDefault="000248EF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Электронные диски (</w:t>
            </w:r>
            <w:proofErr w:type="gramStart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Название .</w:t>
            </w:r>
            <w:proofErr w:type="gramEnd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Издательство, год) </w:t>
            </w:r>
          </w:p>
          <w:p w14:paraId="4DD00ED5" w14:textId="77777777" w:rsidR="000248EF" w:rsidRPr="00464E40" w:rsidRDefault="000248EF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(адреса, ссылки) </w:t>
            </w:r>
          </w:p>
          <w:p w14:paraId="41D5E40F" w14:textId="77777777" w:rsidR="000248EF" w:rsidRPr="00464E40" w:rsidRDefault="000248EF" w:rsidP="00464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b/>
                <w:sz w:val="24"/>
                <w:szCs w:val="24"/>
              </w:rPr>
              <w:t>8 слайд</w:t>
            </w: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– спасибо за внимание </w:t>
            </w:r>
          </w:p>
        </w:tc>
      </w:tr>
      <w:tr w:rsidR="00464E40" w:rsidRPr="00464E40" w14:paraId="7487DECE" w14:textId="77777777" w:rsidTr="00A57E89">
        <w:tc>
          <w:tcPr>
            <w:tcW w:w="1951" w:type="dxa"/>
          </w:tcPr>
          <w:p w14:paraId="64D2D2F0" w14:textId="77777777" w:rsidR="00A57E89" w:rsidRPr="00464E40" w:rsidRDefault="000248EF" w:rsidP="00464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Композиция, ее монтаж </w:t>
            </w:r>
          </w:p>
        </w:tc>
        <w:tc>
          <w:tcPr>
            <w:tcW w:w="7620" w:type="dxa"/>
          </w:tcPr>
          <w:p w14:paraId="06F33BA0" w14:textId="77777777" w:rsidR="000248EF" w:rsidRPr="00464E40" w:rsidRDefault="000248EF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- Постановка проблемы или выдвижение гипотезы</w:t>
            </w:r>
          </w:p>
          <w:p w14:paraId="3C4314F5" w14:textId="77777777" w:rsidR="00A57E89" w:rsidRPr="00464E40" w:rsidRDefault="000248EF" w:rsidP="00464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- Полный калейдоскоп событий. </w:t>
            </w:r>
          </w:p>
        </w:tc>
      </w:tr>
      <w:tr w:rsidR="00464E40" w:rsidRPr="00464E40" w14:paraId="7FCDAEA7" w14:textId="77777777" w:rsidTr="00A57E89">
        <w:tc>
          <w:tcPr>
            <w:tcW w:w="1951" w:type="dxa"/>
          </w:tcPr>
          <w:p w14:paraId="1B7B82F1" w14:textId="77777777" w:rsidR="00A57E89" w:rsidRPr="00464E40" w:rsidRDefault="000248EF" w:rsidP="00464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620" w:type="dxa"/>
          </w:tcPr>
          <w:p w14:paraId="6C5B2600" w14:textId="77777777" w:rsidR="00A57E89" w:rsidRPr="00464E40" w:rsidRDefault="000248EF" w:rsidP="00464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- Содержание раскрывает цель и задачи исследования</w:t>
            </w:r>
          </w:p>
        </w:tc>
      </w:tr>
      <w:tr w:rsidR="00464E40" w:rsidRPr="00464E40" w14:paraId="2E0C028D" w14:textId="77777777" w:rsidTr="00A57E89">
        <w:tc>
          <w:tcPr>
            <w:tcW w:w="1951" w:type="dxa"/>
          </w:tcPr>
          <w:p w14:paraId="10B24929" w14:textId="77777777" w:rsidR="00A57E89" w:rsidRPr="00464E40" w:rsidRDefault="000248EF" w:rsidP="00464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620" w:type="dxa"/>
          </w:tcPr>
          <w:p w14:paraId="22AD738D" w14:textId="77777777" w:rsidR="000248EF" w:rsidRPr="00464E40" w:rsidRDefault="000248EF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- Достоверность (соответствие информации действительности, истинность информации), ссылки на авторов.</w:t>
            </w:r>
          </w:p>
          <w:p w14:paraId="7336B0E6" w14:textId="77777777" w:rsidR="000248EF" w:rsidRPr="00464E40" w:rsidRDefault="000248EF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- Ссылки и обоснования (наличие ссылок, сведений о происхождении информации). </w:t>
            </w:r>
          </w:p>
          <w:p w14:paraId="142D6F1A" w14:textId="77777777" w:rsidR="00A57E89" w:rsidRPr="00464E40" w:rsidRDefault="000248EF" w:rsidP="00464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- Разностороннее рассмотрение исследуемого вопроса - Разумная достаточность</w:t>
            </w:r>
          </w:p>
        </w:tc>
      </w:tr>
      <w:tr w:rsidR="00464E40" w:rsidRPr="00464E40" w14:paraId="6EB1B33C" w14:textId="77777777" w:rsidTr="00A57E89">
        <w:tc>
          <w:tcPr>
            <w:tcW w:w="1951" w:type="dxa"/>
          </w:tcPr>
          <w:p w14:paraId="1DCAA75A" w14:textId="77777777" w:rsidR="00A57E89" w:rsidRPr="00464E40" w:rsidRDefault="000248EF" w:rsidP="00464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7620" w:type="dxa"/>
          </w:tcPr>
          <w:p w14:paraId="0282F028" w14:textId="77777777" w:rsidR="000248EF" w:rsidRPr="00464E40" w:rsidRDefault="000248EF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и логичность Доступность и однозначность (текст должен быть понятен, значение новых терминов должно быть разъяснено).</w:t>
            </w:r>
          </w:p>
          <w:p w14:paraId="7443D471" w14:textId="77777777" w:rsidR="00542D64" w:rsidRPr="00464E40" w:rsidRDefault="000248EF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Лаконичность (текстовое изложение должно быть максимально кратким) Завершенность (содержание каждой части текстовой информации логически завершено). </w:t>
            </w:r>
          </w:p>
          <w:p w14:paraId="6939EFCE" w14:textId="77777777" w:rsidR="00A57E89" w:rsidRPr="00464E40" w:rsidRDefault="000248EF" w:rsidP="00464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- Грамотность письменной речи</w:t>
            </w:r>
          </w:p>
        </w:tc>
      </w:tr>
      <w:tr w:rsidR="00A57E89" w:rsidRPr="00464E40" w14:paraId="4CF570BC" w14:textId="77777777" w:rsidTr="00A57E89">
        <w:tc>
          <w:tcPr>
            <w:tcW w:w="1951" w:type="dxa"/>
          </w:tcPr>
          <w:p w14:paraId="3235F93D" w14:textId="77777777" w:rsidR="00A57E89" w:rsidRPr="00464E40" w:rsidRDefault="00542D64" w:rsidP="00464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</w:t>
            </w:r>
          </w:p>
        </w:tc>
        <w:tc>
          <w:tcPr>
            <w:tcW w:w="7620" w:type="dxa"/>
          </w:tcPr>
          <w:p w14:paraId="5BA75720" w14:textId="77777777" w:rsidR="00542D64" w:rsidRPr="00464E40" w:rsidRDefault="00542D64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- Заголовки привлекают внимание.</w:t>
            </w:r>
          </w:p>
          <w:p w14:paraId="3DC648C8" w14:textId="77777777" w:rsidR="00542D64" w:rsidRPr="00464E40" w:rsidRDefault="00542D64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- Текст легко читается на фоне </w:t>
            </w:r>
            <w:proofErr w:type="gramStart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презентации :</w:t>
            </w:r>
            <w:proofErr w:type="gramEnd"/>
          </w:p>
          <w:p w14:paraId="7AE2F88B" w14:textId="77777777" w:rsidR="00542D64" w:rsidRPr="00464E40" w:rsidRDefault="00542D64" w:rsidP="00464E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Шрифт для названия темы проекта – размер 44 </w:t>
            </w:r>
            <w:proofErr w:type="spellStart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Тimes</w:t>
            </w:r>
            <w:proofErr w:type="spellEnd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65EF2B" w14:textId="77777777" w:rsidR="00542D64" w:rsidRPr="00464E40" w:rsidRDefault="00542D64" w:rsidP="00464E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Шрифт для заголовков – размер 40 </w:t>
            </w:r>
            <w:proofErr w:type="spellStart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Тimes</w:t>
            </w:r>
            <w:proofErr w:type="spellEnd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953C6F" w14:textId="77777777" w:rsidR="00542D64" w:rsidRPr="00464E40" w:rsidRDefault="00542D64" w:rsidP="00464E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Шрифт для основного текста – размер 24 </w:t>
            </w:r>
            <w:proofErr w:type="spellStart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Тimes</w:t>
            </w:r>
            <w:proofErr w:type="spellEnd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3C32E3" w14:textId="77777777" w:rsidR="00542D64" w:rsidRPr="00464E40" w:rsidRDefault="00542D64" w:rsidP="00464E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Фон слайда постельных светлых тонов</w:t>
            </w:r>
          </w:p>
          <w:p w14:paraId="1178E9A9" w14:textId="77777777" w:rsidR="00542D64" w:rsidRPr="00464E40" w:rsidRDefault="00542D64" w:rsidP="00464E4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Шрифт темного цвет</w:t>
            </w:r>
          </w:p>
          <w:p w14:paraId="66A8BEE6" w14:textId="77777777" w:rsidR="00542D64" w:rsidRPr="00464E40" w:rsidRDefault="00542D64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Используются анимационные эффекты (не более 2 анимации) Анимационные эффекты не отвлекают внимание от </w:t>
            </w:r>
            <w:proofErr w:type="spellStart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содержанислайда</w:t>
            </w:r>
            <w:proofErr w:type="spellEnd"/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B07AD5" w14:textId="77777777" w:rsidR="00542D64" w:rsidRPr="00464E40" w:rsidRDefault="00542D64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Использование единого стиля оформления.</w:t>
            </w:r>
          </w:p>
          <w:p w14:paraId="77653230" w14:textId="77777777" w:rsidR="00542D64" w:rsidRPr="00464E40" w:rsidRDefault="00542D64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Использование не более трех цветов на одном слайде (один для фона, второй для заголовков, третий для текста). </w:t>
            </w:r>
          </w:p>
          <w:p w14:paraId="0043628A" w14:textId="77777777" w:rsidR="00542D64" w:rsidRPr="00464E40" w:rsidRDefault="00542D64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- На слайде горизонтальное расположение информации </w:t>
            </w:r>
          </w:p>
          <w:p w14:paraId="3427E86E" w14:textId="77777777" w:rsidR="00542D64" w:rsidRPr="00464E40" w:rsidRDefault="00542D64" w:rsidP="0046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>- В каждом слайде иллюстрация сопровождается 2-3 предложениями и выполнена в форме прямоугольника, круга с ровными обрамлением.</w:t>
            </w:r>
          </w:p>
          <w:p w14:paraId="7A0C8273" w14:textId="77777777" w:rsidR="00A57E89" w:rsidRPr="00464E40" w:rsidRDefault="00542D64" w:rsidP="00464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40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презентации (презентация в среднем должна содержать около 10-12 слайдов).</w:t>
            </w:r>
          </w:p>
        </w:tc>
      </w:tr>
    </w:tbl>
    <w:p w14:paraId="7EF2B8FB" w14:textId="77777777" w:rsidR="00A57E89" w:rsidRPr="00464E40" w:rsidRDefault="00A57E89" w:rsidP="00464E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AF6979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6E1D34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6309FD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830E4C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C835DB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C6C789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E1965A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51F4C1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2765E8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7D4E4C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318B5A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BC026A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B58D20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F3DEB1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B2EC84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2850FC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B77C89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3154F6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952446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9D9980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1697F2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CFED97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DA890F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C8B7B3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3C3129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36B149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3C0A9F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704C13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237EB3" w14:textId="77777777" w:rsidR="00464E40" w:rsidRDefault="00464E40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C04E00" w14:textId="77777777" w:rsidR="00542D64" w:rsidRPr="00464E40" w:rsidRDefault="00542D64" w:rsidP="00464E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4E4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  <w:r w:rsidR="000D3647" w:rsidRPr="00464E40">
        <w:rPr>
          <w:rFonts w:ascii="Times New Roman" w:hAnsi="Times New Roman" w:cs="Times New Roman"/>
          <w:sz w:val="24"/>
          <w:szCs w:val="24"/>
        </w:rPr>
        <w:t>.</w:t>
      </w:r>
      <w:r w:rsidRPr="00464E40">
        <w:rPr>
          <w:rFonts w:ascii="Times New Roman" w:hAnsi="Times New Roman" w:cs="Times New Roman"/>
          <w:sz w:val="24"/>
          <w:szCs w:val="24"/>
        </w:rPr>
        <w:t xml:space="preserve"> </w:t>
      </w:r>
      <w:r w:rsidRPr="00464E40">
        <w:rPr>
          <w:rFonts w:ascii="Times New Roman" w:hAnsi="Times New Roman" w:cs="Times New Roman"/>
          <w:b/>
          <w:sz w:val="24"/>
          <w:szCs w:val="24"/>
        </w:rPr>
        <w:t>Этапы работы над проектом.</w:t>
      </w:r>
    </w:p>
    <w:p w14:paraId="367D3FF3" w14:textId="77777777" w:rsidR="00542D64" w:rsidRPr="00464E40" w:rsidRDefault="00542D64" w:rsidP="00464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E40">
        <w:rPr>
          <w:rFonts w:ascii="Times New Roman" w:hAnsi="Times New Roman" w:cs="Times New Roman"/>
          <w:b/>
          <w:sz w:val="24"/>
          <w:szCs w:val="24"/>
        </w:rPr>
        <w:t xml:space="preserve">1.Подготовительный. </w:t>
      </w:r>
    </w:p>
    <w:p w14:paraId="7E0B20F8" w14:textId="77777777" w:rsidR="00542D64" w:rsidRPr="00464E40" w:rsidRDefault="00542D64" w:rsidP="00464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sz w:val="24"/>
          <w:szCs w:val="24"/>
        </w:rPr>
        <w:t xml:space="preserve">1) определение темы; </w:t>
      </w:r>
    </w:p>
    <w:p w14:paraId="0BFCC62E" w14:textId="77777777" w:rsidR="00542D64" w:rsidRPr="00464E40" w:rsidRDefault="00542D64" w:rsidP="00464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sz w:val="24"/>
          <w:szCs w:val="24"/>
        </w:rPr>
        <w:t>2) уточнение цели, задач.</w:t>
      </w:r>
    </w:p>
    <w:p w14:paraId="7B4B7E64" w14:textId="77777777" w:rsidR="00542D64" w:rsidRPr="00464E40" w:rsidRDefault="00542D64" w:rsidP="00464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b/>
          <w:sz w:val="24"/>
          <w:szCs w:val="24"/>
        </w:rPr>
        <w:t>2. Планирование (составление плана работы над проектом</w:t>
      </w:r>
      <w:proofErr w:type="gramStart"/>
      <w:r w:rsidRPr="00464E40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464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CBE90" w14:textId="77777777" w:rsidR="00542D64" w:rsidRPr="00464E40" w:rsidRDefault="00542D64" w:rsidP="00464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sz w:val="24"/>
          <w:szCs w:val="24"/>
        </w:rPr>
        <w:t xml:space="preserve">1) выбор проблемы </w:t>
      </w:r>
      <w:proofErr w:type="gramStart"/>
      <w:r w:rsidRPr="00464E40">
        <w:rPr>
          <w:rFonts w:ascii="Times New Roman" w:hAnsi="Times New Roman" w:cs="Times New Roman"/>
          <w:sz w:val="24"/>
          <w:szCs w:val="24"/>
        </w:rPr>
        <w:t>( Почему</w:t>
      </w:r>
      <w:proofErr w:type="gramEnd"/>
      <w:r w:rsidRPr="00464E40">
        <w:rPr>
          <w:rFonts w:ascii="Times New Roman" w:hAnsi="Times New Roman" w:cs="Times New Roman"/>
          <w:sz w:val="24"/>
          <w:szCs w:val="24"/>
        </w:rPr>
        <w:t xml:space="preserve"> я выбрал эту тему? Зачем? На какие вопросы я ищу ответы?); </w:t>
      </w:r>
    </w:p>
    <w:p w14:paraId="27675416" w14:textId="77777777" w:rsidR="00542D64" w:rsidRPr="00464E40" w:rsidRDefault="00542D64" w:rsidP="00464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sz w:val="24"/>
          <w:szCs w:val="24"/>
        </w:rPr>
        <w:t xml:space="preserve">2) выдвижение гипотез </w:t>
      </w:r>
      <w:proofErr w:type="gramStart"/>
      <w:r w:rsidRPr="00464E40">
        <w:rPr>
          <w:rFonts w:ascii="Times New Roman" w:hAnsi="Times New Roman" w:cs="Times New Roman"/>
          <w:sz w:val="24"/>
          <w:szCs w:val="24"/>
        </w:rPr>
        <w:t>( предположений</w:t>
      </w:r>
      <w:proofErr w:type="gramEnd"/>
      <w:r w:rsidRPr="00464E40">
        <w:rPr>
          <w:rFonts w:ascii="Times New Roman" w:hAnsi="Times New Roman" w:cs="Times New Roman"/>
          <w:sz w:val="24"/>
          <w:szCs w:val="24"/>
        </w:rPr>
        <w:t xml:space="preserve">) : как, каким путём решить проблему; </w:t>
      </w:r>
    </w:p>
    <w:p w14:paraId="42118531" w14:textId="77777777" w:rsidR="00542D64" w:rsidRPr="00464E40" w:rsidRDefault="00542D64" w:rsidP="00464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sz w:val="24"/>
          <w:szCs w:val="24"/>
        </w:rPr>
        <w:t xml:space="preserve">3) определение средств реализации проекта (выбор инструментов, материалов); </w:t>
      </w:r>
    </w:p>
    <w:p w14:paraId="352F814B" w14:textId="77777777" w:rsidR="00542D64" w:rsidRPr="00464E40" w:rsidRDefault="00542D64" w:rsidP="00464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sz w:val="24"/>
          <w:szCs w:val="24"/>
        </w:rPr>
        <w:t xml:space="preserve">4) определение возможных источников информации </w:t>
      </w:r>
      <w:proofErr w:type="gramStart"/>
      <w:r w:rsidRPr="00464E40">
        <w:rPr>
          <w:rFonts w:ascii="Times New Roman" w:hAnsi="Times New Roman" w:cs="Times New Roman"/>
          <w:sz w:val="24"/>
          <w:szCs w:val="24"/>
        </w:rPr>
        <w:t>( спрошу</w:t>
      </w:r>
      <w:proofErr w:type="gramEnd"/>
      <w:r w:rsidRPr="00464E40">
        <w:rPr>
          <w:rFonts w:ascii="Times New Roman" w:hAnsi="Times New Roman" w:cs="Times New Roman"/>
          <w:sz w:val="24"/>
          <w:szCs w:val="24"/>
        </w:rPr>
        <w:t xml:space="preserve"> у родителей, учителя, прочитаю в энциклопедии, найду в Интернете); </w:t>
      </w:r>
    </w:p>
    <w:p w14:paraId="7A7FE193" w14:textId="77777777" w:rsidR="00542D64" w:rsidRPr="00464E40" w:rsidRDefault="00542D64" w:rsidP="00464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sz w:val="24"/>
          <w:szCs w:val="24"/>
        </w:rPr>
        <w:t>5) определяю вид создаваемого продукта.</w:t>
      </w:r>
    </w:p>
    <w:p w14:paraId="16FDC19C" w14:textId="77777777" w:rsidR="00542D64" w:rsidRPr="00464E40" w:rsidRDefault="00542D64" w:rsidP="00464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b/>
          <w:sz w:val="24"/>
          <w:szCs w:val="24"/>
        </w:rPr>
        <w:t>3. Выполнение проекта.</w:t>
      </w:r>
      <w:r w:rsidRPr="00464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9453B" w14:textId="77777777" w:rsidR="00542D64" w:rsidRPr="00464E40" w:rsidRDefault="00542D64" w:rsidP="00464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sz w:val="24"/>
          <w:szCs w:val="24"/>
        </w:rPr>
        <w:t>1)</w:t>
      </w:r>
      <w:r w:rsidR="000D3647" w:rsidRPr="00464E40">
        <w:rPr>
          <w:rFonts w:ascii="Times New Roman" w:hAnsi="Times New Roman" w:cs="Times New Roman"/>
          <w:sz w:val="24"/>
          <w:szCs w:val="24"/>
        </w:rPr>
        <w:t xml:space="preserve"> </w:t>
      </w:r>
      <w:r w:rsidRPr="00464E40">
        <w:rPr>
          <w:rFonts w:ascii="Times New Roman" w:hAnsi="Times New Roman" w:cs="Times New Roman"/>
          <w:sz w:val="24"/>
          <w:szCs w:val="24"/>
        </w:rPr>
        <w:t xml:space="preserve">сбор и уточнение информации; </w:t>
      </w:r>
    </w:p>
    <w:p w14:paraId="38E1ADD1" w14:textId="77777777" w:rsidR="00542D64" w:rsidRPr="00464E40" w:rsidRDefault="00542D64" w:rsidP="00464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sz w:val="24"/>
          <w:szCs w:val="24"/>
        </w:rPr>
        <w:t xml:space="preserve">2) изготовление продукта (поделки, презентации и др.); </w:t>
      </w:r>
    </w:p>
    <w:p w14:paraId="44D60C68" w14:textId="77777777" w:rsidR="00542D64" w:rsidRPr="00464E40" w:rsidRDefault="00542D64" w:rsidP="00464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sz w:val="24"/>
          <w:szCs w:val="24"/>
        </w:rPr>
        <w:t xml:space="preserve">3) выбор формы </w:t>
      </w:r>
      <w:proofErr w:type="gramStart"/>
      <w:r w:rsidRPr="00464E40">
        <w:rPr>
          <w:rFonts w:ascii="Times New Roman" w:hAnsi="Times New Roman" w:cs="Times New Roman"/>
          <w:sz w:val="24"/>
          <w:szCs w:val="24"/>
        </w:rPr>
        <w:t>презентации ;</w:t>
      </w:r>
      <w:proofErr w:type="gramEnd"/>
      <w:r w:rsidRPr="00464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6D7AF" w14:textId="77777777" w:rsidR="00542D64" w:rsidRPr="00464E40" w:rsidRDefault="00542D64" w:rsidP="00464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sz w:val="24"/>
          <w:szCs w:val="24"/>
        </w:rPr>
        <w:t xml:space="preserve">4) подготовка презентации. </w:t>
      </w:r>
    </w:p>
    <w:p w14:paraId="35AD2F9D" w14:textId="77777777" w:rsidR="00542D64" w:rsidRPr="00464E40" w:rsidRDefault="00542D64" w:rsidP="00464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4E40">
        <w:rPr>
          <w:rFonts w:ascii="Times New Roman" w:hAnsi="Times New Roman" w:cs="Times New Roman"/>
          <w:b/>
          <w:sz w:val="24"/>
          <w:szCs w:val="24"/>
        </w:rPr>
        <w:t>4 .</w:t>
      </w:r>
      <w:proofErr w:type="gramEnd"/>
      <w:r w:rsidRPr="00464E40">
        <w:rPr>
          <w:rFonts w:ascii="Times New Roman" w:hAnsi="Times New Roman" w:cs="Times New Roman"/>
          <w:b/>
          <w:sz w:val="24"/>
          <w:szCs w:val="24"/>
        </w:rPr>
        <w:t xml:space="preserve"> Защита проекта</w:t>
      </w:r>
    </w:p>
    <w:p w14:paraId="5008681C" w14:textId="77777777" w:rsidR="00542D64" w:rsidRPr="00464E40" w:rsidRDefault="00542D64" w:rsidP="00464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sz w:val="24"/>
          <w:szCs w:val="24"/>
        </w:rPr>
        <w:t xml:space="preserve"> 1) демонстрация результата продукта деятельности; </w:t>
      </w:r>
    </w:p>
    <w:p w14:paraId="6D8EDE59" w14:textId="77777777" w:rsidR="00542D64" w:rsidRPr="00464E40" w:rsidRDefault="00542D64" w:rsidP="00464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sz w:val="24"/>
          <w:szCs w:val="24"/>
        </w:rPr>
        <w:t xml:space="preserve">2) представление презентации, доклада; </w:t>
      </w:r>
    </w:p>
    <w:p w14:paraId="1CF4F6EB" w14:textId="77777777" w:rsidR="00542D64" w:rsidRPr="00464E40" w:rsidRDefault="00542D64" w:rsidP="00464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E40">
        <w:rPr>
          <w:rFonts w:ascii="Times New Roman" w:hAnsi="Times New Roman" w:cs="Times New Roman"/>
          <w:sz w:val="24"/>
          <w:szCs w:val="24"/>
        </w:rPr>
        <w:t>3) самооценка и самоанализ (Выполнена ли поставленная цель? Почему были недостатки, что-то не получилось?)</w:t>
      </w:r>
    </w:p>
    <w:sectPr w:rsidR="00542D64" w:rsidRPr="00464E40" w:rsidSect="0054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3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7754239"/>
    <w:multiLevelType w:val="hybridMultilevel"/>
    <w:tmpl w:val="91B8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36B03"/>
    <w:multiLevelType w:val="hybridMultilevel"/>
    <w:tmpl w:val="5ACC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E2657"/>
    <w:multiLevelType w:val="hybridMultilevel"/>
    <w:tmpl w:val="48EE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0238B"/>
    <w:multiLevelType w:val="hybridMultilevel"/>
    <w:tmpl w:val="67C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34CB4"/>
    <w:multiLevelType w:val="hybridMultilevel"/>
    <w:tmpl w:val="989A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61E91"/>
    <w:multiLevelType w:val="hybridMultilevel"/>
    <w:tmpl w:val="C6124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21248"/>
    <w:multiLevelType w:val="hybridMultilevel"/>
    <w:tmpl w:val="4AB08F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B790153"/>
    <w:multiLevelType w:val="hybridMultilevel"/>
    <w:tmpl w:val="ED78A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01B24"/>
    <w:multiLevelType w:val="hybridMultilevel"/>
    <w:tmpl w:val="B1D0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B2261"/>
    <w:multiLevelType w:val="hybridMultilevel"/>
    <w:tmpl w:val="294A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61044"/>
    <w:multiLevelType w:val="hybridMultilevel"/>
    <w:tmpl w:val="612E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4263F"/>
    <w:multiLevelType w:val="hybridMultilevel"/>
    <w:tmpl w:val="CD02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275DB"/>
    <w:multiLevelType w:val="hybridMultilevel"/>
    <w:tmpl w:val="5FA4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E34F8"/>
    <w:multiLevelType w:val="hybridMultilevel"/>
    <w:tmpl w:val="BCF4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D59B7"/>
    <w:multiLevelType w:val="hybridMultilevel"/>
    <w:tmpl w:val="35E2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6143D"/>
    <w:multiLevelType w:val="hybridMultilevel"/>
    <w:tmpl w:val="5EEC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3590F"/>
    <w:multiLevelType w:val="hybridMultilevel"/>
    <w:tmpl w:val="D924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F6163"/>
    <w:multiLevelType w:val="hybridMultilevel"/>
    <w:tmpl w:val="ED268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071C6"/>
    <w:multiLevelType w:val="hybridMultilevel"/>
    <w:tmpl w:val="2380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3641E"/>
    <w:multiLevelType w:val="hybridMultilevel"/>
    <w:tmpl w:val="4C80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0C9B"/>
    <w:multiLevelType w:val="hybridMultilevel"/>
    <w:tmpl w:val="A948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11C24"/>
    <w:multiLevelType w:val="hybridMultilevel"/>
    <w:tmpl w:val="890A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D2FDE"/>
    <w:multiLevelType w:val="hybridMultilevel"/>
    <w:tmpl w:val="EBD8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9731B"/>
    <w:multiLevelType w:val="hybridMultilevel"/>
    <w:tmpl w:val="AD42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14175"/>
    <w:multiLevelType w:val="hybridMultilevel"/>
    <w:tmpl w:val="BCE6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46BEB"/>
    <w:multiLevelType w:val="hybridMultilevel"/>
    <w:tmpl w:val="CFC0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71DF0"/>
    <w:multiLevelType w:val="hybridMultilevel"/>
    <w:tmpl w:val="611E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51EAA"/>
    <w:multiLevelType w:val="hybridMultilevel"/>
    <w:tmpl w:val="819E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D745A"/>
    <w:multiLevelType w:val="hybridMultilevel"/>
    <w:tmpl w:val="84EAAC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8B634D1"/>
    <w:multiLevelType w:val="hybridMultilevel"/>
    <w:tmpl w:val="EA86A56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 w15:restartNumberingAfterBreak="0">
    <w:nsid w:val="7A0F6F88"/>
    <w:multiLevelType w:val="hybridMultilevel"/>
    <w:tmpl w:val="4B7E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619C7"/>
    <w:multiLevelType w:val="hybridMultilevel"/>
    <w:tmpl w:val="370E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012DD"/>
    <w:multiLevelType w:val="hybridMultilevel"/>
    <w:tmpl w:val="DE7E1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33"/>
  </w:num>
  <w:num w:numId="5">
    <w:abstractNumId w:val="3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20"/>
  </w:num>
  <w:num w:numId="12">
    <w:abstractNumId w:val="13"/>
  </w:num>
  <w:num w:numId="13">
    <w:abstractNumId w:val="32"/>
  </w:num>
  <w:num w:numId="14">
    <w:abstractNumId w:val="35"/>
  </w:num>
  <w:num w:numId="15">
    <w:abstractNumId w:val="7"/>
  </w:num>
  <w:num w:numId="16">
    <w:abstractNumId w:val="9"/>
  </w:num>
  <w:num w:numId="17">
    <w:abstractNumId w:val="14"/>
  </w:num>
  <w:num w:numId="18">
    <w:abstractNumId w:val="12"/>
  </w:num>
  <w:num w:numId="19">
    <w:abstractNumId w:val="28"/>
  </w:num>
  <w:num w:numId="20">
    <w:abstractNumId w:val="6"/>
  </w:num>
  <w:num w:numId="21">
    <w:abstractNumId w:val="29"/>
  </w:num>
  <w:num w:numId="22">
    <w:abstractNumId w:val="15"/>
  </w:num>
  <w:num w:numId="23">
    <w:abstractNumId w:val="36"/>
  </w:num>
  <w:num w:numId="24">
    <w:abstractNumId w:val="19"/>
  </w:num>
  <w:num w:numId="25">
    <w:abstractNumId w:val="23"/>
  </w:num>
  <w:num w:numId="26">
    <w:abstractNumId w:val="37"/>
  </w:num>
  <w:num w:numId="27">
    <w:abstractNumId w:val="21"/>
  </w:num>
  <w:num w:numId="28">
    <w:abstractNumId w:val="10"/>
  </w:num>
  <w:num w:numId="29">
    <w:abstractNumId w:val="8"/>
  </w:num>
  <w:num w:numId="30">
    <w:abstractNumId w:val="31"/>
  </w:num>
  <w:num w:numId="31">
    <w:abstractNumId w:val="5"/>
  </w:num>
  <w:num w:numId="32">
    <w:abstractNumId w:val="18"/>
  </w:num>
  <w:num w:numId="33">
    <w:abstractNumId w:val="27"/>
  </w:num>
  <w:num w:numId="34">
    <w:abstractNumId w:val="26"/>
  </w:num>
  <w:num w:numId="35">
    <w:abstractNumId w:val="17"/>
  </w:num>
  <w:num w:numId="36">
    <w:abstractNumId w:val="16"/>
  </w:num>
  <w:num w:numId="37">
    <w:abstractNumId w:val="2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856"/>
    <w:rsid w:val="000248EF"/>
    <w:rsid w:val="00067D46"/>
    <w:rsid w:val="000C1E58"/>
    <w:rsid w:val="000D3647"/>
    <w:rsid w:val="000F629D"/>
    <w:rsid w:val="003F47FF"/>
    <w:rsid w:val="00421CF2"/>
    <w:rsid w:val="00464E40"/>
    <w:rsid w:val="00542D64"/>
    <w:rsid w:val="0054375B"/>
    <w:rsid w:val="005840E3"/>
    <w:rsid w:val="005A063D"/>
    <w:rsid w:val="005D4A8D"/>
    <w:rsid w:val="005F5AD3"/>
    <w:rsid w:val="00606217"/>
    <w:rsid w:val="006168EC"/>
    <w:rsid w:val="006F41DF"/>
    <w:rsid w:val="0091419D"/>
    <w:rsid w:val="00A57E89"/>
    <w:rsid w:val="00A72C78"/>
    <w:rsid w:val="00B745CF"/>
    <w:rsid w:val="00B9282F"/>
    <w:rsid w:val="00C25856"/>
    <w:rsid w:val="00E0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F3A4"/>
  <w15:docId w15:val="{A72CA9E5-63CC-44EB-A9D8-D21000B2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375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5F5AD3"/>
    <w:pPr>
      <w:numPr>
        <w:ilvl w:val="3"/>
        <w:numId w:val="1"/>
      </w:numPr>
      <w:suppressAutoHyphens/>
      <w:spacing w:before="28" w:after="28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56"/>
    <w:pPr>
      <w:ind w:left="720"/>
      <w:contextualSpacing/>
    </w:pPr>
  </w:style>
  <w:style w:type="table" w:styleId="a4">
    <w:name w:val="Table Grid"/>
    <w:basedOn w:val="a1"/>
    <w:uiPriority w:val="59"/>
    <w:rsid w:val="00A57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5F5AD3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1">
    <w:name w:val="Без интервала1"/>
    <w:rsid w:val="005F5AD3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Body Text"/>
    <w:basedOn w:val="a"/>
    <w:link w:val="a6"/>
    <w:uiPriority w:val="99"/>
    <w:semiHidden/>
    <w:unhideWhenUsed/>
    <w:rsid w:val="005F5A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5AD3"/>
  </w:style>
  <w:style w:type="paragraph" w:customStyle="1" w:styleId="10">
    <w:name w:val="Обычный (веб)1"/>
    <w:basedOn w:val="a"/>
    <w:rsid w:val="006168EC"/>
    <w:pPr>
      <w:suppressAutoHyphens/>
      <w:spacing w:before="28" w:after="28" w:line="240" w:lineRule="auto"/>
    </w:pPr>
    <w:rPr>
      <w:rFonts w:ascii="Helvetica" w:eastAsia="Times New Roman" w:hAnsi="Helvetica" w:cs="Helvetica"/>
      <w:color w:val="424242"/>
      <w:kern w:val="1"/>
      <w:sz w:val="18"/>
      <w:szCs w:val="18"/>
      <w:lang w:eastAsia="hi-IN" w:bidi="hi-IN"/>
    </w:rPr>
  </w:style>
  <w:style w:type="paragraph" w:styleId="a7">
    <w:name w:val="No Spacing"/>
    <w:uiPriority w:val="1"/>
    <w:qFormat/>
    <w:rsid w:val="0061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Заголовок Знак"/>
    <w:link w:val="a9"/>
    <w:locked/>
    <w:rsid w:val="00067D46"/>
    <w:rPr>
      <w:sz w:val="28"/>
    </w:rPr>
  </w:style>
  <w:style w:type="paragraph" w:styleId="a9">
    <w:name w:val="Title"/>
    <w:basedOn w:val="a"/>
    <w:link w:val="a8"/>
    <w:qFormat/>
    <w:rsid w:val="00067D46"/>
    <w:pPr>
      <w:spacing w:after="0" w:line="240" w:lineRule="auto"/>
      <w:jc w:val="center"/>
    </w:pPr>
    <w:rPr>
      <w:sz w:val="28"/>
    </w:rPr>
  </w:style>
  <w:style w:type="character" w:customStyle="1" w:styleId="11">
    <w:name w:val="Название Знак1"/>
    <w:basedOn w:val="a0"/>
    <w:uiPriority w:val="10"/>
    <w:rsid w:val="00067D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E0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004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F47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13</Pages>
  <Words>4167</Words>
  <Characters>23757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Яна</cp:lastModifiedBy>
  <cp:revision>11</cp:revision>
  <cp:lastPrinted>2023-09-18T03:43:00Z</cp:lastPrinted>
  <dcterms:created xsi:type="dcterms:W3CDTF">2015-08-26T12:53:00Z</dcterms:created>
  <dcterms:modified xsi:type="dcterms:W3CDTF">2023-09-18T06:32:00Z</dcterms:modified>
</cp:coreProperties>
</file>