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153C1" w14:textId="77777777" w:rsidR="00562804" w:rsidRPr="00562804" w:rsidRDefault="00562804" w:rsidP="00562804">
      <w:pPr>
        <w:jc w:val="center"/>
        <w:rPr>
          <w:rFonts w:cs="Times New Roman"/>
          <w:b/>
          <w:color w:val="000000"/>
          <w:sz w:val="110"/>
          <w:szCs w:val="110"/>
        </w:rPr>
      </w:pPr>
    </w:p>
    <w:p w14:paraId="4CD6FF29" w14:textId="77777777" w:rsidR="00562804" w:rsidRPr="003435D9" w:rsidRDefault="00713109" w:rsidP="00562804">
      <w:pPr>
        <w:jc w:val="center"/>
        <w:rPr>
          <w:rFonts w:ascii="Times New Roman" w:hAnsi="Times New Roman" w:cs="Times New Roman"/>
          <w:b/>
          <w:color w:val="000000"/>
          <w:sz w:val="110"/>
          <w:szCs w:val="110"/>
        </w:rPr>
      </w:pPr>
      <w:r w:rsidRPr="003435D9">
        <w:rPr>
          <w:rFonts w:ascii="Times New Roman" w:hAnsi="Times New Roman" w:cs="Times New Roman"/>
          <w:b/>
          <w:color w:val="000000"/>
          <w:sz w:val="110"/>
          <w:szCs w:val="110"/>
        </w:rPr>
        <w:t>Программа воспитания</w:t>
      </w:r>
      <w:r w:rsidR="00562804" w:rsidRPr="003435D9">
        <w:rPr>
          <w:rFonts w:ascii="Times New Roman" w:hAnsi="Times New Roman" w:cs="Times New Roman"/>
          <w:b/>
          <w:color w:val="000000"/>
          <w:sz w:val="110"/>
          <w:szCs w:val="110"/>
        </w:rPr>
        <w:t xml:space="preserve"> </w:t>
      </w:r>
    </w:p>
    <w:p w14:paraId="6F07AA59" w14:textId="77777777" w:rsidR="00562804" w:rsidRPr="003435D9" w:rsidRDefault="00562804" w:rsidP="00562804">
      <w:pPr>
        <w:jc w:val="center"/>
        <w:rPr>
          <w:rFonts w:ascii="Times New Roman" w:hAnsi="Times New Roman" w:cs="Times New Roman"/>
          <w:b/>
          <w:color w:val="000000"/>
          <w:sz w:val="110"/>
          <w:szCs w:val="110"/>
        </w:rPr>
      </w:pPr>
      <w:r w:rsidRPr="003435D9">
        <w:rPr>
          <w:rFonts w:ascii="Times New Roman" w:hAnsi="Times New Roman" w:cs="Times New Roman"/>
          <w:b/>
          <w:color w:val="000000"/>
          <w:sz w:val="110"/>
          <w:szCs w:val="110"/>
        </w:rPr>
        <w:t>НОУ ДОО «Центр образования и развития»</w:t>
      </w:r>
    </w:p>
    <w:p w14:paraId="141F0C19" w14:textId="77777777" w:rsidR="00562804" w:rsidRPr="003435D9" w:rsidRDefault="00562804" w:rsidP="00562804">
      <w:pPr>
        <w:jc w:val="center"/>
        <w:rPr>
          <w:rFonts w:ascii="Times New Roman" w:hAnsi="Times New Roman" w:cs="Times New Roman"/>
          <w:b/>
          <w:color w:val="000000"/>
          <w:sz w:val="96"/>
          <w:szCs w:val="96"/>
        </w:rPr>
      </w:pPr>
    </w:p>
    <w:p w14:paraId="061FE6FD" w14:textId="77777777" w:rsidR="00562804" w:rsidRPr="003435D9" w:rsidRDefault="00562804" w:rsidP="00562804">
      <w:pPr>
        <w:jc w:val="center"/>
        <w:rPr>
          <w:rFonts w:ascii="Times New Roman" w:hAnsi="Times New Roman" w:cs="Times New Roman"/>
          <w:b/>
          <w:color w:val="000000"/>
          <w:sz w:val="96"/>
          <w:szCs w:val="96"/>
        </w:rPr>
      </w:pPr>
    </w:p>
    <w:p w14:paraId="10ED2B77" w14:textId="77777777" w:rsidR="00B43BF0" w:rsidRDefault="00B43BF0" w:rsidP="00562804">
      <w:pPr>
        <w:jc w:val="center"/>
        <w:rPr>
          <w:rFonts w:ascii="Times New Roman" w:hAnsi="Times New Roman" w:cs="Times New Roman"/>
          <w:b/>
          <w:color w:val="000000"/>
          <w:sz w:val="96"/>
          <w:szCs w:val="96"/>
        </w:rPr>
      </w:pPr>
    </w:p>
    <w:p w14:paraId="75A92681" w14:textId="77777777" w:rsidR="003435D9" w:rsidRPr="003435D9" w:rsidRDefault="003435D9" w:rsidP="00562804">
      <w:pPr>
        <w:jc w:val="center"/>
        <w:rPr>
          <w:rFonts w:ascii="Times New Roman" w:hAnsi="Times New Roman" w:cs="Times New Roman"/>
          <w:b/>
          <w:color w:val="000000"/>
          <w:sz w:val="96"/>
          <w:szCs w:val="96"/>
        </w:rPr>
      </w:pPr>
    </w:p>
    <w:p w14:paraId="4D147B31" w14:textId="77777777" w:rsidR="00B20EF9" w:rsidRDefault="00B20EF9" w:rsidP="002C6FA5">
      <w:pPr>
        <w:rPr>
          <w:rFonts w:ascii="Times New Roman" w:hAnsi="Times New Roman" w:cs="Times New Roman"/>
          <w:b/>
          <w:sz w:val="28"/>
          <w:szCs w:val="28"/>
        </w:rPr>
      </w:pPr>
    </w:p>
    <w:p w14:paraId="06E7396A" w14:textId="77777777" w:rsidR="00C22FC2" w:rsidRDefault="002C6FA5" w:rsidP="002C6FA5">
      <w:pPr>
        <w:rPr>
          <w:rFonts w:ascii="Times New Roman" w:hAnsi="Times New Roman" w:cs="Times New Roman"/>
          <w:b/>
          <w:sz w:val="28"/>
          <w:szCs w:val="28"/>
        </w:rPr>
      </w:pPr>
      <w:r w:rsidRPr="00555BB6">
        <w:rPr>
          <w:rFonts w:ascii="Times New Roman" w:hAnsi="Times New Roman" w:cs="Times New Roman"/>
          <w:b/>
          <w:sz w:val="28"/>
          <w:szCs w:val="28"/>
        </w:rPr>
        <w:t xml:space="preserve">           </w:t>
      </w:r>
      <w:r w:rsidR="00D4465B" w:rsidRPr="00D4465B">
        <w:rPr>
          <w:rFonts w:ascii="Times New Roman" w:hAnsi="Times New Roman" w:cs="Times New Roman"/>
          <w:b/>
          <w:sz w:val="28"/>
          <w:szCs w:val="28"/>
        </w:rPr>
        <w:t xml:space="preserve">                           </w:t>
      </w:r>
    </w:p>
    <w:p w14:paraId="5E99BCE3" w14:textId="5C7E3E42" w:rsidR="00D4465B" w:rsidRPr="00D4465B" w:rsidRDefault="00D4465B" w:rsidP="00C22FC2">
      <w:pPr>
        <w:jc w:val="center"/>
        <w:rPr>
          <w:rFonts w:ascii="Times New Roman" w:hAnsi="Times New Roman" w:cs="Times New Roman"/>
          <w:sz w:val="24"/>
          <w:szCs w:val="24"/>
        </w:rPr>
      </w:pPr>
      <w:r w:rsidRPr="00D4465B">
        <w:rPr>
          <w:rFonts w:ascii="Times New Roman" w:hAnsi="Times New Roman" w:cs="Times New Roman"/>
          <w:sz w:val="24"/>
          <w:szCs w:val="24"/>
        </w:rPr>
        <w:lastRenderedPageBreak/>
        <w:t>ПОЯСНИТЕЛЬНАЯ ЗАПИСКА</w:t>
      </w:r>
    </w:p>
    <w:p w14:paraId="7F26C5FA" w14:textId="04B52456" w:rsidR="00D4465B" w:rsidRPr="00B20EF9" w:rsidRDefault="00D4465B" w:rsidP="00C22FC2">
      <w:pPr>
        <w:spacing w:after="0" w:line="360" w:lineRule="auto"/>
        <w:jc w:val="both"/>
        <w:rPr>
          <w:rFonts w:ascii="Times New Roman" w:hAnsi="Times New Roman" w:cs="Times New Roman"/>
          <w:sz w:val="24"/>
          <w:szCs w:val="24"/>
        </w:rPr>
      </w:pPr>
      <w:r w:rsidRPr="00B20EF9">
        <w:rPr>
          <w:rFonts w:ascii="Times New Roman" w:hAnsi="Times New Roman" w:cs="Times New Roman"/>
          <w:sz w:val="24"/>
          <w:szCs w:val="24"/>
        </w:rPr>
        <w:t xml:space="preserve">           Программа воспитания   НОУ ДОО  «Центр образования и развития» (далее – Программа) разработана в соответствии с приказом Министерства просвещения Российской Федерации от 11.12.2020 № 712 «О внесении изменений в некоторые федеральные государственные образовательные стандарты общего образования по вопросам воспитания обучающихся», «Примерной программа воспитания», утверждённой 02.06.2020 года на заседании Федерального учебно-методического объединения по общему образованию, Федеральными государственными образовательными стандартами далее - ФГОС) общего образования, Уставом  и нормативными документами образовательной организации (далее – ОУ).</w:t>
      </w:r>
    </w:p>
    <w:p w14:paraId="1347EC1D" w14:textId="634DF0C5" w:rsidR="00D4465B" w:rsidRPr="00B20EF9" w:rsidRDefault="00D4465B" w:rsidP="00C22FC2">
      <w:pPr>
        <w:spacing w:after="0" w:line="360" w:lineRule="auto"/>
        <w:jc w:val="both"/>
        <w:rPr>
          <w:rFonts w:ascii="Times New Roman" w:hAnsi="Times New Roman" w:cs="Times New Roman"/>
          <w:sz w:val="24"/>
          <w:szCs w:val="24"/>
        </w:rPr>
      </w:pPr>
      <w:r w:rsidRPr="00B20EF9">
        <w:rPr>
          <w:rFonts w:ascii="Times New Roman" w:hAnsi="Times New Roman" w:cs="Times New Roman"/>
          <w:sz w:val="24"/>
          <w:szCs w:val="24"/>
        </w:rPr>
        <w:t xml:space="preserve">          Данная программа направлена на приобщение обучающихся к российским традиционным духовным ценностям, правилам и нормам поведения в российском обществе, а также на решение проблем гармоничного вхождения школьников в </w:t>
      </w:r>
      <w:r w:rsidR="00CC3B75" w:rsidRPr="00B20EF9">
        <w:rPr>
          <w:rFonts w:ascii="Times New Roman" w:hAnsi="Times New Roman" w:cs="Times New Roman"/>
          <w:sz w:val="24"/>
          <w:szCs w:val="24"/>
        </w:rPr>
        <w:t>социальный мир и установления</w:t>
      </w:r>
      <w:r w:rsidRPr="00B20EF9">
        <w:rPr>
          <w:rFonts w:ascii="Times New Roman" w:hAnsi="Times New Roman" w:cs="Times New Roman"/>
          <w:sz w:val="24"/>
          <w:szCs w:val="24"/>
        </w:rPr>
        <w:t xml:space="preserve"> ответственных взаимоотношений с окружающими их людьми. </w:t>
      </w:r>
    </w:p>
    <w:p w14:paraId="575670AC" w14:textId="602E8FEE" w:rsidR="00D4465B" w:rsidRPr="00B20EF9" w:rsidRDefault="00D4465B" w:rsidP="00C22FC2">
      <w:pPr>
        <w:spacing w:after="0" w:line="360" w:lineRule="auto"/>
        <w:jc w:val="both"/>
        <w:rPr>
          <w:rFonts w:ascii="Times New Roman" w:hAnsi="Times New Roman" w:cs="Times New Roman"/>
          <w:sz w:val="24"/>
          <w:szCs w:val="24"/>
        </w:rPr>
      </w:pPr>
      <w:r w:rsidRPr="00B20EF9">
        <w:rPr>
          <w:rFonts w:ascii="Times New Roman" w:hAnsi="Times New Roman" w:cs="Times New Roman"/>
          <w:sz w:val="24"/>
          <w:szCs w:val="24"/>
        </w:rPr>
        <w:t xml:space="preserve">          Воспитательная программа является обязательной частью основных образовательных программ начального общего, основного общего и среднего общего образования   НОУ ДОО  «Центр образования и развития»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 </w:t>
      </w:r>
    </w:p>
    <w:p w14:paraId="082BD483" w14:textId="6483D955" w:rsidR="00FB7904" w:rsidRPr="00B20EF9" w:rsidRDefault="00D4465B" w:rsidP="00C22FC2">
      <w:pPr>
        <w:spacing w:after="0" w:line="360" w:lineRule="auto"/>
        <w:jc w:val="both"/>
        <w:rPr>
          <w:rFonts w:ascii="Times New Roman" w:hAnsi="Times New Roman" w:cs="Times New Roman"/>
          <w:sz w:val="24"/>
          <w:szCs w:val="24"/>
        </w:rPr>
      </w:pPr>
      <w:r w:rsidRPr="00B20EF9">
        <w:rPr>
          <w:rFonts w:ascii="Times New Roman" w:hAnsi="Times New Roman" w:cs="Times New Roman"/>
          <w:sz w:val="24"/>
          <w:szCs w:val="24"/>
        </w:rPr>
        <w:t xml:space="preserve">           </w:t>
      </w:r>
      <w:r w:rsidR="00CC3B75" w:rsidRPr="00B20EF9">
        <w:rPr>
          <w:rFonts w:ascii="Times New Roman" w:hAnsi="Times New Roman" w:cs="Times New Roman"/>
          <w:sz w:val="24"/>
          <w:szCs w:val="24"/>
        </w:rPr>
        <w:t>Программа воспитания позволит</w:t>
      </w:r>
      <w:r w:rsidRPr="00B20EF9">
        <w:rPr>
          <w:rFonts w:ascii="Times New Roman" w:hAnsi="Times New Roman" w:cs="Times New Roman"/>
          <w:sz w:val="24"/>
          <w:szCs w:val="24"/>
        </w:rPr>
        <w:t xml:space="preserve"> обеспечить достижение обучающимся личностных результатов, определенных ФГОС: </w:t>
      </w:r>
      <w:r w:rsidR="00CC3B75" w:rsidRPr="00B20EF9">
        <w:rPr>
          <w:rFonts w:ascii="Times New Roman" w:hAnsi="Times New Roman" w:cs="Times New Roman"/>
          <w:sz w:val="24"/>
          <w:szCs w:val="24"/>
        </w:rPr>
        <w:t>с</w:t>
      </w:r>
      <w:r w:rsidRPr="00B20EF9">
        <w:rPr>
          <w:rFonts w:ascii="Times New Roman" w:hAnsi="Times New Roman" w:cs="Times New Roman"/>
          <w:sz w:val="24"/>
          <w:szCs w:val="24"/>
        </w:rPr>
        <w:t xml:space="preserve">формировать у обучающихся основы российской идентичности; готовность к саморазвитию; мотивацию к познанию и обучению; ценностные установки и социально-значимые качества личности; </w:t>
      </w:r>
      <w:r w:rsidR="00CC3B75" w:rsidRPr="00B20EF9">
        <w:rPr>
          <w:rFonts w:ascii="Times New Roman" w:hAnsi="Times New Roman" w:cs="Times New Roman"/>
          <w:sz w:val="24"/>
          <w:szCs w:val="24"/>
        </w:rPr>
        <w:t>побудить  обучающихся к активному участию</w:t>
      </w:r>
      <w:r w:rsidRPr="00B20EF9">
        <w:rPr>
          <w:rFonts w:ascii="Times New Roman" w:hAnsi="Times New Roman" w:cs="Times New Roman"/>
          <w:sz w:val="24"/>
          <w:szCs w:val="24"/>
        </w:rPr>
        <w:t xml:space="preserve"> в социально-значимой деятельности школы. </w:t>
      </w:r>
      <w:r w:rsidR="00FB7904" w:rsidRPr="00B20EF9">
        <w:rPr>
          <w:rFonts w:ascii="Times New Roman" w:hAnsi="Times New Roman" w:cs="Times New Roman"/>
          <w:sz w:val="24"/>
          <w:szCs w:val="24"/>
        </w:rPr>
        <w:t xml:space="preserve">В данной Программе </w:t>
      </w:r>
      <w:r w:rsidRPr="00B20EF9">
        <w:rPr>
          <w:rFonts w:ascii="Times New Roman" w:hAnsi="Times New Roman" w:cs="Times New Roman"/>
          <w:sz w:val="24"/>
          <w:szCs w:val="24"/>
        </w:rPr>
        <w:t xml:space="preserve"> </w:t>
      </w:r>
      <w:r w:rsidR="00FB7904" w:rsidRPr="00B20EF9">
        <w:rPr>
          <w:rFonts w:ascii="Times New Roman" w:hAnsi="Times New Roman" w:cs="Times New Roman"/>
          <w:sz w:val="24"/>
          <w:szCs w:val="24"/>
        </w:rPr>
        <w:t xml:space="preserve"> находит отражение</w:t>
      </w:r>
      <w:r w:rsidR="00CC3B75" w:rsidRPr="00B20EF9">
        <w:rPr>
          <w:rFonts w:ascii="Times New Roman" w:hAnsi="Times New Roman" w:cs="Times New Roman"/>
          <w:sz w:val="24"/>
          <w:szCs w:val="24"/>
        </w:rPr>
        <w:t xml:space="preserve"> </w:t>
      </w:r>
      <w:r w:rsidR="00FB7904" w:rsidRPr="00B20EF9">
        <w:rPr>
          <w:rFonts w:ascii="Times New Roman" w:hAnsi="Times New Roman" w:cs="Times New Roman"/>
          <w:sz w:val="24"/>
          <w:szCs w:val="24"/>
        </w:rPr>
        <w:t>система работы с обучающимися ОУ.</w:t>
      </w:r>
    </w:p>
    <w:p w14:paraId="14844BE2" w14:textId="77777777" w:rsidR="00D610CE" w:rsidRPr="00B20EF9" w:rsidRDefault="00D610CE" w:rsidP="00C22FC2">
      <w:pPr>
        <w:spacing w:after="0" w:line="360" w:lineRule="auto"/>
        <w:jc w:val="both"/>
        <w:rPr>
          <w:rFonts w:ascii="Times New Roman" w:hAnsi="Times New Roman" w:cs="Times New Roman"/>
          <w:sz w:val="24"/>
          <w:szCs w:val="24"/>
        </w:rPr>
      </w:pPr>
      <w:r w:rsidRPr="00B20EF9">
        <w:rPr>
          <w:rFonts w:ascii="Times New Roman" w:hAnsi="Times New Roman" w:cs="Times New Roman"/>
          <w:sz w:val="24"/>
          <w:szCs w:val="24"/>
        </w:rPr>
        <w:t>Программа включает в себя  4 раздела:</w:t>
      </w:r>
    </w:p>
    <w:p w14:paraId="325FC99C" w14:textId="77777777" w:rsidR="00D610CE" w:rsidRPr="00CC3B75" w:rsidRDefault="00D610CE" w:rsidP="00C22FC2">
      <w:pPr>
        <w:pStyle w:val="a9"/>
        <w:numPr>
          <w:ilvl w:val="0"/>
          <w:numId w:val="19"/>
        </w:numPr>
        <w:spacing w:line="360" w:lineRule="auto"/>
        <w:jc w:val="both"/>
        <w:rPr>
          <w:rFonts w:ascii="Times New Roman" w:hAnsi="Times New Roman" w:cs="Times New Roman"/>
          <w:sz w:val="24"/>
          <w:szCs w:val="24"/>
        </w:rPr>
      </w:pPr>
      <w:r w:rsidRPr="00CC3B75">
        <w:rPr>
          <w:rFonts w:ascii="Times New Roman" w:hAnsi="Times New Roman" w:cs="Times New Roman"/>
          <w:sz w:val="24"/>
          <w:szCs w:val="24"/>
        </w:rPr>
        <w:t xml:space="preserve">ОСОБЕННОСТИ ОРГАНИЗУЕМОГО В ШКОЛЕ ВОСПИТАТЕЛЬНОГО ПРОЦЕССА  </w:t>
      </w:r>
    </w:p>
    <w:p w14:paraId="1FC63B78" w14:textId="77777777" w:rsidR="003A1161" w:rsidRPr="00CC3B75" w:rsidRDefault="003A1161" w:rsidP="00C22FC2">
      <w:pPr>
        <w:pStyle w:val="a9"/>
        <w:numPr>
          <w:ilvl w:val="0"/>
          <w:numId w:val="19"/>
        </w:numPr>
        <w:spacing w:line="360" w:lineRule="auto"/>
        <w:jc w:val="both"/>
        <w:rPr>
          <w:rFonts w:ascii="Times New Roman" w:hAnsi="Times New Roman" w:cs="Times New Roman"/>
          <w:sz w:val="24"/>
          <w:szCs w:val="24"/>
        </w:rPr>
      </w:pPr>
      <w:r w:rsidRPr="00CC3B75">
        <w:rPr>
          <w:rFonts w:ascii="Times New Roman" w:hAnsi="Times New Roman" w:cs="Times New Roman"/>
          <w:sz w:val="24"/>
          <w:szCs w:val="24"/>
        </w:rPr>
        <w:t xml:space="preserve">ЦЕЛЬ И ЗАДАЧИ ВОСПИТАНИЯ </w:t>
      </w:r>
    </w:p>
    <w:p w14:paraId="12E41D40" w14:textId="77777777" w:rsidR="00FB7904" w:rsidRPr="00CC3B75" w:rsidRDefault="00D610CE" w:rsidP="00C22FC2">
      <w:pPr>
        <w:pStyle w:val="a9"/>
        <w:numPr>
          <w:ilvl w:val="0"/>
          <w:numId w:val="19"/>
        </w:numPr>
        <w:spacing w:line="360" w:lineRule="auto"/>
        <w:jc w:val="both"/>
        <w:rPr>
          <w:rFonts w:ascii="Times New Roman" w:hAnsi="Times New Roman" w:cs="Times New Roman"/>
          <w:sz w:val="24"/>
          <w:szCs w:val="24"/>
        </w:rPr>
      </w:pPr>
      <w:r w:rsidRPr="00CC3B75">
        <w:rPr>
          <w:rFonts w:ascii="Times New Roman" w:hAnsi="Times New Roman" w:cs="Times New Roman"/>
          <w:sz w:val="24"/>
          <w:szCs w:val="24"/>
        </w:rPr>
        <w:t xml:space="preserve">ВИДЫ, </w:t>
      </w:r>
      <w:r w:rsidR="00CB069A" w:rsidRPr="00CC3B75">
        <w:rPr>
          <w:rFonts w:ascii="Times New Roman" w:hAnsi="Times New Roman" w:cs="Times New Roman"/>
          <w:sz w:val="24"/>
          <w:szCs w:val="24"/>
        </w:rPr>
        <w:t>ФОРМЫ И СОДЕРЖАНИЕ ВОСПИТАТЕЛЬНОЙ ДЕЯТЕЛЬНОСТИ</w:t>
      </w:r>
    </w:p>
    <w:p w14:paraId="5442CBA2" w14:textId="77777777" w:rsidR="00CB069A" w:rsidRPr="00CC3B75" w:rsidRDefault="00CB069A" w:rsidP="00C22FC2">
      <w:pPr>
        <w:pStyle w:val="a9"/>
        <w:numPr>
          <w:ilvl w:val="0"/>
          <w:numId w:val="19"/>
        </w:numPr>
        <w:spacing w:line="360" w:lineRule="auto"/>
        <w:jc w:val="both"/>
        <w:rPr>
          <w:rFonts w:ascii="Times New Roman" w:hAnsi="Times New Roman" w:cs="Times New Roman"/>
          <w:sz w:val="24"/>
          <w:szCs w:val="24"/>
        </w:rPr>
      </w:pPr>
      <w:r w:rsidRPr="00CC3B75">
        <w:rPr>
          <w:rFonts w:ascii="Times New Roman" w:hAnsi="Times New Roman" w:cs="Times New Roman"/>
          <w:sz w:val="24"/>
          <w:szCs w:val="24"/>
        </w:rPr>
        <w:t>ОСНОВНЫЕ НАПРАВЛЕНИЯ САМОАНАЛИЗА ВОСПИТАТЕЛЬНОЙ РАБОТЫ</w:t>
      </w:r>
    </w:p>
    <w:p w14:paraId="218AE636" w14:textId="60C7A3F7" w:rsidR="009F1C15" w:rsidRDefault="009F1C15" w:rsidP="00B20EF9">
      <w:pPr>
        <w:pStyle w:val="a9"/>
        <w:spacing w:line="360" w:lineRule="auto"/>
        <w:ind w:left="1713"/>
        <w:jc w:val="both"/>
        <w:rPr>
          <w:rFonts w:ascii="Times New Roman" w:hAnsi="Times New Roman" w:cs="Times New Roman"/>
          <w:b/>
          <w:sz w:val="24"/>
          <w:szCs w:val="24"/>
        </w:rPr>
      </w:pPr>
    </w:p>
    <w:p w14:paraId="68AE6FB8" w14:textId="77777777" w:rsidR="00E872E0" w:rsidRDefault="00E872E0" w:rsidP="00B20EF9">
      <w:pPr>
        <w:pStyle w:val="a9"/>
        <w:numPr>
          <w:ilvl w:val="0"/>
          <w:numId w:val="20"/>
        </w:numPr>
        <w:spacing w:line="360" w:lineRule="auto"/>
        <w:jc w:val="both"/>
        <w:rPr>
          <w:rFonts w:ascii="Times New Roman" w:hAnsi="Times New Roman" w:cs="Times New Roman"/>
          <w:b/>
          <w:sz w:val="24"/>
          <w:szCs w:val="24"/>
        </w:rPr>
      </w:pPr>
      <w:r w:rsidRPr="00E872E0">
        <w:rPr>
          <w:rFonts w:ascii="Times New Roman" w:hAnsi="Times New Roman" w:cs="Times New Roman"/>
          <w:b/>
          <w:sz w:val="24"/>
          <w:szCs w:val="24"/>
        </w:rPr>
        <w:t xml:space="preserve">ОСОБЕННОСТИ ОРГАНИЗУЕМОГО В ШКОЛЕ ВОСПИТАТЕЛЬНОГО ПРОЦЕССА  </w:t>
      </w:r>
    </w:p>
    <w:p w14:paraId="467823B3" w14:textId="77777777" w:rsidR="00AF274E" w:rsidRDefault="00235FB9" w:rsidP="00B20EF9">
      <w:pPr>
        <w:pStyle w:val="a9"/>
        <w:spacing w:line="360" w:lineRule="auto"/>
        <w:ind w:left="1713"/>
        <w:jc w:val="both"/>
        <w:rPr>
          <w:rFonts w:ascii="Times New Roman" w:hAnsi="Times New Roman" w:cs="Times New Roman"/>
          <w:sz w:val="24"/>
          <w:szCs w:val="24"/>
        </w:rPr>
      </w:pPr>
      <w:r>
        <w:rPr>
          <w:rFonts w:ascii="Times New Roman" w:hAnsi="Times New Roman" w:cs="Times New Roman"/>
          <w:sz w:val="24"/>
          <w:szCs w:val="24"/>
        </w:rPr>
        <w:t xml:space="preserve">      </w:t>
      </w:r>
      <w:r w:rsidR="00E872E0" w:rsidRPr="00E872E0">
        <w:rPr>
          <w:rFonts w:ascii="Times New Roman" w:hAnsi="Times New Roman" w:cs="Times New Roman"/>
          <w:sz w:val="24"/>
          <w:szCs w:val="24"/>
        </w:rPr>
        <w:t>Ш</w:t>
      </w:r>
      <w:r w:rsidR="00E872E0">
        <w:rPr>
          <w:rFonts w:ascii="Times New Roman" w:hAnsi="Times New Roman" w:cs="Times New Roman"/>
          <w:sz w:val="24"/>
          <w:szCs w:val="24"/>
        </w:rPr>
        <w:t xml:space="preserve">кола находится в Советском </w:t>
      </w:r>
      <w:r w:rsidR="00AF274E">
        <w:rPr>
          <w:rFonts w:ascii="Times New Roman" w:hAnsi="Times New Roman" w:cs="Times New Roman"/>
          <w:sz w:val="24"/>
          <w:szCs w:val="24"/>
        </w:rPr>
        <w:t>административном округе в очень</w:t>
      </w:r>
    </w:p>
    <w:p w14:paraId="09FE564F" w14:textId="77777777" w:rsidR="00764CE6" w:rsidRDefault="00E872E0" w:rsidP="00B20EF9">
      <w:pPr>
        <w:pStyle w:val="a9"/>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живописном уголке города Омска. </w:t>
      </w:r>
      <w:r w:rsidR="00856080">
        <w:rPr>
          <w:rFonts w:ascii="Times New Roman" w:hAnsi="Times New Roman" w:cs="Times New Roman"/>
          <w:sz w:val="24"/>
          <w:szCs w:val="24"/>
        </w:rPr>
        <w:t xml:space="preserve"> </w:t>
      </w:r>
      <w:r>
        <w:rPr>
          <w:rFonts w:ascii="Times New Roman" w:hAnsi="Times New Roman" w:cs="Times New Roman"/>
          <w:sz w:val="24"/>
          <w:szCs w:val="24"/>
        </w:rPr>
        <w:t>Граничит  с Дендрарием. Из окон  видна территория  этого парка с редкими  породами деревьев, летом всё вокруг утопает в зелени. Обучающиеся школы  с 1 по 11 класс  имеют возможность  ходить  в Дендрарий на экскурсии,  проводить там фотосесс</w:t>
      </w:r>
      <w:r w:rsidR="00DB790E">
        <w:rPr>
          <w:rFonts w:ascii="Times New Roman" w:hAnsi="Times New Roman" w:cs="Times New Roman"/>
          <w:sz w:val="24"/>
          <w:szCs w:val="24"/>
        </w:rPr>
        <w:t>ии. Пед</w:t>
      </w:r>
      <w:r w:rsidR="00CC3B75">
        <w:rPr>
          <w:rFonts w:ascii="Times New Roman" w:hAnsi="Times New Roman" w:cs="Times New Roman"/>
          <w:sz w:val="24"/>
          <w:szCs w:val="24"/>
        </w:rPr>
        <w:t>агоги  очень ценят  это</w:t>
      </w:r>
      <w:r w:rsidR="00DB790E">
        <w:rPr>
          <w:rFonts w:ascii="Times New Roman" w:hAnsi="Times New Roman" w:cs="Times New Roman"/>
          <w:sz w:val="24"/>
          <w:szCs w:val="24"/>
        </w:rPr>
        <w:t xml:space="preserve"> </w:t>
      </w:r>
      <w:r>
        <w:rPr>
          <w:rFonts w:ascii="Times New Roman" w:hAnsi="Times New Roman" w:cs="Times New Roman"/>
          <w:sz w:val="24"/>
          <w:szCs w:val="24"/>
        </w:rPr>
        <w:t xml:space="preserve">сотрудничество, потому что оно  </w:t>
      </w:r>
      <w:r w:rsidR="00235FB9">
        <w:rPr>
          <w:rFonts w:ascii="Times New Roman" w:hAnsi="Times New Roman" w:cs="Times New Roman"/>
          <w:sz w:val="24"/>
          <w:szCs w:val="24"/>
        </w:rPr>
        <w:t xml:space="preserve"> воспитывает в детях и подростках уважительное отношение к миру природы, вызывает  самые светлые чувства. </w:t>
      </w:r>
    </w:p>
    <w:p w14:paraId="7D41C4BA" w14:textId="77777777" w:rsidR="00E872E0" w:rsidRDefault="00764CE6" w:rsidP="00B20EF9">
      <w:pPr>
        <w:pStyle w:val="a9"/>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35FB9">
        <w:rPr>
          <w:rFonts w:ascii="Times New Roman" w:hAnsi="Times New Roman" w:cs="Times New Roman"/>
          <w:sz w:val="24"/>
          <w:szCs w:val="24"/>
        </w:rPr>
        <w:t>Жилого массива около школы нет, но есть  достаточно просторный пришкольный участок, где постоянно проводятся  спортивные мероприятия,  праздники и ежедневные прогулки.</w:t>
      </w:r>
    </w:p>
    <w:p w14:paraId="5F24FDF8" w14:textId="77777777" w:rsidR="00DB790E" w:rsidRDefault="00235FB9" w:rsidP="00B20EF9">
      <w:pPr>
        <w:pStyle w:val="a9"/>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Школе  уже  27 лет.  Есть все параллели. Наполняемость класса от 7 до 18  обучающихся. </w:t>
      </w:r>
      <w:r w:rsidR="00DB790E">
        <w:rPr>
          <w:rFonts w:ascii="Times New Roman" w:hAnsi="Times New Roman" w:cs="Times New Roman"/>
          <w:sz w:val="24"/>
          <w:szCs w:val="24"/>
        </w:rPr>
        <w:t>Ученики живут  в разных микрорайонах города и даже  в пригороде. Их, как правило, привозят и забирают в конце дня  родители</w:t>
      </w:r>
      <w:r w:rsidR="00764CE6">
        <w:rPr>
          <w:rFonts w:ascii="Times New Roman" w:hAnsi="Times New Roman" w:cs="Times New Roman"/>
          <w:sz w:val="24"/>
          <w:szCs w:val="24"/>
        </w:rPr>
        <w:t>.</w:t>
      </w:r>
      <w:r>
        <w:rPr>
          <w:rFonts w:ascii="Times New Roman" w:hAnsi="Times New Roman" w:cs="Times New Roman"/>
          <w:sz w:val="24"/>
          <w:szCs w:val="24"/>
        </w:rPr>
        <w:t xml:space="preserve"> </w:t>
      </w:r>
      <w:r w:rsidR="00764CE6">
        <w:rPr>
          <w:rFonts w:ascii="Times New Roman" w:hAnsi="Times New Roman" w:cs="Times New Roman"/>
          <w:sz w:val="24"/>
          <w:szCs w:val="24"/>
        </w:rPr>
        <w:t xml:space="preserve"> </w:t>
      </w:r>
      <w:r>
        <w:rPr>
          <w:rFonts w:ascii="Times New Roman" w:hAnsi="Times New Roman" w:cs="Times New Roman"/>
          <w:sz w:val="24"/>
          <w:szCs w:val="24"/>
        </w:rPr>
        <w:t xml:space="preserve">Дети хорошо знают друг друга, есть братья и сёстры,  нередко до трёх человек из одной семьи. Старшие заканчивают школу, им на смену приходят младшие. На переменах, прогулках и во время мероприятий </w:t>
      </w:r>
      <w:r w:rsidR="00856080">
        <w:rPr>
          <w:rFonts w:ascii="Times New Roman" w:hAnsi="Times New Roman" w:cs="Times New Roman"/>
          <w:sz w:val="24"/>
          <w:szCs w:val="24"/>
        </w:rPr>
        <w:t>дети  взаимодействуют</w:t>
      </w:r>
      <w:r w:rsidR="00584364">
        <w:rPr>
          <w:rFonts w:ascii="Times New Roman" w:hAnsi="Times New Roman" w:cs="Times New Roman"/>
          <w:sz w:val="24"/>
          <w:szCs w:val="24"/>
        </w:rPr>
        <w:t xml:space="preserve"> в разновозрастных группах, что является положительным</w:t>
      </w:r>
      <w:r w:rsidR="00856080">
        <w:rPr>
          <w:rFonts w:ascii="Times New Roman" w:hAnsi="Times New Roman" w:cs="Times New Roman"/>
          <w:sz w:val="24"/>
          <w:szCs w:val="24"/>
        </w:rPr>
        <w:t xml:space="preserve"> момент</w:t>
      </w:r>
      <w:r w:rsidR="00584364">
        <w:rPr>
          <w:rFonts w:ascii="Times New Roman" w:hAnsi="Times New Roman" w:cs="Times New Roman"/>
          <w:sz w:val="24"/>
          <w:szCs w:val="24"/>
        </w:rPr>
        <w:t>ом</w:t>
      </w:r>
      <w:r w:rsidR="00856080">
        <w:rPr>
          <w:rFonts w:ascii="Times New Roman" w:hAnsi="Times New Roman" w:cs="Times New Roman"/>
          <w:sz w:val="24"/>
          <w:szCs w:val="24"/>
        </w:rPr>
        <w:t xml:space="preserve"> воспитания, благодаря которому   межличностные конфликты практически исключены. </w:t>
      </w:r>
    </w:p>
    <w:p w14:paraId="292FEA3D" w14:textId="77777777" w:rsidR="00DB790E" w:rsidRDefault="00DB790E" w:rsidP="00B20EF9">
      <w:pPr>
        <w:pStyle w:val="a9"/>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856080">
        <w:rPr>
          <w:rFonts w:ascii="Times New Roman" w:hAnsi="Times New Roman" w:cs="Times New Roman"/>
          <w:sz w:val="24"/>
          <w:szCs w:val="24"/>
        </w:rPr>
        <w:t>В каждом классе есть дети  с ограниченными возможностями здоровья</w:t>
      </w:r>
      <w:r w:rsidR="00AF274E">
        <w:rPr>
          <w:rFonts w:ascii="Times New Roman" w:hAnsi="Times New Roman" w:cs="Times New Roman"/>
          <w:sz w:val="24"/>
          <w:szCs w:val="24"/>
        </w:rPr>
        <w:t xml:space="preserve">, </w:t>
      </w:r>
      <w:r w:rsidR="00856080">
        <w:rPr>
          <w:rFonts w:ascii="Times New Roman" w:hAnsi="Times New Roman" w:cs="Times New Roman"/>
          <w:sz w:val="24"/>
          <w:szCs w:val="24"/>
        </w:rPr>
        <w:t>которых  остальные ученики воспринимают естественным образом: «они такие», «все люди разные».  Школа  целенаправленно   осуществляет инклюзивное обучение для того, чтобы одноклассники воспитывались</w:t>
      </w:r>
      <w:r>
        <w:rPr>
          <w:rFonts w:ascii="Times New Roman" w:hAnsi="Times New Roman" w:cs="Times New Roman"/>
          <w:sz w:val="24"/>
          <w:szCs w:val="24"/>
        </w:rPr>
        <w:t xml:space="preserve"> на принципах толерантности, гуманности. Есть случаи, когда ребёнка младшего ш</w:t>
      </w:r>
      <w:r w:rsidR="00764CE6">
        <w:rPr>
          <w:rFonts w:ascii="Times New Roman" w:hAnsi="Times New Roman" w:cs="Times New Roman"/>
          <w:sz w:val="24"/>
          <w:szCs w:val="24"/>
        </w:rPr>
        <w:t xml:space="preserve">кольного возраста </w:t>
      </w:r>
      <w:r w:rsidR="00584364">
        <w:rPr>
          <w:rFonts w:ascii="Times New Roman" w:hAnsi="Times New Roman" w:cs="Times New Roman"/>
          <w:sz w:val="24"/>
          <w:szCs w:val="24"/>
        </w:rPr>
        <w:t>с ОВЗ</w:t>
      </w:r>
      <w:r w:rsidR="00764CE6">
        <w:rPr>
          <w:rFonts w:ascii="Times New Roman" w:hAnsi="Times New Roman" w:cs="Times New Roman"/>
          <w:sz w:val="24"/>
          <w:szCs w:val="24"/>
        </w:rPr>
        <w:t xml:space="preserve">  старшие несли</w:t>
      </w:r>
      <w:r>
        <w:rPr>
          <w:rFonts w:ascii="Times New Roman" w:hAnsi="Times New Roman" w:cs="Times New Roman"/>
          <w:sz w:val="24"/>
          <w:szCs w:val="24"/>
        </w:rPr>
        <w:t xml:space="preserve"> на руках, например в походе, потому что ему</w:t>
      </w:r>
      <w:r w:rsidR="00BC6970">
        <w:rPr>
          <w:rFonts w:ascii="Times New Roman" w:hAnsi="Times New Roman" w:cs="Times New Roman"/>
          <w:sz w:val="24"/>
          <w:szCs w:val="24"/>
        </w:rPr>
        <w:t xml:space="preserve"> было </w:t>
      </w:r>
      <w:r>
        <w:rPr>
          <w:rFonts w:ascii="Times New Roman" w:hAnsi="Times New Roman" w:cs="Times New Roman"/>
          <w:sz w:val="24"/>
          <w:szCs w:val="24"/>
        </w:rPr>
        <w:t xml:space="preserve"> тяжело идти большие расстояния.</w:t>
      </w:r>
    </w:p>
    <w:p w14:paraId="2E39E327" w14:textId="77777777" w:rsidR="00764CE6" w:rsidRDefault="00DB790E" w:rsidP="00B20EF9">
      <w:pPr>
        <w:pStyle w:val="a9"/>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Ежегодные тур</w:t>
      </w:r>
      <w:r w:rsidR="00764CE6">
        <w:rPr>
          <w:rFonts w:ascii="Times New Roman" w:hAnsi="Times New Roman" w:cs="Times New Roman"/>
          <w:sz w:val="24"/>
          <w:szCs w:val="24"/>
        </w:rPr>
        <w:t>и</w:t>
      </w:r>
      <w:r>
        <w:rPr>
          <w:rFonts w:ascii="Times New Roman" w:hAnsi="Times New Roman" w:cs="Times New Roman"/>
          <w:sz w:val="24"/>
          <w:szCs w:val="24"/>
        </w:rPr>
        <w:t>стические слёты, в которых участвуют все педагоги, учащиеся и многие родители, способствуют воспитанию таких качест</w:t>
      </w:r>
      <w:r w:rsidR="00764CE6">
        <w:rPr>
          <w:rFonts w:ascii="Times New Roman" w:hAnsi="Times New Roman" w:cs="Times New Roman"/>
          <w:sz w:val="24"/>
          <w:szCs w:val="24"/>
        </w:rPr>
        <w:t>в</w:t>
      </w:r>
      <w:r>
        <w:rPr>
          <w:rFonts w:ascii="Times New Roman" w:hAnsi="Times New Roman" w:cs="Times New Roman"/>
          <w:sz w:val="24"/>
          <w:szCs w:val="24"/>
        </w:rPr>
        <w:t>, как взаимо</w:t>
      </w:r>
      <w:r w:rsidR="00764CE6">
        <w:rPr>
          <w:rFonts w:ascii="Times New Roman" w:hAnsi="Times New Roman" w:cs="Times New Roman"/>
          <w:sz w:val="24"/>
          <w:szCs w:val="24"/>
        </w:rPr>
        <w:t xml:space="preserve">выручка, готовность помочь. </w:t>
      </w:r>
    </w:p>
    <w:p w14:paraId="7DCC2375" w14:textId="77777777" w:rsidR="00DB790E" w:rsidRDefault="00764CE6" w:rsidP="00B20EF9">
      <w:pPr>
        <w:pStyle w:val="a9"/>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84364">
        <w:rPr>
          <w:rFonts w:ascii="Times New Roman" w:hAnsi="Times New Roman" w:cs="Times New Roman"/>
          <w:sz w:val="24"/>
          <w:szCs w:val="24"/>
        </w:rPr>
        <w:t>С отдельными обучающимися</w:t>
      </w:r>
      <w:r>
        <w:rPr>
          <w:rFonts w:ascii="Times New Roman" w:hAnsi="Times New Roman" w:cs="Times New Roman"/>
          <w:sz w:val="24"/>
          <w:szCs w:val="24"/>
        </w:rPr>
        <w:t>,</w:t>
      </w:r>
      <w:r w:rsidR="00584364">
        <w:rPr>
          <w:rFonts w:ascii="Times New Roman" w:hAnsi="Times New Roman" w:cs="Times New Roman"/>
          <w:sz w:val="24"/>
          <w:szCs w:val="24"/>
        </w:rPr>
        <w:t xml:space="preserve"> естественно, есть проблемы. Дети </w:t>
      </w:r>
      <w:r>
        <w:rPr>
          <w:rFonts w:ascii="Times New Roman" w:hAnsi="Times New Roman" w:cs="Times New Roman"/>
          <w:sz w:val="24"/>
          <w:szCs w:val="24"/>
        </w:rPr>
        <w:t xml:space="preserve"> могут  проявлять упрямство, нарушать дисциплину. Педагогический коллектив  постоянно работает над преодоление</w:t>
      </w:r>
      <w:r w:rsidR="00BC6970">
        <w:rPr>
          <w:rFonts w:ascii="Times New Roman" w:hAnsi="Times New Roman" w:cs="Times New Roman"/>
          <w:sz w:val="24"/>
          <w:szCs w:val="24"/>
        </w:rPr>
        <w:t>м</w:t>
      </w:r>
      <w:r>
        <w:rPr>
          <w:rFonts w:ascii="Times New Roman" w:hAnsi="Times New Roman" w:cs="Times New Roman"/>
          <w:sz w:val="24"/>
          <w:szCs w:val="24"/>
        </w:rPr>
        <w:t xml:space="preserve"> таких проявлений.  Своим опытом в этом направлении  учителя несколько лет назад делились  в методическом сборнике «Преодоление детской агрессии  образовательными средствами».</w:t>
      </w:r>
      <w:r w:rsidR="00DB790E">
        <w:rPr>
          <w:rFonts w:ascii="Times New Roman" w:hAnsi="Times New Roman" w:cs="Times New Roman"/>
          <w:sz w:val="24"/>
          <w:szCs w:val="24"/>
        </w:rPr>
        <w:t xml:space="preserve"> </w:t>
      </w:r>
    </w:p>
    <w:p w14:paraId="1B794CF9" w14:textId="77777777" w:rsidR="00487373" w:rsidRPr="00487373" w:rsidRDefault="00487373" w:rsidP="00B20EF9">
      <w:pPr>
        <w:pStyle w:val="a9"/>
        <w:spacing w:line="360" w:lineRule="auto"/>
        <w:ind w:left="0"/>
        <w:jc w:val="both"/>
        <w:rPr>
          <w:rFonts w:ascii="Times New Roman" w:hAnsi="Times New Roman" w:cs="Times New Roman"/>
          <w:sz w:val="24"/>
          <w:szCs w:val="24"/>
        </w:rPr>
      </w:pPr>
      <w:r w:rsidRPr="00487373">
        <w:rPr>
          <w:rFonts w:ascii="Times New Roman" w:hAnsi="Times New Roman" w:cs="Times New Roman"/>
          <w:sz w:val="24"/>
          <w:szCs w:val="24"/>
        </w:rPr>
        <w:t xml:space="preserve">    </w:t>
      </w:r>
      <w:r>
        <w:rPr>
          <w:rFonts w:ascii="Times New Roman" w:hAnsi="Times New Roman" w:cs="Times New Roman"/>
          <w:sz w:val="24"/>
          <w:szCs w:val="24"/>
        </w:rPr>
        <w:t>С Программой воспитания НОУ ДОО «Центр образования и развития можно ознакомиться на сайте школы.</w:t>
      </w:r>
      <w:r w:rsidRPr="00487373">
        <w:rPr>
          <w:rFonts w:ascii="Times New Roman" w:hAnsi="Times New Roman" w:cs="Times New Roman"/>
          <w:sz w:val="24"/>
          <w:szCs w:val="24"/>
        </w:rPr>
        <w:t xml:space="preserve"> </w:t>
      </w:r>
    </w:p>
    <w:p w14:paraId="178A9D8A" w14:textId="77777777" w:rsidR="00235FB9" w:rsidRDefault="00235FB9" w:rsidP="00B20EF9">
      <w:pPr>
        <w:pStyle w:val="a9"/>
        <w:spacing w:line="360" w:lineRule="auto"/>
        <w:ind w:left="0"/>
        <w:jc w:val="both"/>
        <w:rPr>
          <w:rFonts w:ascii="Times New Roman" w:hAnsi="Times New Roman" w:cs="Times New Roman"/>
          <w:sz w:val="24"/>
          <w:szCs w:val="24"/>
        </w:rPr>
      </w:pPr>
    </w:p>
    <w:p w14:paraId="5F435606" w14:textId="77777777" w:rsidR="003A1161" w:rsidRPr="003A1161" w:rsidRDefault="003A1161" w:rsidP="00AF274E">
      <w:pPr>
        <w:pStyle w:val="a9"/>
        <w:ind w:left="0"/>
        <w:jc w:val="both"/>
        <w:rPr>
          <w:rFonts w:ascii="Times New Roman" w:hAnsi="Times New Roman" w:cs="Times New Roman"/>
          <w:sz w:val="24"/>
          <w:szCs w:val="24"/>
        </w:rPr>
      </w:pPr>
      <w:r w:rsidRPr="003A1161">
        <w:rPr>
          <w:rFonts w:ascii="Times New Roman" w:hAnsi="Times New Roman" w:cs="Times New Roman"/>
          <w:b/>
          <w:lang w:val="en-US"/>
        </w:rPr>
        <w:t>II</w:t>
      </w:r>
      <w:r w:rsidRPr="003A1161">
        <w:rPr>
          <w:rFonts w:ascii="Times New Roman" w:hAnsi="Times New Roman" w:cs="Times New Roman"/>
          <w:b/>
        </w:rPr>
        <w:t>.</w:t>
      </w:r>
      <w:r w:rsidRPr="003A1161">
        <w:rPr>
          <w:rFonts w:ascii="Times New Roman" w:hAnsi="Times New Roman" w:cs="Times New Roman"/>
        </w:rPr>
        <w:t xml:space="preserve"> </w:t>
      </w:r>
      <w:r>
        <w:rPr>
          <w:rFonts w:ascii="Times New Roman" w:hAnsi="Times New Roman" w:cs="Times New Roman"/>
          <w:b/>
        </w:rPr>
        <w:t>ЦЕЛЬ И ЗАДАЧИ ВОСПИТАНИЯ</w:t>
      </w:r>
    </w:p>
    <w:p w14:paraId="35480CC8" w14:textId="77777777" w:rsidR="003A1161" w:rsidRPr="00B20EF9" w:rsidRDefault="003A1161" w:rsidP="00B20EF9">
      <w:pPr>
        <w:spacing w:after="0" w:line="360" w:lineRule="auto"/>
        <w:jc w:val="both"/>
        <w:rPr>
          <w:rFonts w:ascii="Times New Roman" w:hAnsi="Times New Roman" w:cs="Times New Roman"/>
          <w:sz w:val="24"/>
          <w:szCs w:val="24"/>
        </w:rPr>
      </w:pPr>
      <w:r w:rsidRPr="00B20EF9">
        <w:rPr>
          <w:rFonts w:ascii="Times New Roman" w:hAnsi="Times New Roman" w:cs="Times New Roman"/>
          <w:sz w:val="24"/>
          <w:szCs w:val="24"/>
        </w:rPr>
        <w:t xml:space="preserve">             Общая цель воспитания для всех образовательных организаций – это личностное развитие   школьников, проявляющееся: </w:t>
      </w:r>
    </w:p>
    <w:p w14:paraId="281F1E03" w14:textId="77777777" w:rsidR="003A1161" w:rsidRPr="00B20EF9" w:rsidRDefault="003A1161" w:rsidP="00B20EF9">
      <w:pPr>
        <w:spacing w:after="0" w:line="360" w:lineRule="auto"/>
        <w:jc w:val="both"/>
        <w:rPr>
          <w:rFonts w:ascii="Times New Roman" w:hAnsi="Times New Roman" w:cs="Times New Roman"/>
          <w:sz w:val="24"/>
          <w:szCs w:val="24"/>
        </w:rPr>
      </w:pPr>
      <w:r w:rsidRPr="00B20EF9">
        <w:rPr>
          <w:rFonts w:ascii="Times New Roman" w:hAnsi="Times New Roman" w:cs="Times New Roman"/>
          <w:sz w:val="24"/>
          <w:szCs w:val="24"/>
        </w:rPr>
        <w:t xml:space="preserve">-  в усвоении ими знаний основных норм, которые общество выработало на основе этих ценностей, т.е. </w:t>
      </w:r>
      <w:r w:rsidR="00584364" w:rsidRPr="00B20EF9">
        <w:rPr>
          <w:rFonts w:ascii="Times New Roman" w:hAnsi="Times New Roman" w:cs="Times New Roman"/>
          <w:sz w:val="24"/>
          <w:szCs w:val="24"/>
        </w:rPr>
        <w:t xml:space="preserve"> </w:t>
      </w:r>
      <w:r w:rsidRPr="00B20EF9">
        <w:rPr>
          <w:rFonts w:ascii="Times New Roman" w:hAnsi="Times New Roman" w:cs="Times New Roman"/>
          <w:sz w:val="24"/>
          <w:szCs w:val="24"/>
        </w:rPr>
        <w:t>в усвоении ими социально значимых знаний;</w:t>
      </w:r>
    </w:p>
    <w:p w14:paraId="4CCF2C43" w14:textId="77777777" w:rsidR="003A1161" w:rsidRPr="00B20EF9" w:rsidRDefault="003A1161" w:rsidP="00B20EF9">
      <w:pPr>
        <w:spacing w:after="0" w:line="360" w:lineRule="auto"/>
        <w:jc w:val="both"/>
        <w:rPr>
          <w:rFonts w:ascii="Times New Roman" w:hAnsi="Times New Roman" w:cs="Times New Roman"/>
          <w:sz w:val="24"/>
          <w:szCs w:val="24"/>
        </w:rPr>
      </w:pPr>
      <w:r w:rsidRPr="00B20EF9">
        <w:rPr>
          <w:rFonts w:ascii="Times New Roman" w:hAnsi="Times New Roman" w:cs="Times New Roman"/>
          <w:sz w:val="24"/>
          <w:szCs w:val="24"/>
        </w:rPr>
        <w:t xml:space="preserve"> - в развитии их позитивных отношений к этим общественным ценностям, т.е. в развитии их социально значимых отношений; </w:t>
      </w:r>
    </w:p>
    <w:p w14:paraId="42E1D1A5" w14:textId="77777777" w:rsidR="00B43BF0" w:rsidRPr="00B20EF9" w:rsidRDefault="003A1161" w:rsidP="00B20EF9">
      <w:pPr>
        <w:spacing w:after="0" w:line="360" w:lineRule="auto"/>
        <w:ind w:firstLine="709"/>
        <w:jc w:val="both"/>
        <w:rPr>
          <w:rFonts w:ascii="Times New Roman" w:hAnsi="Times New Roman" w:cs="Times New Roman"/>
          <w:sz w:val="24"/>
          <w:szCs w:val="24"/>
        </w:rPr>
      </w:pPr>
      <w:r w:rsidRPr="00B20EF9">
        <w:rPr>
          <w:rFonts w:ascii="Times New Roman" w:hAnsi="Times New Roman" w:cs="Times New Roman"/>
          <w:sz w:val="24"/>
          <w:szCs w:val="24"/>
        </w:rPr>
        <w:t>- в приобретении соответствующего этим ценностям опыта поведения, опыта применения сформированных знаний и отношений на практике, т. е. в приобретении опыта осуществления социал</w:t>
      </w:r>
      <w:r w:rsidR="00B43BF0" w:rsidRPr="00B20EF9">
        <w:rPr>
          <w:rFonts w:ascii="Times New Roman" w:hAnsi="Times New Roman" w:cs="Times New Roman"/>
          <w:sz w:val="24"/>
          <w:szCs w:val="24"/>
        </w:rPr>
        <w:t>ьно значимых дел.</w:t>
      </w:r>
    </w:p>
    <w:p w14:paraId="6C346F78" w14:textId="77777777" w:rsidR="00B43BF0" w:rsidRPr="00B20EF9" w:rsidRDefault="00B43BF0" w:rsidP="00B20EF9">
      <w:pPr>
        <w:spacing w:after="0" w:line="360" w:lineRule="auto"/>
        <w:ind w:firstLine="709"/>
        <w:jc w:val="both"/>
        <w:rPr>
          <w:rStyle w:val="CharAttribute484"/>
          <w:rFonts w:eastAsia="№Е" w:hAnsi="Times New Roman" w:cs="Times New Roman"/>
          <w:i w:val="0"/>
          <w:iCs/>
          <w:sz w:val="24"/>
          <w:szCs w:val="24"/>
        </w:rPr>
      </w:pPr>
      <w:r w:rsidRPr="00B20EF9">
        <w:rPr>
          <w:rFonts w:ascii="Times New Roman" w:hAnsi="Times New Roman" w:cs="Times New Roman"/>
          <w:sz w:val="24"/>
          <w:szCs w:val="24"/>
        </w:rPr>
        <w:t xml:space="preserve">Таким образом, можно </w:t>
      </w:r>
      <w:r w:rsidR="006157B6" w:rsidRPr="00B20EF9">
        <w:rPr>
          <w:rFonts w:ascii="Times New Roman" w:hAnsi="Times New Roman" w:cs="Times New Roman"/>
          <w:sz w:val="24"/>
          <w:szCs w:val="24"/>
        </w:rPr>
        <w:t>у</w:t>
      </w:r>
      <w:r w:rsidRPr="00B20EF9">
        <w:rPr>
          <w:rFonts w:ascii="Times New Roman" w:hAnsi="Times New Roman" w:cs="Times New Roman"/>
          <w:sz w:val="24"/>
          <w:szCs w:val="24"/>
        </w:rPr>
        <w:t>видеть следующую  логическую последовательность: знания – о</w:t>
      </w:r>
      <w:r w:rsidR="006157B6" w:rsidRPr="00B20EF9">
        <w:rPr>
          <w:rFonts w:ascii="Times New Roman" w:hAnsi="Times New Roman" w:cs="Times New Roman"/>
          <w:sz w:val="24"/>
          <w:szCs w:val="24"/>
        </w:rPr>
        <w:t>тно</w:t>
      </w:r>
      <w:r w:rsidRPr="00B20EF9">
        <w:rPr>
          <w:rFonts w:ascii="Times New Roman" w:hAnsi="Times New Roman" w:cs="Times New Roman"/>
          <w:sz w:val="24"/>
          <w:szCs w:val="24"/>
        </w:rPr>
        <w:t>шения –</w:t>
      </w:r>
      <w:r w:rsidR="006157B6" w:rsidRPr="00B20EF9">
        <w:rPr>
          <w:rFonts w:ascii="Times New Roman" w:hAnsi="Times New Roman" w:cs="Times New Roman"/>
          <w:sz w:val="24"/>
          <w:szCs w:val="24"/>
        </w:rPr>
        <w:t xml:space="preserve"> дела, а также выделить</w:t>
      </w:r>
      <w:r w:rsidRPr="00B20EF9">
        <w:rPr>
          <w:rStyle w:val="a4"/>
          <w:rFonts w:eastAsia="№Е" w:cs="Times New Roman"/>
          <w:i/>
        </w:rPr>
        <w:t xml:space="preserve"> </w:t>
      </w:r>
      <w:r w:rsidRPr="00B20EF9">
        <w:rPr>
          <w:rStyle w:val="CharAttribute484"/>
          <w:rFonts w:eastAsia="№Е" w:hAnsi="Times New Roman" w:cs="Times New Roman"/>
          <w:i w:val="0"/>
          <w:sz w:val="24"/>
          <w:szCs w:val="24"/>
        </w:rPr>
        <w:t xml:space="preserve"> следующие </w:t>
      </w:r>
      <w:r w:rsidRPr="00B20EF9">
        <w:rPr>
          <w:rStyle w:val="CharAttribute484"/>
          <w:rFonts w:eastAsia="№Е" w:hAnsi="Times New Roman" w:cs="Times New Roman"/>
          <w:bCs/>
          <w:i w:val="0"/>
          <w:iCs/>
          <w:sz w:val="24"/>
          <w:szCs w:val="24"/>
        </w:rPr>
        <w:t>целевые</w:t>
      </w:r>
      <w:r w:rsidRPr="00B20EF9">
        <w:rPr>
          <w:rStyle w:val="CharAttribute484"/>
          <w:rFonts w:eastAsia="№Е" w:hAnsi="Times New Roman" w:cs="Times New Roman"/>
          <w:i w:val="0"/>
          <w:sz w:val="24"/>
          <w:szCs w:val="24"/>
        </w:rPr>
        <w:t xml:space="preserve"> </w:t>
      </w:r>
      <w:r w:rsidRPr="00B20EF9">
        <w:rPr>
          <w:rStyle w:val="CharAttribute484"/>
          <w:rFonts w:eastAsia="№Е" w:hAnsi="Times New Roman" w:cs="Times New Roman"/>
          <w:b/>
          <w:sz w:val="24"/>
          <w:szCs w:val="24"/>
        </w:rPr>
        <w:t>приоритеты</w:t>
      </w:r>
      <w:r w:rsidR="006157B6" w:rsidRPr="00B20EF9">
        <w:rPr>
          <w:rStyle w:val="CharAttribute484"/>
          <w:rFonts w:eastAsia="№Е" w:hAnsi="Times New Roman" w:cs="Times New Roman"/>
          <w:bCs/>
          <w:i w:val="0"/>
          <w:iCs/>
          <w:sz w:val="24"/>
          <w:szCs w:val="24"/>
        </w:rPr>
        <w:t xml:space="preserve"> соответственно возрастным категориям  школьников.</w:t>
      </w:r>
    </w:p>
    <w:p w14:paraId="32A54834" w14:textId="77777777" w:rsidR="00B43BF0" w:rsidRPr="00B20EF9" w:rsidRDefault="00B43BF0" w:rsidP="00B20EF9">
      <w:pPr>
        <w:pStyle w:val="ParaAttribute10"/>
        <w:spacing w:line="360" w:lineRule="auto"/>
        <w:ind w:firstLine="567"/>
        <w:rPr>
          <w:color w:val="00000A"/>
          <w:sz w:val="24"/>
          <w:szCs w:val="24"/>
        </w:rPr>
      </w:pPr>
      <w:r w:rsidRPr="00B20EF9">
        <w:rPr>
          <w:rStyle w:val="CharAttribute484"/>
          <w:rFonts w:eastAsia="№Е"/>
          <w:b/>
          <w:bCs/>
          <w:i w:val="0"/>
          <w:iCs/>
          <w:sz w:val="24"/>
          <w:szCs w:val="24"/>
        </w:rPr>
        <w:lastRenderedPageBreak/>
        <w:t>1</w:t>
      </w:r>
      <w:r w:rsidRPr="00B20EF9">
        <w:rPr>
          <w:rStyle w:val="CharAttribute484"/>
          <w:rFonts w:eastAsia="№Е"/>
          <w:b/>
          <w:bCs/>
          <w:iCs/>
          <w:sz w:val="24"/>
          <w:szCs w:val="24"/>
        </w:rPr>
        <w:t>.</w:t>
      </w:r>
      <w:r w:rsidRPr="00B20EF9">
        <w:rPr>
          <w:rStyle w:val="CharAttribute484"/>
          <w:rFonts w:eastAsia="№Е"/>
          <w:bCs/>
          <w:i w:val="0"/>
          <w:iCs/>
          <w:sz w:val="24"/>
          <w:szCs w:val="24"/>
        </w:rPr>
        <w:t xml:space="preserve"> В воспитании детей младшего школьного возраста (</w:t>
      </w:r>
      <w:r w:rsidRPr="00B20EF9">
        <w:rPr>
          <w:rStyle w:val="CharAttribute484"/>
          <w:rFonts w:eastAsia="№Е"/>
          <w:b/>
          <w:bCs/>
          <w:iCs/>
          <w:sz w:val="24"/>
          <w:szCs w:val="24"/>
        </w:rPr>
        <w:t>уровень начального общего образования</w:t>
      </w:r>
      <w:r w:rsidRPr="00B20EF9">
        <w:rPr>
          <w:rStyle w:val="CharAttribute484"/>
          <w:rFonts w:eastAsia="№Е"/>
          <w:bCs/>
          <w:i w:val="0"/>
          <w:iCs/>
          <w:sz w:val="24"/>
          <w:szCs w:val="24"/>
        </w:rPr>
        <w:t xml:space="preserve">) таким целевым приоритетом является </w:t>
      </w:r>
      <w:r w:rsidRPr="00B20EF9">
        <w:rPr>
          <w:rStyle w:val="CharAttribute484"/>
          <w:rFonts w:eastAsia="Calibri"/>
          <w:i w:val="0"/>
          <w:sz w:val="24"/>
          <w:szCs w:val="24"/>
        </w:rPr>
        <w:t xml:space="preserve">создание благоприятных условий для усвоения школьниками социально значимых знаний – знаний основных </w:t>
      </w:r>
      <w:r w:rsidRPr="00B20EF9">
        <w:rPr>
          <w:color w:val="00000A"/>
          <w:sz w:val="24"/>
          <w:szCs w:val="24"/>
        </w:rPr>
        <w:t xml:space="preserve">норм и традиций того общества, в котором они живут. </w:t>
      </w:r>
      <w:r w:rsidR="006157B6" w:rsidRPr="00B20EF9">
        <w:rPr>
          <w:rStyle w:val="CharAttribute484"/>
          <w:rFonts w:eastAsia="Calibri"/>
          <w:i w:val="0"/>
          <w:sz w:val="24"/>
          <w:szCs w:val="24"/>
        </w:rPr>
        <w:t xml:space="preserve">Знания их станут базой для развития социально значимых отношений школьников и </w:t>
      </w:r>
      <w:r w:rsidR="006157B6" w:rsidRPr="00B20EF9">
        <w:rPr>
          <w:rStyle w:val="CharAttribute484"/>
          <w:rFonts w:eastAsia="№Е"/>
          <w:i w:val="0"/>
          <w:sz w:val="24"/>
          <w:szCs w:val="24"/>
        </w:rPr>
        <w:t xml:space="preserve">накопления ими опыта осуществления социально значимых дел и </w:t>
      </w:r>
      <w:r w:rsidR="006157B6" w:rsidRPr="00B20EF9">
        <w:rPr>
          <w:rStyle w:val="CharAttribute484"/>
          <w:rFonts w:eastAsia="Calibri"/>
          <w:i w:val="0"/>
          <w:sz w:val="24"/>
          <w:szCs w:val="24"/>
        </w:rPr>
        <w:t>в дальнейшем,</w:t>
      </w:r>
      <w:r w:rsidR="006157B6" w:rsidRPr="00B20EF9">
        <w:rPr>
          <w:rStyle w:val="CharAttribute3"/>
          <w:rFonts w:hAnsi="Times New Roman"/>
          <w:sz w:val="24"/>
          <w:szCs w:val="24"/>
        </w:rPr>
        <w:t xml:space="preserve"> в подростковом и юношеском возрасте</w:t>
      </w:r>
    </w:p>
    <w:p w14:paraId="09CFC53E" w14:textId="77777777" w:rsidR="006157B6" w:rsidRPr="00B20EF9" w:rsidRDefault="006157B6" w:rsidP="00B20EF9">
      <w:pPr>
        <w:pStyle w:val="ParaAttribute10"/>
        <w:spacing w:line="360" w:lineRule="auto"/>
        <w:ind w:firstLine="567"/>
        <w:rPr>
          <w:rStyle w:val="CharAttribute484"/>
          <w:rFonts w:eastAsia="№Е"/>
          <w:i w:val="0"/>
          <w:sz w:val="24"/>
          <w:szCs w:val="24"/>
        </w:rPr>
      </w:pPr>
      <w:r w:rsidRPr="00B20EF9">
        <w:rPr>
          <w:rStyle w:val="CharAttribute484"/>
          <w:rFonts w:eastAsia="№Е"/>
          <w:b/>
          <w:bCs/>
          <w:i w:val="0"/>
          <w:iCs/>
          <w:sz w:val="24"/>
          <w:szCs w:val="24"/>
        </w:rPr>
        <w:t>2.</w:t>
      </w:r>
      <w:r w:rsidRPr="00B20EF9">
        <w:rPr>
          <w:rStyle w:val="CharAttribute484"/>
          <w:rFonts w:eastAsia="№Е"/>
          <w:bCs/>
          <w:i w:val="0"/>
          <w:iCs/>
          <w:sz w:val="24"/>
          <w:szCs w:val="24"/>
        </w:rPr>
        <w:t xml:space="preserve"> В воспитании детей подросткового возраста (</w:t>
      </w:r>
      <w:r w:rsidRPr="00B20EF9">
        <w:rPr>
          <w:rStyle w:val="CharAttribute484"/>
          <w:rFonts w:eastAsia="№Е"/>
          <w:b/>
          <w:bCs/>
          <w:iCs/>
          <w:sz w:val="24"/>
          <w:szCs w:val="24"/>
        </w:rPr>
        <w:t>уровень основного общего образования</w:t>
      </w:r>
      <w:r w:rsidRPr="00B20EF9">
        <w:rPr>
          <w:rStyle w:val="CharAttribute484"/>
          <w:rFonts w:eastAsia="№Е"/>
          <w:bCs/>
          <w:i w:val="0"/>
          <w:iCs/>
          <w:sz w:val="24"/>
          <w:szCs w:val="24"/>
        </w:rPr>
        <w:t xml:space="preserve">) таким приоритетом является </w:t>
      </w:r>
      <w:r w:rsidRPr="00B20EF9">
        <w:rPr>
          <w:rStyle w:val="CharAttribute484"/>
          <w:rFonts w:eastAsia="№Е"/>
          <w:i w:val="0"/>
          <w:sz w:val="24"/>
          <w:szCs w:val="24"/>
        </w:rPr>
        <w:t>создание благоприятных условий для развития социально значимых отношений школьников, и, прежде всего, ценностных отношений: к Отечеству, природе, семье, товарищам.</w:t>
      </w:r>
    </w:p>
    <w:p w14:paraId="02CE808B" w14:textId="77777777" w:rsidR="00D4465B" w:rsidRPr="00B20EF9" w:rsidRDefault="006157B6" w:rsidP="00B20EF9">
      <w:pPr>
        <w:pStyle w:val="ParaAttribute10"/>
        <w:spacing w:line="360" w:lineRule="auto"/>
        <w:ind w:firstLine="567"/>
        <w:rPr>
          <w:b/>
          <w:sz w:val="24"/>
          <w:szCs w:val="24"/>
        </w:rPr>
      </w:pPr>
      <w:r w:rsidRPr="00B20EF9">
        <w:rPr>
          <w:rStyle w:val="CharAttribute484"/>
          <w:rFonts w:eastAsia="№Е"/>
          <w:b/>
          <w:bCs/>
          <w:i w:val="0"/>
          <w:iCs/>
          <w:sz w:val="24"/>
          <w:szCs w:val="24"/>
        </w:rPr>
        <w:t>3</w:t>
      </w:r>
      <w:r w:rsidRPr="00B20EF9">
        <w:rPr>
          <w:rStyle w:val="CharAttribute484"/>
          <w:rFonts w:eastAsia="№Е"/>
          <w:bCs/>
          <w:i w:val="0"/>
          <w:iCs/>
          <w:sz w:val="24"/>
          <w:szCs w:val="24"/>
        </w:rPr>
        <w:t>. В воспитании детей юношеского возраста (</w:t>
      </w:r>
      <w:r w:rsidRPr="00B20EF9">
        <w:rPr>
          <w:rStyle w:val="CharAttribute484"/>
          <w:rFonts w:eastAsia="№Е"/>
          <w:b/>
          <w:bCs/>
          <w:iCs/>
          <w:sz w:val="24"/>
          <w:szCs w:val="24"/>
        </w:rPr>
        <w:t>уровень среднего общего образования</w:t>
      </w:r>
      <w:r w:rsidRPr="00B20EF9">
        <w:rPr>
          <w:rStyle w:val="CharAttribute484"/>
          <w:rFonts w:eastAsia="№Е"/>
          <w:bCs/>
          <w:i w:val="0"/>
          <w:iCs/>
          <w:sz w:val="24"/>
          <w:szCs w:val="24"/>
        </w:rPr>
        <w:t xml:space="preserve">) таким приоритетом является </w:t>
      </w:r>
      <w:r w:rsidRPr="00B20EF9">
        <w:rPr>
          <w:rStyle w:val="CharAttribute484"/>
          <w:rFonts w:eastAsia="№Е"/>
          <w:i w:val="0"/>
          <w:sz w:val="24"/>
          <w:szCs w:val="24"/>
        </w:rPr>
        <w:t xml:space="preserve">создание благоприятных условий для приобретения школьниками опыта осуществления социально значимых дел. </w:t>
      </w:r>
      <w:r w:rsidRPr="00B20EF9">
        <w:rPr>
          <w:rStyle w:val="CharAttribute484"/>
          <w:rFonts w:eastAsia="Calibri"/>
          <w:i w:val="0"/>
          <w:sz w:val="24"/>
          <w:szCs w:val="24"/>
        </w:rPr>
        <w:t xml:space="preserve">Выделение данного приоритета </w:t>
      </w:r>
      <w:r w:rsidRPr="00B20EF9">
        <w:rPr>
          <w:rStyle w:val="CharAttribute484"/>
          <w:rFonts w:eastAsia="№Е"/>
          <w:i w:val="0"/>
          <w:sz w:val="24"/>
          <w:szCs w:val="24"/>
        </w:rPr>
        <w:t>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w:t>
      </w:r>
    </w:p>
    <w:p w14:paraId="4725FDA2" w14:textId="77777777" w:rsidR="002C6FA5" w:rsidRPr="00B20EF9" w:rsidRDefault="00713109" w:rsidP="00B20EF9">
      <w:pPr>
        <w:shd w:val="clear" w:color="auto" w:fill="FCFCFD"/>
        <w:spacing w:after="0" w:line="360" w:lineRule="auto"/>
        <w:jc w:val="both"/>
        <w:rPr>
          <w:rFonts w:ascii="Times New Roman" w:eastAsia="Times New Roman" w:hAnsi="Times New Roman" w:cs="Times New Roman"/>
          <w:sz w:val="24"/>
          <w:szCs w:val="24"/>
          <w:lang w:eastAsia="ru-RU"/>
        </w:rPr>
      </w:pPr>
      <w:r w:rsidRPr="00B20EF9">
        <w:rPr>
          <w:rFonts w:ascii="Times New Roman" w:eastAsia="Times New Roman" w:hAnsi="Times New Roman" w:cs="Times New Roman"/>
          <w:sz w:val="24"/>
          <w:szCs w:val="24"/>
          <w:lang w:eastAsia="ru-RU"/>
        </w:rPr>
        <w:t xml:space="preserve">          </w:t>
      </w:r>
      <w:r w:rsidR="002C6FA5" w:rsidRPr="00B20EF9">
        <w:rPr>
          <w:rFonts w:ascii="Times New Roman" w:eastAsia="Times New Roman" w:hAnsi="Times New Roman" w:cs="Times New Roman"/>
          <w:sz w:val="24"/>
          <w:szCs w:val="24"/>
          <w:lang w:eastAsia="ru-RU"/>
        </w:rPr>
        <w:t xml:space="preserve"> Целью </w:t>
      </w:r>
      <w:bookmarkStart w:id="0" w:name="YANDEX_14"/>
      <w:bookmarkEnd w:id="0"/>
      <w:r w:rsidRPr="00B20EF9">
        <w:rPr>
          <w:rFonts w:ascii="Times New Roman" w:eastAsia="Times New Roman" w:hAnsi="Times New Roman" w:cs="Times New Roman"/>
          <w:sz w:val="24"/>
          <w:szCs w:val="24"/>
          <w:lang w:eastAsia="ru-RU"/>
        </w:rPr>
        <w:t> воспитания</w:t>
      </w:r>
      <w:r w:rsidR="002C6FA5" w:rsidRPr="00B20EF9">
        <w:rPr>
          <w:rFonts w:ascii="Times New Roman" w:eastAsia="Times New Roman" w:hAnsi="Times New Roman" w:cs="Times New Roman"/>
          <w:sz w:val="24"/>
          <w:szCs w:val="24"/>
          <w:lang w:eastAsia="ru-RU"/>
        </w:rPr>
        <w:t>  </w:t>
      </w:r>
      <w:bookmarkStart w:id="1" w:name="YANDEX_15"/>
      <w:bookmarkEnd w:id="1"/>
      <w:r w:rsidRPr="00B20EF9">
        <w:rPr>
          <w:rFonts w:ascii="Times New Roman" w:eastAsia="Times New Roman" w:hAnsi="Times New Roman" w:cs="Times New Roman"/>
          <w:sz w:val="24"/>
          <w:szCs w:val="24"/>
          <w:lang w:eastAsia="ru-RU"/>
        </w:rPr>
        <w:t xml:space="preserve"> НОУ ДОО «Центр образования и развития» наряду с общей целью </w:t>
      </w:r>
      <w:r w:rsidR="00C31487" w:rsidRPr="00B20EF9">
        <w:rPr>
          <w:rFonts w:ascii="Times New Roman" w:eastAsia="Times New Roman" w:hAnsi="Times New Roman" w:cs="Times New Roman"/>
          <w:sz w:val="24"/>
          <w:szCs w:val="24"/>
          <w:lang w:eastAsia="ru-RU"/>
        </w:rPr>
        <w:t xml:space="preserve">  является </w:t>
      </w:r>
      <w:r w:rsidR="002C6FA5" w:rsidRPr="00B20EF9">
        <w:rPr>
          <w:rFonts w:ascii="Times New Roman" w:eastAsia="Times New Roman" w:hAnsi="Times New Roman" w:cs="Times New Roman"/>
          <w:sz w:val="24"/>
          <w:szCs w:val="24"/>
          <w:lang w:eastAsia="ru-RU"/>
        </w:rPr>
        <w:t xml:space="preserve"> формирование образовательно</w:t>
      </w:r>
      <w:r w:rsidR="006B569C" w:rsidRPr="00B20EF9">
        <w:rPr>
          <w:rFonts w:ascii="Times New Roman" w:eastAsia="Times New Roman" w:hAnsi="Times New Roman" w:cs="Times New Roman"/>
          <w:sz w:val="24"/>
          <w:szCs w:val="24"/>
          <w:lang w:eastAsia="ru-RU"/>
        </w:rPr>
        <w:t xml:space="preserve">го пространства для успешной  </w:t>
      </w:r>
      <w:r w:rsidR="00C31487" w:rsidRPr="00B20EF9">
        <w:rPr>
          <w:rFonts w:ascii="Times New Roman" w:eastAsia="Times New Roman" w:hAnsi="Times New Roman" w:cs="Times New Roman"/>
          <w:sz w:val="24"/>
          <w:szCs w:val="24"/>
          <w:lang w:eastAsia="ru-RU"/>
        </w:rPr>
        <w:t xml:space="preserve">социализации и </w:t>
      </w:r>
      <w:r w:rsidR="00584364" w:rsidRPr="00B20EF9">
        <w:rPr>
          <w:rFonts w:ascii="Times New Roman" w:eastAsia="Times New Roman" w:hAnsi="Times New Roman" w:cs="Times New Roman"/>
          <w:sz w:val="24"/>
          <w:szCs w:val="24"/>
          <w:lang w:eastAsia="ru-RU"/>
        </w:rPr>
        <w:t xml:space="preserve"> самоопределения личности, </w:t>
      </w:r>
      <w:r w:rsidR="00797DAA" w:rsidRPr="00B20EF9">
        <w:rPr>
          <w:rFonts w:ascii="Times New Roman" w:eastAsia="Times New Roman" w:hAnsi="Times New Roman" w:cs="Times New Roman"/>
          <w:sz w:val="24"/>
          <w:szCs w:val="24"/>
          <w:lang w:eastAsia="ru-RU"/>
        </w:rPr>
        <w:t xml:space="preserve">воспитание </w:t>
      </w:r>
      <w:r w:rsidR="00584364" w:rsidRPr="00B20EF9">
        <w:rPr>
          <w:rFonts w:ascii="Times New Roman" w:eastAsia="Times New Roman" w:hAnsi="Times New Roman" w:cs="Times New Roman"/>
          <w:sz w:val="24"/>
          <w:szCs w:val="24"/>
          <w:lang w:eastAsia="ru-RU"/>
        </w:rPr>
        <w:t xml:space="preserve">человека </w:t>
      </w:r>
      <w:r w:rsidR="00322F78" w:rsidRPr="00B20EF9">
        <w:rPr>
          <w:rFonts w:ascii="Times New Roman" w:eastAsia="Times New Roman" w:hAnsi="Times New Roman" w:cs="Times New Roman"/>
          <w:sz w:val="24"/>
          <w:szCs w:val="24"/>
          <w:lang w:eastAsia="ru-RU"/>
        </w:rPr>
        <w:t xml:space="preserve">высокой </w:t>
      </w:r>
      <w:r w:rsidR="00584364" w:rsidRPr="00B20EF9">
        <w:rPr>
          <w:rFonts w:ascii="Times New Roman" w:eastAsia="Times New Roman" w:hAnsi="Times New Roman" w:cs="Times New Roman"/>
          <w:sz w:val="24"/>
          <w:szCs w:val="24"/>
          <w:lang w:eastAsia="ru-RU"/>
        </w:rPr>
        <w:t>культуры</w:t>
      </w:r>
      <w:r w:rsidR="002C6FA5" w:rsidRPr="00B20EF9">
        <w:rPr>
          <w:rFonts w:ascii="Times New Roman" w:eastAsia="Times New Roman" w:hAnsi="Times New Roman" w:cs="Times New Roman"/>
          <w:sz w:val="24"/>
          <w:szCs w:val="24"/>
          <w:lang w:eastAsia="ru-RU"/>
        </w:rPr>
        <w:t xml:space="preserve"> посредство</w:t>
      </w:r>
      <w:r w:rsidR="00C31487" w:rsidRPr="00B20EF9">
        <w:rPr>
          <w:rFonts w:ascii="Times New Roman" w:eastAsia="Times New Roman" w:hAnsi="Times New Roman" w:cs="Times New Roman"/>
          <w:sz w:val="24"/>
          <w:szCs w:val="24"/>
          <w:lang w:eastAsia="ru-RU"/>
        </w:rPr>
        <w:t>м интеграции ресурсов школы, учреждений дополнительного образования</w:t>
      </w:r>
      <w:r w:rsidR="00584364" w:rsidRPr="00B20EF9">
        <w:rPr>
          <w:rFonts w:ascii="Times New Roman" w:eastAsia="Times New Roman" w:hAnsi="Times New Roman" w:cs="Times New Roman"/>
          <w:sz w:val="24"/>
          <w:szCs w:val="24"/>
          <w:lang w:eastAsia="ru-RU"/>
        </w:rPr>
        <w:t xml:space="preserve"> и социальных партнеров.</w:t>
      </w:r>
    </w:p>
    <w:p w14:paraId="177FFEFB" w14:textId="77777777" w:rsidR="00C31487" w:rsidRPr="00B20EF9" w:rsidRDefault="00713109" w:rsidP="00B20EF9">
      <w:pPr>
        <w:shd w:val="clear" w:color="auto" w:fill="FCFCFD"/>
        <w:spacing w:after="0" w:line="360" w:lineRule="auto"/>
        <w:jc w:val="both"/>
        <w:rPr>
          <w:rFonts w:ascii="Times New Roman" w:eastAsia="Times New Roman" w:hAnsi="Times New Roman" w:cs="Times New Roman"/>
          <w:sz w:val="24"/>
          <w:szCs w:val="24"/>
          <w:lang w:eastAsia="ru-RU"/>
        </w:rPr>
      </w:pPr>
      <w:r w:rsidRPr="00B20EF9">
        <w:rPr>
          <w:rFonts w:ascii="Times New Roman" w:eastAsia="Times New Roman" w:hAnsi="Times New Roman" w:cs="Times New Roman"/>
          <w:sz w:val="24"/>
          <w:szCs w:val="24"/>
          <w:lang w:eastAsia="ru-RU"/>
        </w:rPr>
        <w:t xml:space="preserve">          </w:t>
      </w:r>
      <w:r w:rsidR="00C31487" w:rsidRPr="00B20EF9">
        <w:rPr>
          <w:rFonts w:ascii="Times New Roman" w:eastAsia="Times New Roman" w:hAnsi="Times New Roman" w:cs="Times New Roman"/>
          <w:sz w:val="24"/>
          <w:szCs w:val="24"/>
          <w:lang w:eastAsia="ru-RU"/>
        </w:rPr>
        <w:t xml:space="preserve"> Задачами</w:t>
      </w:r>
      <w:r w:rsidR="002C6FA5" w:rsidRPr="00B20EF9">
        <w:rPr>
          <w:rFonts w:ascii="Times New Roman" w:eastAsia="Times New Roman" w:hAnsi="Times New Roman" w:cs="Times New Roman"/>
          <w:sz w:val="24"/>
          <w:szCs w:val="24"/>
          <w:lang w:eastAsia="ru-RU"/>
        </w:rPr>
        <w:t> </w:t>
      </w:r>
      <w:bookmarkStart w:id="2" w:name="YANDEX_16"/>
      <w:bookmarkEnd w:id="2"/>
      <w:r w:rsidR="002C6FA5" w:rsidRPr="00B20EF9">
        <w:rPr>
          <w:rFonts w:ascii="Times New Roman" w:eastAsia="Times New Roman" w:hAnsi="Times New Roman" w:cs="Times New Roman"/>
          <w:sz w:val="24"/>
          <w:szCs w:val="24"/>
          <w:lang w:eastAsia="ru-RU"/>
        </w:rPr>
        <w:t> </w:t>
      </w:r>
      <w:bookmarkStart w:id="3" w:name="YANDEX_17"/>
      <w:bookmarkEnd w:id="3"/>
      <w:r w:rsidRPr="00B20EF9">
        <w:rPr>
          <w:rFonts w:ascii="Times New Roman" w:eastAsia="Times New Roman" w:hAnsi="Times New Roman" w:cs="Times New Roman"/>
          <w:sz w:val="24"/>
          <w:szCs w:val="24"/>
          <w:lang w:eastAsia="ru-RU"/>
        </w:rPr>
        <w:t>воспитания</w:t>
      </w:r>
      <w:r w:rsidR="00C31487" w:rsidRPr="00B20EF9">
        <w:rPr>
          <w:rFonts w:ascii="Times New Roman" w:eastAsia="Times New Roman" w:hAnsi="Times New Roman" w:cs="Times New Roman"/>
          <w:sz w:val="24"/>
          <w:szCs w:val="24"/>
          <w:lang w:eastAsia="ru-RU"/>
        </w:rPr>
        <w:t xml:space="preserve"> являются следующие</w:t>
      </w:r>
      <w:r w:rsidR="002C6FA5" w:rsidRPr="00B20EF9">
        <w:rPr>
          <w:rFonts w:ascii="Times New Roman" w:eastAsia="Times New Roman" w:hAnsi="Times New Roman" w:cs="Times New Roman"/>
          <w:sz w:val="24"/>
          <w:szCs w:val="24"/>
          <w:lang w:eastAsia="ru-RU"/>
        </w:rPr>
        <w:t>:</w:t>
      </w:r>
    </w:p>
    <w:p w14:paraId="2465A679" w14:textId="77777777" w:rsidR="00C31487" w:rsidRPr="00B20EF9" w:rsidRDefault="00797DAA" w:rsidP="00B20EF9">
      <w:pPr>
        <w:pStyle w:val="ParaAttribute16"/>
        <w:numPr>
          <w:ilvl w:val="0"/>
          <w:numId w:val="21"/>
        </w:numPr>
        <w:tabs>
          <w:tab w:val="left" w:pos="1134"/>
        </w:tabs>
        <w:spacing w:line="360" w:lineRule="auto"/>
        <w:ind w:left="0" w:firstLine="567"/>
        <w:rPr>
          <w:sz w:val="24"/>
          <w:szCs w:val="24"/>
        </w:rPr>
      </w:pPr>
      <w:r w:rsidRPr="00B20EF9">
        <w:rPr>
          <w:color w:val="000000"/>
          <w:w w:val="0"/>
          <w:sz w:val="24"/>
          <w:szCs w:val="24"/>
        </w:rPr>
        <w:t>реализация воспитательных возможностей</w:t>
      </w:r>
      <w:r w:rsidR="00C31487" w:rsidRPr="00B20EF9">
        <w:rPr>
          <w:sz w:val="24"/>
          <w:szCs w:val="24"/>
        </w:rPr>
        <w:t xml:space="preserve"> о</w:t>
      </w:r>
      <w:r w:rsidR="00C31487" w:rsidRPr="00B20EF9">
        <w:rPr>
          <w:color w:val="000000"/>
          <w:w w:val="0"/>
          <w:sz w:val="24"/>
          <w:szCs w:val="24"/>
        </w:rPr>
        <w:t xml:space="preserve">бщешкольных ключевых </w:t>
      </w:r>
      <w:r w:rsidR="00C31487" w:rsidRPr="00B20EF9">
        <w:rPr>
          <w:sz w:val="24"/>
          <w:szCs w:val="24"/>
        </w:rPr>
        <w:t>дел</w:t>
      </w:r>
      <w:r w:rsidR="00C31487" w:rsidRPr="00B20EF9">
        <w:rPr>
          <w:color w:val="000000"/>
          <w:w w:val="0"/>
          <w:sz w:val="24"/>
          <w:szCs w:val="24"/>
        </w:rPr>
        <w:t>,</w:t>
      </w:r>
      <w:r w:rsidRPr="00B20EF9">
        <w:rPr>
          <w:sz w:val="24"/>
          <w:szCs w:val="24"/>
        </w:rPr>
        <w:t xml:space="preserve"> сохранение традиций</w:t>
      </w:r>
      <w:r w:rsidR="00C31487" w:rsidRPr="00B20EF9">
        <w:rPr>
          <w:sz w:val="24"/>
          <w:szCs w:val="24"/>
        </w:rPr>
        <w:t xml:space="preserve"> их </w:t>
      </w:r>
      <w:r w:rsidR="00C31487" w:rsidRPr="00B20EF9">
        <w:rPr>
          <w:color w:val="000000"/>
          <w:w w:val="0"/>
          <w:sz w:val="24"/>
          <w:szCs w:val="24"/>
        </w:rPr>
        <w:t>коллективного планирования, организации, проведения и анализа в школьном сообществе;</w:t>
      </w:r>
    </w:p>
    <w:p w14:paraId="6AB027C7" w14:textId="77777777" w:rsidR="00C31487" w:rsidRPr="00B20EF9" w:rsidRDefault="00797DAA" w:rsidP="00B20EF9">
      <w:pPr>
        <w:pStyle w:val="ParaAttribute16"/>
        <w:numPr>
          <w:ilvl w:val="0"/>
          <w:numId w:val="21"/>
        </w:numPr>
        <w:tabs>
          <w:tab w:val="left" w:pos="1134"/>
        </w:tabs>
        <w:spacing w:line="360" w:lineRule="auto"/>
        <w:ind w:left="0" w:firstLine="567"/>
        <w:rPr>
          <w:sz w:val="24"/>
          <w:szCs w:val="24"/>
        </w:rPr>
      </w:pPr>
      <w:r w:rsidRPr="00B20EF9">
        <w:rPr>
          <w:sz w:val="24"/>
          <w:szCs w:val="24"/>
        </w:rPr>
        <w:t>реализация</w:t>
      </w:r>
      <w:r w:rsidR="00C31487" w:rsidRPr="00B20EF9">
        <w:rPr>
          <w:sz w:val="24"/>
          <w:szCs w:val="24"/>
        </w:rPr>
        <w:t xml:space="preserve"> потенциал</w:t>
      </w:r>
      <w:r w:rsidRPr="00B20EF9">
        <w:rPr>
          <w:sz w:val="24"/>
          <w:szCs w:val="24"/>
        </w:rPr>
        <w:t>а</w:t>
      </w:r>
      <w:r w:rsidR="00C31487" w:rsidRPr="00B20EF9">
        <w:rPr>
          <w:sz w:val="24"/>
          <w:szCs w:val="24"/>
        </w:rPr>
        <w:t xml:space="preserve"> классного руководства в вос</w:t>
      </w:r>
      <w:r w:rsidRPr="00B20EF9">
        <w:rPr>
          <w:sz w:val="24"/>
          <w:szCs w:val="24"/>
        </w:rPr>
        <w:t>питании школьников, поддержка</w:t>
      </w:r>
      <w:r w:rsidR="00C31487" w:rsidRPr="00B20EF9">
        <w:rPr>
          <w:sz w:val="24"/>
          <w:szCs w:val="24"/>
        </w:rPr>
        <w:t xml:space="preserve"> акт</w:t>
      </w:r>
      <w:r w:rsidRPr="00B20EF9">
        <w:rPr>
          <w:sz w:val="24"/>
          <w:szCs w:val="24"/>
        </w:rPr>
        <w:t>ивного участия</w:t>
      </w:r>
      <w:r w:rsidR="00C31487" w:rsidRPr="00B20EF9">
        <w:rPr>
          <w:sz w:val="24"/>
          <w:szCs w:val="24"/>
        </w:rPr>
        <w:t xml:space="preserve"> классных коллективов  в жизни школы;</w:t>
      </w:r>
    </w:p>
    <w:p w14:paraId="02F2E380" w14:textId="77777777" w:rsidR="00C31487" w:rsidRPr="00B20EF9" w:rsidRDefault="00797DAA" w:rsidP="00B20EF9">
      <w:pPr>
        <w:pStyle w:val="ParaAttribute16"/>
        <w:numPr>
          <w:ilvl w:val="0"/>
          <w:numId w:val="21"/>
        </w:numPr>
        <w:tabs>
          <w:tab w:val="left" w:pos="1134"/>
        </w:tabs>
        <w:spacing w:line="360" w:lineRule="auto"/>
        <w:ind w:left="0" w:firstLine="567"/>
        <w:rPr>
          <w:rStyle w:val="CharAttribute484"/>
          <w:rFonts w:eastAsia="№Е"/>
          <w:i w:val="0"/>
          <w:sz w:val="24"/>
          <w:szCs w:val="24"/>
        </w:rPr>
      </w:pPr>
      <w:r w:rsidRPr="00B20EF9">
        <w:rPr>
          <w:rStyle w:val="CharAttribute484"/>
          <w:rFonts w:eastAsia="№Е"/>
          <w:i w:val="0"/>
          <w:sz w:val="24"/>
          <w:szCs w:val="24"/>
        </w:rPr>
        <w:t>использование</w:t>
      </w:r>
      <w:r w:rsidR="00C31487" w:rsidRPr="00B20EF9">
        <w:rPr>
          <w:rStyle w:val="CharAttribute484"/>
          <w:rFonts w:eastAsia="№Е"/>
          <w:i w:val="0"/>
          <w:sz w:val="24"/>
          <w:szCs w:val="24"/>
        </w:rPr>
        <w:t xml:space="preserve"> в воспитании детей возможности школьного урока;</w:t>
      </w:r>
    </w:p>
    <w:p w14:paraId="3B0E4FAF" w14:textId="0CFBE8AB" w:rsidR="002C6FA5" w:rsidRDefault="00797DAA" w:rsidP="00B20EF9">
      <w:pPr>
        <w:pStyle w:val="ParaAttribute16"/>
        <w:numPr>
          <w:ilvl w:val="0"/>
          <w:numId w:val="21"/>
        </w:numPr>
        <w:shd w:val="clear" w:color="auto" w:fill="FCFCFD"/>
        <w:tabs>
          <w:tab w:val="left" w:pos="1134"/>
        </w:tabs>
        <w:spacing w:line="360" w:lineRule="auto"/>
        <w:rPr>
          <w:rFonts w:eastAsia="Times New Roman"/>
          <w:sz w:val="24"/>
          <w:szCs w:val="24"/>
        </w:rPr>
      </w:pPr>
      <w:r w:rsidRPr="00B20EF9">
        <w:rPr>
          <w:rStyle w:val="CharAttribute484"/>
          <w:rFonts w:eastAsia="№Е"/>
          <w:i w:val="0"/>
          <w:sz w:val="24"/>
          <w:szCs w:val="24"/>
        </w:rPr>
        <w:t>вовлечение</w:t>
      </w:r>
      <w:r w:rsidR="00C31487" w:rsidRPr="00B20EF9">
        <w:rPr>
          <w:rStyle w:val="CharAttribute484"/>
          <w:rFonts w:eastAsia="№Е"/>
          <w:i w:val="0"/>
          <w:sz w:val="24"/>
          <w:szCs w:val="24"/>
        </w:rPr>
        <w:t xml:space="preserve"> школьников в </w:t>
      </w:r>
      <w:r w:rsidR="00C31487" w:rsidRPr="00B20EF9">
        <w:rPr>
          <w:sz w:val="24"/>
          <w:szCs w:val="24"/>
        </w:rPr>
        <w:t>кружки, секции, кл</w:t>
      </w:r>
      <w:r w:rsidR="00FD3E20" w:rsidRPr="00B20EF9">
        <w:rPr>
          <w:sz w:val="24"/>
          <w:szCs w:val="24"/>
        </w:rPr>
        <w:t xml:space="preserve">убы, студии и иные объединения, </w:t>
      </w:r>
      <w:r w:rsidR="00C31487" w:rsidRPr="00B20EF9">
        <w:rPr>
          <w:sz w:val="24"/>
          <w:szCs w:val="24"/>
        </w:rPr>
        <w:t xml:space="preserve">работающие по школьным программам внеурочной деятельности, </w:t>
      </w:r>
      <w:r w:rsidRPr="00B20EF9">
        <w:rPr>
          <w:rStyle w:val="CharAttribute484"/>
          <w:rFonts w:eastAsia="№Е"/>
          <w:i w:val="0"/>
          <w:sz w:val="24"/>
          <w:szCs w:val="24"/>
        </w:rPr>
        <w:t>реализация их воспитательных возможностей</w:t>
      </w:r>
      <w:r w:rsidRPr="00B20EF9">
        <w:rPr>
          <w:color w:val="000000"/>
          <w:w w:val="0"/>
          <w:sz w:val="24"/>
          <w:szCs w:val="24"/>
        </w:rPr>
        <w:t>;</w:t>
      </w:r>
      <w:r w:rsidR="00C31487" w:rsidRPr="00B20EF9">
        <w:rPr>
          <w:color w:val="000000"/>
          <w:w w:val="0"/>
          <w:sz w:val="24"/>
          <w:szCs w:val="24"/>
        </w:rPr>
        <w:t xml:space="preserve"> </w:t>
      </w:r>
      <w:r w:rsidRPr="00B20EF9">
        <w:rPr>
          <w:rFonts w:eastAsia="Times New Roman"/>
          <w:sz w:val="24"/>
          <w:szCs w:val="24"/>
        </w:rPr>
        <w:t>изучение интересов и потребностей</w:t>
      </w:r>
      <w:r w:rsidR="002C6FA5" w:rsidRPr="00B20EF9">
        <w:rPr>
          <w:rFonts w:eastAsia="Times New Roman"/>
          <w:sz w:val="24"/>
          <w:szCs w:val="24"/>
        </w:rPr>
        <w:t xml:space="preserve"> детей в дополнительном образовани</w:t>
      </w:r>
      <w:r w:rsidR="00C31487" w:rsidRPr="00B20EF9">
        <w:rPr>
          <w:rFonts w:eastAsia="Times New Roman"/>
          <w:sz w:val="24"/>
          <w:szCs w:val="24"/>
        </w:rPr>
        <w:t>и;</w:t>
      </w:r>
      <w:r w:rsidR="00FD3E20" w:rsidRPr="00B20EF9">
        <w:rPr>
          <w:rFonts w:eastAsia="Times New Roman"/>
          <w:sz w:val="24"/>
          <w:szCs w:val="24"/>
        </w:rPr>
        <w:t xml:space="preserve"> </w:t>
      </w:r>
      <w:r w:rsidRPr="00B20EF9">
        <w:rPr>
          <w:rFonts w:eastAsia="Times New Roman"/>
          <w:sz w:val="24"/>
          <w:szCs w:val="24"/>
        </w:rPr>
        <w:t>тщательный отбор содержания</w:t>
      </w:r>
      <w:r w:rsidR="002C6FA5" w:rsidRPr="00B20EF9">
        <w:rPr>
          <w:rFonts w:eastAsia="Times New Roman"/>
          <w:sz w:val="24"/>
          <w:szCs w:val="24"/>
        </w:rPr>
        <w:t xml:space="preserve"> дополнительного образования в </w:t>
      </w:r>
      <w:r w:rsidR="00FD3E20" w:rsidRPr="00B20EF9">
        <w:rPr>
          <w:rFonts w:eastAsia="Times New Roman"/>
          <w:sz w:val="24"/>
          <w:szCs w:val="24"/>
        </w:rPr>
        <w:t xml:space="preserve">рамках </w:t>
      </w:r>
      <w:bookmarkStart w:id="4" w:name="YANDEX_18"/>
      <w:bookmarkEnd w:id="4"/>
      <w:r w:rsidR="002C6FA5" w:rsidRPr="00B20EF9">
        <w:rPr>
          <w:rFonts w:eastAsia="Times New Roman"/>
          <w:sz w:val="24"/>
          <w:szCs w:val="24"/>
        </w:rPr>
        <w:t> внеурочной  </w:t>
      </w:r>
      <w:bookmarkStart w:id="5" w:name="YANDEX_19"/>
      <w:bookmarkEnd w:id="5"/>
      <w:r w:rsidR="002C6FA5" w:rsidRPr="00B20EF9">
        <w:rPr>
          <w:rFonts w:eastAsia="Times New Roman"/>
          <w:sz w:val="24"/>
          <w:szCs w:val="24"/>
        </w:rPr>
        <w:t xml:space="preserve"> деятельности , </w:t>
      </w:r>
      <w:r w:rsidRPr="00B20EF9">
        <w:rPr>
          <w:rFonts w:eastAsia="Times New Roman"/>
          <w:sz w:val="24"/>
          <w:szCs w:val="24"/>
        </w:rPr>
        <w:t>выбор наиболее эффективных  форм</w:t>
      </w:r>
      <w:r w:rsidR="00FD3E20" w:rsidRPr="00B20EF9">
        <w:rPr>
          <w:rFonts w:eastAsia="Times New Roman"/>
          <w:sz w:val="24"/>
          <w:szCs w:val="24"/>
        </w:rPr>
        <w:t xml:space="preserve"> и </w:t>
      </w:r>
      <w:r w:rsidRPr="00B20EF9">
        <w:rPr>
          <w:rFonts w:eastAsia="Times New Roman"/>
          <w:sz w:val="24"/>
          <w:szCs w:val="24"/>
        </w:rPr>
        <w:t xml:space="preserve"> методов</w:t>
      </w:r>
      <w:r w:rsidR="002C6FA5" w:rsidRPr="00B20EF9">
        <w:rPr>
          <w:rFonts w:eastAsia="Times New Roman"/>
          <w:sz w:val="24"/>
          <w:szCs w:val="24"/>
        </w:rPr>
        <w:t xml:space="preserve"> работы с обучающимися;</w:t>
      </w:r>
    </w:p>
    <w:p w14:paraId="3719930E" w14:textId="6B2B5CFF" w:rsidR="00C22FC2" w:rsidRDefault="00C22FC2" w:rsidP="00C22FC2">
      <w:pPr>
        <w:pStyle w:val="ParaAttribute16"/>
        <w:shd w:val="clear" w:color="auto" w:fill="FCFCFD"/>
        <w:tabs>
          <w:tab w:val="left" w:pos="1134"/>
        </w:tabs>
        <w:spacing w:line="360" w:lineRule="auto"/>
        <w:ind w:left="927"/>
        <w:rPr>
          <w:rFonts w:eastAsia="Times New Roman"/>
          <w:sz w:val="24"/>
          <w:szCs w:val="24"/>
        </w:rPr>
      </w:pPr>
    </w:p>
    <w:p w14:paraId="799B8577" w14:textId="5E5C168C" w:rsidR="00C22FC2" w:rsidRDefault="00C22FC2" w:rsidP="00C22FC2">
      <w:pPr>
        <w:pStyle w:val="ParaAttribute16"/>
        <w:shd w:val="clear" w:color="auto" w:fill="FCFCFD"/>
        <w:tabs>
          <w:tab w:val="left" w:pos="1134"/>
        </w:tabs>
        <w:spacing w:line="360" w:lineRule="auto"/>
        <w:ind w:left="927"/>
        <w:rPr>
          <w:rFonts w:eastAsia="Times New Roman"/>
          <w:sz w:val="24"/>
          <w:szCs w:val="24"/>
        </w:rPr>
      </w:pPr>
    </w:p>
    <w:p w14:paraId="0DD9DD7E" w14:textId="7A12DC13" w:rsidR="00C22FC2" w:rsidRDefault="00C22FC2" w:rsidP="00C22FC2">
      <w:pPr>
        <w:pStyle w:val="ParaAttribute16"/>
        <w:shd w:val="clear" w:color="auto" w:fill="FCFCFD"/>
        <w:tabs>
          <w:tab w:val="left" w:pos="1134"/>
        </w:tabs>
        <w:spacing w:line="360" w:lineRule="auto"/>
        <w:ind w:left="927"/>
        <w:rPr>
          <w:rFonts w:eastAsia="Times New Roman"/>
          <w:sz w:val="24"/>
          <w:szCs w:val="24"/>
        </w:rPr>
      </w:pPr>
    </w:p>
    <w:p w14:paraId="4091B2AC" w14:textId="77777777" w:rsidR="00C22FC2" w:rsidRPr="00B20EF9" w:rsidRDefault="00C22FC2" w:rsidP="00C22FC2">
      <w:pPr>
        <w:pStyle w:val="ParaAttribute16"/>
        <w:shd w:val="clear" w:color="auto" w:fill="FCFCFD"/>
        <w:tabs>
          <w:tab w:val="left" w:pos="1134"/>
        </w:tabs>
        <w:spacing w:line="360" w:lineRule="auto"/>
        <w:ind w:left="927"/>
        <w:rPr>
          <w:rFonts w:eastAsia="Times New Roman"/>
          <w:sz w:val="24"/>
          <w:szCs w:val="24"/>
        </w:rPr>
      </w:pPr>
    </w:p>
    <w:tbl>
      <w:tblPr>
        <w:tblpPr w:leftFromText="180" w:rightFromText="180" w:vertAnchor="text" w:horzAnchor="margin" w:tblpY="-71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411"/>
        <w:gridCol w:w="2126"/>
        <w:gridCol w:w="1985"/>
        <w:gridCol w:w="3538"/>
      </w:tblGrid>
      <w:tr w:rsidR="00C22FC2" w:rsidRPr="00FA13A3" w14:paraId="6E7B80A4" w14:textId="77777777" w:rsidTr="003A252B">
        <w:tc>
          <w:tcPr>
            <w:tcW w:w="10485" w:type="dxa"/>
            <w:gridSpan w:val="5"/>
          </w:tcPr>
          <w:p w14:paraId="5D71B6B7" w14:textId="77777777" w:rsidR="00C22FC2" w:rsidRPr="00FA13A3" w:rsidRDefault="00C22FC2" w:rsidP="003D6CD2">
            <w:pPr>
              <w:ind w:left="-1525" w:firstLine="1525"/>
              <w:jc w:val="center"/>
              <w:rPr>
                <w:rFonts w:ascii="Times New Roman" w:hAnsi="Times New Roman" w:cs="Times New Roman"/>
              </w:rPr>
            </w:pPr>
          </w:p>
        </w:tc>
      </w:tr>
      <w:tr w:rsidR="003D6CD2" w:rsidRPr="00FA13A3" w14:paraId="5B80BEEB" w14:textId="77777777" w:rsidTr="00C22FC2">
        <w:tc>
          <w:tcPr>
            <w:tcW w:w="425" w:type="dxa"/>
          </w:tcPr>
          <w:p w14:paraId="2BFED772" w14:textId="77777777" w:rsidR="003D6CD2" w:rsidRPr="00FA13A3" w:rsidRDefault="003D6CD2" w:rsidP="003D6CD2">
            <w:pPr>
              <w:jc w:val="center"/>
              <w:rPr>
                <w:rFonts w:ascii="Times New Roman" w:hAnsi="Times New Roman" w:cs="Times New Roman"/>
              </w:rPr>
            </w:pPr>
            <w:r w:rsidRPr="00FA13A3">
              <w:rPr>
                <w:rFonts w:ascii="Times New Roman" w:hAnsi="Times New Roman" w:cs="Times New Roman"/>
              </w:rPr>
              <w:t>№</w:t>
            </w:r>
          </w:p>
        </w:tc>
        <w:tc>
          <w:tcPr>
            <w:tcW w:w="2411" w:type="dxa"/>
          </w:tcPr>
          <w:p w14:paraId="6A9BEB9B" w14:textId="77777777" w:rsidR="003D6CD2" w:rsidRPr="00FA13A3" w:rsidRDefault="003D6CD2" w:rsidP="003D6CD2">
            <w:pPr>
              <w:jc w:val="center"/>
              <w:rPr>
                <w:rFonts w:ascii="Times New Roman" w:hAnsi="Times New Roman" w:cs="Times New Roman"/>
              </w:rPr>
            </w:pPr>
            <w:r w:rsidRPr="00FA13A3">
              <w:rPr>
                <w:rFonts w:ascii="Times New Roman" w:hAnsi="Times New Roman" w:cs="Times New Roman"/>
              </w:rPr>
              <w:t>Направления</w:t>
            </w:r>
          </w:p>
        </w:tc>
        <w:tc>
          <w:tcPr>
            <w:tcW w:w="2126" w:type="dxa"/>
          </w:tcPr>
          <w:p w14:paraId="7AAA862D" w14:textId="77777777" w:rsidR="003D6CD2" w:rsidRPr="00FA13A3" w:rsidRDefault="003D6CD2" w:rsidP="003D6CD2">
            <w:pPr>
              <w:jc w:val="center"/>
              <w:rPr>
                <w:rFonts w:ascii="Times New Roman" w:hAnsi="Times New Roman" w:cs="Times New Roman"/>
              </w:rPr>
            </w:pPr>
            <w:r w:rsidRPr="00FA13A3">
              <w:rPr>
                <w:rFonts w:ascii="Times New Roman" w:hAnsi="Times New Roman" w:cs="Times New Roman"/>
              </w:rPr>
              <w:t>Основные ценности</w:t>
            </w:r>
          </w:p>
        </w:tc>
        <w:tc>
          <w:tcPr>
            <w:tcW w:w="1985" w:type="dxa"/>
          </w:tcPr>
          <w:p w14:paraId="7AEA69A0" w14:textId="77777777" w:rsidR="003D6CD2" w:rsidRPr="00FA13A3" w:rsidRDefault="003D6CD2" w:rsidP="003D6CD2">
            <w:pPr>
              <w:jc w:val="center"/>
              <w:rPr>
                <w:rFonts w:ascii="Times New Roman" w:hAnsi="Times New Roman" w:cs="Times New Roman"/>
              </w:rPr>
            </w:pPr>
            <w:r w:rsidRPr="00FA13A3">
              <w:rPr>
                <w:rFonts w:ascii="Times New Roman" w:hAnsi="Times New Roman" w:cs="Times New Roman"/>
              </w:rPr>
              <w:t>Основное содержание</w:t>
            </w:r>
          </w:p>
        </w:tc>
        <w:tc>
          <w:tcPr>
            <w:tcW w:w="3538" w:type="dxa"/>
          </w:tcPr>
          <w:p w14:paraId="0DE313F1" w14:textId="77777777" w:rsidR="003D6CD2" w:rsidRPr="00FA13A3" w:rsidRDefault="003D6CD2" w:rsidP="003D6CD2">
            <w:pPr>
              <w:ind w:left="-1525" w:firstLine="1525"/>
              <w:jc w:val="center"/>
              <w:rPr>
                <w:rFonts w:ascii="Times New Roman" w:hAnsi="Times New Roman" w:cs="Times New Roman"/>
              </w:rPr>
            </w:pPr>
            <w:r w:rsidRPr="00FA13A3">
              <w:rPr>
                <w:rFonts w:ascii="Times New Roman" w:hAnsi="Times New Roman" w:cs="Times New Roman"/>
              </w:rPr>
              <w:t xml:space="preserve"> Виды и формы деятельности</w:t>
            </w:r>
          </w:p>
        </w:tc>
      </w:tr>
      <w:tr w:rsidR="003D6CD2" w:rsidRPr="00FA13A3" w14:paraId="721B8038" w14:textId="77777777" w:rsidTr="00C22FC2">
        <w:tc>
          <w:tcPr>
            <w:tcW w:w="425" w:type="dxa"/>
            <w:vMerge w:val="restart"/>
          </w:tcPr>
          <w:p w14:paraId="75292A50" w14:textId="77777777" w:rsidR="003D6CD2" w:rsidRPr="00FA13A3" w:rsidRDefault="003D6CD2" w:rsidP="003D6CD2">
            <w:pPr>
              <w:jc w:val="center"/>
              <w:rPr>
                <w:rFonts w:ascii="Times New Roman" w:hAnsi="Times New Roman" w:cs="Times New Roman"/>
              </w:rPr>
            </w:pPr>
            <w:r w:rsidRPr="00FA13A3">
              <w:rPr>
                <w:rFonts w:ascii="Times New Roman" w:hAnsi="Times New Roman" w:cs="Times New Roman"/>
              </w:rPr>
              <w:t>1.</w:t>
            </w:r>
          </w:p>
        </w:tc>
        <w:tc>
          <w:tcPr>
            <w:tcW w:w="2411" w:type="dxa"/>
            <w:vMerge w:val="restart"/>
          </w:tcPr>
          <w:p w14:paraId="47494350" w14:textId="77777777" w:rsidR="003D6CD2" w:rsidRPr="00322F78" w:rsidRDefault="003D6CD2" w:rsidP="003D6CD2">
            <w:pPr>
              <w:rPr>
                <w:rFonts w:ascii="Times New Roman" w:hAnsi="Times New Roman" w:cs="Times New Roman"/>
                <w:b/>
              </w:rPr>
            </w:pPr>
            <w:r w:rsidRPr="00322F78">
              <w:rPr>
                <w:rFonts w:ascii="Times New Roman" w:hAnsi="Times New Roman" w:cs="Times New Roman"/>
                <w:b/>
              </w:rPr>
              <w:t>Личность и государство</w:t>
            </w:r>
          </w:p>
          <w:p w14:paraId="60A81E77" w14:textId="77777777" w:rsidR="003D6CD2" w:rsidRPr="00FA13A3" w:rsidRDefault="003D6CD2" w:rsidP="003D6CD2">
            <w:pPr>
              <w:spacing w:after="0"/>
              <w:rPr>
                <w:rFonts w:ascii="Times New Roman" w:hAnsi="Times New Roman" w:cs="Times New Roman"/>
              </w:rPr>
            </w:pPr>
            <w:r w:rsidRPr="00FA13A3">
              <w:rPr>
                <w:rFonts w:ascii="Times New Roman" w:hAnsi="Times New Roman" w:cs="Times New Roman"/>
              </w:rPr>
              <w:t xml:space="preserve">Воспитание </w:t>
            </w:r>
          </w:p>
          <w:p w14:paraId="2CA5A33C" w14:textId="77777777" w:rsidR="003D6CD2" w:rsidRPr="00FA13A3" w:rsidRDefault="003D6CD2" w:rsidP="003D6CD2">
            <w:pPr>
              <w:spacing w:after="0"/>
              <w:rPr>
                <w:rFonts w:ascii="Times New Roman" w:hAnsi="Times New Roman" w:cs="Times New Roman"/>
              </w:rPr>
            </w:pPr>
            <w:r w:rsidRPr="00FA13A3">
              <w:rPr>
                <w:rFonts w:ascii="Times New Roman" w:hAnsi="Times New Roman" w:cs="Times New Roman"/>
              </w:rPr>
              <w:t>гражданственности,</w:t>
            </w:r>
          </w:p>
          <w:p w14:paraId="6973ECC4" w14:textId="77777777" w:rsidR="003D6CD2" w:rsidRPr="00FA13A3" w:rsidRDefault="003D6CD2" w:rsidP="003D6CD2">
            <w:pPr>
              <w:spacing w:after="0"/>
              <w:rPr>
                <w:rFonts w:ascii="Times New Roman" w:hAnsi="Times New Roman" w:cs="Times New Roman"/>
              </w:rPr>
            </w:pPr>
            <w:r w:rsidRPr="00FA13A3">
              <w:rPr>
                <w:rFonts w:ascii="Times New Roman" w:hAnsi="Times New Roman" w:cs="Times New Roman"/>
              </w:rPr>
              <w:t>патриотизма,</w:t>
            </w:r>
          </w:p>
          <w:p w14:paraId="1F4F0F58" w14:textId="77777777" w:rsidR="003D6CD2" w:rsidRPr="00FA13A3" w:rsidRDefault="003D6CD2" w:rsidP="003D6CD2">
            <w:pPr>
              <w:spacing w:after="0"/>
              <w:rPr>
                <w:rFonts w:ascii="Times New Roman" w:hAnsi="Times New Roman" w:cs="Times New Roman"/>
              </w:rPr>
            </w:pPr>
            <w:r w:rsidRPr="00FA13A3">
              <w:rPr>
                <w:rFonts w:ascii="Times New Roman" w:hAnsi="Times New Roman" w:cs="Times New Roman"/>
              </w:rPr>
              <w:t>уважения к правам, свободам и обязанностям человека.</w:t>
            </w:r>
          </w:p>
        </w:tc>
        <w:tc>
          <w:tcPr>
            <w:tcW w:w="2126" w:type="dxa"/>
          </w:tcPr>
          <w:p w14:paraId="370C6B47" w14:textId="77777777" w:rsidR="003D6CD2" w:rsidRPr="00FA13A3" w:rsidRDefault="003D6CD2" w:rsidP="003D6CD2">
            <w:pPr>
              <w:rPr>
                <w:rFonts w:ascii="Times New Roman" w:hAnsi="Times New Roman" w:cs="Times New Roman"/>
              </w:rPr>
            </w:pPr>
            <w:r w:rsidRPr="00FA13A3">
              <w:rPr>
                <w:rFonts w:ascii="Times New Roman" w:hAnsi="Times New Roman" w:cs="Times New Roman"/>
              </w:rPr>
              <w:t>Гражданское общество</w:t>
            </w:r>
          </w:p>
        </w:tc>
        <w:tc>
          <w:tcPr>
            <w:tcW w:w="1985" w:type="dxa"/>
          </w:tcPr>
          <w:p w14:paraId="727C4121" w14:textId="77777777" w:rsidR="003D6CD2" w:rsidRPr="00FA13A3" w:rsidRDefault="003D6CD2" w:rsidP="003D6CD2">
            <w:pPr>
              <w:ind w:right="176"/>
              <w:rPr>
                <w:rFonts w:ascii="Times New Roman" w:hAnsi="Times New Roman" w:cs="Times New Roman"/>
              </w:rPr>
            </w:pPr>
            <w:r w:rsidRPr="00FA13A3">
              <w:rPr>
                <w:rFonts w:ascii="Times New Roman" w:hAnsi="Times New Roman" w:cs="Times New Roman"/>
              </w:rPr>
              <w:t>Элементарное представление о политическом устройстве Российского государства, его символах</w:t>
            </w:r>
          </w:p>
        </w:tc>
        <w:tc>
          <w:tcPr>
            <w:tcW w:w="3538" w:type="dxa"/>
          </w:tcPr>
          <w:p w14:paraId="23DB93FD" w14:textId="77777777" w:rsidR="003D6CD2" w:rsidRDefault="003D6CD2" w:rsidP="003D6CD2">
            <w:pPr>
              <w:rPr>
                <w:rFonts w:ascii="Times New Roman" w:hAnsi="Times New Roman" w:cs="Times New Roman"/>
              </w:rPr>
            </w:pPr>
            <w:r>
              <w:rPr>
                <w:rFonts w:ascii="Times New Roman" w:hAnsi="Times New Roman" w:cs="Times New Roman"/>
              </w:rPr>
              <w:t>Беседы.</w:t>
            </w:r>
          </w:p>
          <w:p w14:paraId="39C91445" w14:textId="77777777" w:rsidR="003D6CD2" w:rsidRPr="00FA13A3" w:rsidRDefault="003D6CD2" w:rsidP="003D6CD2">
            <w:pPr>
              <w:rPr>
                <w:rFonts w:ascii="Times New Roman" w:hAnsi="Times New Roman" w:cs="Times New Roman"/>
              </w:rPr>
            </w:pPr>
            <w:r>
              <w:rPr>
                <w:rFonts w:ascii="Times New Roman" w:hAnsi="Times New Roman" w:cs="Times New Roman"/>
              </w:rPr>
              <w:t>Познавательные викторины. Наглядность.  Школьные уроки, классные часы. Путешествия по городам России.</w:t>
            </w:r>
          </w:p>
        </w:tc>
      </w:tr>
      <w:tr w:rsidR="003D6CD2" w:rsidRPr="00FA13A3" w14:paraId="5BE421BE" w14:textId="77777777" w:rsidTr="00C22FC2">
        <w:tc>
          <w:tcPr>
            <w:tcW w:w="425" w:type="dxa"/>
            <w:vMerge/>
          </w:tcPr>
          <w:p w14:paraId="2412C66D" w14:textId="77777777" w:rsidR="003D6CD2" w:rsidRPr="00FA13A3" w:rsidRDefault="003D6CD2" w:rsidP="003D6CD2">
            <w:pPr>
              <w:jc w:val="center"/>
              <w:rPr>
                <w:rFonts w:ascii="Times New Roman" w:hAnsi="Times New Roman" w:cs="Times New Roman"/>
              </w:rPr>
            </w:pPr>
          </w:p>
        </w:tc>
        <w:tc>
          <w:tcPr>
            <w:tcW w:w="2411" w:type="dxa"/>
            <w:vMerge/>
          </w:tcPr>
          <w:p w14:paraId="7F531497" w14:textId="77777777" w:rsidR="003D6CD2" w:rsidRPr="00FA13A3" w:rsidRDefault="003D6CD2" w:rsidP="003D6CD2">
            <w:pPr>
              <w:rPr>
                <w:rFonts w:ascii="Times New Roman" w:hAnsi="Times New Roman" w:cs="Times New Roman"/>
              </w:rPr>
            </w:pPr>
          </w:p>
        </w:tc>
        <w:tc>
          <w:tcPr>
            <w:tcW w:w="2126" w:type="dxa"/>
          </w:tcPr>
          <w:p w14:paraId="3149F29F" w14:textId="77777777" w:rsidR="003D6CD2" w:rsidRPr="00FA13A3" w:rsidRDefault="003D6CD2" w:rsidP="003D6CD2">
            <w:pPr>
              <w:rPr>
                <w:rFonts w:ascii="Times New Roman" w:hAnsi="Times New Roman" w:cs="Times New Roman"/>
              </w:rPr>
            </w:pPr>
            <w:r w:rsidRPr="00FA13A3">
              <w:rPr>
                <w:rFonts w:ascii="Times New Roman" w:hAnsi="Times New Roman" w:cs="Times New Roman"/>
              </w:rPr>
              <w:t>Любовь к России, своему народу, своему краю</w:t>
            </w:r>
          </w:p>
        </w:tc>
        <w:tc>
          <w:tcPr>
            <w:tcW w:w="1985" w:type="dxa"/>
          </w:tcPr>
          <w:p w14:paraId="7CED8AB6" w14:textId="77777777" w:rsidR="003D6CD2" w:rsidRPr="00FA13A3" w:rsidRDefault="003D6CD2" w:rsidP="003D6CD2">
            <w:pPr>
              <w:rPr>
                <w:rFonts w:ascii="Times New Roman" w:hAnsi="Times New Roman" w:cs="Times New Roman"/>
              </w:rPr>
            </w:pPr>
            <w:r w:rsidRPr="00FA13A3">
              <w:rPr>
                <w:rFonts w:ascii="Times New Roman" w:hAnsi="Times New Roman" w:cs="Times New Roman"/>
              </w:rPr>
              <w:t>Общая историческая судьба народов России. Национальные герои. Уважение к защитникам Отечества</w:t>
            </w:r>
          </w:p>
        </w:tc>
        <w:tc>
          <w:tcPr>
            <w:tcW w:w="3538" w:type="dxa"/>
          </w:tcPr>
          <w:p w14:paraId="3FEF56DD" w14:textId="77777777" w:rsidR="003D6CD2" w:rsidRPr="00FA13A3" w:rsidRDefault="003D6CD2" w:rsidP="003D6CD2">
            <w:pPr>
              <w:rPr>
                <w:rFonts w:ascii="Times New Roman" w:hAnsi="Times New Roman" w:cs="Times New Roman"/>
              </w:rPr>
            </w:pPr>
            <w:r>
              <w:rPr>
                <w:rFonts w:ascii="Times New Roman" w:hAnsi="Times New Roman" w:cs="Times New Roman"/>
              </w:rPr>
              <w:t>Беседы. Экскурсии. П</w:t>
            </w:r>
            <w:r w:rsidRPr="00FA13A3">
              <w:rPr>
                <w:rFonts w:ascii="Times New Roman" w:hAnsi="Times New Roman" w:cs="Times New Roman"/>
              </w:rPr>
              <w:t>росмотр патриотических фильмов, игры истори</w:t>
            </w:r>
            <w:r>
              <w:rPr>
                <w:rFonts w:ascii="Times New Roman" w:hAnsi="Times New Roman" w:cs="Times New Roman"/>
              </w:rPr>
              <w:t>ко-патриотического содержания. П</w:t>
            </w:r>
            <w:r w:rsidRPr="00FA13A3">
              <w:rPr>
                <w:rFonts w:ascii="Times New Roman" w:hAnsi="Times New Roman" w:cs="Times New Roman"/>
              </w:rPr>
              <w:t xml:space="preserve">утешествия по историческим и </w:t>
            </w:r>
            <w:r>
              <w:rPr>
                <w:rFonts w:ascii="Times New Roman" w:hAnsi="Times New Roman" w:cs="Times New Roman"/>
              </w:rPr>
              <w:t>памятным местам, Вахта памяти. С</w:t>
            </w:r>
            <w:r w:rsidRPr="00FA13A3">
              <w:rPr>
                <w:rFonts w:ascii="Times New Roman" w:hAnsi="Times New Roman" w:cs="Times New Roman"/>
              </w:rPr>
              <w:t>отрудничество с Советом ветеранов, Кадетским</w:t>
            </w:r>
            <w:r>
              <w:rPr>
                <w:rFonts w:ascii="Times New Roman" w:hAnsi="Times New Roman" w:cs="Times New Roman"/>
              </w:rPr>
              <w:t xml:space="preserve"> корпусом и танковым институтом. Но</w:t>
            </w:r>
            <w:r w:rsidRPr="00FA13A3">
              <w:rPr>
                <w:rFonts w:ascii="Times New Roman" w:hAnsi="Times New Roman" w:cs="Times New Roman"/>
              </w:rPr>
              <w:t>минация «Краеведение»</w:t>
            </w:r>
            <w:r>
              <w:rPr>
                <w:rFonts w:ascii="Times New Roman" w:hAnsi="Times New Roman" w:cs="Times New Roman"/>
              </w:rPr>
              <w:t xml:space="preserve"> в рамках областного конкурса «Знатоки краеведения». В</w:t>
            </w:r>
            <w:r w:rsidRPr="00FA13A3">
              <w:rPr>
                <w:rFonts w:ascii="Times New Roman" w:hAnsi="Times New Roman" w:cs="Times New Roman"/>
              </w:rPr>
              <w:t>ыставки воен</w:t>
            </w:r>
            <w:r>
              <w:rPr>
                <w:rFonts w:ascii="Times New Roman" w:hAnsi="Times New Roman" w:cs="Times New Roman"/>
              </w:rPr>
              <w:t>ных регалий и семейных реликвий, Встречи с героями России и выдающимися людьми города и страны.</w:t>
            </w:r>
            <w:r w:rsidRPr="00FA13A3">
              <w:rPr>
                <w:rFonts w:ascii="Times New Roman" w:hAnsi="Times New Roman" w:cs="Times New Roman"/>
              </w:rPr>
              <w:t xml:space="preserve"> </w:t>
            </w:r>
          </w:p>
        </w:tc>
      </w:tr>
      <w:tr w:rsidR="003D6CD2" w:rsidRPr="00FA13A3" w14:paraId="69AA275B" w14:textId="77777777" w:rsidTr="00C22FC2">
        <w:tc>
          <w:tcPr>
            <w:tcW w:w="425" w:type="dxa"/>
            <w:vMerge/>
          </w:tcPr>
          <w:p w14:paraId="59EF5E79" w14:textId="77777777" w:rsidR="003D6CD2" w:rsidRPr="00FA13A3" w:rsidRDefault="003D6CD2" w:rsidP="003D6CD2">
            <w:pPr>
              <w:jc w:val="center"/>
              <w:rPr>
                <w:rFonts w:ascii="Times New Roman" w:hAnsi="Times New Roman" w:cs="Times New Roman"/>
              </w:rPr>
            </w:pPr>
          </w:p>
        </w:tc>
        <w:tc>
          <w:tcPr>
            <w:tcW w:w="2411" w:type="dxa"/>
            <w:vMerge/>
          </w:tcPr>
          <w:p w14:paraId="4F0829BD" w14:textId="77777777" w:rsidR="003D6CD2" w:rsidRPr="00FA13A3" w:rsidRDefault="003D6CD2" w:rsidP="003D6CD2">
            <w:pPr>
              <w:rPr>
                <w:rFonts w:ascii="Times New Roman" w:hAnsi="Times New Roman" w:cs="Times New Roman"/>
              </w:rPr>
            </w:pPr>
          </w:p>
        </w:tc>
        <w:tc>
          <w:tcPr>
            <w:tcW w:w="2126" w:type="dxa"/>
          </w:tcPr>
          <w:p w14:paraId="07361314" w14:textId="77777777" w:rsidR="003D6CD2" w:rsidRPr="00FA13A3" w:rsidRDefault="003D6CD2" w:rsidP="003D6CD2">
            <w:pPr>
              <w:rPr>
                <w:rFonts w:ascii="Times New Roman" w:hAnsi="Times New Roman" w:cs="Times New Roman"/>
              </w:rPr>
            </w:pPr>
            <w:r w:rsidRPr="00FA13A3">
              <w:rPr>
                <w:rFonts w:ascii="Times New Roman" w:hAnsi="Times New Roman" w:cs="Times New Roman"/>
              </w:rPr>
              <w:t>Поликультурный мир</w:t>
            </w:r>
          </w:p>
        </w:tc>
        <w:tc>
          <w:tcPr>
            <w:tcW w:w="1985" w:type="dxa"/>
          </w:tcPr>
          <w:p w14:paraId="40868A75" w14:textId="77777777" w:rsidR="003D6CD2" w:rsidRPr="00FA13A3" w:rsidRDefault="003D6CD2" w:rsidP="003D6CD2">
            <w:pPr>
              <w:rPr>
                <w:rFonts w:ascii="Times New Roman" w:hAnsi="Times New Roman" w:cs="Times New Roman"/>
              </w:rPr>
            </w:pPr>
            <w:r w:rsidRPr="00FA13A3">
              <w:rPr>
                <w:rFonts w:ascii="Times New Roman" w:hAnsi="Times New Roman" w:cs="Times New Roman"/>
              </w:rPr>
              <w:t>Представление о правах и обязанностях гражданина России, понимание активной роли человека в обществе. Ответственность за свои поступки.</w:t>
            </w:r>
          </w:p>
        </w:tc>
        <w:tc>
          <w:tcPr>
            <w:tcW w:w="3538" w:type="dxa"/>
          </w:tcPr>
          <w:p w14:paraId="047A7A15" w14:textId="77777777" w:rsidR="003D6CD2" w:rsidRPr="00FA13A3" w:rsidRDefault="003D6CD2" w:rsidP="003D6CD2">
            <w:pPr>
              <w:rPr>
                <w:rFonts w:ascii="Times New Roman" w:hAnsi="Times New Roman" w:cs="Times New Roman"/>
              </w:rPr>
            </w:pPr>
            <w:r>
              <w:rPr>
                <w:rFonts w:ascii="Times New Roman" w:hAnsi="Times New Roman" w:cs="Times New Roman"/>
              </w:rPr>
              <w:t>Митинги, лекторий и пятиминутки, У</w:t>
            </w:r>
            <w:r w:rsidRPr="00FA13A3">
              <w:rPr>
                <w:rFonts w:ascii="Times New Roman" w:hAnsi="Times New Roman" w:cs="Times New Roman"/>
              </w:rPr>
              <w:t>частие в социальных проектах и мероприятиях, пр</w:t>
            </w:r>
            <w:r>
              <w:rPr>
                <w:rFonts w:ascii="Times New Roman" w:hAnsi="Times New Roman" w:cs="Times New Roman"/>
              </w:rPr>
              <w:t>оводимых детскими организациями.  Подготовка</w:t>
            </w:r>
            <w:r w:rsidRPr="00FA13A3">
              <w:rPr>
                <w:rFonts w:ascii="Times New Roman" w:hAnsi="Times New Roman" w:cs="Times New Roman"/>
              </w:rPr>
              <w:t xml:space="preserve"> и проведение национально-культурных праздников.</w:t>
            </w:r>
          </w:p>
        </w:tc>
      </w:tr>
      <w:tr w:rsidR="003D6CD2" w:rsidRPr="00FA13A3" w14:paraId="3FC07A96" w14:textId="77777777" w:rsidTr="00C22FC2">
        <w:trPr>
          <w:trHeight w:val="3036"/>
        </w:trPr>
        <w:tc>
          <w:tcPr>
            <w:tcW w:w="425" w:type="dxa"/>
            <w:vMerge w:val="restart"/>
          </w:tcPr>
          <w:p w14:paraId="3FB4C2F2" w14:textId="77777777" w:rsidR="003D6CD2" w:rsidRPr="00FA13A3" w:rsidRDefault="003D6CD2" w:rsidP="003D6CD2">
            <w:pPr>
              <w:jc w:val="center"/>
              <w:rPr>
                <w:rFonts w:ascii="Times New Roman" w:hAnsi="Times New Roman" w:cs="Times New Roman"/>
              </w:rPr>
            </w:pPr>
            <w:r w:rsidRPr="00FA13A3">
              <w:rPr>
                <w:rFonts w:ascii="Times New Roman" w:hAnsi="Times New Roman" w:cs="Times New Roman"/>
              </w:rPr>
              <w:t>2.</w:t>
            </w:r>
          </w:p>
        </w:tc>
        <w:tc>
          <w:tcPr>
            <w:tcW w:w="2411" w:type="dxa"/>
            <w:vMerge w:val="restart"/>
          </w:tcPr>
          <w:p w14:paraId="14A7A58B" w14:textId="77777777" w:rsidR="003D6CD2" w:rsidRPr="00322F78" w:rsidRDefault="003D6CD2" w:rsidP="003D6CD2">
            <w:pPr>
              <w:rPr>
                <w:rFonts w:ascii="Times New Roman" w:hAnsi="Times New Roman" w:cs="Times New Roman"/>
                <w:b/>
              </w:rPr>
            </w:pPr>
            <w:r w:rsidRPr="00322F78">
              <w:rPr>
                <w:rFonts w:ascii="Times New Roman" w:hAnsi="Times New Roman" w:cs="Times New Roman"/>
                <w:b/>
              </w:rPr>
              <w:t>Личность и нравственность</w:t>
            </w:r>
          </w:p>
          <w:p w14:paraId="7E8680FC" w14:textId="77777777" w:rsidR="003D6CD2" w:rsidRPr="00FA13A3" w:rsidRDefault="003D6CD2" w:rsidP="003D6CD2">
            <w:pPr>
              <w:spacing w:after="0"/>
              <w:rPr>
                <w:rFonts w:ascii="Times New Roman" w:hAnsi="Times New Roman" w:cs="Times New Roman"/>
              </w:rPr>
            </w:pPr>
            <w:r w:rsidRPr="00FA13A3">
              <w:rPr>
                <w:rFonts w:ascii="Times New Roman" w:hAnsi="Times New Roman" w:cs="Times New Roman"/>
              </w:rPr>
              <w:t>Воспитание</w:t>
            </w:r>
          </w:p>
          <w:p w14:paraId="090F4C4B" w14:textId="77777777" w:rsidR="003D6CD2" w:rsidRPr="00FA13A3" w:rsidRDefault="003D6CD2" w:rsidP="003D6CD2">
            <w:pPr>
              <w:spacing w:after="0"/>
              <w:rPr>
                <w:rFonts w:ascii="Times New Roman" w:hAnsi="Times New Roman" w:cs="Times New Roman"/>
              </w:rPr>
            </w:pPr>
            <w:r w:rsidRPr="00FA13A3">
              <w:rPr>
                <w:rFonts w:ascii="Times New Roman" w:hAnsi="Times New Roman" w:cs="Times New Roman"/>
              </w:rPr>
              <w:t>нравственных чувств, этического сознания.</w:t>
            </w:r>
          </w:p>
        </w:tc>
        <w:tc>
          <w:tcPr>
            <w:tcW w:w="2126" w:type="dxa"/>
          </w:tcPr>
          <w:p w14:paraId="2AEE9FC1" w14:textId="77777777" w:rsidR="003D6CD2" w:rsidRPr="00FA13A3" w:rsidRDefault="003D6CD2" w:rsidP="003D6CD2">
            <w:pPr>
              <w:tabs>
                <w:tab w:val="left" w:pos="1395"/>
              </w:tabs>
              <w:rPr>
                <w:rFonts w:ascii="Times New Roman" w:hAnsi="Times New Roman" w:cs="Times New Roman"/>
              </w:rPr>
            </w:pPr>
            <w:r w:rsidRPr="00FA13A3">
              <w:rPr>
                <w:rFonts w:ascii="Times New Roman" w:hAnsi="Times New Roman" w:cs="Times New Roman"/>
              </w:rPr>
              <w:t>Нравственный выбор. Милосердие. Забота о старших и младших.</w:t>
            </w:r>
          </w:p>
        </w:tc>
        <w:tc>
          <w:tcPr>
            <w:tcW w:w="1985" w:type="dxa"/>
          </w:tcPr>
          <w:p w14:paraId="1F738608" w14:textId="77777777" w:rsidR="003D6CD2" w:rsidRPr="00FA13A3" w:rsidRDefault="003D6CD2" w:rsidP="003D6CD2">
            <w:pPr>
              <w:rPr>
                <w:rFonts w:ascii="Times New Roman" w:hAnsi="Times New Roman" w:cs="Times New Roman"/>
              </w:rPr>
            </w:pPr>
            <w:r w:rsidRPr="00FA13A3">
              <w:rPr>
                <w:rFonts w:ascii="Times New Roman" w:hAnsi="Times New Roman" w:cs="Times New Roman"/>
              </w:rPr>
              <w:t>Уважительное отношение к родителям, доброжелательное отношение к сверстникам и младшим. Бережное, гуманное отношение ко всему живому.</w:t>
            </w:r>
          </w:p>
        </w:tc>
        <w:tc>
          <w:tcPr>
            <w:tcW w:w="3538" w:type="dxa"/>
          </w:tcPr>
          <w:p w14:paraId="2DE9AF5C" w14:textId="77777777" w:rsidR="003D6CD2" w:rsidRPr="00FA13A3" w:rsidRDefault="003D6CD2" w:rsidP="003D6CD2">
            <w:pPr>
              <w:rPr>
                <w:rFonts w:ascii="Times New Roman" w:hAnsi="Times New Roman" w:cs="Times New Roman"/>
              </w:rPr>
            </w:pPr>
            <w:r w:rsidRPr="00FA13A3">
              <w:rPr>
                <w:rFonts w:ascii="Times New Roman" w:hAnsi="Times New Roman" w:cs="Times New Roman"/>
              </w:rPr>
              <w:t>Акции милосердия. Благотворительная деятельность.</w:t>
            </w:r>
          </w:p>
          <w:p w14:paraId="78F916B7" w14:textId="77777777" w:rsidR="003D6CD2" w:rsidRPr="00FA13A3" w:rsidRDefault="003D6CD2" w:rsidP="003D6CD2">
            <w:pPr>
              <w:rPr>
                <w:rFonts w:ascii="Times New Roman" w:hAnsi="Times New Roman" w:cs="Times New Roman"/>
              </w:rPr>
            </w:pPr>
            <w:r w:rsidRPr="00FA13A3">
              <w:rPr>
                <w:rFonts w:ascii="Times New Roman" w:hAnsi="Times New Roman" w:cs="Times New Roman"/>
              </w:rPr>
              <w:t>Праздники: День матери. День семьи.</w:t>
            </w:r>
          </w:p>
          <w:p w14:paraId="06E95076" w14:textId="77777777" w:rsidR="003D6CD2" w:rsidRPr="00FA13A3" w:rsidRDefault="003D6CD2" w:rsidP="003D6CD2">
            <w:pPr>
              <w:rPr>
                <w:rFonts w:ascii="Times New Roman" w:hAnsi="Times New Roman" w:cs="Times New Roman"/>
              </w:rPr>
            </w:pPr>
            <w:r w:rsidRPr="00FA13A3">
              <w:rPr>
                <w:rFonts w:ascii="Times New Roman" w:hAnsi="Times New Roman" w:cs="Times New Roman"/>
              </w:rPr>
              <w:t>Посещение выставок, отражающих культурные и духовные традиции народов России. Конкурсы сочинений, стихов, творческие проекты «Моя семья»</w:t>
            </w:r>
            <w:r>
              <w:rPr>
                <w:rFonts w:ascii="Times New Roman" w:hAnsi="Times New Roman" w:cs="Times New Roman"/>
              </w:rPr>
              <w:t>.</w:t>
            </w:r>
          </w:p>
        </w:tc>
      </w:tr>
      <w:tr w:rsidR="003D6CD2" w:rsidRPr="00FA13A3" w14:paraId="470FAB87" w14:textId="77777777" w:rsidTr="00C22FC2">
        <w:tc>
          <w:tcPr>
            <w:tcW w:w="425" w:type="dxa"/>
            <w:vMerge/>
          </w:tcPr>
          <w:p w14:paraId="562B9D6A" w14:textId="77777777" w:rsidR="003D6CD2" w:rsidRPr="00FA13A3" w:rsidRDefault="003D6CD2" w:rsidP="003D6CD2">
            <w:pPr>
              <w:jc w:val="center"/>
              <w:rPr>
                <w:rFonts w:ascii="Times New Roman" w:hAnsi="Times New Roman" w:cs="Times New Roman"/>
              </w:rPr>
            </w:pPr>
          </w:p>
        </w:tc>
        <w:tc>
          <w:tcPr>
            <w:tcW w:w="2411" w:type="dxa"/>
            <w:vMerge/>
          </w:tcPr>
          <w:p w14:paraId="6242CBF0" w14:textId="77777777" w:rsidR="003D6CD2" w:rsidRPr="00FA13A3" w:rsidRDefault="003D6CD2" w:rsidP="003D6CD2">
            <w:pPr>
              <w:rPr>
                <w:rFonts w:ascii="Times New Roman" w:hAnsi="Times New Roman" w:cs="Times New Roman"/>
              </w:rPr>
            </w:pPr>
          </w:p>
        </w:tc>
        <w:tc>
          <w:tcPr>
            <w:tcW w:w="2126" w:type="dxa"/>
          </w:tcPr>
          <w:p w14:paraId="3796ADA0" w14:textId="77777777" w:rsidR="003D6CD2" w:rsidRPr="00FA13A3" w:rsidRDefault="003D6CD2" w:rsidP="003D6CD2">
            <w:pPr>
              <w:rPr>
                <w:rFonts w:ascii="Times New Roman" w:hAnsi="Times New Roman" w:cs="Times New Roman"/>
              </w:rPr>
            </w:pPr>
            <w:r w:rsidRPr="00FA13A3">
              <w:rPr>
                <w:rFonts w:ascii="Times New Roman" w:hAnsi="Times New Roman" w:cs="Times New Roman"/>
              </w:rPr>
              <w:t xml:space="preserve">Уважение достоинства человека. Равноправие. Ответственность и чувство долга. </w:t>
            </w:r>
            <w:r w:rsidRPr="00FA13A3">
              <w:rPr>
                <w:rFonts w:ascii="Times New Roman" w:hAnsi="Times New Roman" w:cs="Times New Roman"/>
              </w:rPr>
              <w:lastRenderedPageBreak/>
              <w:t>Честность. Толерантность.</w:t>
            </w:r>
          </w:p>
        </w:tc>
        <w:tc>
          <w:tcPr>
            <w:tcW w:w="1985" w:type="dxa"/>
          </w:tcPr>
          <w:p w14:paraId="2A8F9B22" w14:textId="77777777" w:rsidR="003D6CD2" w:rsidRPr="00FA13A3" w:rsidRDefault="003D6CD2" w:rsidP="003D6CD2">
            <w:pPr>
              <w:rPr>
                <w:rFonts w:ascii="Times New Roman" w:hAnsi="Times New Roman" w:cs="Times New Roman"/>
              </w:rPr>
            </w:pPr>
            <w:r w:rsidRPr="00FA13A3">
              <w:rPr>
                <w:rFonts w:ascii="Times New Roman" w:hAnsi="Times New Roman" w:cs="Times New Roman"/>
              </w:rPr>
              <w:lastRenderedPageBreak/>
              <w:t>Правила поведения. Хорошо и плохо.</w:t>
            </w:r>
          </w:p>
          <w:p w14:paraId="623F302E" w14:textId="77777777" w:rsidR="003D6CD2" w:rsidRPr="00FA13A3" w:rsidRDefault="003D6CD2" w:rsidP="003D6CD2">
            <w:pPr>
              <w:rPr>
                <w:rFonts w:ascii="Times New Roman" w:hAnsi="Times New Roman" w:cs="Times New Roman"/>
              </w:rPr>
            </w:pPr>
            <w:r w:rsidRPr="00FA13A3">
              <w:rPr>
                <w:rFonts w:ascii="Times New Roman" w:hAnsi="Times New Roman" w:cs="Times New Roman"/>
              </w:rPr>
              <w:t>Правила этики. Культура речи.</w:t>
            </w:r>
          </w:p>
          <w:p w14:paraId="2D2843D5" w14:textId="77777777" w:rsidR="003D6CD2" w:rsidRPr="00FA13A3" w:rsidRDefault="003D6CD2" w:rsidP="003D6CD2">
            <w:pPr>
              <w:rPr>
                <w:rFonts w:ascii="Times New Roman" w:hAnsi="Times New Roman" w:cs="Times New Roman"/>
              </w:rPr>
            </w:pPr>
            <w:r w:rsidRPr="00FA13A3">
              <w:rPr>
                <w:rFonts w:ascii="Times New Roman" w:hAnsi="Times New Roman" w:cs="Times New Roman"/>
              </w:rPr>
              <w:t xml:space="preserve">Дружеские взаимоотношения </w:t>
            </w:r>
            <w:r w:rsidRPr="00FA13A3">
              <w:rPr>
                <w:rFonts w:ascii="Times New Roman" w:hAnsi="Times New Roman" w:cs="Times New Roman"/>
              </w:rPr>
              <w:lastRenderedPageBreak/>
              <w:t>на основе взаимопомощи</w:t>
            </w:r>
          </w:p>
        </w:tc>
        <w:tc>
          <w:tcPr>
            <w:tcW w:w="3538" w:type="dxa"/>
          </w:tcPr>
          <w:p w14:paraId="7CBF042A" w14:textId="77777777" w:rsidR="003D6CD2" w:rsidRPr="00FA13A3" w:rsidRDefault="003D6CD2" w:rsidP="003D6CD2">
            <w:pPr>
              <w:rPr>
                <w:rFonts w:ascii="Times New Roman" w:hAnsi="Times New Roman" w:cs="Times New Roman"/>
              </w:rPr>
            </w:pPr>
            <w:r w:rsidRPr="00FA13A3">
              <w:rPr>
                <w:rFonts w:ascii="Times New Roman" w:hAnsi="Times New Roman" w:cs="Times New Roman"/>
              </w:rPr>
              <w:lastRenderedPageBreak/>
              <w:t>Ролевые игры. Беседы на морально-нравственные темы. Тематические классные часы. Коллективные игры на взаимодействие.</w:t>
            </w:r>
          </w:p>
        </w:tc>
      </w:tr>
      <w:tr w:rsidR="003D6CD2" w:rsidRPr="00FA13A3" w14:paraId="273957CC" w14:textId="77777777" w:rsidTr="00C22FC2">
        <w:trPr>
          <w:trHeight w:val="1942"/>
        </w:trPr>
        <w:tc>
          <w:tcPr>
            <w:tcW w:w="425" w:type="dxa"/>
            <w:vMerge w:val="restart"/>
            <w:tcBorders>
              <w:bottom w:val="single" w:sz="4" w:space="0" w:color="auto"/>
            </w:tcBorders>
          </w:tcPr>
          <w:p w14:paraId="3F344604" w14:textId="77777777" w:rsidR="003D6CD2" w:rsidRPr="00FA13A3" w:rsidRDefault="003D6CD2" w:rsidP="003D6CD2">
            <w:pPr>
              <w:jc w:val="center"/>
              <w:rPr>
                <w:rFonts w:ascii="Times New Roman" w:hAnsi="Times New Roman" w:cs="Times New Roman"/>
              </w:rPr>
            </w:pPr>
            <w:r w:rsidRPr="00FA13A3">
              <w:rPr>
                <w:rFonts w:ascii="Times New Roman" w:hAnsi="Times New Roman" w:cs="Times New Roman"/>
              </w:rPr>
              <w:t>3.</w:t>
            </w:r>
          </w:p>
        </w:tc>
        <w:tc>
          <w:tcPr>
            <w:tcW w:w="2411" w:type="dxa"/>
            <w:vMerge w:val="restart"/>
            <w:tcBorders>
              <w:bottom w:val="single" w:sz="4" w:space="0" w:color="auto"/>
            </w:tcBorders>
          </w:tcPr>
          <w:p w14:paraId="536ED77A" w14:textId="77777777" w:rsidR="003D6CD2" w:rsidRPr="00322F78" w:rsidRDefault="003D6CD2" w:rsidP="003D6CD2">
            <w:pPr>
              <w:rPr>
                <w:rFonts w:ascii="Times New Roman" w:hAnsi="Times New Roman" w:cs="Times New Roman"/>
                <w:b/>
              </w:rPr>
            </w:pPr>
            <w:r w:rsidRPr="00322F78">
              <w:rPr>
                <w:rFonts w:ascii="Times New Roman" w:hAnsi="Times New Roman" w:cs="Times New Roman"/>
                <w:b/>
              </w:rPr>
              <w:t>Личность и творческое созидание</w:t>
            </w:r>
          </w:p>
          <w:p w14:paraId="5E4D3CDC" w14:textId="77777777" w:rsidR="003D6CD2" w:rsidRPr="00FA13A3" w:rsidRDefault="003D6CD2" w:rsidP="003D6CD2">
            <w:pPr>
              <w:spacing w:after="0"/>
              <w:rPr>
                <w:rFonts w:ascii="Times New Roman" w:hAnsi="Times New Roman" w:cs="Times New Roman"/>
              </w:rPr>
            </w:pPr>
            <w:r w:rsidRPr="00FA13A3">
              <w:rPr>
                <w:rFonts w:ascii="Times New Roman" w:hAnsi="Times New Roman" w:cs="Times New Roman"/>
              </w:rPr>
              <w:t>Воспитание</w:t>
            </w:r>
          </w:p>
          <w:p w14:paraId="5424A015" w14:textId="77777777" w:rsidR="003D6CD2" w:rsidRPr="00FA13A3" w:rsidRDefault="003D6CD2" w:rsidP="003D6CD2">
            <w:pPr>
              <w:spacing w:after="0"/>
              <w:rPr>
                <w:rFonts w:ascii="Times New Roman" w:hAnsi="Times New Roman" w:cs="Times New Roman"/>
              </w:rPr>
            </w:pPr>
            <w:r w:rsidRPr="00FA13A3">
              <w:rPr>
                <w:rFonts w:ascii="Times New Roman" w:hAnsi="Times New Roman" w:cs="Times New Roman"/>
              </w:rPr>
              <w:t>трудолюбия,</w:t>
            </w:r>
          </w:p>
          <w:p w14:paraId="1C1E2F81" w14:textId="77777777" w:rsidR="003D6CD2" w:rsidRPr="00FA13A3" w:rsidRDefault="003D6CD2" w:rsidP="003D6CD2">
            <w:pPr>
              <w:spacing w:after="0"/>
              <w:rPr>
                <w:rFonts w:ascii="Times New Roman" w:hAnsi="Times New Roman" w:cs="Times New Roman"/>
              </w:rPr>
            </w:pPr>
            <w:r w:rsidRPr="00FA13A3">
              <w:rPr>
                <w:rFonts w:ascii="Times New Roman" w:hAnsi="Times New Roman" w:cs="Times New Roman"/>
              </w:rPr>
              <w:t>творческого отношения к учению,</w:t>
            </w:r>
          </w:p>
          <w:p w14:paraId="4D113497" w14:textId="77777777" w:rsidR="003D6CD2" w:rsidRPr="00FA13A3" w:rsidRDefault="003D6CD2" w:rsidP="003D6CD2">
            <w:pPr>
              <w:spacing w:after="0"/>
              <w:rPr>
                <w:rFonts w:ascii="Times New Roman" w:hAnsi="Times New Roman" w:cs="Times New Roman"/>
              </w:rPr>
            </w:pPr>
            <w:r w:rsidRPr="00FA13A3">
              <w:rPr>
                <w:rFonts w:ascii="Times New Roman" w:hAnsi="Times New Roman" w:cs="Times New Roman"/>
              </w:rPr>
              <w:t>труду,</w:t>
            </w:r>
          </w:p>
          <w:p w14:paraId="281B5EB2" w14:textId="77777777" w:rsidR="003D6CD2" w:rsidRPr="00FA13A3" w:rsidRDefault="003D6CD2" w:rsidP="003D6CD2">
            <w:pPr>
              <w:spacing w:after="0"/>
              <w:rPr>
                <w:rFonts w:ascii="Times New Roman" w:hAnsi="Times New Roman" w:cs="Times New Roman"/>
              </w:rPr>
            </w:pPr>
            <w:r>
              <w:rPr>
                <w:rFonts w:ascii="Times New Roman" w:hAnsi="Times New Roman" w:cs="Times New Roman"/>
              </w:rPr>
              <w:t>жизни.</w:t>
            </w:r>
          </w:p>
        </w:tc>
        <w:tc>
          <w:tcPr>
            <w:tcW w:w="2126" w:type="dxa"/>
            <w:tcBorders>
              <w:bottom w:val="single" w:sz="4" w:space="0" w:color="auto"/>
            </w:tcBorders>
          </w:tcPr>
          <w:p w14:paraId="3D0CA456" w14:textId="77777777" w:rsidR="003D6CD2" w:rsidRPr="00FA13A3" w:rsidRDefault="003D6CD2" w:rsidP="003D6CD2">
            <w:pPr>
              <w:rPr>
                <w:rFonts w:ascii="Times New Roman" w:hAnsi="Times New Roman" w:cs="Times New Roman"/>
              </w:rPr>
            </w:pPr>
            <w:r w:rsidRPr="00FA13A3">
              <w:rPr>
                <w:rFonts w:ascii="Times New Roman" w:hAnsi="Times New Roman" w:cs="Times New Roman"/>
              </w:rPr>
              <w:t>Уважение к труду</w:t>
            </w:r>
          </w:p>
        </w:tc>
        <w:tc>
          <w:tcPr>
            <w:tcW w:w="1985" w:type="dxa"/>
            <w:tcBorders>
              <w:bottom w:val="single" w:sz="4" w:space="0" w:color="auto"/>
            </w:tcBorders>
          </w:tcPr>
          <w:p w14:paraId="290950A2" w14:textId="77777777" w:rsidR="003D6CD2" w:rsidRPr="00FA13A3" w:rsidRDefault="003D6CD2" w:rsidP="003D6CD2">
            <w:pPr>
              <w:rPr>
                <w:rFonts w:ascii="Times New Roman" w:hAnsi="Times New Roman" w:cs="Times New Roman"/>
              </w:rPr>
            </w:pPr>
            <w:r w:rsidRPr="00FA13A3">
              <w:rPr>
                <w:rFonts w:ascii="Times New Roman" w:hAnsi="Times New Roman" w:cs="Times New Roman"/>
              </w:rPr>
              <w:t>Уважение к труду старших и сверстников. Умение соблюдать порядок на рабочем месте.</w:t>
            </w:r>
          </w:p>
        </w:tc>
        <w:tc>
          <w:tcPr>
            <w:tcW w:w="3538" w:type="dxa"/>
            <w:tcBorders>
              <w:bottom w:val="single" w:sz="4" w:space="0" w:color="auto"/>
            </w:tcBorders>
          </w:tcPr>
          <w:p w14:paraId="65672513" w14:textId="77777777" w:rsidR="003D6CD2" w:rsidRPr="00FA13A3" w:rsidRDefault="003D6CD2" w:rsidP="003D6CD2">
            <w:pPr>
              <w:rPr>
                <w:rFonts w:ascii="Times New Roman" w:hAnsi="Times New Roman" w:cs="Times New Roman"/>
              </w:rPr>
            </w:pPr>
            <w:r w:rsidRPr="00FA13A3">
              <w:rPr>
                <w:rFonts w:ascii="Times New Roman" w:hAnsi="Times New Roman" w:cs="Times New Roman"/>
              </w:rPr>
              <w:t>Познавательные экскурсии на производство. Встречи с представителями разных профессий. Ролевые экономические игры.</w:t>
            </w:r>
          </w:p>
          <w:p w14:paraId="41063C05" w14:textId="77777777" w:rsidR="003D6CD2" w:rsidRPr="00FA13A3" w:rsidRDefault="003D6CD2" w:rsidP="003D6CD2">
            <w:pPr>
              <w:rPr>
                <w:rFonts w:ascii="Times New Roman" w:hAnsi="Times New Roman" w:cs="Times New Roman"/>
              </w:rPr>
            </w:pPr>
            <w:r w:rsidRPr="00FA13A3">
              <w:rPr>
                <w:rFonts w:ascii="Times New Roman" w:hAnsi="Times New Roman" w:cs="Times New Roman"/>
              </w:rPr>
              <w:t>.</w:t>
            </w:r>
          </w:p>
        </w:tc>
      </w:tr>
      <w:tr w:rsidR="003D6CD2" w:rsidRPr="00FA13A3" w14:paraId="4F9602F8" w14:textId="77777777" w:rsidTr="00C22FC2">
        <w:tc>
          <w:tcPr>
            <w:tcW w:w="425" w:type="dxa"/>
            <w:vMerge/>
          </w:tcPr>
          <w:p w14:paraId="5DE9E7A0" w14:textId="77777777" w:rsidR="003D6CD2" w:rsidRPr="00FA13A3" w:rsidRDefault="003D6CD2" w:rsidP="003D6CD2">
            <w:pPr>
              <w:jc w:val="center"/>
              <w:rPr>
                <w:rFonts w:ascii="Times New Roman" w:hAnsi="Times New Roman" w:cs="Times New Roman"/>
              </w:rPr>
            </w:pPr>
          </w:p>
        </w:tc>
        <w:tc>
          <w:tcPr>
            <w:tcW w:w="2411" w:type="dxa"/>
            <w:vMerge/>
          </w:tcPr>
          <w:p w14:paraId="7167E001" w14:textId="77777777" w:rsidR="003D6CD2" w:rsidRPr="00FA13A3" w:rsidRDefault="003D6CD2" w:rsidP="003D6CD2">
            <w:pPr>
              <w:rPr>
                <w:rFonts w:ascii="Times New Roman" w:hAnsi="Times New Roman" w:cs="Times New Roman"/>
              </w:rPr>
            </w:pPr>
          </w:p>
        </w:tc>
        <w:tc>
          <w:tcPr>
            <w:tcW w:w="2126" w:type="dxa"/>
          </w:tcPr>
          <w:p w14:paraId="3909825F" w14:textId="77777777" w:rsidR="003D6CD2" w:rsidRPr="00FA13A3" w:rsidRDefault="003D6CD2" w:rsidP="003D6CD2">
            <w:pPr>
              <w:rPr>
                <w:rFonts w:ascii="Times New Roman" w:hAnsi="Times New Roman" w:cs="Times New Roman"/>
              </w:rPr>
            </w:pPr>
            <w:r w:rsidRPr="00FA13A3">
              <w:rPr>
                <w:rFonts w:ascii="Times New Roman" w:hAnsi="Times New Roman" w:cs="Times New Roman"/>
              </w:rPr>
              <w:t>Стремление к познанию и истине</w:t>
            </w:r>
          </w:p>
        </w:tc>
        <w:tc>
          <w:tcPr>
            <w:tcW w:w="1985" w:type="dxa"/>
          </w:tcPr>
          <w:p w14:paraId="3CDB41AA" w14:textId="77777777" w:rsidR="003D6CD2" w:rsidRPr="00FA13A3" w:rsidRDefault="003D6CD2" w:rsidP="003D6CD2">
            <w:pPr>
              <w:rPr>
                <w:rFonts w:ascii="Times New Roman" w:hAnsi="Times New Roman" w:cs="Times New Roman"/>
              </w:rPr>
            </w:pPr>
            <w:r w:rsidRPr="00FA13A3">
              <w:rPr>
                <w:rFonts w:ascii="Times New Roman" w:hAnsi="Times New Roman" w:cs="Times New Roman"/>
              </w:rPr>
              <w:t>Ведущая роль образования, труда и значение творчества в жизни человека и общества.</w:t>
            </w:r>
          </w:p>
        </w:tc>
        <w:tc>
          <w:tcPr>
            <w:tcW w:w="3538" w:type="dxa"/>
          </w:tcPr>
          <w:p w14:paraId="4272F7B7" w14:textId="77777777" w:rsidR="003D6CD2" w:rsidRPr="00FA13A3" w:rsidRDefault="003D6CD2" w:rsidP="003D6CD2">
            <w:pPr>
              <w:rPr>
                <w:rFonts w:ascii="Times New Roman" w:hAnsi="Times New Roman" w:cs="Times New Roman"/>
              </w:rPr>
            </w:pPr>
            <w:r w:rsidRPr="00FA13A3">
              <w:rPr>
                <w:rFonts w:ascii="Times New Roman" w:hAnsi="Times New Roman" w:cs="Times New Roman"/>
              </w:rPr>
              <w:t>Презентация учебных и творческих достижений. Портфолио. Участие в конференции НОУ. Предметные недели. Участие в олимпиадах и конкурсах.  Викторины и интеллектуальные игры.</w:t>
            </w:r>
          </w:p>
        </w:tc>
      </w:tr>
      <w:tr w:rsidR="003D6CD2" w:rsidRPr="00FA13A3" w14:paraId="6DEE4CA6" w14:textId="77777777" w:rsidTr="00C22FC2">
        <w:trPr>
          <w:trHeight w:val="1104"/>
        </w:trPr>
        <w:tc>
          <w:tcPr>
            <w:tcW w:w="425" w:type="dxa"/>
            <w:vMerge/>
          </w:tcPr>
          <w:p w14:paraId="48FCB59E" w14:textId="77777777" w:rsidR="003D6CD2" w:rsidRPr="00FA13A3" w:rsidRDefault="003D6CD2" w:rsidP="003D6CD2">
            <w:pPr>
              <w:jc w:val="center"/>
              <w:rPr>
                <w:rFonts w:ascii="Times New Roman" w:hAnsi="Times New Roman" w:cs="Times New Roman"/>
              </w:rPr>
            </w:pPr>
          </w:p>
        </w:tc>
        <w:tc>
          <w:tcPr>
            <w:tcW w:w="2411" w:type="dxa"/>
            <w:vMerge/>
          </w:tcPr>
          <w:p w14:paraId="21D039DA" w14:textId="77777777" w:rsidR="003D6CD2" w:rsidRPr="00FA13A3" w:rsidRDefault="003D6CD2" w:rsidP="003D6CD2">
            <w:pPr>
              <w:rPr>
                <w:rFonts w:ascii="Times New Roman" w:hAnsi="Times New Roman" w:cs="Times New Roman"/>
              </w:rPr>
            </w:pPr>
          </w:p>
        </w:tc>
        <w:tc>
          <w:tcPr>
            <w:tcW w:w="2126" w:type="dxa"/>
          </w:tcPr>
          <w:p w14:paraId="4C4836AA" w14:textId="77777777" w:rsidR="003D6CD2" w:rsidRPr="00FA13A3" w:rsidRDefault="003D6CD2" w:rsidP="003D6CD2">
            <w:pPr>
              <w:rPr>
                <w:rFonts w:ascii="Times New Roman" w:hAnsi="Times New Roman" w:cs="Times New Roman"/>
              </w:rPr>
            </w:pPr>
            <w:r w:rsidRPr="00FA13A3">
              <w:rPr>
                <w:rFonts w:ascii="Times New Roman" w:hAnsi="Times New Roman" w:cs="Times New Roman"/>
              </w:rPr>
              <w:t>Творчество и созидание</w:t>
            </w:r>
          </w:p>
        </w:tc>
        <w:tc>
          <w:tcPr>
            <w:tcW w:w="1985" w:type="dxa"/>
          </w:tcPr>
          <w:p w14:paraId="0965E2C4" w14:textId="77777777" w:rsidR="003D6CD2" w:rsidRPr="00FA13A3" w:rsidRDefault="003D6CD2" w:rsidP="003D6CD2">
            <w:pPr>
              <w:rPr>
                <w:rFonts w:ascii="Times New Roman" w:hAnsi="Times New Roman" w:cs="Times New Roman"/>
              </w:rPr>
            </w:pPr>
            <w:r w:rsidRPr="00FA13A3">
              <w:rPr>
                <w:rFonts w:ascii="Times New Roman" w:hAnsi="Times New Roman" w:cs="Times New Roman"/>
              </w:rPr>
              <w:t>Первоначальные навыки коллективной работы.</w:t>
            </w:r>
          </w:p>
        </w:tc>
        <w:tc>
          <w:tcPr>
            <w:tcW w:w="3538" w:type="dxa"/>
          </w:tcPr>
          <w:p w14:paraId="24B925DD" w14:textId="77777777" w:rsidR="003D6CD2" w:rsidRPr="00FA13A3" w:rsidRDefault="003D6CD2" w:rsidP="003D6CD2">
            <w:pPr>
              <w:rPr>
                <w:rFonts w:ascii="Times New Roman" w:hAnsi="Times New Roman" w:cs="Times New Roman"/>
              </w:rPr>
            </w:pPr>
            <w:r w:rsidRPr="00FA13A3">
              <w:rPr>
                <w:rFonts w:ascii="Times New Roman" w:hAnsi="Times New Roman" w:cs="Times New Roman"/>
              </w:rPr>
              <w:t>Трудовые акции. Навыки самообслуживания.</w:t>
            </w:r>
          </w:p>
        </w:tc>
      </w:tr>
      <w:tr w:rsidR="003D6CD2" w:rsidRPr="00FA13A3" w14:paraId="48CF55DC" w14:textId="77777777" w:rsidTr="00C22FC2">
        <w:trPr>
          <w:trHeight w:val="1942"/>
        </w:trPr>
        <w:tc>
          <w:tcPr>
            <w:tcW w:w="425" w:type="dxa"/>
            <w:vMerge w:val="restart"/>
            <w:tcBorders>
              <w:bottom w:val="single" w:sz="4" w:space="0" w:color="auto"/>
            </w:tcBorders>
          </w:tcPr>
          <w:p w14:paraId="69FF7370" w14:textId="77777777" w:rsidR="003D6CD2" w:rsidRPr="00FA13A3" w:rsidRDefault="003D6CD2" w:rsidP="003D6CD2">
            <w:pPr>
              <w:jc w:val="center"/>
              <w:rPr>
                <w:rFonts w:ascii="Times New Roman" w:hAnsi="Times New Roman" w:cs="Times New Roman"/>
              </w:rPr>
            </w:pPr>
            <w:r w:rsidRPr="00FA13A3">
              <w:rPr>
                <w:rFonts w:ascii="Times New Roman" w:hAnsi="Times New Roman" w:cs="Times New Roman"/>
              </w:rPr>
              <w:t xml:space="preserve">4. </w:t>
            </w:r>
          </w:p>
        </w:tc>
        <w:tc>
          <w:tcPr>
            <w:tcW w:w="2411" w:type="dxa"/>
            <w:vMerge w:val="restart"/>
            <w:tcBorders>
              <w:bottom w:val="single" w:sz="4" w:space="0" w:color="auto"/>
            </w:tcBorders>
          </w:tcPr>
          <w:p w14:paraId="07FC88B3" w14:textId="77777777" w:rsidR="003D6CD2" w:rsidRPr="001C49F7" w:rsidRDefault="003D6CD2" w:rsidP="003D6CD2">
            <w:pPr>
              <w:rPr>
                <w:rFonts w:ascii="Times New Roman" w:hAnsi="Times New Roman" w:cs="Times New Roman"/>
                <w:b/>
              </w:rPr>
            </w:pPr>
            <w:r w:rsidRPr="001C49F7">
              <w:rPr>
                <w:rFonts w:ascii="Times New Roman" w:hAnsi="Times New Roman" w:cs="Times New Roman"/>
                <w:b/>
              </w:rPr>
              <w:t>Личность и родная земля</w:t>
            </w:r>
          </w:p>
          <w:p w14:paraId="7E14FBE9" w14:textId="77777777" w:rsidR="003D6CD2" w:rsidRPr="00FA13A3" w:rsidRDefault="003D6CD2" w:rsidP="003D6CD2">
            <w:pPr>
              <w:spacing w:after="0"/>
              <w:rPr>
                <w:rFonts w:ascii="Times New Roman" w:hAnsi="Times New Roman" w:cs="Times New Roman"/>
              </w:rPr>
            </w:pPr>
            <w:r w:rsidRPr="00FA13A3">
              <w:rPr>
                <w:rFonts w:ascii="Times New Roman" w:hAnsi="Times New Roman" w:cs="Times New Roman"/>
              </w:rPr>
              <w:t>Воспитание</w:t>
            </w:r>
          </w:p>
          <w:p w14:paraId="06112564" w14:textId="77777777" w:rsidR="003D6CD2" w:rsidRPr="00FA13A3" w:rsidRDefault="003D6CD2" w:rsidP="003D6CD2">
            <w:pPr>
              <w:spacing w:after="0"/>
              <w:rPr>
                <w:rFonts w:ascii="Times New Roman" w:hAnsi="Times New Roman" w:cs="Times New Roman"/>
              </w:rPr>
            </w:pPr>
            <w:r w:rsidRPr="00FA13A3">
              <w:rPr>
                <w:rFonts w:ascii="Times New Roman" w:hAnsi="Times New Roman" w:cs="Times New Roman"/>
              </w:rPr>
              <w:t>ценностного отношения к природе,</w:t>
            </w:r>
          </w:p>
          <w:p w14:paraId="5AD417A9" w14:textId="77777777" w:rsidR="003D6CD2" w:rsidRPr="00FA13A3" w:rsidRDefault="003D6CD2" w:rsidP="003D6CD2">
            <w:pPr>
              <w:spacing w:after="0"/>
              <w:rPr>
                <w:rFonts w:ascii="Times New Roman" w:hAnsi="Times New Roman" w:cs="Times New Roman"/>
              </w:rPr>
            </w:pPr>
            <w:r>
              <w:rPr>
                <w:rFonts w:ascii="Times New Roman" w:hAnsi="Times New Roman" w:cs="Times New Roman"/>
              </w:rPr>
              <w:t>окружающей среде, к собственному здоровью.</w:t>
            </w:r>
          </w:p>
        </w:tc>
        <w:tc>
          <w:tcPr>
            <w:tcW w:w="2126" w:type="dxa"/>
            <w:tcBorders>
              <w:bottom w:val="single" w:sz="4" w:space="0" w:color="auto"/>
            </w:tcBorders>
          </w:tcPr>
          <w:p w14:paraId="159CA04A" w14:textId="77777777" w:rsidR="003D6CD2" w:rsidRPr="00FA13A3" w:rsidRDefault="003D6CD2" w:rsidP="003D6CD2">
            <w:pPr>
              <w:rPr>
                <w:rFonts w:ascii="Times New Roman" w:hAnsi="Times New Roman" w:cs="Times New Roman"/>
              </w:rPr>
            </w:pPr>
            <w:r w:rsidRPr="00FA13A3">
              <w:rPr>
                <w:rFonts w:ascii="Times New Roman" w:hAnsi="Times New Roman" w:cs="Times New Roman"/>
              </w:rPr>
              <w:t>Родная земля</w:t>
            </w:r>
          </w:p>
        </w:tc>
        <w:tc>
          <w:tcPr>
            <w:tcW w:w="1985" w:type="dxa"/>
            <w:tcBorders>
              <w:bottom w:val="single" w:sz="4" w:space="0" w:color="auto"/>
            </w:tcBorders>
          </w:tcPr>
          <w:p w14:paraId="34BDEDF5" w14:textId="77777777" w:rsidR="003D6CD2" w:rsidRPr="00FA13A3" w:rsidRDefault="003D6CD2" w:rsidP="003D6CD2">
            <w:pPr>
              <w:rPr>
                <w:rFonts w:ascii="Times New Roman" w:hAnsi="Times New Roman" w:cs="Times New Roman"/>
              </w:rPr>
            </w:pPr>
            <w:r w:rsidRPr="00FA13A3">
              <w:rPr>
                <w:rFonts w:ascii="Times New Roman" w:hAnsi="Times New Roman" w:cs="Times New Roman"/>
              </w:rPr>
              <w:t xml:space="preserve">Понимание активной роли человека в природе. </w:t>
            </w:r>
          </w:p>
        </w:tc>
        <w:tc>
          <w:tcPr>
            <w:tcW w:w="3538" w:type="dxa"/>
            <w:tcBorders>
              <w:bottom w:val="single" w:sz="4" w:space="0" w:color="auto"/>
            </w:tcBorders>
          </w:tcPr>
          <w:p w14:paraId="755E96E2" w14:textId="77777777" w:rsidR="003D6CD2" w:rsidRPr="00FA13A3" w:rsidRDefault="003D6CD2" w:rsidP="003D6CD2">
            <w:pPr>
              <w:rPr>
                <w:rFonts w:ascii="Times New Roman" w:hAnsi="Times New Roman" w:cs="Times New Roman"/>
              </w:rPr>
            </w:pPr>
            <w:r w:rsidRPr="00FA13A3">
              <w:rPr>
                <w:rFonts w:ascii="Times New Roman" w:hAnsi="Times New Roman" w:cs="Times New Roman"/>
              </w:rPr>
              <w:t>Экологические акции, десанты.</w:t>
            </w:r>
            <w:r>
              <w:rPr>
                <w:rFonts w:ascii="Times New Roman" w:hAnsi="Times New Roman" w:cs="Times New Roman"/>
              </w:rPr>
              <w:t xml:space="preserve"> Озеленение школьной территории, помещения школы.</w:t>
            </w:r>
          </w:p>
        </w:tc>
      </w:tr>
      <w:tr w:rsidR="003D6CD2" w:rsidRPr="00FA13A3" w14:paraId="3D4C8B61" w14:textId="77777777" w:rsidTr="00C22FC2">
        <w:tc>
          <w:tcPr>
            <w:tcW w:w="425" w:type="dxa"/>
            <w:vMerge/>
          </w:tcPr>
          <w:p w14:paraId="551DB934" w14:textId="77777777" w:rsidR="003D6CD2" w:rsidRPr="00FA13A3" w:rsidRDefault="003D6CD2" w:rsidP="003D6CD2">
            <w:pPr>
              <w:jc w:val="center"/>
              <w:rPr>
                <w:rFonts w:ascii="Times New Roman" w:hAnsi="Times New Roman" w:cs="Times New Roman"/>
              </w:rPr>
            </w:pPr>
          </w:p>
        </w:tc>
        <w:tc>
          <w:tcPr>
            <w:tcW w:w="2411" w:type="dxa"/>
            <w:vMerge/>
          </w:tcPr>
          <w:p w14:paraId="7056E963" w14:textId="77777777" w:rsidR="003D6CD2" w:rsidRPr="00FA13A3" w:rsidRDefault="003D6CD2" w:rsidP="003D6CD2">
            <w:pPr>
              <w:rPr>
                <w:rFonts w:ascii="Times New Roman" w:hAnsi="Times New Roman" w:cs="Times New Roman"/>
              </w:rPr>
            </w:pPr>
          </w:p>
        </w:tc>
        <w:tc>
          <w:tcPr>
            <w:tcW w:w="2126" w:type="dxa"/>
          </w:tcPr>
          <w:p w14:paraId="51447193" w14:textId="77777777" w:rsidR="003D6CD2" w:rsidRPr="00FA13A3" w:rsidRDefault="003D6CD2" w:rsidP="003D6CD2">
            <w:pPr>
              <w:rPr>
                <w:rFonts w:ascii="Times New Roman" w:hAnsi="Times New Roman" w:cs="Times New Roman"/>
              </w:rPr>
            </w:pPr>
            <w:r w:rsidRPr="00FA13A3">
              <w:rPr>
                <w:rFonts w:ascii="Times New Roman" w:hAnsi="Times New Roman" w:cs="Times New Roman"/>
              </w:rPr>
              <w:t>Экологическое сознание</w:t>
            </w:r>
          </w:p>
        </w:tc>
        <w:tc>
          <w:tcPr>
            <w:tcW w:w="1985" w:type="dxa"/>
          </w:tcPr>
          <w:p w14:paraId="49C602EC" w14:textId="77777777" w:rsidR="003D6CD2" w:rsidRPr="00FA13A3" w:rsidRDefault="003D6CD2" w:rsidP="003D6CD2">
            <w:pPr>
              <w:rPr>
                <w:rFonts w:ascii="Times New Roman" w:hAnsi="Times New Roman" w:cs="Times New Roman"/>
              </w:rPr>
            </w:pPr>
            <w:r w:rsidRPr="00FA13A3">
              <w:rPr>
                <w:rFonts w:ascii="Times New Roman" w:hAnsi="Times New Roman" w:cs="Times New Roman"/>
              </w:rPr>
              <w:t>Ценностное отношение к природе и всем формам жизни. Бережное отношение к животным, растениям, здоровью.</w:t>
            </w:r>
          </w:p>
        </w:tc>
        <w:tc>
          <w:tcPr>
            <w:tcW w:w="3538" w:type="dxa"/>
          </w:tcPr>
          <w:p w14:paraId="4C6AEE80" w14:textId="77777777" w:rsidR="003D6CD2" w:rsidRPr="00FA13A3" w:rsidRDefault="003D6CD2" w:rsidP="003D6CD2">
            <w:pPr>
              <w:rPr>
                <w:rFonts w:ascii="Times New Roman" w:hAnsi="Times New Roman" w:cs="Times New Roman"/>
              </w:rPr>
            </w:pPr>
            <w:r w:rsidRPr="00FA13A3">
              <w:rPr>
                <w:rFonts w:ascii="Times New Roman" w:hAnsi="Times New Roman" w:cs="Times New Roman"/>
              </w:rPr>
              <w:t xml:space="preserve">Путешествия по родному краю. Туристические походы. Пропаганда здорового образа жизни. Спортивные мероприятия и праздники. Школьные и межшкольные спартакиады. Спортивные секции. </w:t>
            </w:r>
          </w:p>
        </w:tc>
      </w:tr>
      <w:tr w:rsidR="003D6CD2" w:rsidRPr="00FA13A3" w14:paraId="6326F1A3" w14:textId="77777777" w:rsidTr="00C22FC2">
        <w:trPr>
          <w:trHeight w:val="2218"/>
        </w:trPr>
        <w:tc>
          <w:tcPr>
            <w:tcW w:w="425" w:type="dxa"/>
            <w:vMerge w:val="restart"/>
            <w:tcBorders>
              <w:bottom w:val="single" w:sz="4" w:space="0" w:color="auto"/>
            </w:tcBorders>
          </w:tcPr>
          <w:p w14:paraId="3C8BCAC6" w14:textId="77777777" w:rsidR="003D6CD2" w:rsidRPr="00FA13A3" w:rsidRDefault="003D6CD2" w:rsidP="003D6CD2">
            <w:pPr>
              <w:jc w:val="center"/>
              <w:rPr>
                <w:rFonts w:ascii="Times New Roman" w:hAnsi="Times New Roman" w:cs="Times New Roman"/>
              </w:rPr>
            </w:pPr>
            <w:r w:rsidRPr="00FA13A3">
              <w:rPr>
                <w:rFonts w:ascii="Times New Roman" w:hAnsi="Times New Roman" w:cs="Times New Roman"/>
              </w:rPr>
              <w:t>5.</w:t>
            </w:r>
          </w:p>
        </w:tc>
        <w:tc>
          <w:tcPr>
            <w:tcW w:w="2411" w:type="dxa"/>
            <w:vMerge w:val="restart"/>
            <w:tcBorders>
              <w:bottom w:val="single" w:sz="4" w:space="0" w:color="auto"/>
            </w:tcBorders>
          </w:tcPr>
          <w:p w14:paraId="59EEF328" w14:textId="77777777" w:rsidR="003D6CD2" w:rsidRPr="001C49F7" w:rsidRDefault="003D6CD2" w:rsidP="003D6CD2">
            <w:pPr>
              <w:rPr>
                <w:rFonts w:ascii="Times New Roman" w:hAnsi="Times New Roman" w:cs="Times New Roman"/>
                <w:b/>
              </w:rPr>
            </w:pPr>
            <w:r w:rsidRPr="001C49F7">
              <w:rPr>
                <w:rFonts w:ascii="Times New Roman" w:hAnsi="Times New Roman" w:cs="Times New Roman"/>
                <w:b/>
              </w:rPr>
              <w:t>Личность и потребность в красоте</w:t>
            </w:r>
          </w:p>
          <w:p w14:paraId="3EF32E95" w14:textId="77777777" w:rsidR="003D6CD2" w:rsidRPr="00FA13A3" w:rsidRDefault="003D6CD2" w:rsidP="003D6CD2">
            <w:pPr>
              <w:spacing w:after="0"/>
              <w:rPr>
                <w:rFonts w:ascii="Times New Roman" w:hAnsi="Times New Roman" w:cs="Times New Roman"/>
              </w:rPr>
            </w:pPr>
            <w:r w:rsidRPr="00FA13A3">
              <w:rPr>
                <w:rFonts w:ascii="Times New Roman" w:hAnsi="Times New Roman" w:cs="Times New Roman"/>
              </w:rPr>
              <w:t>Воспитание</w:t>
            </w:r>
          </w:p>
          <w:p w14:paraId="124ED6EF" w14:textId="77777777" w:rsidR="003D6CD2" w:rsidRPr="00FA13A3" w:rsidRDefault="003D6CD2" w:rsidP="003D6CD2">
            <w:pPr>
              <w:spacing w:after="0"/>
              <w:rPr>
                <w:rFonts w:ascii="Times New Roman" w:hAnsi="Times New Roman" w:cs="Times New Roman"/>
              </w:rPr>
            </w:pPr>
            <w:r w:rsidRPr="00FA13A3">
              <w:rPr>
                <w:rFonts w:ascii="Times New Roman" w:hAnsi="Times New Roman" w:cs="Times New Roman"/>
              </w:rPr>
              <w:t>ценностного отношения к прекрасному,</w:t>
            </w:r>
          </w:p>
          <w:p w14:paraId="75984944" w14:textId="77777777" w:rsidR="003D6CD2" w:rsidRPr="00FA13A3" w:rsidRDefault="003D6CD2" w:rsidP="003D6CD2">
            <w:pPr>
              <w:spacing w:after="0"/>
              <w:rPr>
                <w:rFonts w:ascii="Times New Roman" w:hAnsi="Times New Roman" w:cs="Times New Roman"/>
              </w:rPr>
            </w:pPr>
            <w:r w:rsidRPr="00FA13A3">
              <w:rPr>
                <w:rFonts w:ascii="Times New Roman" w:hAnsi="Times New Roman" w:cs="Times New Roman"/>
              </w:rPr>
              <w:t>формирование представлений об эстетических идеалах и ценностях.</w:t>
            </w:r>
          </w:p>
        </w:tc>
        <w:tc>
          <w:tcPr>
            <w:tcW w:w="2126" w:type="dxa"/>
            <w:tcBorders>
              <w:bottom w:val="single" w:sz="4" w:space="0" w:color="auto"/>
            </w:tcBorders>
          </w:tcPr>
          <w:p w14:paraId="6E3FA99D" w14:textId="77777777" w:rsidR="003D6CD2" w:rsidRPr="00FA13A3" w:rsidRDefault="003D6CD2" w:rsidP="003D6CD2">
            <w:pPr>
              <w:rPr>
                <w:rFonts w:ascii="Times New Roman" w:hAnsi="Times New Roman" w:cs="Times New Roman"/>
              </w:rPr>
            </w:pPr>
          </w:p>
        </w:tc>
        <w:tc>
          <w:tcPr>
            <w:tcW w:w="1985" w:type="dxa"/>
            <w:tcBorders>
              <w:bottom w:val="single" w:sz="4" w:space="0" w:color="auto"/>
            </w:tcBorders>
          </w:tcPr>
          <w:p w14:paraId="1B5AEC3D" w14:textId="77777777" w:rsidR="003D6CD2" w:rsidRPr="00FA13A3" w:rsidRDefault="003D6CD2" w:rsidP="003D6CD2">
            <w:pPr>
              <w:rPr>
                <w:rFonts w:ascii="Times New Roman" w:hAnsi="Times New Roman" w:cs="Times New Roman"/>
              </w:rPr>
            </w:pPr>
            <w:r w:rsidRPr="00FA13A3">
              <w:rPr>
                <w:rFonts w:ascii="Times New Roman" w:hAnsi="Times New Roman" w:cs="Times New Roman"/>
              </w:rPr>
              <w:t>Красота душевная и физическая. Интерес к искусству, к занятиям художественным творчеством.</w:t>
            </w:r>
          </w:p>
        </w:tc>
        <w:tc>
          <w:tcPr>
            <w:tcW w:w="3538" w:type="dxa"/>
            <w:tcBorders>
              <w:bottom w:val="single" w:sz="4" w:space="0" w:color="auto"/>
            </w:tcBorders>
          </w:tcPr>
          <w:p w14:paraId="0A25B1E9" w14:textId="77777777" w:rsidR="003D6CD2" w:rsidRPr="00FA13A3" w:rsidRDefault="003D6CD2" w:rsidP="003D6CD2">
            <w:pPr>
              <w:rPr>
                <w:rFonts w:ascii="Times New Roman" w:hAnsi="Times New Roman" w:cs="Times New Roman"/>
              </w:rPr>
            </w:pPr>
            <w:r w:rsidRPr="00FA13A3">
              <w:rPr>
                <w:rFonts w:ascii="Times New Roman" w:hAnsi="Times New Roman" w:cs="Times New Roman"/>
              </w:rPr>
              <w:t>Посещение театров, музеев, выставок. Сотрудничество с филармонией, городскими театрами. Участие в конкурсах чтецов.</w:t>
            </w:r>
          </w:p>
        </w:tc>
      </w:tr>
      <w:tr w:rsidR="003D6CD2" w:rsidRPr="00FA13A3" w14:paraId="1717E59B" w14:textId="77777777" w:rsidTr="00C22FC2">
        <w:tc>
          <w:tcPr>
            <w:tcW w:w="425" w:type="dxa"/>
            <w:vMerge/>
          </w:tcPr>
          <w:p w14:paraId="6810EAAE" w14:textId="77777777" w:rsidR="003D6CD2" w:rsidRPr="00FA13A3" w:rsidRDefault="003D6CD2" w:rsidP="003D6CD2">
            <w:pPr>
              <w:jc w:val="center"/>
              <w:rPr>
                <w:rFonts w:ascii="Times New Roman" w:hAnsi="Times New Roman" w:cs="Times New Roman"/>
              </w:rPr>
            </w:pPr>
          </w:p>
        </w:tc>
        <w:tc>
          <w:tcPr>
            <w:tcW w:w="2411" w:type="dxa"/>
            <w:vMerge/>
          </w:tcPr>
          <w:p w14:paraId="6C0807B3" w14:textId="77777777" w:rsidR="003D6CD2" w:rsidRPr="00FA13A3" w:rsidRDefault="003D6CD2" w:rsidP="003D6CD2">
            <w:pPr>
              <w:rPr>
                <w:rFonts w:ascii="Times New Roman" w:hAnsi="Times New Roman" w:cs="Times New Roman"/>
              </w:rPr>
            </w:pPr>
          </w:p>
        </w:tc>
        <w:tc>
          <w:tcPr>
            <w:tcW w:w="2126" w:type="dxa"/>
          </w:tcPr>
          <w:p w14:paraId="0B1C4CDA" w14:textId="77777777" w:rsidR="003D6CD2" w:rsidRPr="00FA13A3" w:rsidRDefault="003D6CD2" w:rsidP="003D6CD2">
            <w:pPr>
              <w:rPr>
                <w:rFonts w:ascii="Times New Roman" w:hAnsi="Times New Roman" w:cs="Times New Roman"/>
              </w:rPr>
            </w:pPr>
          </w:p>
        </w:tc>
        <w:tc>
          <w:tcPr>
            <w:tcW w:w="1985" w:type="dxa"/>
          </w:tcPr>
          <w:p w14:paraId="57BCED2F" w14:textId="77777777" w:rsidR="003D6CD2" w:rsidRPr="00FA13A3" w:rsidRDefault="003D6CD2" w:rsidP="003D6CD2">
            <w:pPr>
              <w:rPr>
                <w:rFonts w:ascii="Times New Roman" w:hAnsi="Times New Roman" w:cs="Times New Roman"/>
              </w:rPr>
            </w:pPr>
            <w:r w:rsidRPr="00FA13A3">
              <w:rPr>
                <w:rFonts w:ascii="Times New Roman" w:hAnsi="Times New Roman" w:cs="Times New Roman"/>
              </w:rPr>
              <w:t>Эстетический идеал, умение видеть красоту природы, труда, творчества.</w:t>
            </w:r>
          </w:p>
        </w:tc>
        <w:tc>
          <w:tcPr>
            <w:tcW w:w="3538" w:type="dxa"/>
          </w:tcPr>
          <w:p w14:paraId="05E40170" w14:textId="77777777" w:rsidR="003D6CD2" w:rsidRPr="00FA13A3" w:rsidRDefault="003D6CD2" w:rsidP="003D6CD2">
            <w:pPr>
              <w:rPr>
                <w:rFonts w:ascii="Times New Roman" w:hAnsi="Times New Roman" w:cs="Times New Roman"/>
              </w:rPr>
            </w:pPr>
            <w:r w:rsidRPr="00FA13A3">
              <w:rPr>
                <w:rFonts w:ascii="Times New Roman" w:hAnsi="Times New Roman" w:cs="Times New Roman"/>
              </w:rPr>
              <w:t>Экскурсии к памятникам зодчества. Конкурс «Звезда школы» творческая номинация. Студия «Нескучный сад». Альманах «Школьный сад». Конкурсы рисунков.</w:t>
            </w:r>
          </w:p>
        </w:tc>
      </w:tr>
    </w:tbl>
    <w:p w14:paraId="2F13D088" w14:textId="77777777" w:rsidR="00FD3E20" w:rsidRPr="00B20EF9" w:rsidRDefault="00797DAA" w:rsidP="00B20EF9">
      <w:pPr>
        <w:pStyle w:val="ParaAttribute16"/>
        <w:numPr>
          <w:ilvl w:val="0"/>
          <w:numId w:val="21"/>
        </w:numPr>
        <w:tabs>
          <w:tab w:val="left" w:pos="1134"/>
        </w:tabs>
        <w:spacing w:line="360" w:lineRule="auto"/>
        <w:ind w:left="0" w:firstLine="567"/>
        <w:rPr>
          <w:sz w:val="24"/>
          <w:szCs w:val="24"/>
        </w:rPr>
      </w:pPr>
      <w:r w:rsidRPr="00B20EF9">
        <w:rPr>
          <w:rStyle w:val="CharAttribute484"/>
          <w:rFonts w:eastAsia="№Е"/>
          <w:i w:val="0"/>
          <w:sz w:val="24"/>
          <w:szCs w:val="24"/>
        </w:rPr>
        <w:lastRenderedPageBreak/>
        <w:t>организация работы</w:t>
      </w:r>
      <w:r w:rsidR="00FD3E20" w:rsidRPr="00B20EF9">
        <w:rPr>
          <w:rStyle w:val="CharAttribute484"/>
          <w:rFonts w:eastAsia="№Е"/>
          <w:i w:val="0"/>
          <w:sz w:val="24"/>
          <w:szCs w:val="24"/>
        </w:rPr>
        <w:t xml:space="preserve"> с семьями школьников, их родителями или законными представи</w:t>
      </w:r>
      <w:r w:rsidRPr="00B20EF9">
        <w:rPr>
          <w:rStyle w:val="CharAttribute484"/>
          <w:rFonts w:eastAsia="№Е"/>
          <w:i w:val="0"/>
          <w:sz w:val="24"/>
          <w:szCs w:val="24"/>
        </w:rPr>
        <w:t>телями, направленной</w:t>
      </w:r>
      <w:r w:rsidR="00FD3E20" w:rsidRPr="00B20EF9">
        <w:rPr>
          <w:rStyle w:val="CharAttribute484"/>
          <w:rFonts w:eastAsia="№Е"/>
          <w:i w:val="0"/>
          <w:sz w:val="24"/>
          <w:szCs w:val="24"/>
        </w:rPr>
        <w:t xml:space="preserve"> на совместное решение проблем личностного развития детей;</w:t>
      </w:r>
    </w:p>
    <w:p w14:paraId="2633C7BA" w14:textId="77777777" w:rsidR="00FD3E20" w:rsidRPr="00B20EF9" w:rsidRDefault="00797DAA" w:rsidP="00B20EF9">
      <w:pPr>
        <w:pStyle w:val="ParaAttribute16"/>
        <w:numPr>
          <w:ilvl w:val="0"/>
          <w:numId w:val="21"/>
        </w:numPr>
        <w:tabs>
          <w:tab w:val="left" w:pos="1134"/>
        </w:tabs>
        <w:spacing w:line="360" w:lineRule="auto"/>
        <w:ind w:left="0" w:firstLine="567"/>
        <w:rPr>
          <w:sz w:val="24"/>
          <w:szCs w:val="24"/>
        </w:rPr>
      </w:pPr>
      <w:r w:rsidRPr="00B20EF9">
        <w:rPr>
          <w:sz w:val="24"/>
          <w:szCs w:val="24"/>
        </w:rPr>
        <w:t>инициирование и поддержка ученического самоуправления</w:t>
      </w:r>
      <w:r w:rsidR="00FD3E20" w:rsidRPr="00B20EF9">
        <w:rPr>
          <w:sz w:val="24"/>
          <w:szCs w:val="24"/>
        </w:rPr>
        <w:t xml:space="preserve"> – как на уровне школы, так и на уровне классных коллективов; </w:t>
      </w:r>
    </w:p>
    <w:p w14:paraId="2B81E7A3" w14:textId="77777777" w:rsidR="002C6FA5" w:rsidRPr="00B20EF9" w:rsidRDefault="00797DAA" w:rsidP="00B20EF9">
      <w:pPr>
        <w:pStyle w:val="a9"/>
        <w:numPr>
          <w:ilvl w:val="0"/>
          <w:numId w:val="21"/>
        </w:numPr>
        <w:shd w:val="clear" w:color="auto" w:fill="FCFCFD"/>
        <w:spacing w:after="0" w:line="360" w:lineRule="auto"/>
        <w:jc w:val="both"/>
        <w:rPr>
          <w:rFonts w:ascii="Times New Roman" w:eastAsia="Times New Roman" w:hAnsi="Times New Roman" w:cs="Times New Roman"/>
          <w:sz w:val="24"/>
          <w:szCs w:val="24"/>
          <w:lang w:eastAsia="ru-RU"/>
        </w:rPr>
      </w:pPr>
      <w:r w:rsidRPr="00B20EF9">
        <w:rPr>
          <w:rStyle w:val="CharAttribute484"/>
          <w:rFonts w:eastAsia="№Е" w:hAnsi="Times New Roman" w:cs="Times New Roman"/>
          <w:i w:val="0"/>
          <w:sz w:val="24"/>
          <w:szCs w:val="24"/>
        </w:rPr>
        <w:t>организация  профориентационной работы</w:t>
      </w:r>
      <w:r w:rsidR="00FD3E20" w:rsidRPr="00B20EF9">
        <w:rPr>
          <w:rStyle w:val="CharAttribute484"/>
          <w:rFonts w:eastAsia="№Е" w:hAnsi="Times New Roman" w:cs="Times New Roman"/>
          <w:i w:val="0"/>
          <w:sz w:val="24"/>
          <w:szCs w:val="24"/>
        </w:rPr>
        <w:t xml:space="preserve"> со школьниками</w:t>
      </w:r>
      <w:r w:rsidRPr="00B20EF9">
        <w:rPr>
          <w:rStyle w:val="CharAttribute484"/>
          <w:rFonts w:eastAsia="№Е" w:hAnsi="Times New Roman" w:cs="Times New Roman"/>
          <w:i w:val="0"/>
          <w:sz w:val="24"/>
          <w:szCs w:val="24"/>
        </w:rPr>
        <w:t>;</w:t>
      </w:r>
      <w:r w:rsidR="00FD3E20" w:rsidRPr="00B20EF9">
        <w:rPr>
          <w:rFonts w:ascii="Times New Roman" w:eastAsia="Times New Roman" w:hAnsi="Times New Roman" w:cs="Times New Roman"/>
          <w:sz w:val="24"/>
          <w:szCs w:val="24"/>
          <w:lang w:eastAsia="ru-RU"/>
        </w:rPr>
        <w:t xml:space="preserve"> </w:t>
      </w:r>
    </w:p>
    <w:p w14:paraId="31A0337B" w14:textId="77777777" w:rsidR="002C6FA5" w:rsidRPr="00B20EF9" w:rsidRDefault="00631C54" w:rsidP="00B20EF9">
      <w:pPr>
        <w:pStyle w:val="ParaAttribute16"/>
        <w:shd w:val="clear" w:color="auto" w:fill="FCFCFD"/>
        <w:tabs>
          <w:tab w:val="left" w:pos="1134"/>
        </w:tabs>
        <w:spacing w:line="360" w:lineRule="auto"/>
        <w:ind w:left="567"/>
        <w:rPr>
          <w:rFonts w:eastAsia="Times New Roman"/>
          <w:sz w:val="24"/>
          <w:szCs w:val="24"/>
        </w:rPr>
      </w:pPr>
      <w:r w:rsidRPr="00B20EF9">
        <w:rPr>
          <w:rStyle w:val="CharAttribute484"/>
          <w:rFonts w:eastAsia="№Е"/>
          <w:i w:val="0"/>
          <w:sz w:val="24"/>
          <w:szCs w:val="24"/>
        </w:rPr>
        <w:t xml:space="preserve">8) </w:t>
      </w:r>
      <w:r w:rsidR="00797DAA" w:rsidRPr="00B20EF9">
        <w:rPr>
          <w:rStyle w:val="CharAttribute484"/>
          <w:rFonts w:eastAsia="№Е"/>
          <w:i w:val="0"/>
          <w:sz w:val="24"/>
          <w:szCs w:val="24"/>
        </w:rPr>
        <w:t>развитие</w:t>
      </w:r>
      <w:r w:rsidR="00FD3E20" w:rsidRPr="00B20EF9">
        <w:rPr>
          <w:rStyle w:val="CharAttribute484"/>
          <w:rFonts w:eastAsia="№Е"/>
          <w:i w:val="0"/>
          <w:sz w:val="24"/>
          <w:szCs w:val="24"/>
        </w:rPr>
        <w:t xml:space="preserve"> </w:t>
      </w:r>
      <w:r w:rsidR="00797DAA" w:rsidRPr="00B20EF9">
        <w:rPr>
          <w:color w:val="000000"/>
          <w:w w:val="0"/>
          <w:sz w:val="24"/>
          <w:szCs w:val="24"/>
        </w:rPr>
        <w:t>предметно-эстетической среды</w:t>
      </w:r>
      <w:r w:rsidR="00FD3E20" w:rsidRPr="00B20EF9">
        <w:rPr>
          <w:color w:val="000000"/>
          <w:w w:val="0"/>
          <w:sz w:val="24"/>
          <w:szCs w:val="24"/>
        </w:rPr>
        <w:t xml:space="preserve"> школы</w:t>
      </w:r>
      <w:r w:rsidR="00FD3E20" w:rsidRPr="00B20EF9">
        <w:rPr>
          <w:rStyle w:val="CharAttribute484"/>
          <w:rFonts w:eastAsia="№Е"/>
          <w:i w:val="0"/>
          <w:sz w:val="24"/>
          <w:szCs w:val="24"/>
        </w:rPr>
        <w:t xml:space="preserve"> </w:t>
      </w:r>
      <w:r w:rsidR="00797DAA" w:rsidRPr="00B20EF9">
        <w:rPr>
          <w:rStyle w:val="CharAttribute484"/>
          <w:rFonts w:eastAsia="№Е"/>
          <w:i w:val="0"/>
          <w:sz w:val="24"/>
          <w:szCs w:val="24"/>
        </w:rPr>
        <w:t>и реализация ее воспитательных возможностей</w:t>
      </w:r>
      <w:r w:rsidR="00FD3E20" w:rsidRPr="00B20EF9">
        <w:rPr>
          <w:rStyle w:val="CharAttribute484"/>
          <w:rFonts w:eastAsia="№Е"/>
          <w:i w:val="0"/>
          <w:sz w:val="24"/>
          <w:szCs w:val="24"/>
        </w:rPr>
        <w:t>;</w:t>
      </w:r>
      <w:r w:rsidRPr="00B20EF9">
        <w:rPr>
          <w:rStyle w:val="CharAttribute484"/>
          <w:rFonts w:eastAsia="№Е"/>
          <w:i w:val="0"/>
          <w:sz w:val="24"/>
          <w:szCs w:val="24"/>
        </w:rPr>
        <w:t xml:space="preserve"> </w:t>
      </w:r>
      <w:r w:rsidR="00797DAA" w:rsidRPr="00B20EF9">
        <w:rPr>
          <w:rFonts w:eastAsia="Times New Roman"/>
          <w:sz w:val="24"/>
          <w:szCs w:val="24"/>
        </w:rPr>
        <w:t>разнообразие видов</w:t>
      </w:r>
      <w:r w:rsidR="002C6FA5" w:rsidRPr="00B20EF9">
        <w:rPr>
          <w:rFonts w:eastAsia="Times New Roman"/>
          <w:sz w:val="24"/>
          <w:szCs w:val="24"/>
        </w:rPr>
        <w:t xml:space="preserve"> творческой деятельности для наиболее полного удовлетворения интересов и потребностей школьников в объединениях различной направленности;</w:t>
      </w:r>
    </w:p>
    <w:p w14:paraId="69E3B24C" w14:textId="77777777" w:rsidR="002C6FA5" w:rsidRPr="00B20EF9" w:rsidRDefault="00631C54" w:rsidP="00B20EF9">
      <w:pPr>
        <w:shd w:val="clear" w:color="auto" w:fill="FCFCFD"/>
        <w:spacing w:after="0" w:line="360" w:lineRule="auto"/>
        <w:jc w:val="both"/>
        <w:rPr>
          <w:rFonts w:ascii="Times New Roman" w:eastAsia="Times New Roman" w:hAnsi="Times New Roman" w:cs="Times New Roman"/>
          <w:sz w:val="24"/>
          <w:szCs w:val="24"/>
          <w:lang w:eastAsia="ru-RU"/>
        </w:rPr>
      </w:pPr>
      <w:r w:rsidRPr="00B20EF9">
        <w:rPr>
          <w:rFonts w:ascii="Times New Roman" w:eastAsia="Times New Roman" w:hAnsi="Times New Roman" w:cs="Times New Roman"/>
          <w:sz w:val="24"/>
          <w:szCs w:val="24"/>
          <w:lang w:eastAsia="ru-RU"/>
        </w:rPr>
        <w:t xml:space="preserve">          </w:t>
      </w:r>
      <w:r w:rsidR="00944CA3" w:rsidRPr="00B20EF9">
        <w:rPr>
          <w:rFonts w:ascii="Times New Roman" w:eastAsia="Times New Roman" w:hAnsi="Times New Roman" w:cs="Times New Roman"/>
          <w:sz w:val="24"/>
          <w:szCs w:val="24"/>
          <w:lang w:eastAsia="ru-RU"/>
        </w:rPr>
        <w:t>9)  пропаганда и поддержка  стремления</w:t>
      </w:r>
      <w:r w:rsidRPr="00B20EF9">
        <w:rPr>
          <w:rFonts w:ascii="Times New Roman" w:eastAsia="Times New Roman" w:hAnsi="Times New Roman" w:cs="Times New Roman"/>
          <w:sz w:val="24"/>
          <w:szCs w:val="24"/>
          <w:lang w:eastAsia="ru-RU"/>
        </w:rPr>
        <w:t xml:space="preserve"> </w:t>
      </w:r>
      <w:r w:rsidR="00944CA3" w:rsidRPr="00B20EF9">
        <w:rPr>
          <w:rFonts w:ascii="Times New Roman" w:eastAsia="Times New Roman" w:hAnsi="Times New Roman" w:cs="Times New Roman"/>
          <w:sz w:val="24"/>
          <w:szCs w:val="24"/>
          <w:lang w:eastAsia="ru-RU"/>
        </w:rPr>
        <w:t xml:space="preserve"> обучающихся  </w:t>
      </w:r>
      <w:r w:rsidRPr="00B20EF9">
        <w:rPr>
          <w:rFonts w:ascii="Times New Roman" w:eastAsia="Times New Roman" w:hAnsi="Times New Roman" w:cs="Times New Roman"/>
          <w:sz w:val="24"/>
          <w:szCs w:val="24"/>
          <w:lang w:eastAsia="ru-RU"/>
        </w:rPr>
        <w:t>к здоровому образу жизни;</w:t>
      </w:r>
    </w:p>
    <w:p w14:paraId="5F3C0BC9" w14:textId="77777777" w:rsidR="00631C54" w:rsidRPr="00B20EF9" w:rsidRDefault="00631C54" w:rsidP="00B20EF9">
      <w:pPr>
        <w:pStyle w:val="ParaAttribute16"/>
        <w:tabs>
          <w:tab w:val="left" w:pos="1134"/>
        </w:tabs>
        <w:spacing w:line="360" w:lineRule="auto"/>
        <w:ind w:left="0"/>
        <w:rPr>
          <w:color w:val="000000"/>
          <w:w w:val="0"/>
          <w:sz w:val="24"/>
          <w:szCs w:val="24"/>
        </w:rPr>
      </w:pPr>
      <w:r w:rsidRPr="00B20EF9">
        <w:rPr>
          <w:rStyle w:val="CharAttribute484"/>
          <w:rFonts w:eastAsia="№Е"/>
          <w:i w:val="0"/>
          <w:sz w:val="24"/>
          <w:szCs w:val="24"/>
        </w:rPr>
        <w:t xml:space="preserve">        10) </w:t>
      </w:r>
      <w:r w:rsidR="00944CA3" w:rsidRPr="00B20EF9">
        <w:rPr>
          <w:rStyle w:val="CharAttribute484"/>
          <w:rFonts w:eastAsia="№Е"/>
          <w:i w:val="0"/>
          <w:sz w:val="24"/>
          <w:szCs w:val="24"/>
        </w:rPr>
        <w:t>организация</w:t>
      </w:r>
      <w:r w:rsidRPr="00B20EF9">
        <w:rPr>
          <w:rStyle w:val="CharAttribute484"/>
          <w:rFonts w:eastAsia="№Е"/>
          <w:i w:val="0"/>
          <w:sz w:val="24"/>
          <w:szCs w:val="24"/>
        </w:rPr>
        <w:t xml:space="preserve"> для школьников </w:t>
      </w:r>
      <w:r w:rsidR="00B743AE" w:rsidRPr="00B20EF9">
        <w:rPr>
          <w:color w:val="000000"/>
          <w:w w:val="0"/>
          <w:sz w:val="24"/>
          <w:szCs w:val="24"/>
        </w:rPr>
        <w:t xml:space="preserve">экскурсий, </w:t>
      </w:r>
      <w:r w:rsidR="00944CA3" w:rsidRPr="00B20EF9">
        <w:rPr>
          <w:color w:val="000000"/>
          <w:w w:val="0"/>
          <w:sz w:val="24"/>
          <w:szCs w:val="24"/>
        </w:rPr>
        <w:t xml:space="preserve"> походов и реализация</w:t>
      </w:r>
      <w:r w:rsidRPr="00B20EF9">
        <w:rPr>
          <w:color w:val="000000"/>
          <w:w w:val="0"/>
          <w:sz w:val="24"/>
          <w:szCs w:val="24"/>
        </w:rPr>
        <w:t xml:space="preserve"> </w:t>
      </w:r>
      <w:r w:rsidR="00944CA3" w:rsidRPr="00B20EF9">
        <w:rPr>
          <w:color w:val="000000"/>
          <w:w w:val="0"/>
          <w:sz w:val="24"/>
          <w:szCs w:val="24"/>
        </w:rPr>
        <w:t xml:space="preserve"> воспитательного</w:t>
      </w:r>
      <w:r w:rsidRPr="00B20EF9">
        <w:rPr>
          <w:color w:val="000000"/>
          <w:w w:val="0"/>
          <w:sz w:val="24"/>
          <w:szCs w:val="24"/>
        </w:rPr>
        <w:t xml:space="preserve"> потенциал</w:t>
      </w:r>
      <w:r w:rsidR="00944CA3" w:rsidRPr="00B20EF9">
        <w:rPr>
          <w:color w:val="000000"/>
          <w:w w:val="0"/>
          <w:sz w:val="24"/>
          <w:szCs w:val="24"/>
        </w:rPr>
        <w:t>а</w:t>
      </w:r>
      <w:r w:rsidRPr="00B20EF9">
        <w:rPr>
          <w:color w:val="000000"/>
          <w:w w:val="0"/>
          <w:sz w:val="24"/>
          <w:szCs w:val="24"/>
        </w:rPr>
        <w:t xml:space="preserve"> данных мероприятий.</w:t>
      </w:r>
    </w:p>
    <w:p w14:paraId="1D9D19BB" w14:textId="77777777" w:rsidR="00631C54" w:rsidRPr="00631C54" w:rsidRDefault="00631C54" w:rsidP="00631C54">
      <w:pPr>
        <w:pStyle w:val="ParaAttribute16"/>
        <w:tabs>
          <w:tab w:val="left" w:pos="1134"/>
        </w:tabs>
        <w:ind w:left="0"/>
        <w:rPr>
          <w:rStyle w:val="CharAttribute484"/>
          <w:rFonts w:eastAsia="№Е"/>
          <w:i w:val="0"/>
          <w:sz w:val="24"/>
          <w:szCs w:val="24"/>
        </w:rPr>
      </w:pPr>
    </w:p>
    <w:p w14:paraId="2EF0CA24" w14:textId="77777777" w:rsidR="00631C54" w:rsidRPr="00631C54" w:rsidRDefault="00631C54" w:rsidP="00631C54">
      <w:pPr>
        <w:jc w:val="center"/>
        <w:rPr>
          <w:rFonts w:ascii="Times New Roman" w:hAnsi="Times New Roman" w:cs="Times New Roman"/>
          <w:b/>
          <w:color w:val="000000"/>
          <w:w w:val="0"/>
          <w:sz w:val="24"/>
        </w:rPr>
      </w:pPr>
      <w:r>
        <w:rPr>
          <w:rFonts w:ascii="Times New Roman" w:hAnsi="Times New Roman" w:cs="Times New Roman"/>
          <w:b/>
          <w:color w:val="000000"/>
          <w:w w:val="0"/>
          <w:sz w:val="24"/>
          <w:lang w:val="en-US"/>
        </w:rPr>
        <w:t>III</w:t>
      </w:r>
      <w:r w:rsidRPr="00631C54">
        <w:rPr>
          <w:rFonts w:ascii="Times New Roman" w:hAnsi="Times New Roman" w:cs="Times New Roman"/>
          <w:b/>
          <w:color w:val="000000"/>
          <w:w w:val="0"/>
          <w:sz w:val="24"/>
        </w:rPr>
        <w:t>. ВИДЫ, ФОРМЫ И СОДЕРЖАНИЕ ДЕЯТЕЛЬНОСТИ</w:t>
      </w:r>
    </w:p>
    <w:p w14:paraId="66878B30" w14:textId="77777777" w:rsidR="007156FB" w:rsidRDefault="00631C54" w:rsidP="00B20EF9">
      <w:pPr>
        <w:spacing w:after="0" w:line="360" w:lineRule="auto"/>
        <w:ind w:firstLine="567"/>
        <w:jc w:val="both"/>
        <w:rPr>
          <w:rFonts w:ascii="Times New Roman" w:hAnsi="Times New Roman" w:cs="Times New Roman"/>
          <w:color w:val="000000"/>
          <w:w w:val="0"/>
          <w:sz w:val="24"/>
        </w:rPr>
      </w:pPr>
      <w:r w:rsidRPr="00631C54">
        <w:rPr>
          <w:rFonts w:ascii="Times New Roman" w:hAnsi="Times New Roman" w:cs="Times New Roman"/>
          <w:color w:val="000000"/>
          <w:w w:val="0"/>
          <w:sz w:val="24"/>
        </w:rPr>
        <w:t>Практическая реализация цели и задач воспитания о</w:t>
      </w:r>
      <w:r w:rsidR="007156FB">
        <w:rPr>
          <w:rFonts w:ascii="Times New Roman" w:hAnsi="Times New Roman" w:cs="Times New Roman"/>
          <w:color w:val="000000"/>
          <w:w w:val="0"/>
          <w:sz w:val="24"/>
        </w:rPr>
        <w:t>существляется в рамках следующих</w:t>
      </w:r>
      <w:r w:rsidRPr="00631C54">
        <w:rPr>
          <w:rFonts w:ascii="Times New Roman" w:hAnsi="Times New Roman" w:cs="Times New Roman"/>
          <w:color w:val="000000"/>
          <w:w w:val="0"/>
          <w:sz w:val="24"/>
        </w:rPr>
        <w:t xml:space="preserve"> направлений воспитательной работы школы</w:t>
      </w:r>
      <w:r w:rsidR="007156FB">
        <w:rPr>
          <w:rFonts w:ascii="Times New Roman" w:hAnsi="Times New Roman" w:cs="Times New Roman"/>
          <w:color w:val="000000"/>
          <w:w w:val="0"/>
          <w:sz w:val="24"/>
        </w:rPr>
        <w:t>, которые представлены</w:t>
      </w:r>
      <w:r w:rsidR="00322F78">
        <w:rPr>
          <w:rFonts w:ascii="Times New Roman" w:hAnsi="Times New Roman" w:cs="Times New Roman"/>
          <w:color w:val="000000"/>
          <w:w w:val="0"/>
          <w:sz w:val="24"/>
        </w:rPr>
        <w:t xml:space="preserve">  в </w:t>
      </w:r>
      <w:r w:rsidR="00322F78" w:rsidRPr="00F01D93">
        <w:rPr>
          <w:rFonts w:ascii="Times New Roman" w:hAnsi="Times New Roman" w:cs="Times New Roman"/>
          <w:b/>
          <w:color w:val="000000"/>
          <w:w w:val="0"/>
          <w:sz w:val="24"/>
        </w:rPr>
        <w:t>воспитательной концепции ОУ</w:t>
      </w:r>
      <w:r w:rsidR="00322F78">
        <w:rPr>
          <w:rFonts w:ascii="Times New Roman" w:hAnsi="Times New Roman" w:cs="Times New Roman"/>
          <w:color w:val="000000"/>
          <w:w w:val="0"/>
          <w:sz w:val="24"/>
        </w:rPr>
        <w:t xml:space="preserve">, ядро которой </w:t>
      </w:r>
      <w:r w:rsidR="00F01D93">
        <w:rPr>
          <w:rFonts w:ascii="Times New Roman" w:hAnsi="Times New Roman" w:cs="Times New Roman"/>
          <w:sz w:val="24"/>
          <w:szCs w:val="24"/>
        </w:rPr>
        <w:t>– воспитание Ч</w:t>
      </w:r>
      <w:r w:rsidR="00322F78">
        <w:rPr>
          <w:rFonts w:ascii="Times New Roman" w:hAnsi="Times New Roman" w:cs="Times New Roman"/>
          <w:sz w:val="24"/>
          <w:szCs w:val="24"/>
        </w:rPr>
        <w:t>еловека высокой культуры, достойного гражданина своей страны, личности:</w:t>
      </w:r>
    </w:p>
    <w:p w14:paraId="78F38E8B" w14:textId="77777777" w:rsidR="007156FB" w:rsidRPr="007156FB" w:rsidRDefault="007156FB" w:rsidP="00B20EF9">
      <w:pPr>
        <w:numPr>
          <w:ilvl w:val="0"/>
          <w:numId w:val="5"/>
        </w:numPr>
        <w:spacing w:after="0" w:line="360" w:lineRule="auto"/>
        <w:jc w:val="both"/>
        <w:rPr>
          <w:rFonts w:ascii="Times New Roman" w:hAnsi="Times New Roman" w:cs="Times New Roman"/>
          <w:sz w:val="24"/>
          <w:szCs w:val="24"/>
        </w:rPr>
      </w:pPr>
      <w:r w:rsidRPr="007156FB">
        <w:rPr>
          <w:rFonts w:ascii="Times New Roman" w:hAnsi="Times New Roman" w:cs="Times New Roman"/>
          <w:sz w:val="24"/>
          <w:szCs w:val="24"/>
        </w:rPr>
        <w:t>Лич</w:t>
      </w:r>
      <w:r>
        <w:rPr>
          <w:rFonts w:ascii="Times New Roman" w:hAnsi="Times New Roman" w:cs="Times New Roman"/>
          <w:sz w:val="24"/>
          <w:szCs w:val="24"/>
        </w:rPr>
        <w:t xml:space="preserve">ность и государство </w:t>
      </w:r>
    </w:p>
    <w:p w14:paraId="32B07018" w14:textId="77777777" w:rsidR="007156FB" w:rsidRPr="007156FB" w:rsidRDefault="007156FB" w:rsidP="00B20EF9">
      <w:pPr>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Личность и нравственность </w:t>
      </w:r>
    </w:p>
    <w:p w14:paraId="35C91D77" w14:textId="77777777" w:rsidR="007156FB" w:rsidRPr="007156FB" w:rsidRDefault="007156FB" w:rsidP="00B20EF9">
      <w:pPr>
        <w:numPr>
          <w:ilvl w:val="0"/>
          <w:numId w:val="5"/>
        </w:numPr>
        <w:spacing w:after="0" w:line="360" w:lineRule="auto"/>
        <w:jc w:val="both"/>
        <w:rPr>
          <w:rFonts w:ascii="Times New Roman" w:hAnsi="Times New Roman" w:cs="Times New Roman"/>
          <w:sz w:val="24"/>
          <w:szCs w:val="24"/>
        </w:rPr>
      </w:pPr>
      <w:r w:rsidRPr="007156FB">
        <w:rPr>
          <w:rFonts w:ascii="Times New Roman" w:hAnsi="Times New Roman" w:cs="Times New Roman"/>
          <w:sz w:val="24"/>
          <w:szCs w:val="24"/>
        </w:rPr>
        <w:t xml:space="preserve">Личность и творческое </w:t>
      </w:r>
      <w:r>
        <w:rPr>
          <w:rFonts w:ascii="Times New Roman" w:hAnsi="Times New Roman" w:cs="Times New Roman"/>
          <w:sz w:val="24"/>
          <w:szCs w:val="24"/>
        </w:rPr>
        <w:t xml:space="preserve">созидание </w:t>
      </w:r>
    </w:p>
    <w:p w14:paraId="7F7C2269" w14:textId="77777777" w:rsidR="007156FB" w:rsidRPr="007156FB" w:rsidRDefault="007156FB" w:rsidP="00B20EF9">
      <w:pPr>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Личность и родная земля </w:t>
      </w:r>
    </w:p>
    <w:p w14:paraId="58412196" w14:textId="77777777" w:rsidR="007156FB" w:rsidRPr="007156FB" w:rsidRDefault="007156FB" w:rsidP="00B20EF9">
      <w:pPr>
        <w:numPr>
          <w:ilvl w:val="0"/>
          <w:numId w:val="5"/>
        </w:numPr>
        <w:spacing w:after="0" w:line="360" w:lineRule="auto"/>
        <w:jc w:val="both"/>
        <w:rPr>
          <w:rFonts w:ascii="Times New Roman" w:hAnsi="Times New Roman" w:cs="Times New Roman"/>
          <w:sz w:val="24"/>
          <w:szCs w:val="24"/>
        </w:rPr>
      </w:pPr>
      <w:r w:rsidRPr="007156FB">
        <w:rPr>
          <w:rFonts w:ascii="Times New Roman" w:hAnsi="Times New Roman" w:cs="Times New Roman"/>
          <w:sz w:val="24"/>
          <w:szCs w:val="24"/>
        </w:rPr>
        <w:t>Личность и потр</w:t>
      </w:r>
      <w:r>
        <w:rPr>
          <w:rFonts w:ascii="Times New Roman" w:hAnsi="Times New Roman" w:cs="Times New Roman"/>
          <w:sz w:val="24"/>
          <w:szCs w:val="24"/>
        </w:rPr>
        <w:t xml:space="preserve">ебность в красоте </w:t>
      </w:r>
      <w:r w:rsidRPr="007156FB">
        <w:rPr>
          <w:rFonts w:ascii="Times New Roman" w:hAnsi="Times New Roman" w:cs="Times New Roman"/>
          <w:sz w:val="24"/>
          <w:szCs w:val="24"/>
        </w:rPr>
        <w:t xml:space="preserve"> </w:t>
      </w:r>
    </w:p>
    <w:p w14:paraId="55B252AE" w14:textId="77777777" w:rsidR="00C20221" w:rsidRDefault="00DF3CEB" w:rsidP="00B20EF9">
      <w:pPr>
        <w:spacing w:after="0" w:line="360" w:lineRule="auto"/>
        <w:ind w:firstLine="567"/>
        <w:jc w:val="both"/>
        <w:rPr>
          <w:rFonts w:ascii="Times New Roman" w:hAnsi="Times New Roman" w:cs="Times New Roman"/>
          <w:color w:val="000000"/>
          <w:w w:val="0"/>
          <w:sz w:val="24"/>
        </w:rPr>
      </w:pPr>
      <w:r>
        <w:rPr>
          <w:rFonts w:ascii="Times New Roman" w:hAnsi="Times New Roman" w:cs="Times New Roman"/>
          <w:sz w:val="24"/>
          <w:szCs w:val="24"/>
        </w:rPr>
        <w:t xml:space="preserve">     Более широко указанные направления представлены в таблице.</w:t>
      </w:r>
      <w:r w:rsidR="00C20221" w:rsidRPr="00631C54">
        <w:rPr>
          <w:rFonts w:ascii="Times New Roman" w:hAnsi="Times New Roman" w:cs="Times New Roman"/>
          <w:color w:val="000000"/>
          <w:w w:val="0"/>
          <w:sz w:val="24"/>
        </w:rPr>
        <w:t xml:space="preserve"> </w:t>
      </w:r>
      <w:r w:rsidR="00C20221">
        <w:rPr>
          <w:rFonts w:ascii="Times New Roman" w:hAnsi="Times New Roman" w:cs="Times New Roman"/>
          <w:color w:val="000000"/>
          <w:w w:val="0"/>
          <w:sz w:val="24"/>
        </w:rPr>
        <w:t xml:space="preserve"> </w:t>
      </w:r>
    </w:p>
    <w:p w14:paraId="3FE225CF" w14:textId="77777777" w:rsidR="00FA13A3" w:rsidRPr="00FA13A3" w:rsidRDefault="00FA13A3" w:rsidP="00FA13A3">
      <w:pPr>
        <w:rPr>
          <w:rFonts w:ascii="Times New Roman" w:hAnsi="Times New Roman" w:cs="Times New Roman"/>
        </w:rPr>
      </w:pPr>
    </w:p>
    <w:p w14:paraId="61D159C7" w14:textId="77777777" w:rsidR="006F0473" w:rsidRPr="00B20EF9" w:rsidRDefault="006F0473" w:rsidP="00B20EF9">
      <w:pPr>
        <w:spacing w:line="360" w:lineRule="auto"/>
        <w:jc w:val="both"/>
        <w:rPr>
          <w:rFonts w:ascii="Times New Roman" w:hAnsi="Times New Roman" w:cs="Times New Roman"/>
          <w:color w:val="000000"/>
          <w:w w:val="0"/>
          <w:sz w:val="24"/>
          <w:szCs w:val="24"/>
        </w:rPr>
      </w:pPr>
      <w:r w:rsidRPr="00B20EF9">
        <w:rPr>
          <w:rFonts w:ascii="Times New Roman" w:hAnsi="Times New Roman" w:cs="Times New Roman"/>
          <w:sz w:val="24"/>
          <w:szCs w:val="24"/>
        </w:rPr>
        <w:t xml:space="preserve">  </w:t>
      </w:r>
      <w:r w:rsidR="00F01D93" w:rsidRPr="00B20EF9">
        <w:rPr>
          <w:rFonts w:ascii="Times New Roman" w:hAnsi="Times New Roman" w:cs="Times New Roman"/>
          <w:sz w:val="24"/>
          <w:szCs w:val="24"/>
        </w:rPr>
        <w:t>Реализация  перечисленных направлений осуществляется  через инвариантные и вариативные модули</w:t>
      </w:r>
      <w:r w:rsidR="008B3F79" w:rsidRPr="00B20EF9">
        <w:rPr>
          <w:rFonts w:ascii="Times New Roman" w:hAnsi="Times New Roman" w:cs="Times New Roman"/>
          <w:sz w:val="24"/>
          <w:szCs w:val="24"/>
        </w:rPr>
        <w:t>. В целом, их 10.  Они последовательно представлены в плане воспитательной работы школы с конкретизацией видов и форм воспитательной деятельности при проведении определённого мероприятия.</w:t>
      </w:r>
    </w:p>
    <w:p w14:paraId="376E107E" w14:textId="77777777" w:rsidR="00222FF0" w:rsidRPr="00B20EF9" w:rsidRDefault="009B4455" w:rsidP="00B20EF9">
      <w:pPr>
        <w:pStyle w:val="a9"/>
        <w:spacing w:line="360" w:lineRule="auto"/>
        <w:ind w:left="1713"/>
        <w:jc w:val="both"/>
        <w:rPr>
          <w:rFonts w:ascii="Times New Roman" w:hAnsi="Times New Roman" w:cs="Times New Roman"/>
          <w:b/>
          <w:iCs/>
          <w:color w:val="000000"/>
          <w:w w:val="0"/>
          <w:sz w:val="24"/>
          <w:szCs w:val="24"/>
        </w:rPr>
      </w:pPr>
      <w:r w:rsidRPr="00B20EF9">
        <w:rPr>
          <w:rFonts w:ascii="Times New Roman" w:hAnsi="Times New Roman" w:cs="Times New Roman"/>
          <w:b/>
          <w:iCs/>
          <w:color w:val="000000"/>
          <w:w w:val="0"/>
          <w:sz w:val="24"/>
          <w:szCs w:val="24"/>
          <w:lang w:val="en-US"/>
        </w:rPr>
        <w:t>III</w:t>
      </w:r>
      <w:r w:rsidRPr="00B20EF9">
        <w:rPr>
          <w:rFonts w:ascii="Times New Roman" w:hAnsi="Times New Roman" w:cs="Times New Roman"/>
          <w:b/>
          <w:iCs/>
          <w:color w:val="000000"/>
          <w:w w:val="0"/>
          <w:sz w:val="24"/>
          <w:szCs w:val="24"/>
        </w:rPr>
        <w:t xml:space="preserve">.1 </w:t>
      </w:r>
      <w:r w:rsidR="00487373" w:rsidRPr="00B20EF9">
        <w:rPr>
          <w:rFonts w:ascii="Times New Roman" w:hAnsi="Times New Roman" w:cs="Times New Roman"/>
          <w:b/>
          <w:iCs/>
          <w:color w:val="000000"/>
          <w:w w:val="0"/>
          <w:sz w:val="24"/>
          <w:szCs w:val="24"/>
        </w:rPr>
        <w:t xml:space="preserve"> </w:t>
      </w:r>
      <w:r w:rsidR="00222FF0" w:rsidRPr="00B20EF9">
        <w:rPr>
          <w:rFonts w:ascii="Times New Roman" w:hAnsi="Times New Roman" w:cs="Times New Roman"/>
          <w:b/>
          <w:iCs/>
          <w:color w:val="000000"/>
          <w:w w:val="0"/>
          <w:sz w:val="24"/>
          <w:szCs w:val="24"/>
        </w:rPr>
        <w:t>Модуль «Ключевые общешкольные дела»</w:t>
      </w:r>
    </w:p>
    <w:p w14:paraId="147B8C84" w14:textId="77777777" w:rsidR="003435D9" w:rsidRPr="00B20EF9" w:rsidRDefault="00F01D93" w:rsidP="00B20EF9">
      <w:pPr>
        <w:pStyle w:val="a0"/>
        <w:spacing w:line="360" w:lineRule="auto"/>
        <w:ind w:right="221"/>
        <w:jc w:val="both"/>
        <w:rPr>
          <w:rFonts w:cs="Times New Roman"/>
        </w:rPr>
      </w:pPr>
      <w:r w:rsidRPr="00B20EF9">
        <w:rPr>
          <w:rFonts w:cs="Times New Roman"/>
          <w:color w:val="000000"/>
          <w:w w:val="0"/>
        </w:rPr>
        <w:t xml:space="preserve">            </w:t>
      </w:r>
      <w:r w:rsidR="00222FF0" w:rsidRPr="00B20EF9">
        <w:rPr>
          <w:rFonts w:cs="Times New Roman"/>
          <w:color w:val="000000"/>
          <w:w w:val="0"/>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Ключевые дела </w:t>
      </w:r>
      <w:r w:rsidR="00222FF0" w:rsidRPr="00B20EF9">
        <w:rPr>
          <w:rStyle w:val="CharAttribute484"/>
          <w:rFonts w:eastAsia="№Е" w:cs="Times New Roman"/>
          <w:i w:val="0"/>
          <w:sz w:val="24"/>
        </w:rPr>
        <w:t>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w:t>
      </w:r>
    </w:p>
    <w:p w14:paraId="62CA5627" w14:textId="77777777" w:rsidR="003435D9" w:rsidRPr="00B20EF9" w:rsidRDefault="003435D9" w:rsidP="00B20EF9">
      <w:pPr>
        <w:pStyle w:val="2"/>
        <w:spacing w:before="5" w:line="360" w:lineRule="auto"/>
        <w:jc w:val="both"/>
        <w:rPr>
          <w:rFonts w:cs="Times New Roman"/>
          <w:sz w:val="24"/>
          <w:szCs w:val="24"/>
        </w:rPr>
      </w:pPr>
    </w:p>
    <w:p w14:paraId="07580AD6" w14:textId="77777777" w:rsidR="003435D9" w:rsidRPr="00B20EF9" w:rsidRDefault="003435D9" w:rsidP="00B20EF9">
      <w:pPr>
        <w:pStyle w:val="2"/>
        <w:spacing w:before="5" w:line="360" w:lineRule="auto"/>
        <w:jc w:val="both"/>
        <w:rPr>
          <w:rFonts w:cs="Times New Roman"/>
          <w:sz w:val="24"/>
          <w:szCs w:val="24"/>
        </w:rPr>
      </w:pPr>
      <w:r w:rsidRPr="00B20EF9">
        <w:rPr>
          <w:rFonts w:cs="Times New Roman"/>
          <w:sz w:val="24"/>
          <w:szCs w:val="24"/>
        </w:rPr>
        <w:lastRenderedPageBreak/>
        <w:t>На внешкольном уровне:</w:t>
      </w:r>
    </w:p>
    <w:p w14:paraId="57A46019" w14:textId="77777777" w:rsidR="003435D9" w:rsidRPr="00B20EF9" w:rsidRDefault="003435D9" w:rsidP="00B20EF9">
      <w:pPr>
        <w:pStyle w:val="a9"/>
        <w:widowControl w:val="0"/>
        <w:numPr>
          <w:ilvl w:val="0"/>
          <w:numId w:val="22"/>
        </w:numPr>
        <w:tabs>
          <w:tab w:val="left" w:pos="2134"/>
        </w:tabs>
        <w:autoSpaceDE w:val="0"/>
        <w:autoSpaceDN w:val="0"/>
        <w:spacing w:after="0" w:line="360" w:lineRule="auto"/>
        <w:ind w:right="224"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социальные проекты – совместно разрабатываемые и реализуемые школьниками и педагогами комплексы дел разной направленности, ориентированные на пре</w:t>
      </w:r>
      <w:r w:rsidR="00F01D93" w:rsidRPr="00B20EF9">
        <w:rPr>
          <w:rFonts w:ascii="Times New Roman" w:hAnsi="Times New Roman" w:cs="Times New Roman"/>
          <w:sz w:val="24"/>
          <w:szCs w:val="24"/>
        </w:rPr>
        <w:t>образование окружающего социума, в том числе проведение благотворительных акций;</w:t>
      </w:r>
    </w:p>
    <w:p w14:paraId="58078D4D" w14:textId="77777777" w:rsidR="003435D9" w:rsidRPr="00B20EF9" w:rsidRDefault="003435D9" w:rsidP="00B20EF9">
      <w:pPr>
        <w:pStyle w:val="a9"/>
        <w:widowControl w:val="0"/>
        <w:numPr>
          <w:ilvl w:val="0"/>
          <w:numId w:val="22"/>
        </w:numPr>
        <w:tabs>
          <w:tab w:val="left" w:pos="2134"/>
        </w:tabs>
        <w:autoSpaceDE w:val="0"/>
        <w:autoSpaceDN w:val="0"/>
        <w:spacing w:after="0" w:line="360" w:lineRule="auto"/>
        <w:ind w:right="220"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 xml:space="preserve">конференции для обучающихся и педагогов  негосударственных образовательных учреждений города Омска, в рамках которых обсуждаются  нравственные и  социальные, проблемы, как правило, с последующей публикацией   статей </w:t>
      </w:r>
      <w:r w:rsidR="005A5178" w:rsidRPr="00B20EF9">
        <w:rPr>
          <w:rFonts w:ascii="Times New Roman" w:hAnsi="Times New Roman" w:cs="Times New Roman"/>
          <w:sz w:val="24"/>
          <w:szCs w:val="24"/>
        </w:rPr>
        <w:t>выступавших школьников и  учителей в сборниках по материалам  конференций;</w:t>
      </w:r>
    </w:p>
    <w:p w14:paraId="34C4A43B" w14:textId="77777777" w:rsidR="003435D9" w:rsidRPr="00B20EF9" w:rsidRDefault="005A5178" w:rsidP="00B20EF9">
      <w:pPr>
        <w:pStyle w:val="a9"/>
        <w:widowControl w:val="0"/>
        <w:numPr>
          <w:ilvl w:val="0"/>
          <w:numId w:val="22"/>
        </w:numPr>
        <w:tabs>
          <w:tab w:val="left" w:pos="2134"/>
        </w:tabs>
        <w:autoSpaceDE w:val="0"/>
        <w:autoSpaceDN w:val="0"/>
        <w:spacing w:after="0" w:line="360" w:lineRule="auto"/>
        <w:ind w:right="222"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выступления школьной театральной студии «Ремарка»  перед детьми, находящимися на длительном лечении</w:t>
      </w:r>
      <w:r w:rsidR="009444AC" w:rsidRPr="00B20EF9">
        <w:rPr>
          <w:rFonts w:ascii="Times New Roman" w:hAnsi="Times New Roman" w:cs="Times New Roman"/>
          <w:sz w:val="24"/>
          <w:szCs w:val="24"/>
        </w:rPr>
        <w:t xml:space="preserve"> в Лесной школе,  студентами и преподавателями  педуниверситета и Аграрной академии, перед клубом пенсионеров «Третий возраст»;</w:t>
      </w:r>
    </w:p>
    <w:p w14:paraId="76DD3C6E" w14:textId="77777777" w:rsidR="009444AC" w:rsidRPr="00B20EF9" w:rsidRDefault="009444AC" w:rsidP="00B20EF9">
      <w:pPr>
        <w:pStyle w:val="a9"/>
        <w:widowControl w:val="0"/>
        <w:numPr>
          <w:ilvl w:val="0"/>
          <w:numId w:val="22"/>
        </w:numPr>
        <w:tabs>
          <w:tab w:val="left" w:pos="2134"/>
        </w:tabs>
        <w:autoSpaceDE w:val="0"/>
        <w:autoSpaceDN w:val="0"/>
        <w:spacing w:after="0" w:line="360" w:lineRule="auto"/>
        <w:ind w:right="222"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сотрудничество с войсковой частью № 7543 Росгвардии: военные сборы, акции «Подарок солдату», посещение музея части, участие военнослужащих в мероприятиях школы.</w:t>
      </w:r>
    </w:p>
    <w:p w14:paraId="20642F5D" w14:textId="77777777" w:rsidR="009444AC" w:rsidRPr="00B20EF9" w:rsidRDefault="009444AC" w:rsidP="00B20EF9">
      <w:pPr>
        <w:pStyle w:val="a9"/>
        <w:widowControl w:val="0"/>
        <w:numPr>
          <w:ilvl w:val="0"/>
          <w:numId w:val="22"/>
        </w:numPr>
        <w:tabs>
          <w:tab w:val="left" w:pos="2134"/>
        </w:tabs>
        <w:autoSpaceDE w:val="0"/>
        <w:autoSpaceDN w:val="0"/>
        <w:spacing w:after="0" w:line="360" w:lineRule="auto"/>
        <w:ind w:right="222" w:firstLine="720"/>
        <w:contextualSpacing w:val="0"/>
        <w:jc w:val="both"/>
        <w:rPr>
          <w:rFonts w:ascii="Times New Roman" w:hAnsi="Times New Roman" w:cs="Times New Roman"/>
          <w:sz w:val="24"/>
          <w:szCs w:val="24"/>
        </w:rPr>
      </w:pPr>
    </w:p>
    <w:p w14:paraId="3E79CFBD" w14:textId="77777777" w:rsidR="003435D9" w:rsidRPr="00B20EF9" w:rsidRDefault="003435D9" w:rsidP="00B20EF9">
      <w:pPr>
        <w:pStyle w:val="2"/>
        <w:spacing w:before="1" w:line="360" w:lineRule="auto"/>
        <w:jc w:val="both"/>
        <w:rPr>
          <w:rFonts w:cs="Times New Roman"/>
          <w:sz w:val="24"/>
          <w:szCs w:val="24"/>
        </w:rPr>
      </w:pPr>
      <w:r w:rsidRPr="00B20EF9">
        <w:rPr>
          <w:rFonts w:cs="Times New Roman"/>
          <w:sz w:val="24"/>
          <w:szCs w:val="24"/>
        </w:rPr>
        <w:t>На школьном уровне:</w:t>
      </w:r>
    </w:p>
    <w:p w14:paraId="62234E0A" w14:textId="77777777" w:rsidR="003435D9" w:rsidRPr="00B20EF9" w:rsidRDefault="003435D9" w:rsidP="00B20EF9">
      <w:pPr>
        <w:pStyle w:val="a9"/>
        <w:widowControl w:val="0"/>
        <w:numPr>
          <w:ilvl w:val="0"/>
          <w:numId w:val="22"/>
        </w:numPr>
        <w:tabs>
          <w:tab w:val="left" w:pos="2134"/>
        </w:tabs>
        <w:autoSpaceDE w:val="0"/>
        <w:autoSpaceDN w:val="0"/>
        <w:spacing w:after="0" w:line="360" w:lineRule="auto"/>
        <w:ind w:right="222"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w:t>
      </w:r>
      <w:r w:rsidR="009444AC" w:rsidRPr="00B20EF9">
        <w:rPr>
          <w:rFonts w:ascii="Times New Roman" w:hAnsi="Times New Roman" w:cs="Times New Roman"/>
          <w:sz w:val="24"/>
          <w:szCs w:val="24"/>
        </w:rPr>
        <w:t xml:space="preserve"> знаменательными датами,</w:t>
      </w:r>
      <w:r w:rsidRPr="00B20EF9">
        <w:rPr>
          <w:rFonts w:ascii="Times New Roman" w:hAnsi="Times New Roman" w:cs="Times New Roman"/>
          <w:sz w:val="24"/>
          <w:szCs w:val="24"/>
        </w:rPr>
        <w:t xml:space="preserve"> в которых участвуют все классы школы;</w:t>
      </w:r>
    </w:p>
    <w:p w14:paraId="7F75C14D" w14:textId="77777777" w:rsidR="00F01D93" w:rsidRPr="00B20EF9" w:rsidRDefault="00F01D93" w:rsidP="00B20EF9">
      <w:pPr>
        <w:pStyle w:val="a9"/>
        <w:widowControl w:val="0"/>
        <w:numPr>
          <w:ilvl w:val="0"/>
          <w:numId w:val="22"/>
        </w:numPr>
        <w:tabs>
          <w:tab w:val="left" w:pos="2134"/>
        </w:tabs>
        <w:autoSpaceDE w:val="0"/>
        <w:autoSpaceDN w:val="0"/>
        <w:spacing w:after="0" w:line="360" w:lineRule="auto"/>
        <w:ind w:right="222"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конкурсы, смотры, встречи с интересными людьми;</w:t>
      </w:r>
    </w:p>
    <w:p w14:paraId="6385A7D9" w14:textId="77777777" w:rsidR="00F01D93" w:rsidRPr="00B20EF9" w:rsidRDefault="00F01D93" w:rsidP="00B20EF9">
      <w:pPr>
        <w:pStyle w:val="a9"/>
        <w:widowControl w:val="0"/>
        <w:numPr>
          <w:ilvl w:val="0"/>
          <w:numId w:val="22"/>
        </w:numPr>
        <w:tabs>
          <w:tab w:val="left" w:pos="2134"/>
        </w:tabs>
        <w:autoSpaceDE w:val="0"/>
        <w:autoSpaceDN w:val="0"/>
        <w:spacing w:after="0" w:line="360" w:lineRule="auto"/>
        <w:ind w:right="222"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спортивные мероприятия, турслёт, сдача норм ГТО;</w:t>
      </w:r>
    </w:p>
    <w:p w14:paraId="198519DC" w14:textId="77777777" w:rsidR="009444AC" w:rsidRPr="00B20EF9" w:rsidRDefault="009444AC" w:rsidP="00B20EF9">
      <w:pPr>
        <w:pStyle w:val="a9"/>
        <w:widowControl w:val="0"/>
        <w:numPr>
          <w:ilvl w:val="0"/>
          <w:numId w:val="22"/>
        </w:numPr>
        <w:tabs>
          <w:tab w:val="left" w:pos="2134"/>
        </w:tabs>
        <w:autoSpaceDE w:val="0"/>
        <w:autoSpaceDN w:val="0"/>
        <w:spacing w:after="0" w:line="360" w:lineRule="auto"/>
        <w:ind w:right="222"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проведение «предметной»  недели  в последней декаде января:  день недели, объединённый общей тематикой,  посвящается определённым предметным областям; проводятся  конкурсы, викторины, реферативные выступления школьн</w:t>
      </w:r>
      <w:r w:rsidR="00AD1036" w:rsidRPr="00B20EF9">
        <w:rPr>
          <w:rFonts w:ascii="Times New Roman" w:hAnsi="Times New Roman" w:cs="Times New Roman"/>
          <w:sz w:val="24"/>
          <w:szCs w:val="24"/>
        </w:rPr>
        <w:t>иков, готовятся сценки, выпускаются листовки и стенгазеты, ведётся видеосъёмка;</w:t>
      </w:r>
    </w:p>
    <w:p w14:paraId="223DC139" w14:textId="77777777" w:rsidR="003435D9" w:rsidRPr="00B20EF9" w:rsidRDefault="003435D9" w:rsidP="00B20EF9">
      <w:pPr>
        <w:pStyle w:val="a9"/>
        <w:widowControl w:val="0"/>
        <w:numPr>
          <w:ilvl w:val="0"/>
          <w:numId w:val="22"/>
        </w:numPr>
        <w:tabs>
          <w:tab w:val="left" w:pos="2134"/>
        </w:tabs>
        <w:autoSpaceDE w:val="0"/>
        <w:autoSpaceDN w:val="0"/>
        <w:spacing w:after="0" w:line="360" w:lineRule="auto"/>
        <w:ind w:right="221"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церем</w:t>
      </w:r>
      <w:r w:rsidR="009444AC" w:rsidRPr="00B20EF9">
        <w:rPr>
          <w:rFonts w:ascii="Times New Roman" w:hAnsi="Times New Roman" w:cs="Times New Roman"/>
          <w:sz w:val="24"/>
          <w:szCs w:val="24"/>
        </w:rPr>
        <w:t>онии награждения (по итогам зачётных недель, учебногогода</w:t>
      </w:r>
      <w:r w:rsidRPr="00B20EF9">
        <w:rPr>
          <w:rFonts w:ascii="Times New Roman" w:hAnsi="Times New Roman" w:cs="Times New Roman"/>
          <w:sz w:val="24"/>
          <w:szCs w:val="24"/>
        </w:rPr>
        <w:t xml:space="preserve">) школьников и педагогов за активное участие в жизни школы, защиту чести школы в конкурсах, соревнованиях, олимпиадах, значительный вклад в развитие школы. </w:t>
      </w:r>
    </w:p>
    <w:p w14:paraId="362A794E" w14:textId="77777777" w:rsidR="003435D9" w:rsidRPr="00B20EF9" w:rsidRDefault="003435D9" w:rsidP="00B20EF9">
      <w:pPr>
        <w:pStyle w:val="2"/>
        <w:spacing w:line="360" w:lineRule="auto"/>
        <w:jc w:val="both"/>
        <w:rPr>
          <w:rFonts w:cs="Times New Roman"/>
          <w:sz w:val="24"/>
          <w:szCs w:val="24"/>
        </w:rPr>
      </w:pPr>
      <w:r w:rsidRPr="00B20EF9">
        <w:rPr>
          <w:rFonts w:cs="Times New Roman"/>
          <w:sz w:val="24"/>
          <w:szCs w:val="24"/>
        </w:rPr>
        <w:t>На уровне классов:</w:t>
      </w:r>
    </w:p>
    <w:p w14:paraId="167C77C3" w14:textId="77777777" w:rsidR="003435D9" w:rsidRPr="00B20EF9" w:rsidRDefault="00AD1036" w:rsidP="00B20EF9">
      <w:pPr>
        <w:pStyle w:val="a9"/>
        <w:widowControl w:val="0"/>
        <w:numPr>
          <w:ilvl w:val="0"/>
          <w:numId w:val="22"/>
        </w:numPr>
        <w:tabs>
          <w:tab w:val="left" w:pos="2134"/>
        </w:tabs>
        <w:autoSpaceDE w:val="0"/>
        <w:autoSpaceDN w:val="0"/>
        <w:spacing w:after="0" w:line="360" w:lineRule="auto"/>
        <w:ind w:right="223"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 xml:space="preserve">выбор </w:t>
      </w:r>
      <w:r w:rsidR="003435D9" w:rsidRPr="00B20EF9">
        <w:rPr>
          <w:rFonts w:ascii="Times New Roman" w:hAnsi="Times New Roman" w:cs="Times New Roman"/>
          <w:sz w:val="24"/>
          <w:szCs w:val="24"/>
        </w:rPr>
        <w:t xml:space="preserve"> пред</w:t>
      </w:r>
      <w:r w:rsidRPr="00B20EF9">
        <w:rPr>
          <w:rFonts w:ascii="Times New Roman" w:hAnsi="Times New Roman" w:cs="Times New Roman"/>
          <w:sz w:val="24"/>
          <w:szCs w:val="24"/>
        </w:rPr>
        <w:t>ставителей классов для участия в группах</w:t>
      </w:r>
      <w:r w:rsidR="003435D9" w:rsidRPr="00B20EF9">
        <w:rPr>
          <w:rFonts w:ascii="Times New Roman" w:hAnsi="Times New Roman" w:cs="Times New Roman"/>
          <w:sz w:val="24"/>
          <w:szCs w:val="24"/>
        </w:rPr>
        <w:t xml:space="preserve"> по подготовке общешкольных ключевых дел;</w:t>
      </w:r>
    </w:p>
    <w:p w14:paraId="400B1FD3" w14:textId="77777777" w:rsidR="003435D9" w:rsidRPr="00B20EF9" w:rsidRDefault="00AD1036" w:rsidP="00B20EF9">
      <w:pPr>
        <w:pStyle w:val="a9"/>
        <w:widowControl w:val="0"/>
        <w:numPr>
          <w:ilvl w:val="0"/>
          <w:numId w:val="22"/>
        </w:numPr>
        <w:tabs>
          <w:tab w:val="left" w:pos="2134"/>
        </w:tabs>
        <w:autoSpaceDE w:val="0"/>
        <w:autoSpaceDN w:val="0"/>
        <w:spacing w:after="0" w:line="360" w:lineRule="auto"/>
        <w:ind w:left="2133" w:hanging="721"/>
        <w:contextualSpacing w:val="0"/>
        <w:jc w:val="both"/>
        <w:rPr>
          <w:rFonts w:ascii="Times New Roman" w:hAnsi="Times New Roman" w:cs="Times New Roman"/>
          <w:sz w:val="24"/>
          <w:szCs w:val="24"/>
        </w:rPr>
      </w:pPr>
      <w:r w:rsidRPr="00B20EF9">
        <w:rPr>
          <w:rFonts w:ascii="Times New Roman" w:hAnsi="Times New Roman" w:cs="Times New Roman"/>
          <w:sz w:val="24"/>
          <w:szCs w:val="24"/>
        </w:rPr>
        <w:t>участие целых</w:t>
      </w:r>
      <w:r w:rsidR="003435D9" w:rsidRPr="00B20EF9">
        <w:rPr>
          <w:rFonts w:ascii="Times New Roman" w:hAnsi="Times New Roman" w:cs="Times New Roman"/>
          <w:sz w:val="24"/>
          <w:szCs w:val="24"/>
        </w:rPr>
        <w:t xml:space="preserve"> классов в реализации общешкольных ключевых дел;</w:t>
      </w:r>
    </w:p>
    <w:p w14:paraId="05D0AD09" w14:textId="77777777" w:rsidR="003435D9" w:rsidRPr="00B20EF9" w:rsidRDefault="003435D9" w:rsidP="00B20EF9">
      <w:pPr>
        <w:pStyle w:val="a9"/>
        <w:widowControl w:val="0"/>
        <w:numPr>
          <w:ilvl w:val="0"/>
          <w:numId w:val="22"/>
        </w:numPr>
        <w:tabs>
          <w:tab w:val="left" w:pos="2134"/>
        </w:tabs>
        <w:autoSpaceDE w:val="0"/>
        <w:autoSpaceDN w:val="0"/>
        <w:spacing w:after="0" w:line="360" w:lineRule="auto"/>
        <w:ind w:right="223"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lastRenderedPageBreak/>
        <w:t>пров</w:t>
      </w:r>
      <w:r w:rsidR="00AD1036" w:rsidRPr="00B20EF9">
        <w:rPr>
          <w:rFonts w:ascii="Times New Roman" w:hAnsi="Times New Roman" w:cs="Times New Roman"/>
          <w:sz w:val="24"/>
          <w:szCs w:val="24"/>
        </w:rPr>
        <w:t xml:space="preserve">едение в рамках класса  анализа </w:t>
      </w:r>
      <w:r w:rsidRPr="00B20EF9">
        <w:rPr>
          <w:rFonts w:ascii="Times New Roman" w:hAnsi="Times New Roman" w:cs="Times New Roman"/>
          <w:sz w:val="24"/>
          <w:szCs w:val="24"/>
        </w:rPr>
        <w:t xml:space="preserve"> </w:t>
      </w:r>
      <w:r w:rsidR="00AD1036" w:rsidRPr="00B20EF9">
        <w:rPr>
          <w:rFonts w:ascii="Times New Roman" w:hAnsi="Times New Roman" w:cs="Times New Roman"/>
          <w:sz w:val="24"/>
          <w:szCs w:val="24"/>
        </w:rPr>
        <w:t xml:space="preserve">участия в </w:t>
      </w:r>
      <w:r w:rsidRPr="00B20EF9">
        <w:rPr>
          <w:rFonts w:ascii="Times New Roman" w:hAnsi="Times New Roman" w:cs="Times New Roman"/>
          <w:sz w:val="24"/>
          <w:szCs w:val="24"/>
        </w:rPr>
        <w:t>о</w:t>
      </w:r>
      <w:r w:rsidR="00AD1036" w:rsidRPr="00B20EF9">
        <w:rPr>
          <w:rFonts w:ascii="Times New Roman" w:hAnsi="Times New Roman" w:cs="Times New Roman"/>
          <w:sz w:val="24"/>
          <w:szCs w:val="24"/>
        </w:rPr>
        <w:t xml:space="preserve">бщешкольных ключевых делах, </w:t>
      </w:r>
    </w:p>
    <w:p w14:paraId="318ADB68" w14:textId="77777777" w:rsidR="003435D9" w:rsidRPr="00B20EF9" w:rsidRDefault="003435D9" w:rsidP="00B20EF9">
      <w:pPr>
        <w:pStyle w:val="a9"/>
        <w:widowControl w:val="0"/>
        <w:numPr>
          <w:ilvl w:val="0"/>
          <w:numId w:val="22"/>
        </w:numPr>
        <w:tabs>
          <w:tab w:val="left" w:pos="2134"/>
        </w:tabs>
        <w:autoSpaceDE w:val="0"/>
        <w:autoSpaceDN w:val="0"/>
        <w:spacing w:before="2" w:after="0" w:line="360" w:lineRule="auto"/>
        <w:ind w:right="220"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участие в организации и проведении  мероприятий и  дел, направленных на сплочен</w:t>
      </w:r>
      <w:r w:rsidR="00AD1036" w:rsidRPr="00B20EF9">
        <w:rPr>
          <w:rFonts w:ascii="Times New Roman" w:hAnsi="Times New Roman" w:cs="Times New Roman"/>
          <w:sz w:val="24"/>
          <w:szCs w:val="24"/>
        </w:rPr>
        <w:t>ие классов.</w:t>
      </w:r>
    </w:p>
    <w:p w14:paraId="370FF3E8" w14:textId="77777777" w:rsidR="00AD1036" w:rsidRPr="00B20EF9" w:rsidRDefault="00AD1036" w:rsidP="00B20EF9">
      <w:pPr>
        <w:widowControl w:val="0"/>
        <w:tabs>
          <w:tab w:val="left" w:pos="2134"/>
        </w:tabs>
        <w:autoSpaceDE w:val="0"/>
        <w:autoSpaceDN w:val="0"/>
        <w:spacing w:before="2" w:after="0" w:line="360" w:lineRule="auto"/>
        <w:ind w:right="220"/>
        <w:jc w:val="both"/>
        <w:rPr>
          <w:rFonts w:ascii="Times New Roman" w:hAnsi="Times New Roman" w:cs="Times New Roman"/>
          <w:sz w:val="24"/>
          <w:szCs w:val="24"/>
        </w:rPr>
      </w:pPr>
    </w:p>
    <w:p w14:paraId="7A0CDDED" w14:textId="77777777" w:rsidR="003435D9" w:rsidRPr="00B20EF9" w:rsidRDefault="003435D9" w:rsidP="00B20EF9">
      <w:pPr>
        <w:pStyle w:val="2"/>
        <w:spacing w:before="12" w:line="360" w:lineRule="auto"/>
        <w:jc w:val="both"/>
        <w:rPr>
          <w:rFonts w:cs="Times New Roman"/>
          <w:sz w:val="24"/>
          <w:szCs w:val="24"/>
        </w:rPr>
      </w:pPr>
      <w:r w:rsidRPr="00B20EF9">
        <w:rPr>
          <w:rFonts w:cs="Times New Roman"/>
          <w:sz w:val="24"/>
          <w:szCs w:val="24"/>
        </w:rPr>
        <w:t>На индивидуальном уровне:</w:t>
      </w:r>
    </w:p>
    <w:p w14:paraId="5AAAB459" w14:textId="77777777" w:rsidR="003435D9" w:rsidRPr="00B20EF9" w:rsidRDefault="00AD1036" w:rsidP="00B20EF9">
      <w:pPr>
        <w:pStyle w:val="2"/>
        <w:widowControl w:val="0"/>
        <w:numPr>
          <w:ilvl w:val="0"/>
          <w:numId w:val="23"/>
        </w:numPr>
        <w:suppressAutoHyphens w:val="0"/>
        <w:autoSpaceDE w:val="0"/>
        <w:autoSpaceDN w:val="0"/>
        <w:spacing w:before="12" w:after="0" w:line="360" w:lineRule="auto"/>
        <w:ind w:left="709" w:firstLine="709"/>
        <w:jc w:val="both"/>
        <w:rPr>
          <w:rFonts w:cs="Times New Roman"/>
          <w:b w:val="0"/>
          <w:i/>
          <w:sz w:val="24"/>
          <w:szCs w:val="24"/>
        </w:rPr>
      </w:pPr>
      <w:r w:rsidRPr="00B20EF9">
        <w:rPr>
          <w:rFonts w:cs="Times New Roman"/>
          <w:b w:val="0"/>
          <w:sz w:val="24"/>
          <w:szCs w:val="24"/>
        </w:rPr>
        <w:t>вовлечение</w:t>
      </w:r>
      <w:r w:rsidR="003435D9" w:rsidRPr="00B20EF9">
        <w:rPr>
          <w:rFonts w:cs="Times New Roman"/>
          <w:b w:val="0"/>
          <w:sz w:val="24"/>
          <w:szCs w:val="24"/>
        </w:rPr>
        <w:t xml:space="preserve"> каждого ребенка</w:t>
      </w:r>
      <w:r w:rsidR="00B743AE" w:rsidRPr="00B20EF9">
        <w:rPr>
          <w:rFonts w:cs="Times New Roman"/>
          <w:b w:val="0"/>
          <w:sz w:val="24"/>
          <w:szCs w:val="24"/>
        </w:rPr>
        <w:t xml:space="preserve">, в том числе детей  с ОВЗ, </w:t>
      </w:r>
      <w:r w:rsidR="003435D9" w:rsidRPr="00B20EF9">
        <w:rPr>
          <w:rFonts w:cs="Times New Roman"/>
          <w:b w:val="0"/>
          <w:sz w:val="24"/>
          <w:szCs w:val="24"/>
        </w:rPr>
        <w:t xml:space="preserve"> в ключевые дела шк</w:t>
      </w:r>
      <w:r w:rsidRPr="00B20EF9">
        <w:rPr>
          <w:rFonts w:cs="Times New Roman"/>
          <w:b w:val="0"/>
          <w:sz w:val="24"/>
          <w:szCs w:val="24"/>
        </w:rPr>
        <w:t>олы в одной из возможных для него роли</w:t>
      </w:r>
      <w:r w:rsidR="003435D9" w:rsidRPr="00B20EF9">
        <w:rPr>
          <w:rFonts w:cs="Times New Roman"/>
          <w:b w:val="0"/>
          <w:sz w:val="24"/>
          <w:szCs w:val="24"/>
        </w:rPr>
        <w:t>: активный участник, инициатор, организатор, лидер;</w:t>
      </w:r>
    </w:p>
    <w:p w14:paraId="61D59FDC" w14:textId="77777777" w:rsidR="003435D9" w:rsidRPr="00B20EF9" w:rsidRDefault="003435D9" w:rsidP="00B20EF9">
      <w:pPr>
        <w:pStyle w:val="a9"/>
        <w:widowControl w:val="0"/>
        <w:numPr>
          <w:ilvl w:val="0"/>
          <w:numId w:val="22"/>
        </w:numPr>
        <w:tabs>
          <w:tab w:val="left" w:pos="2134"/>
        </w:tabs>
        <w:autoSpaceDE w:val="0"/>
        <w:autoSpaceDN w:val="0"/>
        <w:spacing w:before="6" w:after="0" w:line="360" w:lineRule="auto"/>
        <w:ind w:right="222"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 xml:space="preserve">индивидуальная </w:t>
      </w:r>
      <w:r w:rsidR="00AD1036" w:rsidRPr="00B20EF9">
        <w:rPr>
          <w:rFonts w:ascii="Times New Roman" w:hAnsi="Times New Roman" w:cs="Times New Roman"/>
          <w:sz w:val="24"/>
          <w:szCs w:val="24"/>
        </w:rPr>
        <w:t xml:space="preserve">психологическая </w:t>
      </w:r>
      <w:r w:rsidRPr="00B20EF9">
        <w:rPr>
          <w:rFonts w:ascii="Times New Roman" w:hAnsi="Times New Roman" w:cs="Times New Roman"/>
          <w:sz w:val="24"/>
          <w:szCs w:val="24"/>
        </w:rPr>
        <w:t>по</w:t>
      </w:r>
      <w:r w:rsidR="00AD1036" w:rsidRPr="00B20EF9">
        <w:rPr>
          <w:rFonts w:ascii="Times New Roman" w:hAnsi="Times New Roman" w:cs="Times New Roman"/>
          <w:sz w:val="24"/>
          <w:szCs w:val="24"/>
        </w:rPr>
        <w:t xml:space="preserve">мощь ребенку </w:t>
      </w:r>
      <w:r w:rsidRPr="00B20EF9">
        <w:rPr>
          <w:rFonts w:ascii="Times New Roman" w:hAnsi="Times New Roman" w:cs="Times New Roman"/>
          <w:sz w:val="24"/>
          <w:szCs w:val="24"/>
        </w:rPr>
        <w:t xml:space="preserve"> в освоении навыков организации, подготовки, проведения и анализа ключевых дел;</w:t>
      </w:r>
    </w:p>
    <w:p w14:paraId="5B62997B" w14:textId="77777777" w:rsidR="003435D9" w:rsidRPr="00B20EF9" w:rsidRDefault="003435D9" w:rsidP="00B20EF9">
      <w:pPr>
        <w:pStyle w:val="a9"/>
        <w:widowControl w:val="0"/>
        <w:numPr>
          <w:ilvl w:val="0"/>
          <w:numId w:val="22"/>
        </w:numPr>
        <w:tabs>
          <w:tab w:val="left" w:pos="2134"/>
        </w:tabs>
        <w:autoSpaceDE w:val="0"/>
        <w:autoSpaceDN w:val="0"/>
        <w:spacing w:after="0" w:line="360" w:lineRule="auto"/>
        <w:ind w:right="223"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 xml:space="preserve">наблюдение за поведением ребенка в ситуациях подготовки, проведения и анализа ключевых дел, за </w:t>
      </w:r>
      <w:r w:rsidR="00AD1036" w:rsidRPr="00B20EF9">
        <w:rPr>
          <w:rFonts w:ascii="Times New Roman" w:hAnsi="Times New Roman" w:cs="Times New Roman"/>
          <w:sz w:val="24"/>
          <w:szCs w:val="24"/>
        </w:rPr>
        <w:t xml:space="preserve">его взаимодействием </w:t>
      </w:r>
      <w:r w:rsidRPr="00B20EF9">
        <w:rPr>
          <w:rFonts w:ascii="Times New Roman" w:hAnsi="Times New Roman" w:cs="Times New Roman"/>
          <w:sz w:val="24"/>
          <w:szCs w:val="24"/>
        </w:rPr>
        <w:t xml:space="preserve"> со сверстниками, старшими и младшими школьниками, с педагогами и другими взрослыми;</w:t>
      </w:r>
    </w:p>
    <w:p w14:paraId="70A6E65D" w14:textId="77777777" w:rsidR="003435D9" w:rsidRPr="00B20EF9" w:rsidRDefault="003435D9" w:rsidP="00B20EF9">
      <w:pPr>
        <w:pStyle w:val="a9"/>
        <w:widowControl w:val="0"/>
        <w:numPr>
          <w:ilvl w:val="0"/>
          <w:numId w:val="22"/>
        </w:numPr>
        <w:tabs>
          <w:tab w:val="left" w:pos="2134"/>
        </w:tabs>
        <w:autoSpaceDE w:val="0"/>
        <w:autoSpaceDN w:val="0"/>
        <w:spacing w:after="0" w:line="360" w:lineRule="auto"/>
        <w:ind w:right="220"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при необходимости коррекция</w:t>
      </w:r>
      <w:r w:rsidR="00AD1036" w:rsidRPr="00B20EF9">
        <w:rPr>
          <w:rFonts w:ascii="Times New Roman" w:hAnsi="Times New Roman" w:cs="Times New Roman"/>
          <w:sz w:val="24"/>
          <w:szCs w:val="24"/>
        </w:rPr>
        <w:t xml:space="preserve"> поведения ребенка через индивидуальные </w:t>
      </w:r>
      <w:r w:rsidRPr="00B20EF9">
        <w:rPr>
          <w:rFonts w:ascii="Times New Roman" w:hAnsi="Times New Roman" w:cs="Times New Roman"/>
          <w:sz w:val="24"/>
          <w:szCs w:val="24"/>
        </w:rPr>
        <w:t xml:space="preserve"> беседы с ним, через в</w:t>
      </w:r>
      <w:r w:rsidR="00AD1036" w:rsidRPr="00B20EF9">
        <w:rPr>
          <w:rFonts w:ascii="Times New Roman" w:hAnsi="Times New Roman" w:cs="Times New Roman"/>
          <w:sz w:val="24"/>
          <w:szCs w:val="24"/>
        </w:rPr>
        <w:t>ключение его в совместную деятельность</w:t>
      </w:r>
      <w:r w:rsidRPr="00B20EF9">
        <w:rPr>
          <w:rFonts w:ascii="Times New Roman" w:hAnsi="Times New Roman" w:cs="Times New Roman"/>
          <w:sz w:val="24"/>
          <w:szCs w:val="24"/>
        </w:rPr>
        <w:t xml:space="preserve"> с другими </w:t>
      </w:r>
      <w:r w:rsidR="00AD1036" w:rsidRPr="00B20EF9">
        <w:rPr>
          <w:rFonts w:ascii="Times New Roman" w:hAnsi="Times New Roman" w:cs="Times New Roman"/>
          <w:sz w:val="24"/>
          <w:szCs w:val="24"/>
        </w:rPr>
        <w:t xml:space="preserve">детьми, </w:t>
      </w:r>
      <w:r w:rsidRPr="00B20EF9">
        <w:rPr>
          <w:rFonts w:ascii="Times New Roman" w:hAnsi="Times New Roman" w:cs="Times New Roman"/>
          <w:sz w:val="24"/>
          <w:szCs w:val="24"/>
        </w:rPr>
        <w:t xml:space="preserve"> через предложение взять в следующем ключевом деле на себя роль ответст</w:t>
      </w:r>
      <w:r w:rsidR="00AD1036" w:rsidRPr="00B20EF9">
        <w:rPr>
          <w:rFonts w:ascii="Times New Roman" w:hAnsi="Times New Roman" w:cs="Times New Roman"/>
          <w:sz w:val="24"/>
          <w:szCs w:val="24"/>
        </w:rPr>
        <w:t>венного за тот или иной участок</w:t>
      </w:r>
      <w:r w:rsidRPr="00B20EF9">
        <w:rPr>
          <w:rFonts w:ascii="Times New Roman" w:hAnsi="Times New Roman" w:cs="Times New Roman"/>
          <w:sz w:val="24"/>
          <w:szCs w:val="24"/>
        </w:rPr>
        <w:t xml:space="preserve"> общей работы.</w:t>
      </w:r>
    </w:p>
    <w:p w14:paraId="4DE06017" w14:textId="77777777" w:rsidR="003435D9" w:rsidRPr="00B20EF9" w:rsidRDefault="003435D9" w:rsidP="00B20EF9">
      <w:pPr>
        <w:pStyle w:val="a0"/>
        <w:spacing w:before="3" w:line="360" w:lineRule="auto"/>
        <w:jc w:val="both"/>
        <w:rPr>
          <w:rFonts w:cs="Times New Roman"/>
        </w:rPr>
      </w:pPr>
    </w:p>
    <w:p w14:paraId="33D3382F" w14:textId="77777777" w:rsidR="0085204E" w:rsidRPr="00B20EF9" w:rsidRDefault="009B4455" w:rsidP="00B20EF9">
      <w:pPr>
        <w:pStyle w:val="1"/>
        <w:keepNext w:val="0"/>
        <w:widowControl w:val="0"/>
        <w:tabs>
          <w:tab w:val="clear" w:pos="432"/>
          <w:tab w:val="left" w:pos="1932"/>
        </w:tabs>
        <w:suppressAutoHyphens w:val="0"/>
        <w:autoSpaceDE w:val="0"/>
        <w:autoSpaceDN w:val="0"/>
        <w:spacing w:before="1" w:after="0" w:line="360" w:lineRule="auto"/>
        <w:ind w:left="2132" w:firstLine="0"/>
        <w:jc w:val="both"/>
        <w:rPr>
          <w:rFonts w:ascii="Times New Roman" w:hAnsi="Times New Roman" w:cs="Times New Roman"/>
          <w:sz w:val="24"/>
          <w:szCs w:val="24"/>
        </w:rPr>
      </w:pPr>
      <w:r w:rsidRPr="00B20EF9">
        <w:rPr>
          <w:rFonts w:ascii="Times New Roman" w:hAnsi="Times New Roman" w:cs="Times New Roman"/>
          <w:sz w:val="24"/>
          <w:szCs w:val="24"/>
          <w:lang w:val="en-US"/>
        </w:rPr>
        <w:t>III</w:t>
      </w:r>
      <w:r w:rsidRPr="00B20EF9">
        <w:rPr>
          <w:rFonts w:ascii="Times New Roman" w:hAnsi="Times New Roman" w:cs="Times New Roman"/>
          <w:sz w:val="24"/>
          <w:szCs w:val="24"/>
        </w:rPr>
        <w:t>.2</w:t>
      </w:r>
      <w:r w:rsidR="00C921FB" w:rsidRPr="00B20EF9">
        <w:rPr>
          <w:rFonts w:ascii="Times New Roman" w:hAnsi="Times New Roman" w:cs="Times New Roman"/>
          <w:sz w:val="24"/>
          <w:szCs w:val="24"/>
        </w:rPr>
        <w:t xml:space="preserve"> </w:t>
      </w:r>
      <w:r w:rsidRPr="00B20EF9">
        <w:rPr>
          <w:rFonts w:ascii="Times New Roman" w:hAnsi="Times New Roman" w:cs="Times New Roman"/>
          <w:sz w:val="24"/>
          <w:szCs w:val="24"/>
        </w:rPr>
        <w:t xml:space="preserve"> </w:t>
      </w:r>
      <w:r w:rsidR="0085204E" w:rsidRPr="00B20EF9">
        <w:rPr>
          <w:rFonts w:ascii="Times New Roman" w:hAnsi="Times New Roman" w:cs="Times New Roman"/>
          <w:sz w:val="24"/>
          <w:szCs w:val="24"/>
        </w:rPr>
        <w:t>Модуль «Классное руководство»</w:t>
      </w:r>
    </w:p>
    <w:p w14:paraId="491F3725" w14:textId="77777777" w:rsidR="0085204E" w:rsidRPr="00B20EF9" w:rsidRDefault="0085204E" w:rsidP="00B20EF9">
      <w:pPr>
        <w:pStyle w:val="a0"/>
        <w:spacing w:line="360" w:lineRule="auto"/>
        <w:ind w:left="1413"/>
        <w:jc w:val="both"/>
        <w:rPr>
          <w:rFonts w:cs="Times New Roman"/>
        </w:rPr>
      </w:pPr>
    </w:p>
    <w:p w14:paraId="4D9358A3" w14:textId="77777777" w:rsidR="0085204E" w:rsidRPr="00B20EF9" w:rsidRDefault="0085204E" w:rsidP="00B20EF9">
      <w:pPr>
        <w:pStyle w:val="a0"/>
        <w:spacing w:line="360" w:lineRule="auto"/>
        <w:ind w:left="1413"/>
        <w:jc w:val="both"/>
        <w:rPr>
          <w:rFonts w:cs="Times New Roman"/>
        </w:rPr>
      </w:pPr>
      <w:r w:rsidRPr="00B20EF9">
        <w:rPr>
          <w:rFonts w:cs="Times New Roman"/>
        </w:rPr>
        <w:t>Осуществляя работу с классом, педагог организует:</w:t>
      </w:r>
    </w:p>
    <w:p w14:paraId="28BC4905" w14:textId="77777777" w:rsidR="0085204E" w:rsidRPr="00B20EF9" w:rsidRDefault="0085204E" w:rsidP="00B20EF9">
      <w:pPr>
        <w:pStyle w:val="a9"/>
        <w:widowControl w:val="0"/>
        <w:numPr>
          <w:ilvl w:val="2"/>
          <w:numId w:val="25"/>
        </w:numPr>
        <w:tabs>
          <w:tab w:val="left" w:pos="2133"/>
          <w:tab w:val="left" w:pos="2134"/>
        </w:tabs>
        <w:autoSpaceDE w:val="0"/>
        <w:autoSpaceDN w:val="0"/>
        <w:spacing w:before="2" w:after="0" w:line="360" w:lineRule="auto"/>
        <w:ind w:hanging="2126"/>
        <w:contextualSpacing w:val="0"/>
        <w:jc w:val="both"/>
        <w:rPr>
          <w:rFonts w:ascii="Times New Roman" w:hAnsi="Times New Roman" w:cs="Times New Roman"/>
          <w:sz w:val="24"/>
          <w:szCs w:val="24"/>
        </w:rPr>
      </w:pPr>
      <w:r w:rsidRPr="00B20EF9">
        <w:rPr>
          <w:rFonts w:ascii="Times New Roman" w:hAnsi="Times New Roman" w:cs="Times New Roman"/>
          <w:sz w:val="24"/>
          <w:szCs w:val="24"/>
        </w:rPr>
        <w:t>работу с классным коллективом</w:t>
      </w:r>
      <w:r w:rsidR="008B3F79" w:rsidRPr="00B20EF9">
        <w:rPr>
          <w:rFonts w:ascii="Times New Roman" w:hAnsi="Times New Roman" w:cs="Times New Roman"/>
          <w:sz w:val="24"/>
          <w:szCs w:val="24"/>
        </w:rPr>
        <w:t xml:space="preserve"> в целом</w:t>
      </w:r>
      <w:r w:rsidRPr="00B20EF9">
        <w:rPr>
          <w:rFonts w:ascii="Times New Roman" w:hAnsi="Times New Roman" w:cs="Times New Roman"/>
          <w:sz w:val="24"/>
          <w:szCs w:val="24"/>
        </w:rPr>
        <w:t>;</w:t>
      </w:r>
    </w:p>
    <w:p w14:paraId="5A4A1C8E" w14:textId="77777777" w:rsidR="0085204E" w:rsidRPr="00B20EF9" w:rsidRDefault="0085204E" w:rsidP="00B20EF9">
      <w:pPr>
        <w:pStyle w:val="a9"/>
        <w:widowControl w:val="0"/>
        <w:numPr>
          <w:ilvl w:val="2"/>
          <w:numId w:val="25"/>
        </w:numPr>
        <w:tabs>
          <w:tab w:val="left" w:pos="2133"/>
          <w:tab w:val="left" w:pos="2134"/>
        </w:tabs>
        <w:autoSpaceDE w:val="0"/>
        <w:autoSpaceDN w:val="0"/>
        <w:spacing w:after="0" w:line="360" w:lineRule="auto"/>
        <w:ind w:hanging="2126"/>
        <w:contextualSpacing w:val="0"/>
        <w:jc w:val="both"/>
        <w:rPr>
          <w:rFonts w:ascii="Times New Roman" w:hAnsi="Times New Roman" w:cs="Times New Roman"/>
          <w:sz w:val="24"/>
          <w:szCs w:val="24"/>
        </w:rPr>
      </w:pPr>
      <w:r w:rsidRPr="00B20EF9">
        <w:rPr>
          <w:rFonts w:ascii="Times New Roman" w:hAnsi="Times New Roman" w:cs="Times New Roman"/>
          <w:sz w:val="24"/>
          <w:szCs w:val="24"/>
        </w:rPr>
        <w:t>индивидуальную р</w:t>
      </w:r>
      <w:r w:rsidR="008B3F79" w:rsidRPr="00B20EF9">
        <w:rPr>
          <w:rFonts w:ascii="Times New Roman" w:hAnsi="Times New Roman" w:cs="Times New Roman"/>
          <w:sz w:val="24"/>
          <w:szCs w:val="24"/>
        </w:rPr>
        <w:t xml:space="preserve">аботу с обучающимися </w:t>
      </w:r>
      <w:r w:rsidRPr="00B20EF9">
        <w:rPr>
          <w:rFonts w:ascii="Times New Roman" w:hAnsi="Times New Roman" w:cs="Times New Roman"/>
          <w:sz w:val="24"/>
          <w:szCs w:val="24"/>
        </w:rPr>
        <w:t xml:space="preserve"> класса;</w:t>
      </w:r>
    </w:p>
    <w:p w14:paraId="68366852" w14:textId="77777777" w:rsidR="0085204E" w:rsidRPr="00B20EF9" w:rsidRDefault="0085204E" w:rsidP="00B20EF9">
      <w:pPr>
        <w:pStyle w:val="a9"/>
        <w:widowControl w:val="0"/>
        <w:numPr>
          <w:ilvl w:val="2"/>
          <w:numId w:val="25"/>
        </w:numPr>
        <w:tabs>
          <w:tab w:val="left" w:pos="2133"/>
          <w:tab w:val="left" w:pos="2134"/>
        </w:tabs>
        <w:autoSpaceDE w:val="0"/>
        <w:autoSpaceDN w:val="0"/>
        <w:spacing w:after="0" w:line="360" w:lineRule="auto"/>
        <w:ind w:hanging="2126"/>
        <w:contextualSpacing w:val="0"/>
        <w:jc w:val="both"/>
        <w:rPr>
          <w:rFonts w:ascii="Times New Roman" w:hAnsi="Times New Roman" w:cs="Times New Roman"/>
          <w:sz w:val="24"/>
          <w:szCs w:val="24"/>
        </w:rPr>
      </w:pPr>
      <w:r w:rsidRPr="00B20EF9">
        <w:rPr>
          <w:rFonts w:ascii="Times New Roman" w:hAnsi="Times New Roman" w:cs="Times New Roman"/>
          <w:sz w:val="24"/>
          <w:szCs w:val="24"/>
        </w:rPr>
        <w:t>работу с у</w:t>
      </w:r>
      <w:r w:rsidR="008B3F79" w:rsidRPr="00B20EF9">
        <w:rPr>
          <w:rFonts w:ascii="Times New Roman" w:hAnsi="Times New Roman" w:cs="Times New Roman"/>
          <w:sz w:val="24"/>
          <w:szCs w:val="24"/>
        </w:rPr>
        <w:t xml:space="preserve">чителями, преподающими в </w:t>
      </w:r>
      <w:r w:rsidRPr="00B20EF9">
        <w:rPr>
          <w:rFonts w:ascii="Times New Roman" w:hAnsi="Times New Roman" w:cs="Times New Roman"/>
          <w:sz w:val="24"/>
          <w:szCs w:val="24"/>
        </w:rPr>
        <w:t>классе;</w:t>
      </w:r>
    </w:p>
    <w:p w14:paraId="0A4D11D8" w14:textId="77777777" w:rsidR="0085204E" w:rsidRPr="00B20EF9" w:rsidRDefault="008B3F79" w:rsidP="00B20EF9">
      <w:pPr>
        <w:pStyle w:val="a9"/>
        <w:widowControl w:val="0"/>
        <w:numPr>
          <w:ilvl w:val="2"/>
          <w:numId w:val="25"/>
        </w:numPr>
        <w:tabs>
          <w:tab w:val="left" w:pos="2133"/>
          <w:tab w:val="left" w:pos="2134"/>
        </w:tabs>
        <w:autoSpaceDE w:val="0"/>
        <w:autoSpaceDN w:val="0"/>
        <w:spacing w:after="0" w:line="360" w:lineRule="auto"/>
        <w:ind w:hanging="2126"/>
        <w:contextualSpacing w:val="0"/>
        <w:jc w:val="both"/>
        <w:rPr>
          <w:rFonts w:ascii="Times New Roman" w:hAnsi="Times New Roman" w:cs="Times New Roman"/>
          <w:sz w:val="24"/>
          <w:szCs w:val="24"/>
        </w:rPr>
      </w:pPr>
      <w:r w:rsidRPr="00B20EF9">
        <w:rPr>
          <w:rFonts w:ascii="Times New Roman" w:hAnsi="Times New Roman" w:cs="Times New Roman"/>
          <w:sz w:val="24"/>
          <w:szCs w:val="24"/>
        </w:rPr>
        <w:t>работу с родителями обучающихся.</w:t>
      </w:r>
    </w:p>
    <w:p w14:paraId="49B24F34" w14:textId="77777777" w:rsidR="0085204E" w:rsidRPr="00B20EF9" w:rsidRDefault="0085204E" w:rsidP="00B20EF9">
      <w:pPr>
        <w:pStyle w:val="a0"/>
        <w:spacing w:line="360" w:lineRule="auto"/>
        <w:ind w:left="1413"/>
        <w:jc w:val="both"/>
        <w:rPr>
          <w:rFonts w:cs="Times New Roman"/>
          <w:b/>
        </w:rPr>
      </w:pPr>
      <w:r w:rsidRPr="00B20EF9">
        <w:rPr>
          <w:rFonts w:cs="Times New Roman"/>
          <w:b/>
        </w:rPr>
        <w:t>Работа с классным коллективом:</w:t>
      </w:r>
    </w:p>
    <w:p w14:paraId="58955F85" w14:textId="77777777" w:rsidR="0085204E" w:rsidRPr="00B20EF9" w:rsidRDefault="0085204E" w:rsidP="00B20EF9">
      <w:pPr>
        <w:pStyle w:val="a9"/>
        <w:widowControl w:val="0"/>
        <w:numPr>
          <w:ilvl w:val="0"/>
          <w:numId w:val="22"/>
        </w:numPr>
        <w:tabs>
          <w:tab w:val="left" w:pos="2134"/>
        </w:tabs>
        <w:autoSpaceDE w:val="0"/>
        <w:autoSpaceDN w:val="0"/>
        <w:spacing w:before="3" w:after="0" w:line="360" w:lineRule="auto"/>
        <w:ind w:right="223"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 xml:space="preserve"> мотивация и поддержка участия класса в общешкольных ключевых делах, осуществление педагогического сопровождения и о</w:t>
      </w:r>
      <w:r w:rsidR="00A050FE" w:rsidRPr="00B20EF9">
        <w:rPr>
          <w:rFonts w:ascii="Times New Roman" w:hAnsi="Times New Roman" w:cs="Times New Roman"/>
          <w:sz w:val="24"/>
          <w:szCs w:val="24"/>
        </w:rPr>
        <w:t xml:space="preserve">казание необходимой помощи обучающимся в </w:t>
      </w:r>
      <w:r w:rsidRPr="00B20EF9">
        <w:rPr>
          <w:rFonts w:ascii="Times New Roman" w:hAnsi="Times New Roman" w:cs="Times New Roman"/>
          <w:sz w:val="24"/>
          <w:szCs w:val="24"/>
        </w:rPr>
        <w:t xml:space="preserve"> подготовке</w:t>
      </w:r>
      <w:r w:rsidR="00A050FE" w:rsidRPr="00B20EF9">
        <w:rPr>
          <w:rFonts w:ascii="Times New Roman" w:hAnsi="Times New Roman" w:cs="Times New Roman"/>
          <w:sz w:val="24"/>
          <w:szCs w:val="24"/>
        </w:rPr>
        <w:t xml:space="preserve"> мероприятий</w:t>
      </w:r>
      <w:r w:rsidRPr="00B20EF9">
        <w:rPr>
          <w:rFonts w:ascii="Times New Roman" w:hAnsi="Times New Roman" w:cs="Times New Roman"/>
          <w:sz w:val="24"/>
          <w:szCs w:val="24"/>
        </w:rPr>
        <w:t xml:space="preserve">, </w:t>
      </w:r>
      <w:r w:rsidR="00A050FE" w:rsidRPr="00B20EF9">
        <w:rPr>
          <w:rFonts w:ascii="Times New Roman" w:hAnsi="Times New Roman" w:cs="Times New Roman"/>
          <w:sz w:val="24"/>
          <w:szCs w:val="24"/>
        </w:rPr>
        <w:t xml:space="preserve">их </w:t>
      </w:r>
      <w:r w:rsidRPr="00B20EF9">
        <w:rPr>
          <w:rFonts w:ascii="Times New Roman" w:hAnsi="Times New Roman" w:cs="Times New Roman"/>
          <w:sz w:val="24"/>
          <w:szCs w:val="24"/>
        </w:rPr>
        <w:t>проведении и анализе;</w:t>
      </w:r>
    </w:p>
    <w:p w14:paraId="757E6527" w14:textId="77777777" w:rsidR="0085204E" w:rsidRPr="00B20EF9" w:rsidRDefault="00A050FE" w:rsidP="00B20EF9">
      <w:pPr>
        <w:pStyle w:val="a9"/>
        <w:widowControl w:val="0"/>
        <w:numPr>
          <w:ilvl w:val="0"/>
          <w:numId w:val="22"/>
        </w:numPr>
        <w:tabs>
          <w:tab w:val="left" w:pos="2134"/>
        </w:tabs>
        <w:autoSpaceDE w:val="0"/>
        <w:autoSpaceDN w:val="0"/>
        <w:spacing w:after="0" w:line="360" w:lineRule="auto"/>
        <w:ind w:left="2133" w:hanging="721"/>
        <w:contextualSpacing w:val="0"/>
        <w:jc w:val="both"/>
        <w:rPr>
          <w:rFonts w:ascii="Times New Roman" w:hAnsi="Times New Roman" w:cs="Times New Roman"/>
          <w:sz w:val="24"/>
          <w:szCs w:val="24"/>
        </w:rPr>
      </w:pPr>
      <w:r w:rsidRPr="00B20EF9">
        <w:rPr>
          <w:rFonts w:ascii="Times New Roman" w:hAnsi="Times New Roman" w:cs="Times New Roman"/>
          <w:sz w:val="24"/>
          <w:szCs w:val="24"/>
        </w:rPr>
        <w:t xml:space="preserve">поддержка </w:t>
      </w:r>
      <w:r w:rsidR="0085204E" w:rsidRPr="00B20EF9">
        <w:rPr>
          <w:rFonts w:ascii="Times New Roman" w:hAnsi="Times New Roman" w:cs="Times New Roman"/>
          <w:sz w:val="24"/>
          <w:szCs w:val="24"/>
        </w:rPr>
        <w:t xml:space="preserve"> инициатив</w:t>
      </w:r>
      <w:r w:rsidRPr="00B20EF9">
        <w:rPr>
          <w:rFonts w:ascii="Times New Roman" w:hAnsi="Times New Roman" w:cs="Times New Roman"/>
          <w:sz w:val="24"/>
          <w:szCs w:val="24"/>
        </w:rPr>
        <w:t xml:space="preserve"> школьников</w:t>
      </w:r>
      <w:r w:rsidR="0085204E" w:rsidRPr="00B20EF9">
        <w:rPr>
          <w:rFonts w:ascii="Times New Roman" w:hAnsi="Times New Roman" w:cs="Times New Roman"/>
          <w:sz w:val="24"/>
          <w:szCs w:val="24"/>
        </w:rPr>
        <w:t>;</w:t>
      </w:r>
    </w:p>
    <w:p w14:paraId="0CFB8255" w14:textId="77777777" w:rsidR="0085204E" w:rsidRPr="00B20EF9" w:rsidRDefault="0085204E" w:rsidP="00B20EF9">
      <w:pPr>
        <w:pStyle w:val="a9"/>
        <w:widowControl w:val="0"/>
        <w:numPr>
          <w:ilvl w:val="0"/>
          <w:numId w:val="22"/>
        </w:numPr>
        <w:tabs>
          <w:tab w:val="left" w:pos="2134"/>
        </w:tabs>
        <w:autoSpaceDE w:val="0"/>
        <w:autoSpaceDN w:val="0"/>
        <w:spacing w:after="0" w:line="360" w:lineRule="auto"/>
        <w:ind w:right="220"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организация и проведение совместных дел с</w:t>
      </w:r>
      <w:r w:rsidR="00A050FE" w:rsidRPr="00B20EF9">
        <w:rPr>
          <w:rFonts w:ascii="Times New Roman" w:hAnsi="Times New Roman" w:cs="Times New Roman"/>
          <w:sz w:val="24"/>
          <w:szCs w:val="24"/>
        </w:rPr>
        <w:t xml:space="preserve"> обучающимися, их родителями</w:t>
      </w:r>
      <w:r w:rsidRPr="00B20EF9">
        <w:rPr>
          <w:rFonts w:ascii="Times New Roman" w:hAnsi="Times New Roman" w:cs="Times New Roman"/>
          <w:sz w:val="24"/>
          <w:szCs w:val="24"/>
        </w:rPr>
        <w:t>; интересных и полезных д</w:t>
      </w:r>
      <w:r w:rsidR="00A050FE" w:rsidRPr="00B20EF9">
        <w:rPr>
          <w:rFonts w:ascii="Times New Roman" w:hAnsi="Times New Roman" w:cs="Times New Roman"/>
          <w:sz w:val="24"/>
          <w:szCs w:val="24"/>
        </w:rPr>
        <w:t>ля личностного развития школьника,</w:t>
      </w:r>
      <w:r w:rsidRPr="00B20EF9">
        <w:rPr>
          <w:rFonts w:ascii="Times New Roman" w:hAnsi="Times New Roman" w:cs="Times New Roman"/>
          <w:sz w:val="24"/>
          <w:szCs w:val="24"/>
        </w:rPr>
        <w:t xml:space="preserve"> </w:t>
      </w:r>
      <w:r w:rsidR="00A050FE" w:rsidRPr="00B20EF9">
        <w:rPr>
          <w:rFonts w:ascii="Times New Roman" w:hAnsi="Times New Roman" w:cs="Times New Roman"/>
          <w:sz w:val="24"/>
          <w:szCs w:val="24"/>
        </w:rPr>
        <w:t>позволяющих</w:t>
      </w:r>
      <w:r w:rsidRPr="00B20EF9">
        <w:rPr>
          <w:rFonts w:ascii="Times New Roman" w:hAnsi="Times New Roman" w:cs="Times New Roman"/>
          <w:sz w:val="24"/>
          <w:szCs w:val="24"/>
        </w:rPr>
        <w:t>:</w:t>
      </w:r>
    </w:p>
    <w:p w14:paraId="27C39F6B" w14:textId="77777777" w:rsidR="0085204E" w:rsidRPr="00B20EF9" w:rsidRDefault="0085204E" w:rsidP="00B20EF9">
      <w:pPr>
        <w:pStyle w:val="a9"/>
        <w:widowControl w:val="0"/>
        <w:numPr>
          <w:ilvl w:val="0"/>
          <w:numId w:val="24"/>
        </w:numPr>
        <w:tabs>
          <w:tab w:val="left" w:pos="1826"/>
        </w:tabs>
        <w:autoSpaceDE w:val="0"/>
        <w:autoSpaceDN w:val="0"/>
        <w:spacing w:after="0" w:line="360" w:lineRule="auto"/>
        <w:ind w:right="230" w:firstLine="0"/>
        <w:contextualSpacing w:val="0"/>
        <w:jc w:val="both"/>
        <w:rPr>
          <w:rFonts w:ascii="Times New Roman" w:hAnsi="Times New Roman" w:cs="Times New Roman"/>
          <w:sz w:val="24"/>
          <w:szCs w:val="24"/>
        </w:rPr>
      </w:pPr>
      <w:r w:rsidRPr="00B20EF9">
        <w:rPr>
          <w:rFonts w:ascii="Times New Roman" w:hAnsi="Times New Roman" w:cs="Times New Roman"/>
          <w:sz w:val="24"/>
          <w:szCs w:val="24"/>
        </w:rPr>
        <w:t>вовлечь в них д</w:t>
      </w:r>
      <w:r w:rsidR="00A050FE" w:rsidRPr="00B20EF9">
        <w:rPr>
          <w:rFonts w:ascii="Times New Roman" w:hAnsi="Times New Roman" w:cs="Times New Roman"/>
          <w:sz w:val="24"/>
          <w:szCs w:val="24"/>
        </w:rPr>
        <w:t>етей с  разными интересами и тем самым обеспечить детям возможность самореализации;</w:t>
      </w:r>
    </w:p>
    <w:p w14:paraId="16C7899D" w14:textId="77777777" w:rsidR="0085204E" w:rsidRPr="00B20EF9" w:rsidRDefault="0085204E" w:rsidP="00B20EF9">
      <w:pPr>
        <w:pStyle w:val="a9"/>
        <w:widowControl w:val="0"/>
        <w:numPr>
          <w:ilvl w:val="0"/>
          <w:numId w:val="24"/>
        </w:numPr>
        <w:tabs>
          <w:tab w:val="left" w:pos="1826"/>
        </w:tabs>
        <w:autoSpaceDE w:val="0"/>
        <w:autoSpaceDN w:val="0"/>
        <w:spacing w:after="0" w:line="360" w:lineRule="auto"/>
        <w:ind w:right="231" w:firstLine="0"/>
        <w:contextualSpacing w:val="0"/>
        <w:jc w:val="both"/>
        <w:rPr>
          <w:rFonts w:ascii="Times New Roman" w:hAnsi="Times New Roman" w:cs="Times New Roman"/>
          <w:sz w:val="24"/>
          <w:szCs w:val="24"/>
        </w:rPr>
      </w:pPr>
      <w:r w:rsidRPr="00B20EF9">
        <w:rPr>
          <w:rFonts w:ascii="Times New Roman" w:hAnsi="Times New Roman" w:cs="Times New Roman"/>
          <w:sz w:val="24"/>
          <w:szCs w:val="24"/>
        </w:rPr>
        <w:lastRenderedPageBreak/>
        <w:t>установить и упрочи</w:t>
      </w:r>
      <w:r w:rsidR="00A050FE" w:rsidRPr="00B20EF9">
        <w:rPr>
          <w:rFonts w:ascii="Times New Roman" w:hAnsi="Times New Roman" w:cs="Times New Roman"/>
          <w:sz w:val="24"/>
          <w:szCs w:val="24"/>
        </w:rPr>
        <w:t>ть доверительные отношения с обучающимися</w:t>
      </w:r>
      <w:r w:rsidRPr="00B20EF9">
        <w:rPr>
          <w:rFonts w:ascii="Times New Roman" w:hAnsi="Times New Roman" w:cs="Times New Roman"/>
          <w:sz w:val="24"/>
          <w:szCs w:val="24"/>
        </w:rPr>
        <w:t xml:space="preserve">, стать </w:t>
      </w:r>
      <w:r w:rsidR="00A050FE" w:rsidRPr="00B20EF9">
        <w:rPr>
          <w:rFonts w:ascii="Times New Roman" w:hAnsi="Times New Roman" w:cs="Times New Roman"/>
          <w:sz w:val="24"/>
          <w:szCs w:val="24"/>
        </w:rPr>
        <w:t>для них значимым взрослым</w:t>
      </w:r>
      <w:r w:rsidRPr="00B20EF9">
        <w:rPr>
          <w:rFonts w:ascii="Times New Roman" w:hAnsi="Times New Roman" w:cs="Times New Roman"/>
          <w:sz w:val="24"/>
          <w:szCs w:val="24"/>
        </w:rPr>
        <w:t>;</w:t>
      </w:r>
    </w:p>
    <w:p w14:paraId="7FF71948" w14:textId="77777777" w:rsidR="0085204E" w:rsidRPr="00B20EF9" w:rsidRDefault="0085204E" w:rsidP="00B20EF9">
      <w:pPr>
        <w:pStyle w:val="a9"/>
        <w:widowControl w:val="0"/>
        <w:numPr>
          <w:ilvl w:val="0"/>
          <w:numId w:val="22"/>
        </w:numPr>
        <w:tabs>
          <w:tab w:val="left" w:pos="2134"/>
        </w:tabs>
        <w:autoSpaceDE w:val="0"/>
        <w:autoSpaceDN w:val="0"/>
        <w:spacing w:after="0" w:line="360" w:lineRule="auto"/>
        <w:ind w:right="220"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проведение классных часов</w:t>
      </w:r>
      <w:r w:rsidR="00A050FE" w:rsidRPr="00B20EF9">
        <w:rPr>
          <w:rFonts w:ascii="Times New Roman" w:hAnsi="Times New Roman" w:cs="Times New Roman"/>
          <w:sz w:val="24"/>
          <w:szCs w:val="24"/>
        </w:rPr>
        <w:t>, предоставление</w:t>
      </w:r>
      <w:r w:rsidRPr="00B20EF9">
        <w:rPr>
          <w:rFonts w:ascii="Times New Roman" w:hAnsi="Times New Roman" w:cs="Times New Roman"/>
          <w:sz w:val="24"/>
          <w:szCs w:val="24"/>
        </w:rPr>
        <w:t xml:space="preserve"> школьникам возможности обсуждения и принятия ре</w:t>
      </w:r>
      <w:r w:rsidR="00A050FE" w:rsidRPr="00B20EF9">
        <w:rPr>
          <w:rFonts w:ascii="Times New Roman" w:hAnsi="Times New Roman" w:cs="Times New Roman"/>
          <w:sz w:val="24"/>
          <w:szCs w:val="24"/>
        </w:rPr>
        <w:t>шений по той или иной  проблеме, создание</w:t>
      </w:r>
      <w:r w:rsidRPr="00B20EF9">
        <w:rPr>
          <w:rFonts w:ascii="Times New Roman" w:hAnsi="Times New Roman" w:cs="Times New Roman"/>
          <w:sz w:val="24"/>
          <w:szCs w:val="24"/>
        </w:rPr>
        <w:t xml:space="preserve"> благоприятной среды для общения;</w:t>
      </w:r>
    </w:p>
    <w:p w14:paraId="4591E9C6" w14:textId="77777777" w:rsidR="0085204E" w:rsidRPr="00B20EF9" w:rsidRDefault="0085204E" w:rsidP="00B20EF9">
      <w:pPr>
        <w:pStyle w:val="a9"/>
        <w:widowControl w:val="0"/>
        <w:numPr>
          <w:ilvl w:val="0"/>
          <w:numId w:val="22"/>
        </w:numPr>
        <w:tabs>
          <w:tab w:val="left" w:pos="2134"/>
        </w:tabs>
        <w:autoSpaceDE w:val="0"/>
        <w:autoSpaceDN w:val="0"/>
        <w:spacing w:after="0" w:line="360" w:lineRule="auto"/>
        <w:ind w:left="2133" w:hanging="721"/>
        <w:contextualSpacing w:val="0"/>
        <w:jc w:val="both"/>
        <w:rPr>
          <w:rFonts w:ascii="Times New Roman" w:hAnsi="Times New Roman" w:cs="Times New Roman"/>
          <w:sz w:val="24"/>
          <w:szCs w:val="24"/>
        </w:rPr>
      </w:pPr>
      <w:r w:rsidRPr="00B20EF9">
        <w:rPr>
          <w:rFonts w:ascii="Times New Roman" w:hAnsi="Times New Roman" w:cs="Times New Roman"/>
          <w:sz w:val="24"/>
          <w:szCs w:val="24"/>
        </w:rPr>
        <w:t>сплочение коллектива класса через:</w:t>
      </w:r>
    </w:p>
    <w:p w14:paraId="09C22C45" w14:textId="77777777" w:rsidR="0085204E" w:rsidRPr="00B20EF9" w:rsidRDefault="00A050FE" w:rsidP="00B20EF9">
      <w:pPr>
        <w:pStyle w:val="a9"/>
        <w:widowControl w:val="0"/>
        <w:numPr>
          <w:ilvl w:val="1"/>
          <w:numId w:val="22"/>
        </w:numPr>
        <w:tabs>
          <w:tab w:val="left" w:pos="2112"/>
        </w:tabs>
        <w:autoSpaceDE w:val="0"/>
        <w:autoSpaceDN w:val="0"/>
        <w:spacing w:before="1" w:after="0" w:line="360" w:lineRule="auto"/>
        <w:ind w:right="223" w:firstLine="24"/>
        <w:contextualSpacing w:val="0"/>
        <w:jc w:val="both"/>
        <w:rPr>
          <w:rFonts w:ascii="Times New Roman" w:hAnsi="Times New Roman" w:cs="Times New Roman"/>
          <w:sz w:val="24"/>
          <w:szCs w:val="24"/>
        </w:rPr>
      </w:pPr>
      <w:r w:rsidRPr="00B20EF9">
        <w:rPr>
          <w:rFonts w:ascii="Times New Roman" w:hAnsi="Times New Roman" w:cs="Times New Roman"/>
          <w:sz w:val="24"/>
          <w:szCs w:val="24"/>
        </w:rPr>
        <w:t xml:space="preserve">игры и тренинги психологического характера, направленные на  </w:t>
      </w:r>
      <w:r w:rsidR="00550F81" w:rsidRPr="00B20EF9">
        <w:rPr>
          <w:rFonts w:ascii="Times New Roman" w:hAnsi="Times New Roman" w:cs="Times New Roman"/>
          <w:sz w:val="24"/>
          <w:szCs w:val="24"/>
        </w:rPr>
        <w:t>отработку навыков взаимодействия и взаимоподдержки</w:t>
      </w:r>
      <w:r w:rsidR="0085204E" w:rsidRPr="00B20EF9">
        <w:rPr>
          <w:rFonts w:ascii="Times New Roman" w:hAnsi="Times New Roman" w:cs="Times New Roman"/>
          <w:sz w:val="24"/>
          <w:szCs w:val="24"/>
        </w:rPr>
        <w:t>, развитие самоуправленческих начал и организаторских, лид</w:t>
      </w:r>
      <w:r w:rsidR="00550F81" w:rsidRPr="00B20EF9">
        <w:rPr>
          <w:rFonts w:ascii="Times New Roman" w:hAnsi="Times New Roman" w:cs="Times New Roman"/>
          <w:sz w:val="24"/>
          <w:szCs w:val="24"/>
        </w:rPr>
        <w:t>ерских качеств</w:t>
      </w:r>
      <w:r w:rsidR="0085204E" w:rsidRPr="00B20EF9">
        <w:rPr>
          <w:rFonts w:ascii="Times New Roman" w:hAnsi="Times New Roman" w:cs="Times New Roman"/>
          <w:sz w:val="24"/>
          <w:szCs w:val="24"/>
        </w:rPr>
        <w:t>;</w:t>
      </w:r>
    </w:p>
    <w:p w14:paraId="792916A6" w14:textId="77777777" w:rsidR="0085204E" w:rsidRPr="00B20EF9" w:rsidRDefault="00550F81" w:rsidP="00B20EF9">
      <w:pPr>
        <w:pStyle w:val="a9"/>
        <w:widowControl w:val="0"/>
        <w:numPr>
          <w:ilvl w:val="1"/>
          <w:numId w:val="22"/>
        </w:numPr>
        <w:tabs>
          <w:tab w:val="left" w:pos="2112"/>
        </w:tabs>
        <w:autoSpaceDE w:val="0"/>
        <w:autoSpaceDN w:val="0"/>
        <w:spacing w:before="91" w:after="0" w:line="360" w:lineRule="auto"/>
        <w:ind w:right="224" w:firstLine="24"/>
        <w:contextualSpacing w:val="0"/>
        <w:jc w:val="both"/>
        <w:rPr>
          <w:rFonts w:ascii="Times New Roman" w:hAnsi="Times New Roman" w:cs="Times New Roman"/>
          <w:sz w:val="24"/>
          <w:szCs w:val="24"/>
        </w:rPr>
      </w:pPr>
      <w:r w:rsidRPr="00B20EF9">
        <w:rPr>
          <w:rFonts w:ascii="Times New Roman" w:hAnsi="Times New Roman" w:cs="Times New Roman"/>
          <w:sz w:val="24"/>
          <w:szCs w:val="24"/>
        </w:rPr>
        <w:t xml:space="preserve">поездки </w:t>
      </w:r>
      <w:r w:rsidR="0085204E" w:rsidRPr="00B20EF9">
        <w:rPr>
          <w:rFonts w:ascii="Times New Roman" w:hAnsi="Times New Roman" w:cs="Times New Roman"/>
          <w:sz w:val="24"/>
          <w:szCs w:val="24"/>
        </w:rPr>
        <w:t xml:space="preserve"> </w:t>
      </w:r>
      <w:r w:rsidRPr="00B20EF9">
        <w:rPr>
          <w:rFonts w:ascii="Times New Roman" w:hAnsi="Times New Roman" w:cs="Times New Roman"/>
          <w:sz w:val="24"/>
          <w:szCs w:val="24"/>
        </w:rPr>
        <w:t xml:space="preserve">и экскурсии, </w:t>
      </w:r>
      <w:r w:rsidR="0085204E" w:rsidRPr="00B20EF9">
        <w:rPr>
          <w:rFonts w:ascii="Times New Roman" w:hAnsi="Times New Roman" w:cs="Times New Roman"/>
          <w:sz w:val="24"/>
          <w:szCs w:val="24"/>
        </w:rPr>
        <w:t xml:space="preserve"> совместно с родителями;</w:t>
      </w:r>
    </w:p>
    <w:p w14:paraId="3856D85D" w14:textId="77777777" w:rsidR="0085204E" w:rsidRPr="00B20EF9" w:rsidRDefault="0085204E" w:rsidP="00B20EF9">
      <w:pPr>
        <w:pStyle w:val="a9"/>
        <w:widowControl w:val="0"/>
        <w:numPr>
          <w:ilvl w:val="1"/>
          <w:numId w:val="22"/>
        </w:numPr>
        <w:tabs>
          <w:tab w:val="left" w:pos="2112"/>
        </w:tabs>
        <w:autoSpaceDE w:val="0"/>
        <w:autoSpaceDN w:val="0"/>
        <w:spacing w:before="91" w:after="0" w:line="360" w:lineRule="auto"/>
        <w:ind w:right="224" w:firstLine="24"/>
        <w:contextualSpacing w:val="0"/>
        <w:jc w:val="both"/>
        <w:rPr>
          <w:rFonts w:ascii="Times New Roman" w:hAnsi="Times New Roman" w:cs="Times New Roman"/>
          <w:sz w:val="24"/>
          <w:szCs w:val="24"/>
        </w:rPr>
      </w:pPr>
      <w:r w:rsidRPr="00B20EF9">
        <w:rPr>
          <w:rFonts w:ascii="Times New Roman" w:hAnsi="Times New Roman" w:cs="Times New Roman"/>
          <w:sz w:val="24"/>
          <w:szCs w:val="24"/>
        </w:rPr>
        <w:t>празднова</w:t>
      </w:r>
      <w:r w:rsidR="00550F81" w:rsidRPr="00B20EF9">
        <w:rPr>
          <w:rFonts w:ascii="Times New Roman" w:hAnsi="Times New Roman" w:cs="Times New Roman"/>
          <w:sz w:val="24"/>
          <w:szCs w:val="24"/>
        </w:rPr>
        <w:t>ние в классе дней рождения школьников</w:t>
      </w:r>
      <w:r w:rsidRPr="00B20EF9">
        <w:rPr>
          <w:rFonts w:ascii="Times New Roman" w:hAnsi="Times New Roman" w:cs="Times New Roman"/>
          <w:sz w:val="24"/>
          <w:szCs w:val="24"/>
        </w:rPr>
        <w:t>, включающие в себя подготовленные микрогруппами поздравления, сюрпризы</w:t>
      </w:r>
      <w:r w:rsidR="00550F81" w:rsidRPr="00B20EF9">
        <w:rPr>
          <w:rFonts w:ascii="Times New Roman" w:hAnsi="Times New Roman" w:cs="Times New Roman"/>
          <w:sz w:val="24"/>
          <w:szCs w:val="24"/>
        </w:rPr>
        <w:t>, творческие подарки, конкурсы</w:t>
      </w:r>
      <w:r w:rsidRPr="00B20EF9">
        <w:rPr>
          <w:rFonts w:ascii="Times New Roman" w:hAnsi="Times New Roman" w:cs="Times New Roman"/>
          <w:sz w:val="24"/>
          <w:szCs w:val="24"/>
        </w:rPr>
        <w:t xml:space="preserve"> и т. д.;</w:t>
      </w:r>
    </w:p>
    <w:p w14:paraId="76B73D93" w14:textId="77777777" w:rsidR="0085204E" w:rsidRPr="00B20EF9" w:rsidRDefault="00550F81" w:rsidP="00B20EF9">
      <w:pPr>
        <w:pStyle w:val="a9"/>
        <w:widowControl w:val="0"/>
        <w:numPr>
          <w:ilvl w:val="1"/>
          <w:numId w:val="22"/>
        </w:numPr>
        <w:tabs>
          <w:tab w:val="left" w:pos="2112"/>
        </w:tabs>
        <w:autoSpaceDE w:val="0"/>
        <w:autoSpaceDN w:val="0"/>
        <w:spacing w:before="5" w:after="0" w:line="360" w:lineRule="auto"/>
        <w:ind w:right="222" w:firstLine="24"/>
        <w:contextualSpacing w:val="0"/>
        <w:jc w:val="both"/>
        <w:rPr>
          <w:rFonts w:ascii="Times New Roman" w:hAnsi="Times New Roman" w:cs="Times New Roman"/>
          <w:sz w:val="24"/>
          <w:szCs w:val="24"/>
        </w:rPr>
      </w:pPr>
      <w:r w:rsidRPr="00B20EF9">
        <w:rPr>
          <w:rFonts w:ascii="Times New Roman" w:hAnsi="Times New Roman" w:cs="Times New Roman"/>
          <w:sz w:val="24"/>
          <w:szCs w:val="24"/>
        </w:rPr>
        <w:t>регулярные внутри</w:t>
      </w:r>
      <w:r w:rsidR="0085204E" w:rsidRPr="00B20EF9">
        <w:rPr>
          <w:rFonts w:ascii="Times New Roman" w:hAnsi="Times New Roman" w:cs="Times New Roman"/>
          <w:sz w:val="24"/>
          <w:szCs w:val="24"/>
        </w:rPr>
        <w:t>классные  творческие дела, дающие каждому школьнику возможность рефлексии собс</w:t>
      </w:r>
      <w:r w:rsidRPr="00B20EF9">
        <w:rPr>
          <w:rFonts w:ascii="Times New Roman" w:hAnsi="Times New Roman" w:cs="Times New Roman"/>
          <w:sz w:val="24"/>
          <w:szCs w:val="24"/>
        </w:rPr>
        <w:t>твенного участия в жизни класса;</w:t>
      </w:r>
    </w:p>
    <w:p w14:paraId="6EC22FC7" w14:textId="77777777" w:rsidR="0085204E" w:rsidRPr="00B20EF9" w:rsidRDefault="0085204E" w:rsidP="00B20EF9">
      <w:pPr>
        <w:pStyle w:val="a9"/>
        <w:widowControl w:val="0"/>
        <w:numPr>
          <w:ilvl w:val="0"/>
          <w:numId w:val="22"/>
        </w:numPr>
        <w:tabs>
          <w:tab w:val="left" w:pos="2134"/>
        </w:tabs>
        <w:autoSpaceDE w:val="0"/>
        <w:autoSpaceDN w:val="0"/>
        <w:spacing w:before="4" w:after="0" w:line="360" w:lineRule="auto"/>
        <w:ind w:right="223"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мотивация исполнения существующих и вы</w:t>
      </w:r>
      <w:r w:rsidR="00550F81" w:rsidRPr="00B20EF9">
        <w:rPr>
          <w:rFonts w:ascii="Times New Roman" w:hAnsi="Times New Roman" w:cs="Times New Roman"/>
          <w:sz w:val="24"/>
          <w:szCs w:val="24"/>
        </w:rPr>
        <w:t>работка  новых правил класса, помогающих детям осваивать нормы и правила общения.</w:t>
      </w:r>
    </w:p>
    <w:p w14:paraId="2AAFDD68" w14:textId="77777777" w:rsidR="00B743AE" w:rsidRPr="00B20EF9" w:rsidRDefault="00B743AE" w:rsidP="00B20EF9">
      <w:pPr>
        <w:pStyle w:val="2"/>
        <w:spacing w:before="12" w:line="360" w:lineRule="auto"/>
        <w:jc w:val="both"/>
        <w:rPr>
          <w:rFonts w:cs="Times New Roman"/>
          <w:sz w:val="24"/>
          <w:szCs w:val="24"/>
        </w:rPr>
      </w:pPr>
    </w:p>
    <w:p w14:paraId="37CD98DA" w14:textId="77777777" w:rsidR="0085204E" w:rsidRPr="00B20EF9" w:rsidRDefault="0085204E" w:rsidP="00B20EF9">
      <w:pPr>
        <w:pStyle w:val="2"/>
        <w:spacing w:before="12" w:line="360" w:lineRule="auto"/>
        <w:jc w:val="both"/>
        <w:rPr>
          <w:rFonts w:cs="Times New Roman"/>
          <w:sz w:val="24"/>
          <w:szCs w:val="24"/>
        </w:rPr>
      </w:pPr>
      <w:r w:rsidRPr="00B20EF9">
        <w:rPr>
          <w:rFonts w:cs="Times New Roman"/>
          <w:sz w:val="24"/>
          <w:szCs w:val="24"/>
        </w:rPr>
        <w:t>Индивидуальная работа с учащимися:</w:t>
      </w:r>
    </w:p>
    <w:p w14:paraId="656DB444" w14:textId="77777777" w:rsidR="0085204E" w:rsidRPr="00B20EF9" w:rsidRDefault="0085204E" w:rsidP="00B20EF9">
      <w:pPr>
        <w:pStyle w:val="a9"/>
        <w:widowControl w:val="0"/>
        <w:numPr>
          <w:ilvl w:val="0"/>
          <w:numId w:val="22"/>
        </w:numPr>
        <w:tabs>
          <w:tab w:val="left" w:pos="2134"/>
        </w:tabs>
        <w:autoSpaceDE w:val="0"/>
        <w:autoSpaceDN w:val="0"/>
        <w:spacing w:after="0" w:line="360" w:lineRule="auto"/>
        <w:ind w:right="222"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изучение особе</w:t>
      </w:r>
      <w:r w:rsidR="00550F81" w:rsidRPr="00B20EF9">
        <w:rPr>
          <w:rFonts w:ascii="Times New Roman" w:hAnsi="Times New Roman" w:cs="Times New Roman"/>
          <w:sz w:val="24"/>
          <w:szCs w:val="24"/>
        </w:rPr>
        <w:t>нностей личностного развития обучаю</w:t>
      </w:r>
      <w:r w:rsidRPr="00B20EF9">
        <w:rPr>
          <w:rFonts w:ascii="Times New Roman" w:hAnsi="Times New Roman" w:cs="Times New Roman"/>
          <w:sz w:val="24"/>
          <w:szCs w:val="24"/>
        </w:rPr>
        <w:t>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w:t>
      </w:r>
      <w:r w:rsidR="00550F81" w:rsidRPr="00B20EF9">
        <w:rPr>
          <w:rFonts w:ascii="Times New Roman" w:hAnsi="Times New Roman" w:cs="Times New Roman"/>
          <w:sz w:val="24"/>
          <w:szCs w:val="24"/>
        </w:rPr>
        <w:t xml:space="preserve">шений, в </w:t>
      </w:r>
      <w:r w:rsidRPr="00B20EF9">
        <w:rPr>
          <w:rFonts w:ascii="Times New Roman" w:hAnsi="Times New Roman" w:cs="Times New Roman"/>
          <w:sz w:val="24"/>
          <w:szCs w:val="24"/>
        </w:rPr>
        <w:t xml:space="preserve">беседах по тем или иным нравственным </w:t>
      </w:r>
      <w:r w:rsidRPr="00B20EF9">
        <w:rPr>
          <w:rFonts w:ascii="Times New Roman" w:hAnsi="Times New Roman" w:cs="Times New Roman"/>
          <w:spacing w:val="2"/>
          <w:sz w:val="24"/>
          <w:szCs w:val="24"/>
        </w:rPr>
        <w:t>про</w:t>
      </w:r>
      <w:r w:rsidR="00550F81" w:rsidRPr="00B20EF9">
        <w:rPr>
          <w:rFonts w:ascii="Times New Roman" w:hAnsi="Times New Roman" w:cs="Times New Roman"/>
          <w:sz w:val="24"/>
          <w:szCs w:val="24"/>
        </w:rPr>
        <w:t>блемам</w:t>
      </w:r>
      <w:r w:rsidRPr="00B20EF9">
        <w:rPr>
          <w:rFonts w:ascii="Times New Roman" w:hAnsi="Times New Roman" w:cs="Times New Roman"/>
          <w:sz w:val="24"/>
          <w:szCs w:val="24"/>
        </w:rPr>
        <w:t>;</w:t>
      </w:r>
    </w:p>
    <w:p w14:paraId="3CA98313" w14:textId="77777777" w:rsidR="0085204E" w:rsidRPr="00B20EF9" w:rsidRDefault="00550F81" w:rsidP="00B20EF9">
      <w:pPr>
        <w:pStyle w:val="a9"/>
        <w:widowControl w:val="0"/>
        <w:numPr>
          <w:ilvl w:val="0"/>
          <w:numId w:val="22"/>
        </w:numPr>
        <w:tabs>
          <w:tab w:val="left" w:pos="2134"/>
        </w:tabs>
        <w:autoSpaceDE w:val="0"/>
        <w:autoSpaceDN w:val="0"/>
        <w:spacing w:after="0" w:line="360" w:lineRule="auto"/>
        <w:ind w:left="1412" w:right="221"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 xml:space="preserve">обращение в случае необходимости к школьному педагогу-психологу для разрешения проблем ребёнка; психолого – педагогическая поддержка обучающегося </w:t>
      </w:r>
      <w:r w:rsidR="0085204E" w:rsidRPr="00B20EF9">
        <w:rPr>
          <w:rFonts w:ascii="Times New Roman" w:hAnsi="Times New Roman" w:cs="Times New Roman"/>
          <w:sz w:val="24"/>
          <w:szCs w:val="24"/>
        </w:rPr>
        <w:t xml:space="preserve"> в решении в</w:t>
      </w:r>
      <w:r w:rsidR="00B77BAE" w:rsidRPr="00B20EF9">
        <w:rPr>
          <w:rFonts w:ascii="Times New Roman" w:hAnsi="Times New Roman" w:cs="Times New Roman"/>
          <w:sz w:val="24"/>
          <w:szCs w:val="24"/>
        </w:rPr>
        <w:t>ажных для него жизненных вопросов</w:t>
      </w:r>
      <w:r w:rsidR="0085204E" w:rsidRPr="00B20EF9">
        <w:rPr>
          <w:rFonts w:ascii="Times New Roman" w:hAnsi="Times New Roman" w:cs="Times New Roman"/>
          <w:sz w:val="24"/>
          <w:szCs w:val="24"/>
        </w:rPr>
        <w:t xml:space="preserve"> (налаживание взаимоотношений с одноклассниками или учителями, выбор профессии, вуза и дальнейшего трудоустройства, успеваемость и т.п.</w:t>
      </w:r>
      <w:r w:rsidR="00B77BAE" w:rsidRPr="00B20EF9">
        <w:rPr>
          <w:rFonts w:ascii="Times New Roman" w:hAnsi="Times New Roman" w:cs="Times New Roman"/>
          <w:sz w:val="24"/>
          <w:szCs w:val="24"/>
        </w:rPr>
        <w:t>);</w:t>
      </w:r>
    </w:p>
    <w:p w14:paraId="4E1638BB" w14:textId="77777777" w:rsidR="0085204E" w:rsidRPr="00B20EF9" w:rsidRDefault="0085204E" w:rsidP="00B20EF9">
      <w:pPr>
        <w:pStyle w:val="a9"/>
        <w:widowControl w:val="0"/>
        <w:numPr>
          <w:ilvl w:val="0"/>
          <w:numId w:val="22"/>
        </w:numPr>
        <w:tabs>
          <w:tab w:val="left" w:pos="2134"/>
        </w:tabs>
        <w:autoSpaceDE w:val="0"/>
        <w:autoSpaceDN w:val="0"/>
        <w:spacing w:after="0" w:line="360" w:lineRule="auto"/>
        <w:ind w:right="222"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индивидуаль</w:t>
      </w:r>
      <w:r w:rsidR="00B77BAE" w:rsidRPr="00B20EF9">
        <w:rPr>
          <w:rFonts w:ascii="Times New Roman" w:hAnsi="Times New Roman" w:cs="Times New Roman"/>
          <w:sz w:val="24"/>
          <w:szCs w:val="24"/>
        </w:rPr>
        <w:t>ная работа с каждым учеником</w:t>
      </w:r>
      <w:r w:rsidRPr="00B20EF9">
        <w:rPr>
          <w:rFonts w:ascii="Times New Roman" w:hAnsi="Times New Roman" w:cs="Times New Roman"/>
          <w:sz w:val="24"/>
          <w:szCs w:val="24"/>
        </w:rPr>
        <w:t>, напра</w:t>
      </w:r>
      <w:r w:rsidR="00B77BAE" w:rsidRPr="00B20EF9">
        <w:rPr>
          <w:rFonts w:ascii="Times New Roman" w:hAnsi="Times New Roman" w:cs="Times New Roman"/>
          <w:sz w:val="24"/>
          <w:szCs w:val="24"/>
        </w:rPr>
        <w:t xml:space="preserve">вленная на ведение </w:t>
      </w:r>
      <w:r w:rsidRPr="00B20EF9">
        <w:rPr>
          <w:rFonts w:ascii="Times New Roman" w:hAnsi="Times New Roman" w:cs="Times New Roman"/>
          <w:sz w:val="24"/>
          <w:szCs w:val="24"/>
        </w:rPr>
        <w:t xml:space="preserve"> портфолио</w:t>
      </w:r>
      <w:r w:rsidR="00B77BAE" w:rsidRPr="00B20EF9">
        <w:rPr>
          <w:rFonts w:ascii="Times New Roman" w:hAnsi="Times New Roman" w:cs="Times New Roman"/>
          <w:sz w:val="24"/>
          <w:szCs w:val="24"/>
        </w:rPr>
        <w:t xml:space="preserve">, в которых школьники </w:t>
      </w:r>
      <w:r w:rsidRPr="00B20EF9">
        <w:rPr>
          <w:rFonts w:ascii="Times New Roman" w:hAnsi="Times New Roman" w:cs="Times New Roman"/>
          <w:sz w:val="24"/>
          <w:szCs w:val="24"/>
        </w:rPr>
        <w:t xml:space="preserve"> фиксируют свои учебные, </w:t>
      </w:r>
      <w:r w:rsidRPr="00B20EF9">
        <w:rPr>
          <w:rFonts w:ascii="Times New Roman" w:hAnsi="Times New Roman" w:cs="Times New Roman"/>
          <w:spacing w:val="2"/>
          <w:sz w:val="24"/>
          <w:szCs w:val="24"/>
        </w:rPr>
        <w:t>твор</w:t>
      </w:r>
      <w:r w:rsidR="00B77BAE" w:rsidRPr="00B20EF9">
        <w:rPr>
          <w:rFonts w:ascii="Times New Roman" w:hAnsi="Times New Roman" w:cs="Times New Roman"/>
          <w:sz w:val="24"/>
          <w:szCs w:val="24"/>
        </w:rPr>
        <w:t>ческие, спортивные и личностные достижения;</w:t>
      </w:r>
    </w:p>
    <w:p w14:paraId="458B4D0D" w14:textId="77777777" w:rsidR="0085204E" w:rsidRPr="00B20EF9" w:rsidRDefault="0085204E" w:rsidP="00B20EF9">
      <w:pPr>
        <w:pStyle w:val="a9"/>
        <w:widowControl w:val="0"/>
        <w:numPr>
          <w:ilvl w:val="0"/>
          <w:numId w:val="22"/>
        </w:numPr>
        <w:tabs>
          <w:tab w:val="left" w:pos="2134"/>
        </w:tabs>
        <w:autoSpaceDE w:val="0"/>
        <w:autoSpaceDN w:val="0"/>
        <w:spacing w:after="0" w:line="360" w:lineRule="auto"/>
        <w:ind w:right="224"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мотивация ребенка на участ</w:t>
      </w:r>
      <w:r w:rsidR="00B77BAE" w:rsidRPr="00B20EF9">
        <w:rPr>
          <w:rFonts w:ascii="Times New Roman" w:hAnsi="Times New Roman" w:cs="Times New Roman"/>
          <w:sz w:val="24"/>
          <w:szCs w:val="24"/>
        </w:rPr>
        <w:t>ие в жизни класса, школы</w:t>
      </w:r>
      <w:r w:rsidRPr="00B20EF9">
        <w:rPr>
          <w:rFonts w:ascii="Times New Roman" w:hAnsi="Times New Roman" w:cs="Times New Roman"/>
          <w:sz w:val="24"/>
          <w:szCs w:val="24"/>
        </w:rPr>
        <w:t>;</w:t>
      </w:r>
    </w:p>
    <w:p w14:paraId="0C17D3E0" w14:textId="77777777" w:rsidR="0085204E" w:rsidRPr="00B20EF9" w:rsidRDefault="0085204E" w:rsidP="00B20EF9">
      <w:pPr>
        <w:pStyle w:val="a9"/>
        <w:widowControl w:val="0"/>
        <w:numPr>
          <w:ilvl w:val="0"/>
          <w:numId w:val="22"/>
        </w:numPr>
        <w:tabs>
          <w:tab w:val="left" w:pos="2134"/>
        </w:tabs>
        <w:autoSpaceDE w:val="0"/>
        <w:autoSpaceDN w:val="0"/>
        <w:spacing w:after="0" w:line="360" w:lineRule="auto"/>
        <w:ind w:right="225"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мотивация школьников совместно с учителями-предм</w:t>
      </w:r>
      <w:r w:rsidR="00B77BAE" w:rsidRPr="00B20EF9">
        <w:rPr>
          <w:rFonts w:ascii="Times New Roman" w:hAnsi="Times New Roman" w:cs="Times New Roman"/>
          <w:sz w:val="24"/>
          <w:szCs w:val="24"/>
        </w:rPr>
        <w:t>етниками на участие в конкурсах и олимпиадах различных уровней</w:t>
      </w:r>
      <w:r w:rsidRPr="00B20EF9">
        <w:rPr>
          <w:rFonts w:ascii="Times New Roman" w:hAnsi="Times New Roman" w:cs="Times New Roman"/>
          <w:sz w:val="24"/>
          <w:szCs w:val="24"/>
        </w:rPr>
        <w:t>;</w:t>
      </w:r>
    </w:p>
    <w:p w14:paraId="0927FE49" w14:textId="77777777" w:rsidR="00B743AE" w:rsidRPr="00B20EF9" w:rsidRDefault="00B743AE" w:rsidP="00B20EF9">
      <w:pPr>
        <w:pStyle w:val="a9"/>
        <w:widowControl w:val="0"/>
        <w:numPr>
          <w:ilvl w:val="0"/>
          <w:numId w:val="22"/>
        </w:numPr>
        <w:tabs>
          <w:tab w:val="left" w:pos="2134"/>
        </w:tabs>
        <w:autoSpaceDE w:val="0"/>
        <w:autoSpaceDN w:val="0"/>
        <w:spacing w:after="0" w:line="360" w:lineRule="auto"/>
        <w:ind w:right="225"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lastRenderedPageBreak/>
        <w:t>психолого-педагогическая поддержка детей с ОВЗ;</w:t>
      </w:r>
    </w:p>
    <w:p w14:paraId="5E52FC0D" w14:textId="77777777" w:rsidR="0085204E" w:rsidRPr="00B20EF9" w:rsidRDefault="0085204E" w:rsidP="00B20EF9">
      <w:pPr>
        <w:pStyle w:val="a9"/>
        <w:widowControl w:val="0"/>
        <w:numPr>
          <w:ilvl w:val="0"/>
          <w:numId w:val="22"/>
        </w:numPr>
        <w:tabs>
          <w:tab w:val="left" w:pos="2134"/>
        </w:tabs>
        <w:autoSpaceDE w:val="0"/>
        <w:autoSpaceDN w:val="0"/>
        <w:spacing w:after="0" w:line="360" w:lineRule="auto"/>
        <w:ind w:right="222"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коррекция поведения</w:t>
      </w:r>
      <w:r w:rsidR="00B77BAE" w:rsidRPr="00B20EF9">
        <w:rPr>
          <w:rFonts w:ascii="Times New Roman" w:hAnsi="Times New Roman" w:cs="Times New Roman"/>
          <w:sz w:val="24"/>
          <w:szCs w:val="24"/>
        </w:rPr>
        <w:t xml:space="preserve"> ребенка через конфиденциальные</w:t>
      </w:r>
      <w:r w:rsidRPr="00B20EF9">
        <w:rPr>
          <w:rFonts w:ascii="Times New Roman" w:hAnsi="Times New Roman" w:cs="Times New Roman"/>
          <w:sz w:val="24"/>
          <w:szCs w:val="24"/>
        </w:rPr>
        <w:t xml:space="preserve">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14:paraId="309C6E24" w14:textId="77777777" w:rsidR="0085204E" w:rsidRPr="00B20EF9" w:rsidRDefault="0085204E" w:rsidP="00B20EF9">
      <w:pPr>
        <w:pStyle w:val="2"/>
        <w:spacing w:line="360" w:lineRule="auto"/>
        <w:ind w:left="0" w:firstLine="0"/>
        <w:jc w:val="both"/>
        <w:rPr>
          <w:rFonts w:cs="Times New Roman"/>
          <w:sz w:val="24"/>
          <w:szCs w:val="24"/>
        </w:rPr>
      </w:pPr>
      <w:r w:rsidRPr="00B20EF9">
        <w:rPr>
          <w:rFonts w:cs="Times New Roman"/>
          <w:sz w:val="24"/>
          <w:szCs w:val="24"/>
        </w:rPr>
        <w:t>Работа с учителями, преподающими в классе:</w:t>
      </w:r>
    </w:p>
    <w:p w14:paraId="7C3A38BC" w14:textId="77777777" w:rsidR="0085204E" w:rsidRPr="00B20EF9" w:rsidRDefault="0085204E" w:rsidP="00B20EF9">
      <w:pPr>
        <w:pStyle w:val="a9"/>
        <w:widowControl w:val="0"/>
        <w:numPr>
          <w:ilvl w:val="0"/>
          <w:numId w:val="22"/>
        </w:numPr>
        <w:tabs>
          <w:tab w:val="left" w:pos="2134"/>
        </w:tabs>
        <w:autoSpaceDE w:val="0"/>
        <w:autoSpaceDN w:val="0"/>
        <w:spacing w:after="0" w:line="360" w:lineRule="auto"/>
        <w:ind w:right="220"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w:t>
      </w:r>
      <w:r w:rsidR="00775E69" w:rsidRPr="00B20EF9">
        <w:rPr>
          <w:rFonts w:ascii="Times New Roman" w:hAnsi="Times New Roman" w:cs="Times New Roman"/>
          <w:sz w:val="24"/>
          <w:szCs w:val="24"/>
        </w:rPr>
        <w:t>нфликтов между учителями и обучаю</w:t>
      </w:r>
      <w:r w:rsidRPr="00B20EF9">
        <w:rPr>
          <w:rFonts w:ascii="Times New Roman" w:hAnsi="Times New Roman" w:cs="Times New Roman"/>
          <w:sz w:val="24"/>
          <w:szCs w:val="24"/>
        </w:rPr>
        <w:t>щимися;</w:t>
      </w:r>
    </w:p>
    <w:p w14:paraId="609F8672" w14:textId="77777777" w:rsidR="0085204E" w:rsidRPr="00B20EF9" w:rsidRDefault="00775E69" w:rsidP="00B20EF9">
      <w:pPr>
        <w:pStyle w:val="a9"/>
        <w:widowControl w:val="0"/>
        <w:numPr>
          <w:ilvl w:val="0"/>
          <w:numId w:val="22"/>
        </w:numPr>
        <w:tabs>
          <w:tab w:val="left" w:pos="2134"/>
        </w:tabs>
        <w:autoSpaceDE w:val="0"/>
        <w:autoSpaceDN w:val="0"/>
        <w:spacing w:after="0" w:line="360" w:lineRule="auto"/>
        <w:ind w:right="222"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участие в малых педсоветах и педагогических консилиумах</w:t>
      </w:r>
      <w:r w:rsidR="0085204E" w:rsidRPr="00B20EF9">
        <w:rPr>
          <w:rFonts w:ascii="Times New Roman" w:hAnsi="Times New Roman" w:cs="Times New Roman"/>
          <w:sz w:val="24"/>
          <w:szCs w:val="24"/>
        </w:rPr>
        <w:t>, направленных на решение конкретных проблем класса и интеграцию воспитательных влияний на школьников;</w:t>
      </w:r>
    </w:p>
    <w:p w14:paraId="62F5B0E2" w14:textId="77777777" w:rsidR="0085204E" w:rsidRPr="00B20EF9" w:rsidRDefault="0085204E" w:rsidP="00B20EF9">
      <w:pPr>
        <w:pStyle w:val="a9"/>
        <w:widowControl w:val="0"/>
        <w:numPr>
          <w:ilvl w:val="0"/>
          <w:numId w:val="22"/>
        </w:numPr>
        <w:tabs>
          <w:tab w:val="left" w:pos="2134"/>
        </w:tabs>
        <w:autoSpaceDE w:val="0"/>
        <w:autoSpaceDN w:val="0"/>
        <w:spacing w:after="0" w:line="360" w:lineRule="auto"/>
        <w:ind w:right="224"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привлечен</w:t>
      </w:r>
      <w:r w:rsidR="00775E69" w:rsidRPr="00B20EF9">
        <w:rPr>
          <w:rFonts w:ascii="Times New Roman" w:hAnsi="Times New Roman" w:cs="Times New Roman"/>
          <w:sz w:val="24"/>
          <w:szCs w:val="24"/>
        </w:rPr>
        <w:t>ие учителей к участию во внутри</w:t>
      </w:r>
      <w:r w:rsidRPr="00B20EF9">
        <w:rPr>
          <w:rFonts w:ascii="Times New Roman" w:hAnsi="Times New Roman" w:cs="Times New Roman"/>
          <w:sz w:val="24"/>
          <w:szCs w:val="24"/>
        </w:rPr>
        <w:t>классных делах, дающих педагогам возможность луч</w:t>
      </w:r>
      <w:r w:rsidR="00775E69" w:rsidRPr="00B20EF9">
        <w:rPr>
          <w:rFonts w:ascii="Times New Roman" w:hAnsi="Times New Roman" w:cs="Times New Roman"/>
          <w:sz w:val="24"/>
          <w:szCs w:val="24"/>
        </w:rPr>
        <w:t>ше узнавать и понимать  учеников, увидеть</w:t>
      </w:r>
      <w:r w:rsidRPr="00B20EF9">
        <w:rPr>
          <w:rFonts w:ascii="Times New Roman" w:hAnsi="Times New Roman" w:cs="Times New Roman"/>
          <w:sz w:val="24"/>
          <w:szCs w:val="24"/>
        </w:rPr>
        <w:t xml:space="preserve"> </w:t>
      </w:r>
      <w:r w:rsidR="00775E69" w:rsidRPr="00B20EF9">
        <w:rPr>
          <w:rFonts w:ascii="Times New Roman" w:hAnsi="Times New Roman" w:cs="Times New Roman"/>
          <w:sz w:val="24"/>
          <w:szCs w:val="24"/>
        </w:rPr>
        <w:t xml:space="preserve">их в неформальной </w:t>
      </w:r>
      <w:r w:rsidRPr="00B20EF9">
        <w:rPr>
          <w:rFonts w:ascii="Times New Roman" w:hAnsi="Times New Roman" w:cs="Times New Roman"/>
          <w:sz w:val="24"/>
          <w:szCs w:val="24"/>
        </w:rPr>
        <w:t>обстановке;</w:t>
      </w:r>
    </w:p>
    <w:p w14:paraId="068FB668" w14:textId="77777777" w:rsidR="0085204E" w:rsidRPr="00B20EF9" w:rsidRDefault="0085204E" w:rsidP="00B20EF9">
      <w:pPr>
        <w:pStyle w:val="a9"/>
        <w:widowControl w:val="0"/>
        <w:numPr>
          <w:ilvl w:val="0"/>
          <w:numId w:val="22"/>
        </w:numPr>
        <w:tabs>
          <w:tab w:val="left" w:pos="2134"/>
        </w:tabs>
        <w:autoSpaceDE w:val="0"/>
        <w:autoSpaceDN w:val="0"/>
        <w:spacing w:before="3" w:after="0" w:line="360" w:lineRule="auto"/>
        <w:ind w:right="231"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привлечение учителей к участию в родительских собраниях класса для объединения усилий в деле обучения и воспитания детей.</w:t>
      </w:r>
    </w:p>
    <w:p w14:paraId="52556143" w14:textId="77777777" w:rsidR="0085204E" w:rsidRPr="00B20EF9" w:rsidRDefault="0085204E" w:rsidP="00B20EF9">
      <w:pPr>
        <w:pStyle w:val="2"/>
        <w:spacing w:before="8" w:line="360" w:lineRule="auto"/>
        <w:jc w:val="both"/>
        <w:rPr>
          <w:rFonts w:cs="Times New Roman"/>
          <w:sz w:val="24"/>
          <w:szCs w:val="24"/>
        </w:rPr>
      </w:pPr>
    </w:p>
    <w:p w14:paraId="30812AFF" w14:textId="77777777" w:rsidR="0085204E" w:rsidRPr="00B20EF9" w:rsidRDefault="0085204E" w:rsidP="00B20EF9">
      <w:pPr>
        <w:pStyle w:val="2"/>
        <w:spacing w:before="8" w:line="360" w:lineRule="auto"/>
        <w:jc w:val="both"/>
        <w:rPr>
          <w:rFonts w:cs="Times New Roman"/>
          <w:sz w:val="24"/>
          <w:szCs w:val="24"/>
        </w:rPr>
      </w:pPr>
      <w:r w:rsidRPr="00B20EF9">
        <w:rPr>
          <w:rFonts w:cs="Times New Roman"/>
          <w:sz w:val="24"/>
          <w:szCs w:val="24"/>
        </w:rPr>
        <w:t>Работа с ро</w:t>
      </w:r>
      <w:r w:rsidR="00775E69" w:rsidRPr="00B20EF9">
        <w:rPr>
          <w:rFonts w:cs="Times New Roman"/>
          <w:sz w:val="24"/>
          <w:szCs w:val="24"/>
        </w:rPr>
        <w:t>дителями</w:t>
      </w:r>
      <w:r w:rsidRPr="00B20EF9">
        <w:rPr>
          <w:rFonts w:cs="Times New Roman"/>
          <w:sz w:val="24"/>
          <w:szCs w:val="24"/>
        </w:rPr>
        <w:t>:</w:t>
      </w:r>
    </w:p>
    <w:p w14:paraId="665B4270" w14:textId="77777777" w:rsidR="0085204E" w:rsidRPr="00B20EF9" w:rsidRDefault="0085204E" w:rsidP="00B20EF9">
      <w:pPr>
        <w:pStyle w:val="a9"/>
        <w:widowControl w:val="0"/>
        <w:numPr>
          <w:ilvl w:val="0"/>
          <w:numId w:val="22"/>
        </w:numPr>
        <w:tabs>
          <w:tab w:val="left" w:pos="2134"/>
        </w:tabs>
        <w:autoSpaceDE w:val="0"/>
        <w:autoSpaceDN w:val="0"/>
        <w:spacing w:before="69" w:after="0" w:line="360" w:lineRule="auto"/>
        <w:ind w:left="1413" w:firstLine="0"/>
        <w:contextualSpacing w:val="0"/>
        <w:jc w:val="both"/>
        <w:rPr>
          <w:rFonts w:ascii="Times New Roman" w:hAnsi="Times New Roman" w:cs="Times New Roman"/>
          <w:sz w:val="24"/>
          <w:szCs w:val="24"/>
        </w:rPr>
      </w:pPr>
      <w:r w:rsidRPr="00B20EF9">
        <w:rPr>
          <w:rFonts w:ascii="Times New Roman" w:hAnsi="Times New Roman" w:cs="Times New Roman"/>
          <w:sz w:val="24"/>
          <w:szCs w:val="24"/>
        </w:rPr>
        <w:t>регулярное информирование родителей о</w:t>
      </w:r>
      <w:r w:rsidR="00775E69" w:rsidRPr="00B20EF9">
        <w:rPr>
          <w:rFonts w:ascii="Times New Roman" w:hAnsi="Times New Roman" w:cs="Times New Roman"/>
          <w:sz w:val="24"/>
          <w:szCs w:val="24"/>
        </w:rPr>
        <w:t xml:space="preserve"> школьных успехах и проблемах </w:t>
      </w:r>
      <w:r w:rsidRPr="00B20EF9">
        <w:rPr>
          <w:rFonts w:ascii="Times New Roman" w:hAnsi="Times New Roman" w:cs="Times New Roman"/>
          <w:sz w:val="24"/>
          <w:szCs w:val="24"/>
        </w:rPr>
        <w:t xml:space="preserve"> детей, о жизни класса в целом;</w:t>
      </w:r>
    </w:p>
    <w:p w14:paraId="5610BFAB" w14:textId="77777777" w:rsidR="0085204E" w:rsidRPr="00B20EF9" w:rsidRDefault="0085204E" w:rsidP="00B20EF9">
      <w:pPr>
        <w:pStyle w:val="a9"/>
        <w:widowControl w:val="0"/>
        <w:numPr>
          <w:ilvl w:val="0"/>
          <w:numId w:val="22"/>
        </w:numPr>
        <w:tabs>
          <w:tab w:val="left" w:pos="2134"/>
        </w:tabs>
        <w:autoSpaceDE w:val="0"/>
        <w:autoSpaceDN w:val="0"/>
        <w:spacing w:after="0" w:line="360" w:lineRule="auto"/>
        <w:ind w:right="220"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помощь родителям школьнико</w:t>
      </w:r>
      <w:r w:rsidR="00775E69" w:rsidRPr="00B20EF9">
        <w:rPr>
          <w:rFonts w:ascii="Times New Roman" w:hAnsi="Times New Roman" w:cs="Times New Roman"/>
          <w:sz w:val="24"/>
          <w:szCs w:val="24"/>
        </w:rPr>
        <w:t xml:space="preserve">в </w:t>
      </w:r>
      <w:r w:rsidRPr="00B20EF9">
        <w:rPr>
          <w:rFonts w:ascii="Times New Roman" w:hAnsi="Times New Roman" w:cs="Times New Roman"/>
          <w:sz w:val="24"/>
          <w:szCs w:val="24"/>
        </w:rPr>
        <w:t xml:space="preserve"> в регулировании отношений между ними, администрацией школы и учителями-предметниками;</w:t>
      </w:r>
    </w:p>
    <w:p w14:paraId="5B95DC0F" w14:textId="77777777" w:rsidR="0085204E" w:rsidRPr="00B20EF9" w:rsidRDefault="0085204E" w:rsidP="00B20EF9">
      <w:pPr>
        <w:pStyle w:val="a9"/>
        <w:widowControl w:val="0"/>
        <w:numPr>
          <w:ilvl w:val="0"/>
          <w:numId w:val="22"/>
        </w:numPr>
        <w:tabs>
          <w:tab w:val="left" w:pos="2134"/>
        </w:tabs>
        <w:autoSpaceDE w:val="0"/>
        <w:autoSpaceDN w:val="0"/>
        <w:spacing w:before="1" w:after="0" w:line="360" w:lineRule="auto"/>
        <w:ind w:right="226"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организация родительских соб</w:t>
      </w:r>
      <w:r w:rsidR="00775E69" w:rsidRPr="00B20EF9">
        <w:rPr>
          <w:rFonts w:ascii="Times New Roman" w:hAnsi="Times New Roman" w:cs="Times New Roman"/>
          <w:sz w:val="24"/>
          <w:szCs w:val="24"/>
        </w:rPr>
        <w:t>раний с соблюдением  этических норм в отношении каждого ребёнка</w:t>
      </w:r>
      <w:r w:rsidRPr="00B20EF9">
        <w:rPr>
          <w:rFonts w:ascii="Times New Roman" w:hAnsi="Times New Roman" w:cs="Times New Roman"/>
          <w:sz w:val="24"/>
          <w:szCs w:val="24"/>
        </w:rPr>
        <w:t>;</w:t>
      </w:r>
    </w:p>
    <w:p w14:paraId="1F281C98" w14:textId="77777777" w:rsidR="0085204E" w:rsidRPr="00B20EF9" w:rsidRDefault="0085204E" w:rsidP="00B20EF9">
      <w:pPr>
        <w:widowControl w:val="0"/>
        <w:tabs>
          <w:tab w:val="left" w:pos="2134"/>
        </w:tabs>
        <w:autoSpaceDE w:val="0"/>
        <w:autoSpaceDN w:val="0"/>
        <w:spacing w:before="2" w:after="0" w:line="360" w:lineRule="auto"/>
        <w:ind w:right="221"/>
        <w:jc w:val="both"/>
        <w:rPr>
          <w:rFonts w:ascii="Times New Roman" w:hAnsi="Times New Roman" w:cs="Times New Roman"/>
          <w:sz w:val="24"/>
          <w:szCs w:val="24"/>
        </w:rPr>
      </w:pPr>
    </w:p>
    <w:p w14:paraId="60DDB155" w14:textId="77777777" w:rsidR="0085204E" w:rsidRPr="00B20EF9" w:rsidRDefault="0085204E" w:rsidP="00B20EF9">
      <w:pPr>
        <w:pStyle w:val="a9"/>
        <w:widowControl w:val="0"/>
        <w:numPr>
          <w:ilvl w:val="0"/>
          <w:numId w:val="22"/>
        </w:numPr>
        <w:tabs>
          <w:tab w:val="left" w:pos="2134"/>
        </w:tabs>
        <w:autoSpaceDE w:val="0"/>
        <w:autoSpaceDN w:val="0"/>
        <w:spacing w:before="6" w:after="0" w:line="360" w:lineRule="auto"/>
        <w:ind w:right="229"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при</w:t>
      </w:r>
      <w:r w:rsidR="00775E69" w:rsidRPr="00B20EF9">
        <w:rPr>
          <w:rFonts w:ascii="Times New Roman" w:hAnsi="Times New Roman" w:cs="Times New Roman"/>
          <w:sz w:val="24"/>
          <w:szCs w:val="24"/>
        </w:rPr>
        <w:t>влечение родителей</w:t>
      </w:r>
      <w:r w:rsidRPr="00B20EF9">
        <w:rPr>
          <w:rFonts w:ascii="Times New Roman" w:hAnsi="Times New Roman" w:cs="Times New Roman"/>
          <w:sz w:val="24"/>
          <w:szCs w:val="24"/>
        </w:rPr>
        <w:t xml:space="preserve"> к организации и проведению дел класса;</w:t>
      </w:r>
    </w:p>
    <w:p w14:paraId="33E8F9F9" w14:textId="77777777" w:rsidR="0085204E" w:rsidRPr="00B20EF9" w:rsidRDefault="0085204E" w:rsidP="00B20EF9">
      <w:pPr>
        <w:pStyle w:val="a9"/>
        <w:widowControl w:val="0"/>
        <w:numPr>
          <w:ilvl w:val="0"/>
          <w:numId w:val="22"/>
        </w:numPr>
        <w:tabs>
          <w:tab w:val="left" w:pos="2134"/>
        </w:tabs>
        <w:autoSpaceDE w:val="0"/>
        <w:autoSpaceDN w:val="0"/>
        <w:spacing w:before="2" w:after="0" w:line="360" w:lineRule="auto"/>
        <w:ind w:right="224"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организация на базе класса семейных праздников, конкурсов, соревнований, направленных на сплочение семьи и школы.</w:t>
      </w:r>
    </w:p>
    <w:p w14:paraId="0BCA951C" w14:textId="77777777" w:rsidR="0085204E" w:rsidRPr="00B20EF9" w:rsidRDefault="0085204E" w:rsidP="00B20EF9">
      <w:pPr>
        <w:pStyle w:val="a0"/>
        <w:spacing w:before="9" w:line="360" w:lineRule="auto"/>
        <w:jc w:val="both"/>
        <w:rPr>
          <w:rFonts w:cs="Times New Roman"/>
        </w:rPr>
      </w:pPr>
    </w:p>
    <w:p w14:paraId="75C709DE" w14:textId="77777777" w:rsidR="00E9517E" w:rsidRPr="00B20EF9" w:rsidRDefault="00E9517E" w:rsidP="00B20EF9">
      <w:pPr>
        <w:pStyle w:val="a0"/>
        <w:spacing w:before="9" w:line="360" w:lineRule="auto"/>
        <w:jc w:val="both"/>
        <w:rPr>
          <w:rFonts w:cs="Times New Roman"/>
        </w:rPr>
      </w:pPr>
    </w:p>
    <w:p w14:paraId="6FD27A6A" w14:textId="77777777" w:rsidR="00E9517E" w:rsidRPr="00B20EF9" w:rsidRDefault="00E9517E" w:rsidP="00B20EF9">
      <w:pPr>
        <w:pStyle w:val="a0"/>
        <w:spacing w:before="9" w:line="360" w:lineRule="auto"/>
        <w:jc w:val="both"/>
        <w:rPr>
          <w:rFonts w:cs="Times New Roman"/>
        </w:rPr>
      </w:pPr>
    </w:p>
    <w:p w14:paraId="78AF1C95" w14:textId="77777777" w:rsidR="00E9517E" w:rsidRPr="00B20EF9" w:rsidRDefault="009B4455" w:rsidP="00B20EF9">
      <w:pPr>
        <w:pStyle w:val="1"/>
        <w:keepNext w:val="0"/>
        <w:widowControl w:val="0"/>
        <w:tabs>
          <w:tab w:val="clear" w:pos="432"/>
          <w:tab w:val="left" w:pos="1932"/>
        </w:tabs>
        <w:suppressAutoHyphens w:val="0"/>
        <w:autoSpaceDE w:val="0"/>
        <w:autoSpaceDN w:val="0"/>
        <w:spacing w:before="0" w:after="0" w:line="360" w:lineRule="auto"/>
        <w:ind w:left="1713" w:firstLine="0"/>
        <w:jc w:val="both"/>
        <w:rPr>
          <w:rFonts w:ascii="Times New Roman" w:hAnsi="Times New Roman" w:cs="Times New Roman"/>
          <w:sz w:val="24"/>
          <w:szCs w:val="24"/>
        </w:rPr>
      </w:pPr>
      <w:r w:rsidRPr="00B20EF9">
        <w:rPr>
          <w:rFonts w:ascii="Times New Roman" w:hAnsi="Times New Roman" w:cs="Times New Roman"/>
          <w:sz w:val="24"/>
          <w:szCs w:val="24"/>
          <w:lang w:val="en-US"/>
        </w:rPr>
        <w:t>III</w:t>
      </w:r>
      <w:r w:rsidRPr="00B20EF9">
        <w:rPr>
          <w:rFonts w:ascii="Times New Roman" w:hAnsi="Times New Roman" w:cs="Times New Roman"/>
          <w:sz w:val="24"/>
          <w:szCs w:val="24"/>
        </w:rPr>
        <w:t xml:space="preserve">. 3  </w:t>
      </w:r>
      <w:r w:rsidR="00C921FB" w:rsidRPr="00B20EF9">
        <w:rPr>
          <w:rFonts w:ascii="Times New Roman" w:hAnsi="Times New Roman" w:cs="Times New Roman"/>
          <w:sz w:val="24"/>
          <w:szCs w:val="24"/>
        </w:rPr>
        <w:t xml:space="preserve"> </w:t>
      </w:r>
      <w:r w:rsidR="00E9517E" w:rsidRPr="00B20EF9">
        <w:rPr>
          <w:rFonts w:ascii="Times New Roman" w:hAnsi="Times New Roman" w:cs="Times New Roman"/>
          <w:sz w:val="24"/>
          <w:szCs w:val="24"/>
        </w:rPr>
        <w:t>Модуль «Школьный урок»</w:t>
      </w:r>
    </w:p>
    <w:p w14:paraId="70E86581" w14:textId="77777777" w:rsidR="00E9517E" w:rsidRPr="00B20EF9" w:rsidRDefault="00E9517E" w:rsidP="00B20EF9">
      <w:pPr>
        <w:pStyle w:val="1"/>
        <w:tabs>
          <w:tab w:val="left" w:pos="1932"/>
        </w:tabs>
        <w:spacing w:line="360" w:lineRule="auto"/>
        <w:ind w:left="2132"/>
        <w:jc w:val="both"/>
        <w:rPr>
          <w:rFonts w:ascii="Times New Roman" w:hAnsi="Times New Roman" w:cs="Times New Roman"/>
          <w:sz w:val="24"/>
          <w:szCs w:val="24"/>
        </w:rPr>
      </w:pPr>
    </w:p>
    <w:p w14:paraId="1E8AFCED" w14:textId="77777777" w:rsidR="00E9517E" w:rsidRPr="00B20EF9" w:rsidRDefault="00AF5DF5" w:rsidP="00B20EF9">
      <w:pPr>
        <w:pStyle w:val="a0"/>
        <w:spacing w:line="360" w:lineRule="auto"/>
        <w:ind w:right="222"/>
        <w:jc w:val="both"/>
        <w:rPr>
          <w:rFonts w:cs="Times New Roman"/>
          <w:i/>
        </w:rPr>
      </w:pPr>
      <w:r w:rsidRPr="00B20EF9">
        <w:rPr>
          <w:rFonts w:cs="Times New Roman"/>
        </w:rPr>
        <w:t xml:space="preserve">                          Воспитательный потенциал</w:t>
      </w:r>
      <w:r w:rsidR="00E9517E" w:rsidRPr="00B20EF9">
        <w:rPr>
          <w:rFonts w:cs="Times New Roman"/>
        </w:rPr>
        <w:t xml:space="preserve"> урока предполагает следующее</w:t>
      </w:r>
      <w:r w:rsidR="00E9517E" w:rsidRPr="00B20EF9">
        <w:rPr>
          <w:rFonts w:cs="Times New Roman"/>
          <w:i/>
        </w:rPr>
        <w:t>:</w:t>
      </w:r>
    </w:p>
    <w:p w14:paraId="5515DBB3" w14:textId="77777777" w:rsidR="00E9517E" w:rsidRPr="00B20EF9" w:rsidRDefault="00AF5DF5" w:rsidP="00B20EF9">
      <w:pPr>
        <w:pStyle w:val="a9"/>
        <w:widowControl w:val="0"/>
        <w:numPr>
          <w:ilvl w:val="0"/>
          <w:numId w:val="22"/>
        </w:numPr>
        <w:tabs>
          <w:tab w:val="left" w:pos="2134"/>
        </w:tabs>
        <w:autoSpaceDE w:val="0"/>
        <w:autoSpaceDN w:val="0"/>
        <w:spacing w:after="0" w:line="360" w:lineRule="auto"/>
        <w:ind w:right="222"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 xml:space="preserve">установление уважительных </w:t>
      </w:r>
      <w:r w:rsidR="00E9517E" w:rsidRPr="00B20EF9">
        <w:rPr>
          <w:rFonts w:ascii="Times New Roman" w:hAnsi="Times New Roman" w:cs="Times New Roman"/>
          <w:sz w:val="24"/>
          <w:szCs w:val="24"/>
        </w:rPr>
        <w:t xml:space="preserve"> отношений между учителем и его учениками, способствующих позитивному восприятию учащимися требований и просьб учител</w:t>
      </w:r>
      <w:r w:rsidRPr="00B20EF9">
        <w:rPr>
          <w:rFonts w:ascii="Times New Roman" w:hAnsi="Times New Roman" w:cs="Times New Roman"/>
          <w:sz w:val="24"/>
          <w:szCs w:val="24"/>
        </w:rPr>
        <w:t xml:space="preserve">я, привлечению </w:t>
      </w:r>
      <w:r w:rsidR="00E9517E" w:rsidRPr="00B20EF9">
        <w:rPr>
          <w:rFonts w:ascii="Times New Roman" w:hAnsi="Times New Roman" w:cs="Times New Roman"/>
          <w:sz w:val="24"/>
          <w:szCs w:val="24"/>
        </w:rPr>
        <w:t xml:space="preserve"> внимания </w:t>
      </w:r>
      <w:r w:rsidRPr="00B20EF9">
        <w:rPr>
          <w:rFonts w:ascii="Times New Roman" w:hAnsi="Times New Roman" w:cs="Times New Roman"/>
          <w:sz w:val="24"/>
          <w:szCs w:val="24"/>
        </w:rPr>
        <w:t xml:space="preserve">детей </w:t>
      </w:r>
      <w:r w:rsidR="00621121" w:rsidRPr="00B20EF9">
        <w:rPr>
          <w:rFonts w:ascii="Times New Roman" w:hAnsi="Times New Roman" w:cs="Times New Roman"/>
          <w:sz w:val="24"/>
          <w:szCs w:val="24"/>
        </w:rPr>
        <w:t>к рассматриваемой</w:t>
      </w:r>
      <w:r w:rsidR="00E9517E" w:rsidRPr="00B20EF9">
        <w:rPr>
          <w:rFonts w:ascii="Times New Roman" w:hAnsi="Times New Roman" w:cs="Times New Roman"/>
          <w:sz w:val="24"/>
          <w:szCs w:val="24"/>
        </w:rPr>
        <w:t xml:space="preserve"> на уроке информации, активизации их познавательной деятельности;</w:t>
      </w:r>
    </w:p>
    <w:p w14:paraId="429A466E" w14:textId="77777777" w:rsidR="00E9517E" w:rsidRPr="00B20EF9" w:rsidRDefault="00E9517E" w:rsidP="00B20EF9">
      <w:pPr>
        <w:pStyle w:val="a9"/>
        <w:widowControl w:val="0"/>
        <w:numPr>
          <w:ilvl w:val="0"/>
          <w:numId w:val="22"/>
        </w:numPr>
        <w:tabs>
          <w:tab w:val="left" w:pos="2134"/>
        </w:tabs>
        <w:autoSpaceDE w:val="0"/>
        <w:autoSpaceDN w:val="0"/>
        <w:spacing w:before="1" w:after="0" w:line="360" w:lineRule="auto"/>
        <w:ind w:right="220"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14:paraId="338CD316" w14:textId="77777777" w:rsidR="00E9517E" w:rsidRPr="00B20EF9" w:rsidRDefault="00E9517E" w:rsidP="00B20EF9">
      <w:pPr>
        <w:pStyle w:val="a9"/>
        <w:widowControl w:val="0"/>
        <w:numPr>
          <w:ilvl w:val="0"/>
          <w:numId w:val="22"/>
        </w:numPr>
        <w:tabs>
          <w:tab w:val="left" w:pos="2134"/>
        </w:tabs>
        <w:autoSpaceDE w:val="0"/>
        <w:autoSpaceDN w:val="0"/>
        <w:spacing w:after="0" w:line="360" w:lineRule="auto"/>
        <w:ind w:right="222"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3C8AC6C3" w14:textId="77777777" w:rsidR="00E9517E" w:rsidRPr="00B20EF9" w:rsidRDefault="00E9517E" w:rsidP="00B20EF9">
      <w:pPr>
        <w:pStyle w:val="a9"/>
        <w:widowControl w:val="0"/>
        <w:numPr>
          <w:ilvl w:val="0"/>
          <w:numId w:val="22"/>
        </w:numPr>
        <w:tabs>
          <w:tab w:val="left" w:pos="2134"/>
        </w:tabs>
        <w:autoSpaceDE w:val="0"/>
        <w:autoSpaceDN w:val="0"/>
        <w:spacing w:after="0" w:line="360" w:lineRule="auto"/>
        <w:ind w:right="220"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14:paraId="32F80387" w14:textId="77777777" w:rsidR="00E9517E" w:rsidRPr="00B20EF9" w:rsidRDefault="00E9517E" w:rsidP="00B20EF9">
      <w:pPr>
        <w:pStyle w:val="a9"/>
        <w:widowControl w:val="0"/>
        <w:numPr>
          <w:ilvl w:val="0"/>
          <w:numId w:val="22"/>
        </w:numPr>
        <w:tabs>
          <w:tab w:val="left" w:pos="2134"/>
        </w:tabs>
        <w:autoSpaceDE w:val="0"/>
        <w:autoSpaceDN w:val="0"/>
        <w:spacing w:after="0" w:line="360" w:lineRule="auto"/>
        <w:ind w:right="222"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 xml:space="preserve">включение в урок игровых процедур, которые помогают поддержать </w:t>
      </w:r>
      <w:r w:rsidRPr="00B20EF9">
        <w:rPr>
          <w:rFonts w:ascii="Times New Roman" w:hAnsi="Times New Roman" w:cs="Times New Roman"/>
          <w:spacing w:val="2"/>
          <w:sz w:val="24"/>
          <w:szCs w:val="24"/>
        </w:rPr>
        <w:t>мо</w:t>
      </w:r>
      <w:r w:rsidRPr="00B20EF9">
        <w:rPr>
          <w:rFonts w:ascii="Times New Roman" w:hAnsi="Times New Roman" w:cs="Times New Roman"/>
          <w:sz w:val="24"/>
          <w:szCs w:val="24"/>
        </w:rPr>
        <w:t xml:space="preserve">тивацию детей к получению знаний, налаживанию позитивных межличностных </w:t>
      </w:r>
      <w:r w:rsidRPr="00B20EF9">
        <w:rPr>
          <w:rFonts w:ascii="Times New Roman" w:hAnsi="Times New Roman" w:cs="Times New Roman"/>
          <w:spacing w:val="3"/>
          <w:sz w:val="24"/>
          <w:szCs w:val="24"/>
        </w:rPr>
        <w:t>от</w:t>
      </w:r>
      <w:r w:rsidRPr="00B20EF9">
        <w:rPr>
          <w:rFonts w:ascii="Times New Roman" w:hAnsi="Times New Roman" w:cs="Times New Roman"/>
          <w:sz w:val="24"/>
          <w:szCs w:val="24"/>
        </w:rPr>
        <w:t>ношений в классе, помогают установлению доброжелательной атмосферы во время урока;</w:t>
      </w:r>
    </w:p>
    <w:p w14:paraId="6FAC1FF7" w14:textId="77777777" w:rsidR="00E9517E" w:rsidRPr="00B20EF9" w:rsidRDefault="00E9517E" w:rsidP="00B20EF9">
      <w:pPr>
        <w:pStyle w:val="a9"/>
        <w:widowControl w:val="0"/>
        <w:numPr>
          <w:ilvl w:val="0"/>
          <w:numId w:val="22"/>
        </w:numPr>
        <w:tabs>
          <w:tab w:val="left" w:pos="2134"/>
        </w:tabs>
        <w:autoSpaceDE w:val="0"/>
        <w:autoSpaceDN w:val="0"/>
        <w:spacing w:before="68" w:after="0" w:line="360" w:lineRule="auto"/>
        <w:ind w:right="222"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w:t>
      </w:r>
      <w:r w:rsidR="00AF5DF5" w:rsidRPr="00B20EF9">
        <w:rPr>
          <w:rFonts w:ascii="Times New Roman" w:hAnsi="Times New Roman" w:cs="Times New Roman"/>
          <w:sz w:val="24"/>
          <w:szCs w:val="24"/>
        </w:rPr>
        <w:t xml:space="preserve"> отстаивания своей точки зрения;</w:t>
      </w:r>
    </w:p>
    <w:p w14:paraId="39534356" w14:textId="77777777" w:rsidR="009B4455" w:rsidRPr="00B20EF9" w:rsidRDefault="009B4455" w:rsidP="00B20EF9">
      <w:pPr>
        <w:pStyle w:val="a9"/>
        <w:widowControl w:val="0"/>
        <w:numPr>
          <w:ilvl w:val="0"/>
          <w:numId w:val="22"/>
        </w:numPr>
        <w:tabs>
          <w:tab w:val="left" w:pos="2134"/>
        </w:tabs>
        <w:autoSpaceDE w:val="0"/>
        <w:autoSpaceDN w:val="0"/>
        <w:spacing w:before="68" w:after="0" w:line="360" w:lineRule="auto"/>
        <w:ind w:right="222"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проведение уроков «погружения» в предмет по авторской методике школы, которая апробирована  в течение ряда лет;  эффективность данной методики подтверждается  устойчивыми успешными результатами обучающихся на ОГЭ и ЕГЭ;</w:t>
      </w:r>
    </w:p>
    <w:p w14:paraId="4A4B16C7" w14:textId="77777777" w:rsidR="009B4455" w:rsidRPr="00B20EF9" w:rsidRDefault="009B4455" w:rsidP="00B20EF9">
      <w:pPr>
        <w:pStyle w:val="a9"/>
        <w:widowControl w:val="0"/>
        <w:numPr>
          <w:ilvl w:val="0"/>
          <w:numId w:val="22"/>
        </w:numPr>
        <w:tabs>
          <w:tab w:val="left" w:pos="2134"/>
        </w:tabs>
        <w:autoSpaceDE w:val="0"/>
        <w:autoSpaceDN w:val="0"/>
        <w:spacing w:before="68" w:after="0" w:line="360" w:lineRule="auto"/>
        <w:ind w:right="222"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проведение традиционных интегрированных уроков;</w:t>
      </w:r>
    </w:p>
    <w:p w14:paraId="3DB5B6A5" w14:textId="77777777" w:rsidR="00B743AE" w:rsidRPr="00B20EF9" w:rsidRDefault="00B743AE" w:rsidP="00B20EF9">
      <w:pPr>
        <w:pStyle w:val="a9"/>
        <w:widowControl w:val="0"/>
        <w:numPr>
          <w:ilvl w:val="0"/>
          <w:numId w:val="22"/>
        </w:numPr>
        <w:tabs>
          <w:tab w:val="left" w:pos="2134"/>
        </w:tabs>
        <w:autoSpaceDE w:val="0"/>
        <w:autoSpaceDN w:val="0"/>
        <w:spacing w:before="68" w:after="0" w:line="360" w:lineRule="auto"/>
        <w:ind w:right="222"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 xml:space="preserve">при обучении детей с ОВЗ по индивидуальным учебным планам  использование разнообразных форм деятельности, привлечения  школьников  к  </w:t>
      </w:r>
      <w:r w:rsidRPr="00B20EF9">
        <w:rPr>
          <w:rFonts w:ascii="Times New Roman" w:hAnsi="Times New Roman" w:cs="Times New Roman"/>
          <w:sz w:val="24"/>
          <w:szCs w:val="24"/>
        </w:rPr>
        <w:lastRenderedPageBreak/>
        <w:t xml:space="preserve">исследовательской деятельности, к участию  в олимпиадах и конкурсах различных уровней с учётом  состояния их здоровья;   </w:t>
      </w:r>
    </w:p>
    <w:p w14:paraId="7F2CB66C" w14:textId="77777777" w:rsidR="00AF5DF5" w:rsidRPr="00B20EF9" w:rsidRDefault="00AF5DF5" w:rsidP="00B20EF9">
      <w:pPr>
        <w:pStyle w:val="a9"/>
        <w:widowControl w:val="0"/>
        <w:numPr>
          <w:ilvl w:val="0"/>
          <w:numId w:val="22"/>
        </w:numPr>
        <w:tabs>
          <w:tab w:val="left" w:pos="2134"/>
        </w:tabs>
        <w:autoSpaceDE w:val="0"/>
        <w:autoSpaceDN w:val="0"/>
        <w:spacing w:after="0" w:line="360" w:lineRule="auto"/>
        <w:ind w:right="222"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14:paraId="70727020" w14:textId="77777777" w:rsidR="00E9517E" w:rsidRPr="00B20EF9" w:rsidRDefault="00E9517E" w:rsidP="00B20EF9">
      <w:pPr>
        <w:pStyle w:val="a0"/>
        <w:spacing w:before="6" w:line="360" w:lineRule="auto"/>
        <w:jc w:val="both"/>
        <w:rPr>
          <w:rFonts w:cs="Times New Roman"/>
        </w:rPr>
      </w:pPr>
    </w:p>
    <w:p w14:paraId="71446126" w14:textId="77777777" w:rsidR="00E9517E" w:rsidRPr="00B20EF9" w:rsidRDefault="00B743AE" w:rsidP="00B20EF9">
      <w:pPr>
        <w:pStyle w:val="1"/>
        <w:spacing w:line="360" w:lineRule="auto"/>
        <w:ind w:left="1478"/>
        <w:jc w:val="both"/>
        <w:rPr>
          <w:rFonts w:ascii="Times New Roman" w:hAnsi="Times New Roman" w:cs="Times New Roman"/>
          <w:sz w:val="24"/>
          <w:szCs w:val="24"/>
        </w:rPr>
      </w:pPr>
      <w:r w:rsidRPr="00B20EF9">
        <w:rPr>
          <w:rFonts w:ascii="Times New Roman" w:hAnsi="Times New Roman" w:cs="Times New Roman"/>
          <w:sz w:val="24"/>
          <w:szCs w:val="24"/>
          <w:lang w:val="en-US"/>
        </w:rPr>
        <w:t>III</w:t>
      </w:r>
      <w:r w:rsidR="009B4455" w:rsidRPr="00B20EF9">
        <w:rPr>
          <w:rFonts w:ascii="Times New Roman" w:hAnsi="Times New Roman" w:cs="Times New Roman"/>
          <w:sz w:val="24"/>
          <w:szCs w:val="24"/>
        </w:rPr>
        <w:t xml:space="preserve">.4 </w:t>
      </w:r>
      <w:r w:rsidR="00C921FB" w:rsidRPr="00B20EF9">
        <w:rPr>
          <w:rFonts w:ascii="Times New Roman" w:hAnsi="Times New Roman" w:cs="Times New Roman"/>
          <w:sz w:val="24"/>
          <w:szCs w:val="24"/>
        </w:rPr>
        <w:t xml:space="preserve">  </w:t>
      </w:r>
      <w:r w:rsidR="00E9517E" w:rsidRPr="00B20EF9">
        <w:rPr>
          <w:rFonts w:ascii="Times New Roman" w:hAnsi="Times New Roman" w:cs="Times New Roman"/>
          <w:sz w:val="24"/>
          <w:szCs w:val="24"/>
        </w:rPr>
        <w:t>Модуль. «Курсы внеурочной деятельности»</w:t>
      </w:r>
    </w:p>
    <w:p w14:paraId="0148E933" w14:textId="77777777" w:rsidR="00E9517E" w:rsidRPr="00B20EF9" w:rsidRDefault="00E27AAD" w:rsidP="00B20EF9">
      <w:pPr>
        <w:pStyle w:val="a0"/>
        <w:spacing w:line="360" w:lineRule="auto"/>
        <w:jc w:val="both"/>
        <w:rPr>
          <w:rFonts w:cs="Times New Roman"/>
        </w:rPr>
      </w:pPr>
      <w:r w:rsidRPr="00B20EF9">
        <w:rPr>
          <w:rFonts w:cs="Times New Roman"/>
        </w:rPr>
        <w:t xml:space="preserve">      </w:t>
      </w:r>
      <w:r w:rsidR="00E9517E" w:rsidRPr="00B20EF9">
        <w:rPr>
          <w:rFonts w:cs="Times New Roman"/>
        </w:rPr>
        <w:t>Внеурочная деятельность является составной частью учебно-воспитательного процесса и одной из форм организации свободного времени учащихся.</w:t>
      </w:r>
    </w:p>
    <w:p w14:paraId="65270851" w14:textId="77777777" w:rsidR="00E9517E" w:rsidRPr="00B20EF9" w:rsidRDefault="00E9517E" w:rsidP="00B20EF9">
      <w:pPr>
        <w:pStyle w:val="a0"/>
        <w:spacing w:line="360" w:lineRule="auto"/>
        <w:jc w:val="both"/>
        <w:rPr>
          <w:rFonts w:cs="Times New Roman"/>
        </w:rPr>
      </w:pPr>
      <w:r w:rsidRPr="00B20EF9">
        <w:rPr>
          <w:rFonts w:cs="Times New Roman"/>
        </w:rPr>
        <w:t>Воспитание на занятиях школьных курсов внеурочной деятельности осуществляется преимущественно через:</w:t>
      </w:r>
    </w:p>
    <w:p w14:paraId="2576ED83" w14:textId="77777777" w:rsidR="00E9517E" w:rsidRPr="00B20EF9" w:rsidRDefault="00E9517E" w:rsidP="00B20EF9">
      <w:pPr>
        <w:pStyle w:val="a9"/>
        <w:widowControl w:val="0"/>
        <w:numPr>
          <w:ilvl w:val="0"/>
          <w:numId w:val="27"/>
        </w:numPr>
        <w:tabs>
          <w:tab w:val="left" w:pos="2134"/>
        </w:tabs>
        <w:autoSpaceDE w:val="0"/>
        <w:autoSpaceDN w:val="0"/>
        <w:spacing w:after="0" w:line="360" w:lineRule="auto"/>
        <w:ind w:right="223"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вовлечение школьников</w:t>
      </w:r>
      <w:r w:rsidR="00B743AE" w:rsidRPr="00B20EF9">
        <w:rPr>
          <w:rFonts w:ascii="Times New Roman" w:hAnsi="Times New Roman" w:cs="Times New Roman"/>
          <w:sz w:val="24"/>
          <w:szCs w:val="24"/>
        </w:rPr>
        <w:t>, в том числе детей с ОВЗ,</w:t>
      </w:r>
      <w:r w:rsidRPr="00B20EF9">
        <w:rPr>
          <w:rFonts w:ascii="Times New Roman" w:hAnsi="Times New Roman" w:cs="Times New Roman"/>
          <w:sz w:val="24"/>
          <w:szCs w:val="24"/>
        </w:rPr>
        <w:t xml:space="preserve">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w:t>
      </w:r>
      <w:r w:rsidR="00B743AE" w:rsidRPr="00B20EF9">
        <w:rPr>
          <w:rFonts w:ascii="Times New Roman" w:hAnsi="Times New Roman" w:cs="Times New Roman"/>
          <w:sz w:val="24"/>
          <w:szCs w:val="24"/>
        </w:rPr>
        <w:t xml:space="preserve"> для своего личностного роста</w:t>
      </w:r>
      <w:r w:rsidRPr="00B20EF9">
        <w:rPr>
          <w:rFonts w:ascii="Times New Roman" w:hAnsi="Times New Roman" w:cs="Times New Roman"/>
          <w:sz w:val="24"/>
          <w:szCs w:val="24"/>
        </w:rPr>
        <w:t xml:space="preserve"> социально значимые отношения, получить опыт участия в социально значимых делах;</w:t>
      </w:r>
    </w:p>
    <w:p w14:paraId="5E82709D" w14:textId="77777777" w:rsidR="00E9517E" w:rsidRPr="00B20EF9" w:rsidRDefault="00E9517E" w:rsidP="00B20EF9">
      <w:pPr>
        <w:pStyle w:val="a9"/>
        <w:widowControl w:val="0"/>
        <w:numPr>
          <w:ilvl w:val="0"/>
          <w:numId w:val="27"/>
        </w:numPr>
        <w:tabs>
          <w:tab w:val="left" w:pos="2134"/>
        </w:tabs>
        <w:autoSpaceDE w:val="0"/>
        <w:autoSpaceDN w:val="0"/>
        <w:spacing w:after="0" w:line="360" w:lineRule="auto"/>
        <w:ind w:right="223"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формирование в кружках, секциях, кл</w:t>
      </w:r>
      <w:r w:rsidR="00E27AAD" w:rsidRPr="00B20EF9">
        <w:rPr>
          <w:rFonts w:ascii="Times New Roman" w:hAnsi="Times New Roman" w:cs="Times New Roman"/>
          <w:sz w:val="24"/>
          <w:szCs w:val="24"/>
        </w:rPr>
        <w:t>убах, студиях</w:t>
      </w:r>
      <w:r w:rsidRPr="00B20EF9">
        <w:rPr>
          <w:rFonts w:ascii="Times New Roman" w:hAnsi="Times New Roman" w:cs="Times New Roman"/>
          <w:sz w:val="24"/>
          <w:szCs w:val="24"/>
        </w:rPr>
        <w:t xml:space="preserve"> общностей, которые могли бы объединять детей и педагогов общими позитивными эмоциями и доверительными отношениями друг к другу;</w:t>
      </w:r>
    </w:p>
    <w:p w14:paraId="4D270F73" w14:textId="77777777" w:rsidR="00E9517E" w:rsidRPr="00B20EF9" w:rsidRDefault="00E9517E" w:rsidP="00B20EF9">
      <w:pPr>
        <w:pStyle w:val="a9"/>
        <w:widowControl w:val="0"/>
        <w:numPr>
          <w:ilvl w:val="0"/>
          <w:numId w:val="27"/>
        </w:numPr>
        <w:tabs>
          <w:tab w:val="left" w:pos="2134"/>
        </w:tabs>
        <w:autoSpaceDE w:val="0"/>
        <w:autoSpaceDN w:val="0"/>
        <w:spacing w:before="4" w:after="0" w:line="360" w:lineRule="auto"/>
        <w:ind w:right="224"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создание в детских коллектив</w:t>
      </w:r>
      <w:r w:rsidR="00E27AAD" w:rsidRPr="00B20EF9">
        <w:rPr>
          <w:rFonts w:ascii="Times New Roman" w:hAnsi="Times New Roman" w:cs="Times New Roman"/>
          <w:sz w:val="24"/>
          <w:szCs w:val="24"/>
        </w:rPr>
        <w:t xml:space="preserve">ах традиций, задающих  </w:t>
      </w:r>
      <w:r w:rsidRPr="00B20EF9">
        <w:rPr>
          <w:rFonts w:ascii="Times New Roman" w:hAnsi="Times New Roman" w:cs="Times New Roman"/>
          <w:sz w:val="24"/>
          <w:szCs w:val="24"/>
        </w:rPr>
        <w:t xml:space="preserve">определенные социально значимые формы </w:t>
      </w:r>
      <w:r w:rsidR="00E27AAD" w:rsidRPr="00B20EF9">
        <w:rPr>
          <w:rFonts w:ascii="Times New Roman" w:hAnsi="Times New Roman" w:cs="Times New Roman"/>
          <w:sz w:val="24"/>
          <w:szCs w:val="24"/>
        </w:rPr>
        <w:t xml:space="preserve">общения и </w:t>
      </w:r>
      <w:r w:rsidRPr="00B20EF9">
        <w:rPr>
          <w:rFonts w:ascii="Times New Roman" w:hAnsi="Times New Roman" w:cs="Times New Roman"/>
          <w:sz w:val="24"/>
          <w:szCs w:val="24"/>
        </w:rPr>
        <w:t>поведения;</w:t>
      </w:r>
    </w:p>
    <w:p w14:paraId="6E889580" w14:textId="77777777" w:rsidR="00E9517E" w:rsidRPr="00B20EF9" w:rsidRDefault="00E9517E" w:rsidP="00B20EF9">
      <w:pPr>
        <w:pStyle w:val="a9"/>
        <w:widowControl w:val="0"/>
        <w:numPr>
          <w:ilvl w:val="0"/>
          <w:numId w:val="27"/>
        </w:numPr>
        <w:tabs>
          <w:tab w:val="left" w:pos="2134"/>
        </w:tabs>
        <w:autoSpaceDE w:val="0"/>
        <w:autoSpaceDN w:val="0"/>
        <w:spacing w:before="8" w:after="0" w:line="360" w:lineRule="auto"/>
        <w:ind w:right="224"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поддержку школьников с ярко выраженной лид</w:t>
      </w:r>
      <w:r w:rsidR="00E27AAD" w:rsidRPr="00B20EF9">
        <w:rPr>
          <w:rFonts w:ascii="Times New Roman" w:hAnsi="Times New Roman" w:cs="Times New Roman"/>
          <w:sz w:val="24"/>
          <w:szCs w:val="24"/>
        </w:rPr>
        <w:t>ерской позицией</w:t>
      </w:r>
      <w:r w:rsidRPr="00B20EF9">
        <w:rPr>
          <w:rFonts w:ascii="Times New Roman" w:hAnsi="Times New Roman" w:cs="Times New Roman"/>
          <w:sz w:val="24"/>
          <w:szCs w:val="24"/>
        </w:rPr>
        <w:t>;</w:t>
      </w:r>
    </w:p>
    <w:p w14:paraId="08DC50D4" w14:textId="77777777" w:rsidR="00E27AAD" w:rsidRPr="00B20EF9" w:rsidRDefault="00E27AAD" w:rsidP="00B20EF9">
      <w:pPr>
        <w:pStyle w:val="a9"/>
        <w:widowControl w:val="0"/>
        <w:numPr>
          <w:ilvl w:val="0"/>
          <w:numId w:val="27"/>
        </w:numPr>
        <w:tabs>
          <w:tab w:val="left" w:pos="2134"/>
        </w:tabs>
        <w:autoSpaceDE w:val="0"/>
        <w:autoSpaceDN w:val="0"/>
        <w:spacing w:before="8" w:after="0" w:line="360" w:lineRule="auto"/>
        <w:ind w:right="224"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поддержку школьников, испытывающих трудности в общении с окружающими и имеющих заниженную самооценку;</w:t>
      </w:r>
    </w:p>
    <w:p w14:paraId="07159C47" w14:textId="77777777" w:rsidR="00E27AAD" w:rsidRPr="00B20EF9" w:rsidRDefault="00E9517E" w:rsidP="00B20EF9">
      <w:pPr>
        <w:pStyle w:val="a9"/>
        <w:widowControl w:val="0"/>
        <w:numPr>
          <w:ilvl w:val="0"/>
          <w:numId w:val="27"/>
        </w:numPr>
        <w:tabs>
          <w:tab w:val="left" w:pos="2134"/>
        </w:tabs>
        <w:autoSpaceDE w:val="0"/>
        <w:autoSpaceDN w:val="0"/>
        <w:spacing w:before="9" w:after="0" w:line="360" w:lineRule="auto"/>
        <w:ind w:left="1413" w:right="227" w:firstLine="0"/>
        <w:contextualSpacing w:val="0"/>
        <w:jc w:val="both"/>
        <w:rPr>
          <w:rFonts w:ascii="Times New Roman" w:hAnsi="Times New Roman" w:cs="Times New Roman"/>
          <w:sz w:val="24"/>
          <w:szCs w:val="24"/>
        </w:rPr>
      </w:pPr>
      <w:r w:rsidRPr="00B20EF9">
        <w:rPr>
          <w:rFonts w:ascii="Times New Roman" w:hAnsi="Times New Roman" w:cs="Times New Roman"/>
          <w:sz w:val="24"/>
          <w:szCs w:val="24"/>
        </w:rPr>
        <w:t xml:space="preserve">поощрение педагогами детских инициатив и детского самоуправления. </w:t>
      </w:r>
    </w:p>
    <w:p w14:paraId="6318F94D" w14:textId="77777777" w:rsidR="00E9517E" w:rsidRPr="00B20EF9" w:rsidRDefault="00E27AAD" w:rsidP="00B20EF9">
      <w:pPr>
        <w:widowControl w:val="0"/>
        <w:tabs>
          <w:tab w:val="left" w:pos="2134"/>
        </w:tabs>
        <w:autoSpaceDE w:val="0"/>
        <w:autoSpaceDN w:val="0"/>
        <w:spacing w:before="9" w:after="0" w:line="360" w:lineRule="auto"/>
        <w:ind w:left="1413" w:right="227"/>
        <w:jc w:val="both"/>
        <w:rPr>
          <w:rFonts w:ascii="Times New Roman" w:hAnsi="Times New Roman" w:cs="Times New Roman"/>
          <w:sz w:val="24"/>
          <w:szCs w:val="24"/>
        </w:rPr>
      </w:pPr>
      <w:r w:rsidRPr="00B20EF9">
        <w:rPr>
          <w:rFonts w:ascii="Times New Roman" w:hAnsi="Times New Roman" w:cs="Times New Roman"/>
          <w:sz w:val="24"/>
          <w:szCs w:val="24"/>
        </w:rPr>
        <w:tab/>
      </w:r>
      <w:r w:rsidR="00E9517E" w:rsidRPr="00B20EF9">
        <w:rPr>
          <w:rFonts w:ascii="Times New Roman" w:hAnsi="Times New Roman" w:cs="Times New Roman"/>
          <w:sz w:val="24"/>
          <w:szCs w:val="24"/>
        </w:rPr>
        <w:t>Реализация</w:t>
      </w:r>
      <w:r w:rsidRPr="00B20EF9">
        <w:rPr>
          <w:rFonts w:ascii="Times New Roman" w:hAnsi="Times New Roman" w:cs="Times New Roman"/>
          <w:sz w:val="24"/>
          <w:szCs w:val="24"/>
        </w:rPr>
        <w:t xml:space="preserve">  </w:t>
      </w:r>
      <w:r w:rsidR="00E9517E" w:rsidRPr="00B20EF9">
        <w:rPr>
          <w:rFonts w:ascii="Times New Roman" w:hAnsi="Times New Roman" w:cs="Times New Roman"/>
          <w:sz w:val="24"/>
          <w:szCs w:val="24"/>
        </w:rPr>
        <w:t>воспитательного</w:t>
      </w:r>
      <w:r w:rsidRPr="00B20EF9">
        <w:rPr>
          <w:rFonts w:ascii="Times New Roman" w:hAnsi="Times New Roman" w:cs="Times New Roman"/>
          <w:sz w:val="24"/>
          <w:szCs w:val="24"/>
        </w:rPr>
        <w:t xml:space="preserve">  </w:t>
      </w:r>
      <w:r w:rsidR="00E9517E" w:rsidRPr="00B20EF9">
        <w:rPr>
          <w:rFonts w:ascii="Times New Roman" w:hAnsi="Times New Roman" w:cs="Times New Roman"/>
          <w:sz w:val="24"/>
          <w:szCs w:val="24"/>
        </w:rPr>
        <w:t>потенциала</w:t>
      </w:r>
      <w:r w:rsidRPr="00B20EF9">
        <w:rPr>
          <w:rFonts w:ascii="Times New Roman" w:hAnsi="Times New Roman" w:cs="Times New Roman"/>
          <w:sz w:val="24"/>
          <w:szCs w:val="24"/>
        </w:rPr>
        <w:t xml:space="preserve"> </w:t>
      </w:r>
      <w:r w:rsidR="00E9517E" w:rsidRPr="00B20EF9">
        <w:rPr>
          <w:rFonts w:ascii="Times New Roman" w:hAnsi="Times New Roman" w:cs="Times New Roman"/>
          <w:sz w:val="24"/>
          <w:szCs w:val="24"/>
        </w:rPr>
        <w:t>курсов</w:t>
      </w:r>
      <w:r w:rsidRPr="00B20EF9">
        <w:rPr>
          <w:rFonts w:ascii="Times New Roman" w:hAnsi="Times New Roman" w:cs="Times New Roman"/>
          <w:sz w:val="24"/>
          <w:szCs w:val="24"/>
        </w:rPr>
        <w:t xml:space="preserve"> </w:t>
      </w:r>
      <w:r w:rsidR="00E9517E" w:rsidRPr="00B20EF9">
        <w:rPr>
          <w:rFonts w:ascii="Times New Roman" w:hAnsi="Times New Roman" w:cs="Times New Roman"/>
          <w:sz w:val="24"/>
          <w:szCs w:val="24"/>
        </w:rPr>
        <w:t>внеурочной</w:t>
      </w:r>
      <w:r w:rsidRPr="00B20EF9">
        <w:rPr>
          <w:rFonts w:ascii="Times New Roman" w:hAnsi="Times New Roman" w:cs="Times New Roman"/>
          <w:sz w:val="24"/>
          <w:szCs w:val="24"/>
        </w:rPr>
        <w:t xml:space="preserve"> </w:t>
      </w:r>
      <w:r w:rsidR="00E9517E" w:rsidRPr="00B20EF9">
        <w:rPr>
          <w:rFonts w:ascii="Times New Roman" w:hAnsi="Times New Roman" w:cs="Times New Roman"/>
          <w:sz w:val="24"/>
          <w:szCs w:val="24"/>
        </w:rPr>
        <w:t>деятельности</w:t>
      </w:r>
      <w:r w:rsidRPr="00B20EF9">
        <w:rPr>
          <w:rFonts w:ascii="Times New Roman" w:hAnsi="Times New Roman" w:cs="Times New Roman"/>
          <w:sz w:val="24"/>
          <w:szCs w:val="24"/>
        </w:rPr>
        <w:t xml:space="preserve"> </w:t>
      </w:r>
      <w:r w:rsidR="00E9517E" w:rsidRPr="00B20EF9">
        <w:rPr>
          <w:rFonts w:ascii="Times New Roman" w:hAnsi="Times New Roman" w:cs="Times New Roman"/>
          <w:sz w:val="24"/>
          <w:szCs w:val="24"/>
        </w:rPr>
        <w:t>происходит в рамках следующих выбранных школьниками ее видов.</w:t>
      </w:r>
    </w:p>
    <w:p w14:paraId="5020F0F0" w14:textId="77777777" w:rsidR="00E9517E" w:rsidRPr="00B20EF9" w:rsidRDefault="00E9517E" w:rsidP="00B20EF9">
      <w:pPr>
        <w:pStyle w:val="a0"/>
        <w:spacing w:line="360" w:lineRule="auto"/>
        <w:ind w:right="220"/>
        <w:jc w:val="both"/>
        <w:rPr>
          <w:rFonts w:cs="Times New Roman"/>
        </w:rPr>
      </w:pPr>
      <w:r w:rsidRPr="00B20EF9">
        <w:rPr>
          <w:rFonts w:cs="Times New Roman"/>
          <w:b/>
          <w:i/>
        </w:rPr>
        <w:t xml:space="preserve">Познавательная деятельность. </w:t>
      </w:r>
      <w:r w:rsidRPr="00B20EF9">
        <w:rPr>
          <w:rFonts w:cs="Times New Roman"/>
        </w:rPr>
        <w:t>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14:paraId="1AC80B98" w14:textId="77777777" w:rsidR="00E9517E" w:rsidRPr="00B20EF9" w:rsidRDefault="00E9517E" w:rsidP="00B20EF9">
      <w:pPr>
        <w:pStyle w:val="a0"/>
        <w:spacing w:line="360" w:lineRule="auto"/>
        <w:ind w:right="222"/>
        <w:jc w:val="both"/>
        <w:rPr>
          <w:rFonts w:cs="Times New Roman"/>
        </w:rPr>
      </w:pPr>
      <w:r w:rsidRPr="00B20EF9">
        <w:rPr>
          <w:rFonts w:cs="Times New Roman"/>
          <w:b/>
          <w:i/>
        </w:rPr>
        <w:t xml:space="preserve">Художественное творчество. </w:t>
      </w:r>
      <w:r w:rsidRPr="00B20EF9">
        <w:rPr>
          <w:rFonts w:cs="Times New Roman"/>
        </w:rPr>
        <w:t xml:space="preserve">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w:t>
      </w:r>
      <w:r w:rsidRPr="00B20EF9">
        <w:rPr>
          <w:rFonts w:cs="Times New Roman"/>
        </w:rPr>
        <w:lastRenderedPageBreak/>
        <w:t>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14:paraId="077188FC" w14:textId="77777777" w:rsidR="00E9517E" w:rsidRPr="00B20EF9" w:rsidRDefault="00E9517E" w:rsidP="00B20EF9">
      <w:pPr>
        <w:pStyle w:val="a0"/>
        <w:spacing w:line="360" w:lineRule="auto"/>
        <w:ind w:right="222"/>
        <w:jc w:val="both"/>
        <w:rPr>
          <w:rFonts w:cs="Times New Roman"/>
        </w:rPr>
      </w:pPr>
      <w:r w:rsidRPr="00B20EF9">
        <w:rPr>
          <w:rFonts w:cs="Times New Roman"/>
          <w:b/>
          <w:i/>
        </w:rPr>
        <w:t xml:space="preserve">Проблемно-ценностное общение. </w:t>
      </w:r>
      <w:r w:rsidRPr="00B20EF9">
        <w:rPr>
          <w:rFonts w:cs="Times New Roman"/>
        </w:rPr>
        <w:t>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p>
    <w:p w14:paraId="29A0D8F5" w14:textId="77777777" w:rsidR="00E9517E" w:rsidRPr="00B20EF9" w:rsidRDefault="00E9517E" w:rsidP="00B20EF9">
      <w:pPr>
        <w:pStyle w:val="a0"/>
        <w:spacing w:line="360" w:lineRule="auto"/>
        <w:ind w:right="226"/>
        <w:jc w:val="both"/>
        <w:rPr>
          <w:rFonts w:cs="Times New Roman"/>
        </w:rPr>
      </w:pPr>
      <w:r w:rsidRPr="00B20EF9">
        <w:rPr>
          <w:rFonts w:cs="Times New Roman"/>
          <w:b/>
          <w:i/>
        </w:rPr>
        <w:t>Туристско-краеведческая деятельность</w:t>
      </w:r>
      <w:r w:rsidRPr="00B20EF9">
        <w:rPr>
          <w:rFonts w:cs="Times New Roman"/>
          <w:b/>
        </w:rPr>
        <w:t xml:space="preserve">. </w:t>
      </w:r>
      <w:r w:rsidRPr="00B20EF9">
        <w:rPr>
          <w:rFonts w:cs="Times New Roman"/>
        </w:rPr>
        <w:t>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w:t>
      </w:r>
    </w:p>
    <w:p w14:paraId="1AAFE554" w14:textId="77777777" w:rsidR="00E9517E" w:rsidRPr="00B20EF9" w:rsidRDefault="00E9517E" w:rsidP="00B20EF9">
      <w:pPr>
        <w:pStyle w:val="a0"/>
        <w:spacing w:before="1" w:line="360" w:lineRule="auto"/>
        <w:ind w:right="222"/>
        <w:jc w:val="both"/>
        <w:rPr>
          <w:rFonts w:cs="Times New Roman"/>
        </w:rPr>
      </w:pPr>
      <w:r w:rsidRPr="00B20EF9">
        <w:rPr>
          <w:rFonts w:cs="Times New Roman"/>
          <w:b/>
          <w:i/>
        </w:rPr>
        <w:t xml:space="preserve">Спортивно-оздоровительная деятельность. </w:t>
      </w:r>
      <w:r w:rsidRPr="00B20EF9">
        <w:rPr>
          <w:rFonts w:cs="Times New Roman"/>
        </w:rPr>
        <w:t xml:space="preserve">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w:t>
      </w:r>
      <w:r w:rsidRPr="00B20EF9">
        <w:rPr>
          <w:rFonts w:cs="Times New Roman"/>
          <w:spacing w:val="2"/>
        </w:rPr>
        <w:t>форми</w:t>
      </w:r>
      <w:r w:rsidRPr="00B20EF9">
        <w:rPr>
          <w:rFonts w:cs="Times New Roman"/>
        </w:rPr>
        <w:t>рование установок на защиту слабых.</w:t>
      </w:r>
    </w:p>
    <w:p w14:paraId="68FD9570" w14:textId="77777777" w:rsidR="00E9517E" w:rsidRPr="00B20EF9" w:rsidRDefault="00E9517E" w:rsidP="00B20EF9">
      <w:pPr>
        <w:pStyle w:val="a0"/>
        <w:spacing w:line="360" w:lineRule="auto"/>
        <w:ind w:right="220"/>
        <w:jc w:val="both"/>
        <w:rPr>
          <w:rFonts w:cs="Times New Roman"/>
        </w:rPr>
      </w:pPr>
      <w:r w:rsidRPr="00B20EF9">
        <w:rPr>
          <w:rFonts w:cs="Times New Roman"/>
          <w:b/>
          <w:i/>
        </w:rPr>
        <w:t xml:space="preserve">Трудовая деятельность. </w:t>
      </w:r>
      <w:r w:rsidRPr="00B20EF9">
        <w:rPr>
          <w:rFonts w:cs="Times New Roman"/>
        </w:rPr>
        <w:t>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формирование у них н</w:t>
      </w:r>
      <w:r w:rsidR="00E27AAD" w:rsidRPr="00B20EF9">
        <w:rPr>
          <w:rFonts w:cs="Times New Roman"/>
        </w:rPr>
        <w:t>авыков само</w:t>
      </w:r>
      <w:r w:rsidRPr="00B20EF9">
        <w:rPr>
          <w:rFonts w:cs="Times New Roman"/>
        </w:rPr>
        <w:t>обслуживающего труда.</w:t>
      </w:r>
    </w:p>
    <w:p w14:paraId="635AE64B" w14:textId="77777777" w:rsidR="00E9517E" w:rsidRPr="00B20EF9" w:rsidRDefault="00E9517E" w:rsidP="00B20EF9">
      <w:pPr>
        <w:pStyle w:val="a0"/>
        <w:spacing w:line="360" w:lineRule="auto"/>
        <w:ind w:right="224"/>
        <w:jc w:val="both"/>
        <w:rPr>
          <w:rFonts w:cs="Times New Roman"/>
        </w:rPr>
      </w:pPr>
      <w:r w:rsidRPr="00B20EF9">
        <w:rPr>
          <w:rFonts w:cs="Times New Roman"/>
          <w:b/>
          <w:i/>
        </w:rPr>
        <w:t xml:space="preserve">Игровая деятельность. </w:t>
      </w:r>
      <w:r w:rsidRPr="00B20EF9">
        <w:rPr>
          <w:rFonts w:cs="Times New Roman"/>
        </w:rPr>
        <w:t>Курсы внеурочной деятельности, направл</w:t>
      </w:r>
      <w:r w:rsidR="00E27AAD" w:rsidRPr="00B20EF9">
        <w:rPr>
          <w:rFonts w:cs="Times New Roman"/>
        </w:rPr>
        <w:t xml:space="preserve">енные на раскрытие </w:t>
      </w:r>
      <w:r w:rsidRPr="00B20EF9">
        <w:rPr>
          <w:rFonts w:cs="Times New Roman"/>
        </w:rPr>
        <w:t>умственного и физического потенциала школьников, развитие у них навыков конструктивного общ</w:t>
      </w:r>
      <w:r w:rsidR="00E27AAD" w:rsidRPr="00B20EF9">
        <w:rPr>
          <w:rFonts w:cs="Times New Roman"/>
        </w:rPr>
        <w:t>ения, умений работать в команде, проявлять творчество.</w:t>
      </w:r>
    </w:p>
    <w:p w14:paraId="3141A7B5" w14:textId="77777777" w:rsidR="00E9517E" w:rsidRPr="00B20EF9" w:rsidRDefault="00E9517E" w:rsidP="00B20EF9">
      <w:pPr>
        <w:pStyle w:val="a0"/>
        <w:spacing w:before="6" w:line="360" w:lineRule="auto"/>
        <w:jc w:val="both"/>
        <w:rPr>
          <w:rFonts w:cs="Times New Roman"/>
        </w:rPr>
      </w:pPr>
    </w:p>
    <w:p w14:paraId="3ECBAA23" w14:textId="77777777" w:rsidR="002C6FA5" w:rsidRPr="00B20EF9" w:rsidRDefault="002C6FA5" w:rsidP="00B20EF9">
      <w:pPr>
        <w:shd w:val="clear" w:color="auto" w:fill="FCFCFD"/>
        <w:spacing w:after="0" w:line="360" w:lineRule="auto"/>
        <w:jc w:val="both"/>
        <w:rPr>
          <w:rFonts w:ascii="Times New Roman" w:eastAsia="Times New Roman" w:hAnsi="Times New Roman" w:cs="Times New Roman"/>
          <w:sz w:val="24"/>
          <w:szCs w:val="24"/>
          <w:lang w:eastAsia="ru-RU"/>
        </w:rPr>
      </w:pPr>
      <w:r w:rsidRPr="00B20EF9">
        <w:rPr>
          <w:rFonts w:ascii="Times New Roman" w:eastAsia="Times New Roman" w:hAnsi="Times New Roman" w:cs="Times New Roman"/>
          <w:sz w:val="24"/>
          <w:szCs w:val="24"/>
          <w:lang w:eastAsia="ru-RU"/>
        </w:rPr>
        <w:t>        </w:t>
      </w:r>
      <w:r w:rsidRPr="00B20EF9">
        <w:rPr>
          <w:rFonts w:ascii="Times New Roman" w:eastAsia="Times New Roman" w:hAnsi="Times New Roman" w:cs="Times New Roman"/>
          <w:b/>
          <w:bCs/>
          <w:sz w:val="24"/>
          <w:szCs w:val="24"/>
          <w:lang w:eastAsia="ru-RU"/>
        </w:rPr>
        <w:t xml:space="preserve"> </w:t>
      </w:r>
      <w:r w:rsidR="00C921FB" w:rsidRPr="00B20EF9">
        <w:rPr>
          <w:rFonts w:ascii="Times New Roman" w:eastAsia="Times New Roman" w:hAnsi="Times New Roman" w:cs="Times New Roman"/>
          <w:b/>
          <w:bCs/>
          <w:sz w:val="24"/>
          <w:szCs w:val="24"/>
          <w:lang w:eastAsia="ru-RU"/>
        </w:rPr>
        <w:t xml:space="preserve">       </w:t>
      </w:r>
      <w:r w:rsidRPr="00B20EF9">
        <w:rPr>
          <w:rFonts w:ascii="Times New Roman" w:eastAsia="Times New Roman" w:hAnsi="Times New Roman" w:cs="Times New Roman"/>
          <w:b/>
          <w:bCs/>
          <w:sz w:val="24"/>
          <w:szCs w:val="24"/>
          <w:lang w:eastAsia="ru-RU"/>
        </w:rPr>
        <w:t>Организация </w:t>
      </w:r>
      <w:bookmarkStart w:id="6" w:name="YANDEX_30"/>
      <w:bookmarkEnd w:id="6"/>
      <w:r w:rsidRPr="00B20EF9">
        <w:rPr>
          <w:rFonts w:ascii="Times New Roman" w:eastAsia="Times New Roman" w:hAnsi="Times New Roman" w:cs="Times New Roman"/>
          <w:b/>
          <w:bCs/>
          <w:sz w:val="24"/>
          <w:szCs w:val="24"/>
          <w:lang w:eastAsia="ru-RU"/>
        </w:rPr>
        <w:t> внеурочной  </w:t>
      </w:r>
      <w:bookmarkStart w:id="7" w:name="YANDEX_31"/>
      <w:bookmarkEnd w:id="7"/>
      <w:r w:rsidRPr="00B20EF9">
        <w:rPr>
          <w:rFonts w:ascii="Times New Roman" w:eastAsia="Times New Roman" w:hAnsi="Times New Roman" w:cs="Times New Roman"/>
          <w:b/>
          <w:bCs/>
          <w:sz w:val="24"/>
          <w:szCs w:val="24"/>
          <w:lang w:eastAsia="ru-RU"/>
        </w:rPr>
        <w:t> деятельности </w:t>
      </w:r>
    </w:p>
    <w:p w14:paraId="264AE353" w14:textId="77777777" w:rsidR="002C6FA5" w:rsidRPr="00B20EF9" w:rsidRDefault="00374F57" w:rsidP="00B20EF9">
      <w:pPr>
        <w:shd w:val="clear" w:color="auto" w:fill="FCFCFD"/>
        <w:spacing w:after="0" w:line="360" w:lineRule="auto"/>
        <w:jc w:val="both"/>
        <w:rPr>
          <w:rFonts w:ascii="Times New Roman" w:eastAsia="Times New Roman" w:hAnsi="Times New Roman" w:cs="Times New Roman"/>
          <w:sz w:val="24"/>
          <w:szCs w:val="24"/>
          <w:lang w:eastAsia="ru-RU"/>
        </w:rPr>
      </w:pPr>
      <w:r w:rsidRPr="00B20EF9">
        <w:rPr>
          <w:rFonts w:ascii="Times New Roman" w:eastAsia="Times New Roman" w:hAnsi="Times New Roman" w:cs="Times New Roman"/>
          <w:sz w:val="24"/>
          <w:szCs w:val="24"/>
          <w:lang w:eastAsia="ru-RU"/>
        </w:rPr>
        <w:t xml:space="preserve">     </w:t>
      </w:r>
      <w:r w:rsidR="002C6FA5" w:rsidRPr="00B20EF9">
        <w:rPr>
          <w:rFonts w:ascii="Times New Roman" w:eastAsia="Times New Roman" w:hAnsi="Times New Roman" w:cs="Times New Roman"/>
          <w:sz w:val="24"/>
          <w:szCs w:val="24"/>
          <w:lang w:eastAsia="ru-RU"/>
        </w:rPr>
        <w:t xml:space="preserve"> Образовательные программы </w:t>
      </w:r>
      <w:bookmarkStart w:id="8" w:name="YANDEX_32"/>
      <w:bookmarkEnd w:id="8"/>
      <w:r w:rsidR="002C6FA5" w:rsidRPr="00B20EF9">
        <w:rPr>
          <w:rFonts w:ascii="Times New Roman" w:eastAsia="Times New Roman" w:hAnsi="Times New Roman" w:cs="Times New Roman"/>
          <w:sz w:val="24"/>
          <w:szCs w:val="24"/>
          <w:lang w:eastAsia="ru-RU"/>
        </w:rPr>
        <w:t> внеурочной  </w:t>
      </w:r>
      <w:bookmarkStart w:id="9" w:name="YANDEX_33"/>
      <w:bookmarkEnd w:id="9"/>
      <w:r w:rsidR="002C6FA5" w:rsidRPr="00B20EF9">
        <w:rPr>
          <w:rFonts w:ascii="Times New Roman" w:eastAsia="Times New Roman" w:hAnsi="Times New Roman" w:cs="Times New Roman"/>
          <w:sz w:val="24"/>
          <w:szCs w:val="24"/>
          <w:lang w:eastAsia="ru-RU"/>
        </w:rPr>
        <w:t> деятельности  разрабатываются и утверждаются школой самостоятельно. Возможно использование существующих опубликованных программ.</w:t>
      </w:r>
    </w:p>
    <w:p w14:paraId="21FF9C21" w14:textId="77777777" w:rsidR="002C6FA5" w:rsidRPr="00B20EF9" w:rsidRDefault="00374F57" w:rsidP="00B20EF9">
      <w:pPr>
        <w:shd w:val="clear" w:color="auto" w:fill="FCFCFD"/>
        <w:spacing w:after="0" w:line="360" w:lineRule="auto"/>
        <w:jc w:val="both"/>
        <w:rPr>
          <w:rFonts w:ascii="Times New Roman" w:eastAsia="Times New Roman" w:hAnsi="Times New Roman" w:cs="Times New Roman"/>
          <w:sz w:val="24"/>
          <w:szCs w:val="24"/>
          <w:lang w:eastAsia="ru-RU"/>
        </w:rPr>
      </w:pPr>
      <w:r w:rsidRPr="00B20EF9">
        <w:rPr>
          <w:rFonts w:ascii="Times New Roman" w:eastAsia="Times New Roman" w:hAnsi="Times New Roman" w:cs="Times New Roman"/>
          <w:sz w:val="24"/>
          <w:szCs w:val="24"/>
          <w:lang w:eastAsia="ru-RU"/>
        </w:rPr>
        <w:t xml:space="preserve">      </w:t>
      </w:r>
      <w:r w:rsidR="002C6FA5" w:rsidRPr="00B20EF9">
        <w:rPr>
          <w:rFonts w:ascii="Times New Roman" w:eastAsia="Times New Roman" w:hAnsi="Times New Roman" w:cs="Times New Roman"/>
          <w:sz w:val="24"/>
          <w:szCs w:val="24"/>
          <w:lang w:eastAsia="ru-RU"/>
        </w:rPr>
        <w:t>Образовательные программы </w:t>
      </w:r>
      <w:bookmarkStart w:id="10" w:name="YANDEX_34"/>
      <w:bookmarkEnd w:id="10"/>
      <w:r w:rsidR="002C6FA5" w:rsidRPr="00B20EF9">
        <w:rPr>
          <w:rFonts w:ascii="Times New Roman" w:eastAsia="Times New Roman" w:hAnsi="Times New Roman" w:cs="Times New Roman"/>
          <w:sz w:val="24"/>
          <w:szCs w:val="24"/>
          <w:lang w:eastAsia="ru-RU"/>
        </w:rPr>
        <w:t> внеурочной  </w:t>
      </w:r>
      <w:bookmarkStart w:id="11" w:name="YANDEX_35"/>
      <w:bookmarkEnd w:id="11"/>
      <w:r w:rsidR="002C6FA5" w:rsidRPr="00B20EF9">
        <w:rPr>
          <w:rFonts w:ascii="Times New Roman" w:eastAsia="Times New Roman" w:hAnsi="Times New Roman" w:cs="Times New Roman"/>
          <w:sz w:val="24"/>
          <w:szCs w:val="24"/>
          <w:lang w:eastAsia="ru-RU"/>
        </w:rPr>
        <w:t> деятельности  могут быть различных типов:</w:t>
      </w:r>
    </w:p>
    <w:p w14:paraId="66156192" w14:textId="77777777" w:rsidR="002C6FA5" w:rsidRPr="00B20EF9" w:rsidRDefault="002C6FA5" w:rsidP="00B20EF9">
      <w:pPr>
        <w:numPr>
          <w:ilvl w:val="0"/>
          <w:numId w:val="2"/>
        </w:numPr>
        <w:shd w:val="clear" w:color="auto" w:fill="FCFCFD"/>
        <w:spacing w:after="0" w:line="360" w:lineRule="auto"/>
        <w:ind w:left="480"/>
        <w:jc w:val="both"/>
        <w:rPr>
          <w:rFonts w:ascii="Times New Roman" w:eastAsia="Times New Roman" w:hAnsi="Times New Roman" w:cs="Times New Roman"/>
          <w:sz w:val="24"/>
          <w:szCs w:val="24"/>
          <w:lang w:eastAsia="ru-RU"/>
        </w:rPr>
      </w:pPr>
      <w:r w:rsidRPr="00B20EF9">
        <w:rPr>
          <w:rFonts w:ascii="Times New Roman" w:eastAsia="Times New Roman" w:hAnsi="Times New Roman" w:cs="Times New Roman"/>
          <w:sz w:val="24"/>
          <w:szCs w:val="24"/>
          <w:lang w:eastAsia="ru-RU"/>
        </w:rPr>
        <w:t>комплексные;</w:t>
      </w:r>
    </w:p>
    <w:p w14:paraId="5D4D1819" w14:textId="77777777" w:rsidR="002C6FA5" w:rsidRPr="00B20EF9" w:rsidRDefault="002C6FA5" w:rsidP="00B20EF9">
      <w:pPr>
        <w:numPr>
          <w:ilvl w:val="0"/>
          <w:numId w:val="2"/>
        </w:numPr>
        <w:shd w:val="clear" w:color="auto" w:fill="FCFCFD"/>
        <w:spacing w:after="0" w:line="360" w:lineRule="auto"/>
        <w:ind w:left="480"/>
        <w:jc w:val="both"/>
        <w:rPr>
          <w:rFonts w:ascii="Times New Roman" w:eastAsia="Times New Roman" w:hAnsi="Times New Roman" w:cs="Times New Roman"/>
          <w:sz w:val="24"/>
          <w:szCs w:val="24"/>
          <w:lang w:eastAsia="ru-RU"/>
        </w:rPr>
      </w:pPr>
      <w:r w:rsidRPr="00B20EF9">
        <w:rPr>
          <w:rFonts w:ascii="Times New Roman" w:eastAsia="Times New Roman" w:hAnsi="Times New Roman" w:cs="Times New Roman"/>
          <w:sz w:val="24"/>
          <w:szCs w:val="24"/>
          <w:lang w:eastAsia="ru-RU"/>
        </w:rPr>
        <w:t>тематические;</w:t>
      </w:r>
    </w:p>
    <w:p w14:paraId="71A24CCC" w14:textId="77777777" w:rsidR="002C6FA5" w:rsidRPr="00B20EF9" w:rsidRDefault="002C6FA5" w:rsidP="00B20EF9">
      <w:pPr>
        <w:numPr>
          <w:ilvl w:val="0"/>
          <w:numId w:val="2"/>
        </w:numPr>
        <w:shd w:val="clear" w:color="auto" w:fill="FCFCFD"/>
        <w:spacing w:after="0" w:line="360" w:lineRule="auto"/>
        <w:ind w:left="480"/>
        <w:jc w:val="both"/>
        <w:rPr>
          <w:rFonts w:ascii="Times New Roman" w:eastAsia="Times New Roman" w:hAnsi="Times New Roman" w:cs="Times New Roman"/>
          <w:sz w:val="24"/>
          <w:szCs w:val="24"/>
          <w:lang w:eastAsia="ru-RU"/>
        </w:rPr>
      </w:pPr>
      <w:r w:rsidRPr="00B20EF9">
        <w:rPr>
          <w:rFonts w:ascii="Times New Roman" w:eastAsia="Times New Roman" w:hAnsi="Times New Roman" w:cs="Times New Roman"/>
          <w:sz w:val="24"/>
          <w:szCs w:val="24"/>
          <w:lang w:eastAsia="ru-RU"/>
        </w:rPr>
        <w:t>по конкретным видам </w:t>
      </w:r>
      <w:bookmarkStart w:id="12" w:name="YANDEX_36"/>
      <w:bookmarkEnd w:id="12"/>
      <w:r w:rsidRPr="00B20EF9">
        <w:rPr>
          <w:rFonts w:ascii="Times New Roman" w:eastAsia="Times New Roman" w:hAnsi="Times New Roman" w:cs="Times New Roman"/>
          <w:sz w:val="24"/>
          <w:szCs w:val="24"/>
          <w:lang w:eastAsia="ru-RU"/>
        </w:rPr>
        <w:t> внеурочной  </w:t>
      </w:r>
      <w:bookmarkStart w:id="13" w:name="YANDEX_37"/>
      <w:bookmarkEnd w:id="13"/>
      <w:r w:rsidRPr="00B20EF9">
        <w:rPr>
          <w:rFonts w:ascii="Times New Roman" w:eastAsia="Times New Roman" w:hAnsi="Times New Roman" w:cs="Times New Roman"/>
          <w:sz w:val="24"/>
          <w:szCs w:val="24"/>
          <w:lang w:eastAsia="ru-RU"/>
        </w:rPr>
        <w:t> деятельности ;</w:t>
      </w:r>
    </w:p>
    <w:p w14:paraId="7A692684" w14:textId="77777777" w:rsidR="002C6FA5" w:rsidRPr="00B20EF9" w:rsidRDefault="002C6FA5" w:rsidP="00B20EF9">
      <w:pPr>
        <w:numPr>
          <w:ilvl w:val="0"/>
          <w:numId w:val="2"/>
        </w:numPr>
        <w:shd w:val="clear" w:color="auto" w:fill="FCFCFD"/>
        <w:spacing w:after="0" w:line="360" w:lineRule="auto"/>
        <w:ind w:left="480"/>
        <w:jc w:val="both"/>
        <w:rPr>
          <w:rFonts w:ascii="Times New Roman" w:eastAsia="Times New Roman" w:hAnsi="Times New Roman" w:cs="Times New Roman"/>
          <w:sz w:val="24"/>
          <w:szCs w:val="24"/>
          <w:lang w:eastAsia="ru-RU"/>
        </w:rPr>
      </w:pPr>
      <w:r w:rsidRPr="00B20EF9">
        <w:rPr>
          <w:rFonts w:ascii="Times New Roman" w:eastAsia="Times New Roman" w:hAnsi="Times New Roman" w:cs="Times New Roman"/>
          <w:sz w:val="24"/>
          <w:szCs w:val="24"/>
          <w:lang w:eastAsia="ru-RU"/>
        </w:rPr>
        <w:t>индивидуальные,</w:t>
      </w:r>
    </w:p>
    <w:p w14:paraId="2EF79243" w14:textId="77777777" w:rsidR="002C6FA5" w:rsidRPr="00B20EF9" w:rsidRDefault="002C6FA5" w:rsidP="00B20EF9">
      <w:pPr>
        <w:numPr>
          <w:ilvl w:val="0"/>
          <w:numId w:val="2"/>
        </w:numPr>
        <w:shd w:val="clear" w:color="auto" w:fill="FCFCFD"/>
        <w:spacing w:after="0" w:line="360" w:lineRule="auto"/>
        <w:ind w:left="480"/>
        <w:jc w:val="both"/>
        <w:rPr>
          <w:rFonts w:ascii="Times New Roman" w:eastAsia="Times New Roman" w:hAnsi="Times New Roman" w:cs="Times New Roman"/>
          <w:sz w:val="24"/>
          <w:szCs w:val="24"/>
          <w:lang w:eastAsia="ru-RU"/>
        </w:rPr>
      </w:pPr>
      <w:r w:rsidRPr="00B20EF9">
        <w:rPr>
          <w:rFonts w:ascii="Times New Roman" w:eastAsia="Times New Roman" w:hAnsi="Times New Roman" w:cs="Times New Roman"/>
          <w:sz w:val="24"/>
          <w:szCs w:val="24"/>
          <w:lang w:eastAsia="ru-RU"/>
        </w:rPr>
        <w:t>интегрированные.</w:t>
      </w:r>
    </w:p>
    <w:p w14:paraId="6AB2D500" w14:textId="77777777" w:rsidR="002C6FA5" w:rsidRPr="00B20EF9" w:rsidRDefault="00374F57" w:rsidP="00B20EF9">
      <w:pPr>
        <w:shd w:val="clear" w:color="auto" w:fill="FCFCFD"/>
        <w:spacing w:after="0" w:line="360" w:lineRule="auto"/>
        <w:jc w:val="both"/>
        <w:rPr>
          <w:rFonts w:ascii="Times New Roman" w:eastAsia="Times New Roman" w:hAnsi="Times New Roman" w:cs="Times New Roman"/>
          <w:sz w:val="24"/>
          <w:szCs w:val="24"/>
          <w:lang w:eastAsia="ru-RU"/>
        </w:rPr>
      </w:pPr>
      <w:r w:rsidRPr="00B20EF9">
        <w:rPr>
          <w:rFonts w:ascii="Times New Roman" w:eastAsia="Times New Roman" w:hAnsi="Times New Roman" w:cs="Times New Roman"/>
          <w:sz w:val="24"/>
          <w:szCs w:val="24"/>
          <w:lang w:eastAsia="ru-RU"/>
        </w:rPr>
        <w:t xml:space="preserve">      </w:t>
      </w:r>
      <w:r w:rsidR="002C6FA5" w:rsidRPr="00B20EF9">
        <w:rPr>
          <w:rFonts w:ascii="Times New Roman" w:eastAsia="Times New Roman" w:hAnsi="Times New Roman" w:cs="Times New Roman"/>
          <w:sz w:val="24"/>
          <w:szCs w:val="24"/>
          <w:lang w:eastAsia="ru-RU"/>
        </w:rPr>
        <w:t>Структура образовательной программы </w:t>
      </w:r>
      <w:bookmarkStart w:id="14" w:name="YANDEX_38"/>
      <w:bookmarkEnd w:id="14"/>
      <w:r w:rsidR="002C6FA5" w:rsidRPr="00B20EF9">
        <w:rPr>
          <w:rFonts w:ascii="Times New Roman" w:eastAsia="Times New Roman" w:hAnsi="Times New Roman" w:cs="Times New Roman"/>
          <w:sz w:val="24"/>
          <w:szCs w:val="24"/>
          <w:lang w:eastAsia="ru-RU"/>
        </w:rPr>
        <w:t> внеурочной  </w:t>
      </w:r>
      <w:bookmarkStart w:id="15" w:name="YANDEX_39"/>
      <w:bookmarkEnd w:id="15"/>
      <w:r w:rsidR="002C6FA5" w:rsidRPr="00B20EF9">
        <w:rPr>
          <w:rFonts w:ascii="Times New Roman" w:eastAsia="Times New Roman" w:hAnsi="Times New Roman" w:cs="Times New Roman"/>
          <w:sz w:val="24"/>
          <w:szCs w:val="24"/>
          <w:lang w:eastAsia="ru-RU"/>
        </w:rPr>
        <w:t> деятельности : </w:t>
      </w:r>
      <w:r w:rsidR="002C6FA5" w:rsidRPr="00B20EF9">
        <w:rPr>
          <w:rFonts w:ascii="Times New Roman" w:eastAsia="Times New Roman" w:hAnsi="Times New Roman" w:cs="Times New Roman"/>
          <w:sz w:val="24"/>
          <w:szCs w:val="24"/>
          <w:lang w:eastAsia="ru-RU"/>
        </w:rPr>
        <w:br/>
        <w:t>- пояснительная записка;</w:t>
      </w:r>
    </w:p>
    <w:p w14:paraId="69A257D6" w14:textId="77777777" w:rsidR="002C6FA5" w:rsidRPr="00B20EF9" w:rsidRDefault="002C6FA5" w:rsidP="00B20EF9">
      <w:pPr>
        <w:shd w:val="clear" w:color="auto" w:fill="FCFCFD"/>
        <w:spacing w:after="0" w:line="360" w:lineRule="auto"/>
        <w:jc w:val="both"/>
        <w:rPr>
          <w:rFonts w:ascii="Times New Roman" w:eastAsia="Times New Roman" w:hAnsi="Times New Roman" w:cs="Times New Roman"/>
          <w:sz w:val="24"/>
          <w:szCs w:val="24"/>
          <w:lang w:eastAsia="ru-RU"/>
        </w:rPr>
      </w:pPr>
      <w:r w:rsidRPr="00B20EF9">
        <w:rPr>
          <w:rFonts w:ascii="Times New Roman" w:eastAsia="Times New Roman" w:hAnsi="Times New Roman" w:cs="Times New Roman"/>
          <w:sz w:val="24"/>
          <w:szCs w:val="24"/>
          <w:lang w:eastAsia="ru-RU"/>
        </w:rPr>
        <w:t>- содержание программы;</w:t>
      </w:r>
    </w:p>
    <w:p w14:paraId="141089BB" w14:textId="77777777" w:rsidR="002C6FA5" w:rsidRPr="00B20EF9" w:rsidRDefault="002C6FA5" w:rsidP="00B20EF9">
      <w:pPr>
        <w:shd w:val="clear" w:color="auto" w:fill="FCFCFD"/>
        <w:spacing w:after="0" w:line="360" w:lineRule="auto"/>
        <w:jc w:val="both"/>
        <w:rPr>
          <w:rFonts w:ascii="Times New Roman" w:eastAsia="Times New Roman" w:hAnsi="Times New Roman" w:cs="Times New Roman"/>
          <w:sz w:val="24"/>
          <w:szCs w:val="24"/>
          <w:lang w:eastAsia="ru-RU"/>
        </w:rPr>
      </w:pPr>
      <w:r w:rsidRPr="00B20EF9">
        <w:rPr>
          <w:rFonts w:ascii="Times New Roman" w:eastAsia="Times New Roman" w:hAnsi="Times New Roman" w:cs="Times New Roman"/>
          <w:sz w:val="24"/>
          <w:szCs w:val="24"/>
          <w:lang w:eastAsia="ru-RU"/>
        </w:rPr>
        <w:t>- планируемые результаты;</w:t>
      </w:r>
    </w:p>
    <w:p w14:paraId="59808E5E" w14:textId="77777777" w:rsidR="002C6FA5" w:rsidRPr="00B20EF9" w:rsidRDefault="002C6FA5" w:rsidP="00B20EF9">
      <w:pPr>
        <w:shd w:val="clear" w:color="auto" w:fill="FCFCFD"/>
        <w:spacing w:after="0" w:line="360" w:lineRule="auto"/>
        <w:jc w:val="both"/>
        <w:rPr>
          <w:rFonts w:ascii="Times New Roman" w:eastAsia="Times New Roman" w:hAnsi="Times New Roman" w:cs="Times New Roman"/>
          <w:sz w:val="24"/>
          <w:szCs w:val="24"/>
          <w:lang w:eastAsia="ru-RU"/>
        </w:rPr>
      </w:pPr>
      <w:r w:rsidRPr="00B20EF9">
        <w:rPr>
          <w:rFonts w:ascii="Times New Roman" w:eastAsia="Times New Roman" w:hAnsi="Times New Roman" w:cs="Times New Roman"/>
          <w:sz w:val="24"/>
          <w:szCs w:val="24"/>
          <w:lang w:eastAsia="ru-RU"/>
        </w:rPr>
        <w:t>- критерии эффективности достижения панируемых результатов;</w:t>
      </w:r>
    </w:p>
    <w:p w14:paraId="33E29845" w14:textId="77777777" w:rsidR="002C6FA5" w:rsidRPr="00B20EF9" w:rsidRDefault="00374F57" w:rsidP="00B20EF9">
      <w:pPr>
        <w:shd w:val="clear" w:color="auto" w:fill="FCFCFD"/>
        <w:spacing w:after="0" w:line="360" w:lineRule="auto"/>
        <w:jc w:val="both"/>
        <w:rPr>
          <w:rFonts w:ascii="Times New Roman" w:eastAsia="Times New Roman" w:hAnsi="Times New Roman" w:cs="Times New Roman"/>
          <w:sz w:val="24"/>
          <w:szCs w:val="24"/>
          <w:lang w:eastAsia="ru-RU"/>
        </w:rPr>
      </w:pPr>
      <w:r w:rsidRPr="00B20EF9">
        <w:rPr>
          <w:rFonts w:ascii="Times New Roman" w:eastAsia="Times New Roman" w:hAnsi="Times New Roman" w:cs="Times New Roman"/>
          <w:sz w:val="24"/>
          <w:szCs w:val="24"/>
          <w:lang w:eastAsia="ru-RU"/>
        </w:rPr>
        <w:lastRenderedPageBreak/>
        <w:t>- тематический план.</w:t>
      </w:r>
    </w:p>
    <w:p w14:paraId="16F86D08" w14:textId="77777777" w:rsidR="002C6FA5" w:rsidRPr="00B20EF9" w:rsidRDefault="00374F57" w:rsidP="00B20EF9">
      <w:pPr>
        <w:shd w:val="clear" w:color="auto" w:fill="FCFCFD"/>
        <w:spacing w:after="0" w:line="360" w:lineRule="auto"/>
        <w:jc w:val="both"/>
        <w:rPr>
          <w:rFonts w:ascii="Times New Roman" w:eastAsia="Times New Roman" w:hAnsi="Times New Roman" w:cs="Times New Roman"/>
          <w:sz w:val="24"/>
          <w:szCs w:val="24"/>
          <w:lang w:eastAsia="ru-RU"/>
        </w:rPr>
      </w:pPr>
      <w:r w:rsidRPr="00B20EF9">
        <w:rPr>
          <w:rFonts w:ascii="Times New Roman" w:eastAsia="Times New Roman" w:hAnsi="Times New Roman" w:cs="Times New Roman"/>
          <w:sz w:val="24"/>
          <w:szCs w:val="24"/>
          <w:lang w:eastAsia="ru-RU"/>
        </w:rPr>
        <w:t xml:space="preserve">      </w:t>
      </w:r>
      <w:r w:rsidR="002C6FA5" w:rsidRPr="00B20EF9">
        <w:rPr>
          <w:rFonts w:ascii="Times New Roman" w:eastAsia="Times New Roman" w:hAnsi="Times New Roman" w:cs="Times New Roman"/>
          <w:sz w:val="24"/>
          <w:szCs w:val="24"/>
          <w:lang w:eastAsia="ru-RU"/>
        </w:rPr>
        <w:t>Расписание  </w:t>
      </w:r>
      <w:bookmarkStart w:id="16" w:name="YANDEX_40"/>
      <w:bookmarkEnd w:id="16"/>
      <w:r w:rsidR="002C6FA5" w:rsidRPr="00B20EF9">
        <w:rPr>
          <w:rFonts w:ascii="Times New Roman" w:eastAsia="Times New Roman" w:hAnsi="Times New Roman" w:cs="Times New Roman"/>
          <w:sz w:val="24"/>
          <w:szCs w:val="24"/>
          <w:lang w:eastAsia="ru-RU"/>
        </w:rPr>
        <w:t> внеурочной  </w:t>
      </w:r>
      <w:bookmarkStart w:id="17" w:name="YANDEX_41"/>
      <w:bookmarkEnd w:id="17"/>
      <w:r w:rsidR="002C6FA5" w:rsidRPr="00B20EF9">
        <w:rPr>
          <w:rFonts w:ascii="Times New Roman" w:eastAsia="Times New Roman" w:hAnsi="Times New Roman" w:cs="Times New Roman"/>
          <w:sz w:val="24"/>
          <w:szCs w:val="24"/>
          <w:lang w:eastAsia="ru-RU"/>
        </w:rPr>
        <w:t> деятельности  в рамках реализации основной образовательной программы начального общего, основного общего и среднего общего образования определяется приказом директора школы.</w:t>
      </w:r>
    </w:p>
    <w:p w14:paraId="537B76D7" w14:textId="77777777" w:rsidR="002C6FA5" w:rsidRPr="00B20EF9" w:rsidRDefault="00374F57" w:rsidP="00B20EF9">
      <w:pPr>
        <w:shd w:val="clear" w:color="auto" w:fill="FCFCFD"/>
        <w:spacing w:after="0" w:line="360" w:lineRule="auto"/>
        <w:jc w:val="both"/>
        <w:rPr>
          <w:rFonts w:ascii="Times New Roman" w:eastAsia="Times New Roman" w:hAnsi="Times New Roman" w:cs="Times New Roman"/>
          <w:sz w:val="24"/>
          <w:szCs w:val="24"/>
          <w:lang w:eastAsia="ru-RU"/>
        </w:rPr>
      </w:pPr>
      <w:r w:rsidRPr="00B20EF9">
        <w:rPr>
          <w:rFonts w:ascii="Times New Roman" w:eastAsia="Times New Roman" w:hAnsi="Times New Roman" w:cs="Times New Roman"/>
          <w:sz w:val="24"/>
          <w:szCs w:val="24"/>
          <w:lang w:eastAsia="ru-RU"/>
        </w:rPr>
        <w:t xml:space="preserve">      </w:t>
      </w:r>
      <w:r w:rsidR="002C6FA5" w:rsidRPr="00B20EF9">
        <w:rPr>
          <w:rFonts w:ascii="Times New Roman" w:eastAsia="Times New Roman" w:hAnsi="Times New Roman" w:cs="Times New Roman"/>
          <w:sz w:val="24"/>
          <w:szCs w:val="24"/>
          <w:lang w:eastAsia="ru-RU"/>
        </w:rPr>
        <w:t>На </w:t>
      </w:r>
      <w:bookmarkStart w:id="18" w:name="YANDEX_42"/>
      <w:bookmarkEnd w:id="18"/>
      <w:r w:rsidR="002C6FA5" w:rsidRPr="00B20EF9">
        <w:rPr>
          <w:rFonts w:ascii="Times New Roman" w:eastAsia="Times New Roman" w:hAnsi="Times New Roman" w:cs="Times New Roman"/>
          <w:sz w:val="24"/>
          <w:szCs w:val="24"/>
          <w:lang w:eastAsia="ru-RU"/>
        </w:rPr>
        <w:t> внеурочную  </w:t>
      </w:r>
      <w:bookmarkStart w:id="19" w:name="YANDEX_43"/>
      <w:bookmarkEnd w:id="19"/>
      <w:r w:rsidR="002C6FA5" w:rsidRPr="00B20EF9">
        <w:rPr>
          <w:rFonts w:ascii="Times New Roman" w:eastAsia="Times New Roman" w:hAnsi="Times New Roman" w:cs="Times New Roman"/>
          <w:sz w:val="24"/>
          <w:szCs w:val="24"/>
          <w:lang w:eastAsia="ru-RU"/>
        </w:rPr>
        <w:t> деятельность  в неделю отводится 10 часов на каждого ученика. </w:t>
      </w:r>
      <w:r w:rsidR="002C6FA5" w:rsidRPr="00B20EF9">
        <w:rPr>
          <w:rFonts w:ascii="Times New Roman" w:eastAsia="Times New Roman" w:hAnsi="Times New Roman" w:cs="Times New Roman"/>
          <w:sz w:val="24"/>
          <w:szCs w:val="24"/>
          <w:lang w:eastAsia="ru-RU"/>
        </w:rPr>
        <w:br/>
      </w:r>
      <w:bookmarkStart w:id="20" w:name="YANDEX_44"/>
      <w:bookmarkEnd w:id="20"/>
      <w:r w:rsidRPr="00B20EF9">
        <w:rPr>
          <w:rFonts w:ascii="Times New Roman" w:eastAsia="Times New Roman" w:hAnsi="Times New Roman" w:cs="Times New Roman"/>
          <w:sz w:val="24"/>
          <w:szCs w:val="24"/>
          <w:lang w:eastAsia="ru-RU"/>
        </w:rPr>
        <w:t xml:space="preserve">     </w:t>
      </w:r>
      <w:r w:rsidR="002C6FA5" w:rsidRPr="00B20EF9">
        <w:rPr>
          <w:rFonts w:ascii="Times New Roman" w:eastAsia="Times New Roman" w:hAnsi="Times New Roman" w:cs="Times New Roman"/>
          <w:sz w:val="24"/>
          <w:szCs w:val="24"/>
          <w:lang w:eastAsia="ru-RU"/>
        </w:rPr>
        <w:t> Внеурочная  </w:t>
      </w:r>
      <w:bookmarkStart w:id="21" w:name="YANDEX_45"/>
      <w:bookmarkEnd w:id="21"/>
      <w:r w:rsidR="002C6FA5" w:rsidRPr="00B20EF9">
        <w:rPr>
          <w:rFonts w:ascii="Times New Roman" w:eastAsia="Times New Roman" w:hAnsi="Times New Roman" w:cs="Times New Roman"/>
          <w:sz w:val="24"/>
          <w:szCs w:val="24"/>
          <w:lang w:eastAsia="ru-RU"/>
        </w:rPr>
        <w:t> деятельность  может быть организована на базе учреждений дополнительного образовани</w:t>
      </w:r>
      <w:r w:rsidRPr="00B20EF9">
        <w:rPr>
          <w:rFonts w:ascii="Times New Roman" w:eastAsia="Times New Roman" w:hAnsi="Times New Roman" w:cs="Times New Roman"/>
          <w:sz w:val="24"/>
          <w:szCs w:val="24"/>
          <w:lang w:eastAsia="ru-RU"/>
        </w:rPr>
        <w:t>я. </w:t>
      </w:r>
      <w:r w:rsidRPr="00B20EF9">
        <w:rPr>
          <w:rFonts w:ascii="Times New Roman" w:eastAsia="Times New Roman" w:hAnsi="Times New Roman" w:cs="Times New Roman"/>
          <w:sz w:val="24"/>
          <w:szCs w:val="24"/>
          <w:lang w:eastAsia="ru-RU"/>
        </w:rPr>
        <w:br/>
        <w:t xml:space="preserve">      </w:t>
      </w:r>
      <w:r w:rsidR="002C6FA5" w:rsidRPr="00B20EF9">
        <w:rPr>
          <w:rFonts w:ascii="Times New Roman" w:eastAsia="Times New Roman" w:hAnsi="Times New Roman" w:cs="Times New Roman"/>
          <w:sz w:val="24"/>
          <w:szCs w:val="24"/>
          <w:lang w:eastAsia="ru-RU"/>
        </w:rPr>
        <w:t>Занятия по </w:t>
      </w:r>
      <w:bookmarkStart w:id="22" w:name="YANDEX_46"/>
      <w:bookmarkEnd w:id="22"/>
      <w:r w:rsidR="002C6FA5" w:rsidRPr="00B20EF9">
        <w:rPr>
          <w:rFonts w:ascii="Times New Roman" w:eastAsia="Times New Roman" w:hAnsi="Times New Roman" w:cs="Times New Roman"/>
          <w:sz w:val="24"/>
          <w:szCs w:val="24"/>
          <w:lang w:eastAsia="ru-RU"/>
        </w:rPr>
        <w:t> внеурочной  </w:t>
      </w:r>
      <w:bookmarkStart w:id="23" w:name="YANDEX_47"/>
      <w:bookmarkEnd w:id="23"/>
      <w:r w:rsidR="002C6FA5" w:rsidRPr="00B20EF9">
        <w:rPr>
          <w:rFonts w:ascii="Times New Roman" w:eastAsia="Times New Roman" w:hAnsi="Times New Roman" w:cs="Times New Roman"/>
          <w:sz w:val="24"/>
          <w:szCs w:val="24"/>
          <w:lang w:eastAsia="ru-RU"/>
        </w:rPr>
        <w:t> деятельности  могут проводиться учителями  школы, педагогами дополнительного образования, педагогами учреждений дополнительного образования.</w:t>
      </w:r>
    </w:p>
    <w:p w14:paraId="428AF304" w14:textId="77777777" w:rsidR="002C6FA5" w:rsidRPr="00B20EF9" w:rsidRDefault="00374F57" w:rsidP="00B20EF9">
      <w:pPr>
        <w:shd w:val="clear" w:color="auto" w:fill="FCFCFD"/>
        <w:spacing w:after="0" w:line="360" w:lineRule="auto"/>
        <w:jc w:val="both"/>
        <w:rPr>
          <w:rFonts w:ascii="Times New Roman" w:eastAsia="Times New Roman" w:hAnsi="Times New Roman" w:cs="Times New Roman"/>
          <w:sz w:val="24"/>
          <w:szCs w:val="24"/>
          <w:lang w:eastAsia="ru-RU"/>
        </w:rPr>
      </w:pPr>
      <w:r w:rsidRPr="00B20EF9">
        <w:rPr>
          <w:rFonts w:ascii="Times New Roman" w:eastAsia="Times New Roman" w:hAnsi="Times New Roman" w:cs="Times New Roman"/>
          <w:sz w:val="24"/>
          <w:szCs w:val="24"/>
          <w:lang w:eastAsia="ru-RU"/>
        </w:rPr>
        <w:t xml:space="preserve">    </w:t>
      </w:r>
      <w:r w:rsidR="002C6FA5" w:rsidRPr="00B20EF9">
        <w:rPr>
          <w:rFonts w:ascii="Times New Roman" w:eastAsia="Times New Roman" w:hAnsi="Times New Roman" w:cs="Times New Roman"/>
          <w:sz w:val="24"/>
          <w:szCs w:val="24"/>
          <w:lang w:eastAsia="ru-RU"/>
        </w:rPr>
        <w:t xml:space="preserve"> Обучающиеся, их р</w:t>
      </w:r>
      <w:r w:rsidRPr="00B20EF9">
        <w:rPr>
          <w:rFonts w:ascii="Times New Roman" w:eastAsia="Times New Roman" w:hAnsi="Times New Roman" w:cs="Times New Roman"/>
          <w:sz w:val="24"/>
          <w:szCs w:val="24"/>
          <w:lang w:eastAsia="ru-RU"/>
        </w:rPr>
        <w:t xml:space="preserve">одители </w:t>
      </w:r>
      <w:r w:rsidR="002C6FA5" w:rsidRPr="00B20EF9">
        <w:rPr>
          <w:rFonts w:ascii="Times New Roman" w:eastAsia="Times New Roman" w:hAnsi="Times New Roman" w:cs="Times New Roman"/>
          <w:sz w:val="24"/>
          <w:szCs w:val="24"/>
          <w:lang w:eastAsia="ru-RU"/>
        </w:rPr>
        <w:t xml:space="preserve">  участвуют в выборе направлений и форм </w:t>
      </w:r>
      <w:bookmarkStart w:id="24" w:name="YANDEX_48"/>
      <w:bookmarkEnd w:id="24"/>
      <w:r w:rsidR="002C6FA5" w:rsidRPr="00B20EF9">
        <w:rPr>
          <w:rFonts w:ascii="Times New Roman" w:eastAsia="Times New Roman" w:hAnsi="Times New Roman" w:cs="Times New Roman"/>
          <w:sz w:val="24"/>
          <w:szCs w:val="24"/>
          <w:lang w:eastAsia="ru-RU"/>
        </w:rPr>
        <w:t> внеурочной </w:t>
      </w:r>
      <w:bookmarkStart w:id="25" w:name="YANDEX_49"/>
      <w:bookmarkEnd w:id="25"/>
      <w:r w:rsidR="002C6FA5" w:rsidRPr="00B20EF9">
        <w:rPr>
          <w:rFonts w:ascii="Times New Roman" w:eastAsia="Times New Roman" w:hAnsi="Times New Roman" w:cs="Times New Roman"/>
          <w:sz w:val="24"/>
          <w:szCs w:val="24"/>
          <w:lang w:eastAsia="ru-RU"/>
        </w:rPr>
        <w:t> деятельности .</w:t>
      </w:r>
    </w:p>
    <w:p w14:paraId="6799C348" w14:textId="77777777" w:rsidR="002C6FA5" w:rsidRPr="00B20EF9" w:rsidRDefault="00374F57" w:rsidP="00B20EF9">
      <w:pPr>
        <w:shd w:val="clear" w:color="auto" w:fill="FCFCFD"/>
        <w:spacing w:after="0" w:line="360" w:lineRule="auto"/>
        <w:jc w:val="both"/>
        <w:rPr>
          <w:rFonts w:ascii="Times New Roman" w:eastAsia="Times New Roman" w:hAnsi="Times New Roman" w:cs="Times New Roman"/>
          <w:sz w:val="24"/>
          <w:szCs w:val="24"/>
          <w:lang w:eastAsia="ru-RU"/>
        </w:rPr>
      </w:pPr>
      <w:r w:rsidRPr="00B20EF9">
        <w:rPr>
          <w:rFonts w:ascii="Times New Roman" w:eastAsia="Times New Roman" w:hAnsi="Times New Roman" w:cs="Times New Roman"/>
          <w:sz w:val="24"/>
          <w:szCs w:val="24"/>
          <w:lang w:eastAsia="ru-RU"/>
        </w:rPr>
        <w:t xml:space="preserve">    </w:t>
      </w:r>
      <w:r w:rsidR="002C6FA5" w:rsidRPr="00B20EF9">
        <w:rPr>
          <w:rFonts w:ascii="Times New Roman" w:eastAsia="Times New Roman" w:hAnsi="Times New Roman" w:cs="Times New Roman"/>
          <w:sz w:val="24"/>
          <w:szCs w:val="24"/>
          <w:lang w:eastAsia="ru-RU"/>
        </w:rPr>
        <w:t>Учет занятости обучающихся </w:t>
      </w:r>
      <w:bookmarkStart w:id="26" w:name="YANDEX_50"/>
      <w:bookmarkEnd w:id="26"/>
      <w:r w:rsidR="002C6FA5" w:rsidRPr="00B20EF9">
        <w:rPr>
          <w:rFonts w:ascii="Times New Roman" w:eastAsia="Times New Roman" w:hAnsi="Times New Roman" w:cs="Times New Roman"/>
          <w:sz w:val="24"/>
          <w:szCs w:val="24"/>
          <w:lang w:eastAsia="ru-RU"/>
        </w:rPr>
        <w:t>во  внеурочной  </w:t>
      </w:r>
      <w:bookmarkStart w:id="27" w:name="YANDEX_51"/>
      <w:bookmarkEnd w:id="27"/>
      <w:r w:rsidR="002C6FA5" w:rsidRPr="00B20EF9">
        <w:rPr>
          <w:rFonts w:ascii="Times New Roman" w:eastAsia="Times New Roman" w:hAnsi="Times New Roman" w:cs="Times New Roman"/>
          <w:sz w:val="24"/>
          <w:szCs w:val="24"/>
          <w:lang w:eastAsia="ru-RU"/>
        </w:rPr>
        <w:t> деятельности  осуществляется  педагогами в </w:t>
      </w:r>
      <w:bookmarkStart w:id="28" w:name="YANDEX_52"/>
      <w:bookmarkEnd w:id="28"/>
      <w:r w:rsidR="002C6FA5" w:rsidRPr="00B20EF9">
        <w:rPr>
          <w:rFonts w:ascii="Times New Roman" w:eastAsia="Times New Roman" w:hAnsi="Times New Roman" w:cs="Times New Roman"/>
          <w:sz w:val="24"/>
          <w:szCs w:val="24"/>
          <w:lang w:eastAsia="ru-RU"/>
        </w:rPr>
        <w:t xml:space="preserve"> журналах  дополнительного образования.  </w:t>
      </w:r>
    </w:p>
    <w:p w14:paraId="10E59167" w14:textId="77777777" w:rsidR="002C6FA5" w:rsidRPr="00B20EF9" w:rsidRDefault="00374F57" w:rsidP="00B20EF9">
      <w:pPr>
        <w:shd w:val="clear" w:color="auto" w:fill="FCFCFD"/>
        <w:spacing w:after="0" w:line="360" w:lineRule="auto"/>
        <w:jc w:val="both"/>
        <w:rPr>
          <w:rFonts w:ascii="Times New Roman" w:eastAsia="Times New Roman" w:hAnsi="Times New Roman" w:cs="Times New Roman"/>
          <w:sz w:val="24"/>
          <w:szCs w:val="24"/>
          <w:lang w:eastAsia="ru-RU"/>
        </w:rPr>
      </w:pPr>
      <w:r w:rsidRPr="00B20EF9">
        <w:rPr>
          <w:rFonts w:ascii="Times New Roman" w:eastAsia="Times New Roman" w:hAnsi="Times New Roman" w:cs="Times New Roman"/>
          <w:sz w:val="24"/>
          <w:szCs w:val="24"/>
          <w:lang w:eastAsia="ru-RU"/>
        </w:rPr>
        <w:t xml:space="preserve">    </w:t>
      </w:r>
      <w:r w:rsidR="002C6FA5" w:rsidRPr="00B20EF9">
        <w:rPr>
          <w:rFonts w:ascii="Times New Roman" w:eastAsia="Times New Roman" w:hAnsi="Times New Roman" w:cs="Times New Roman"/>
          <w:sz w:val="24"/>
          <w:szCs w:val="24"/>
          <w:lang w:eastAsia="ru-RU"/>
        </w:rPr>
        <w:t>Классные руководители в обязательном порядке ведут портфолио обучающихся.</w:t>
      </w:r>
    </w:p>
    <w:p w14:paraId="5207D3A4" w14:textId="77777777" w:rsidR="002C6FA5" w:rsidRPr="00B20EF9" w:rsidRDefault="002C6FA5" w:rsidP="00B20EF9">
      <w:pPr>
        <w:shd w:val="clear" w:color="auto" w:fill="FCFCFD"/>
        <w:spacing w:after="0" w:line="360" w:lineRule="auto"/>
        <w:jc w:val="both"/>
        <w:rPr>
          <w:rFonts w:ascii="Times New Roman" w:eastAsia="Times New Roman" w:hAnsi="Times New Roman" w:cs="Times New Roman"/>
          <w:sz w:val="24"/>
          <w:szCs w:val="24"/>
          <w:lang w:eastAsia="ru-RU"/>
        </w:rPr>
      </w:pPr>
    </w:p>
    <w:p w14:paraId="114F0F66" w14:textId="77777777" w:rsidR="002C6FA5" w:rsidRPr="00B20EF9" w:rsidRDefault="002C6FA5" w:rsidP="00B20EF9">
      <w:pPr>
        <w:shd w:val="clear" w:color="auto" w:fill="FCFCFD"/>
        <w:spacing w:after="0" w:line="360" w:lineRule="auto"/>
        <w:jc w:val="both"/>
        <w:rPr>
          <w:rFonts w:ascii="Times New Roman" w:eastAsia="Times New Roman" w:hAnsi="Times New Roman" w:cs="Times New Roman"/>
          <w:sz w:val="24"/>
          <w:szCs w:val="24"/>
          <w:lang w:eastAsia="ru-RU"/>
        </w:rPr>
      </w:pPr>
      <w:r w:rsidRPr="00B20EF9">
        <w:rPr>
          <w:rFonts w:ascii="Times New Roman" w:eastAsia="Times New Roman" w:hAnsi="Times New Roman" w:cs="Times New Roman"/>
          <w:b/>
          <w:bCs/>
          <w:sz w:val="24"/>
          <w:szCs w:val="24"/>
          <w:lang w:eastAsia="ru-RU"/>
        </w:rPr>
        <w:t xml:space="preserve">      </w:t>
      </w:r>
      <w:r w:rsidR="00374F57" w:rsidRPr="00B20EF9">
        <w:rPr>
          <w:rFonts w:ascii="Times New Roman" w:eastAsia="Times New Roman" w:hAnsi="Times New Roman" w:cs="Times New Roman"/>
          <w:b/>
          <w:bCs/>
          <w:sz w:val="24"/>
          <w:szCs w:val="24"/>
          <w:lang w:eastAsia="ru-RU"/>
        </w:rPr>
        <w:t xml:space="preserve"> </w:t>
      </w:r>
      <w:r w:rsidRPr="00B20EF9">
        <w:rPr>
          <w:rFonts w:ascii="Times New Roman" w:eastAsia="Times New Roman" w:hAnsi="Times New Roman" w:cs="Times New Roman"/>
          <w:b/>
          <w:bCs/>
          <w:sz w:val="24"/>
          <w:szCs w:val="24"/>
          <w:lang w:eastAsia="ru-RU"/>
        </w:rPr>
        <w:t>Порядок ко</w:t>
      </w:r>
      <w:r w:rsidR="00374F57" w:rsidRPr="00B20EF9">
        <w:rPr>
          <w:rFonts w:ascii="Times New Roman" w:eastAsia="Times New Roman" w:hAnsi="Times New Roman" w:cs="Times New Roman"/>
          <w:b/>
          <w:bCs/>
          <w:sz w:val="24"/>
          <w:szCs w:val="24"/>
          <w:lang w:eastAsia="ru-RU"/>
        </w:rPr>
        <w:t xml:space="preserve">мплектования кружков, секций и </w:t>
      </w:r>
      <w:r w:rsidRPr="00B20EF9">
        <w:rPr>
          <w:rFonts w:ascii="Times New Roman" w:eastAsia="Times New Roman" w:hAnsi="Times New Roman" w:cs="Times New Roman"/>
          <w:b/>
          <w:bCs/>
          <w:sz w:val="24"/>
          <w:szCs w:val="24"/>
          <w:lang w:eastAsia="ru-RU"/>
        </w:rPr>
        <w:t>студий </w:t>
      </w:r>
      <w:bookmarkStart w:id="29" w:name="YANDEX_56"/>
      <w:bookmarkEnd w:id="29"/>
      <w:r w:rsidRPr="00B20EF9">
        <w:rPr>
          <w:rFonts w:ascii="Times New Roman" w:eastAsia="Times New Roman" w:hAnsi="Times New Roman" w:cs="Times New Roman"/>
          <w:b/>
          <w:bCs/>
          <w:sz w:val="24"/>
          <w:szCs w:val="24"/>
          <w:lang w:eastAsia="ru-RU"/>
        </w:rPr>
        <w:t> внеурочной  </w:t>
      </w:r>
      <w:bookmarkStart w:id="30" w:name="YANDEX_57"/>
      <w:bookmarkEnd w:id="30"/>
      <w:r w:rsidRPr="00B20EF9">
        <w:rPr>
          <w:rFonts w:ascii="Times New Roman" w:eastAsia="Times New Roman" w:hAnsi="Times New Roman" w:cs="Times New Roman"/>
          <w:b/>
          <w:bCs/>
          <w:sz w:val="24"/>
          <w:szCs w:val="24"/>
          <w:lang w:eastAsia="ru-RU"/>
        </w:rPr>
        <w:t> деятельности .</w:t>
      </w:r>
    </w:p>
    <w:p w14:paraId="210E8736" w14:textId="77777777" w:rsidR="002C6FA5" w:rsidRPr="00B20EF9" w:rsidRDefault="00374F57" w:rsidP="00B20EF9">
      <w:pPr>
        <w:shd w:val="clear" w:color="auto" w:fill="FCFCFD"/>
        <w:spacing w:after="0" w:line="360" w:lineRule="auto"/>
        <w:jc w:val="both"/>
        <w:rPr>
          <w:rFonts w:ascii="Times New Roman" w:eastAsia="Times New Roman" w:hAnsi="Times New Roman" w:cs="Times New Roman"/>
          <w:sz w:val="24"/>
          <w:szCs w:val="24"/>
          <w:lang w:eastAsia="ru-RU"/>
        </w:rPr>
      </w:pPr>
      <w:r w:rsidRPr="00B20EF9">
        <w:rPr>
          <w:rFonts w:ascii="Times New Roman" w:eastAsia="Times New Roman" w:hAnsi="Times New Roman" w:cs="Times New Roman"/>
          <w:sz w:val="24"/>
          <w:szCs w:val="24"/>
          <w:lang w:eastAsia="ru-RU"/>
        </w:rPr>
        <w:t xml:space="preserve">    </w:t>
      </w:r>
      <w:r w:rsidR="007709C0" w:rsidRPr="00B20EF9">
        <w:rPr>
          <w:rFonts w:ascii="Times New Roman" w:eastAsia="Times New Roman" w:hAnsi="Times New Roman" w:cs="Times New Roman"/>
          <w:sz w:val="24"/>
          <w:szCs w:val="24"/>
          <w:lang w:eastAsia="ru-RU"/>
        </w:rPr>
        <w:t>Руководители формирований внеурочной деятельности</w:t>
      </w:r>
      <w:r w:rsidRPr="00B20EF9">
        <w:rPr>
          <w:rFonts w:ascii="Times New Roman" w:eastAsia="Times New Roman" w:hAnsi="Times New Roman" w:cs="Times New Roman"/>
          <w:sz w:val="24"/>
          <w:szCs w:val="24"/>
          <w:lang w:eastAsia="ru-RU"/>
        </w:rPr>
        <w:t xml:space="preserve">    разрабатывают </w:t>
      </w:r>
      <w:r w:rsidR="002C6FA5" w:rsidRPr="00B20EF9">
        <w:rPr>
          <w:rFonts w:ascii="Times New Roman" w:eastAsia="Times New Roman" w:hAnsi="Times New Roman" w:cs="Times New Roman"/>
          <w:sz w:val="24"/>
          <w:szCs w:val="24"/>
          <w:lang w:eastAsia="ru-RU"/>
        </w:rPr>
        <w:t xml:space="preserve"> программ</w:t>
      </w:r>
      <w:r w:rsidRPr="00B20EF9">
        <w:rPr>
          <w:rFonts w:ascii="Times New Roman" w:eastAsia="Times New Roman" w:hAnsi="Times New Roman" w:cs="Times New Roman"/>
          <w:sz w:val="24"/>
          <w:szCs w:val="24"/>
          <w:lang w:eastAsia="ru-RU"/>
        </w:rPr>
        <w:t>ы</w:t>
      </w:r>
      <w:r w:rsidR="002C6FA5" w:rsidRPr="00B20EF9">
        <w:rPr>
          <w:rFonts w:ascii="Times New Roman" w:eastAsia="Times New Roman" w:hAnsi="Times New Roman" w:cs="Times New Roman"/>
          <w:sz w:val="24"/>
          <w:szCs w:val="24"/>
          <w:lang w:eastAsia="ru-RU"/>
        </w:rPr>
        <w:t xml:space="preserve"> различных кружков</w:t>
      </w:r>
      <w:r w:rsidR="007709C0" w:rsidRPr="00B20EF9">
        <w:rPr>
          <w:rFonts w:ascii="Times New Roman" w:eastAsia="Times New Roman" w:hAnsi="Times New Roman" w:cs="Times New Roman"/>
          <w:sz w:val="24"/>
          <w:szCs w:val="24"/>
          <w:lang w:eastAsia="ru-RU"/>
        </w:rPr>
        <w:t xml:space="preserve">, секций и студий </w:t>
      </w:r>
      <w:r w:rsidR="002C6FA5" w:rsidRPr="00B20EF9">
        <w:rPr>
          <w:rFonts w:ascii="Times New Roman" w:eastAsia="Times New Roman" w:hAnsi="Times New Roman" w:cs="Times New Roman"/>
          <w:sz w:val="24"/>
          <w:szCs w:val="24"/>
          <w:lang w:eastAsia="ru-RU"/>
        </w:rPr>
        <w:t xml:space="preserve"> на следующий учебный год</w:t>
      </w:r>
      <w:r w:rsidRPr="00B20EF9">
        <w:rPr>
          <w:rFonts w:ascii="Times New Roman" w:eastAsia="Times New Roman" w:hAnsi="Times New Roman" w:cs="Times New Roman"/>
          <w:sz w:val="24"/>
          <w:szCs w:val="24"/>
          <w:lang w:eastAsia="ru-RU"/>
        </w:rPr>
        <w:t xml:space="preserve">, согласовывают их с заместителем директора </w:t>
      </w:r>
      <w:r w:rsidR="002C6FA5" w:rsidRPr="00B20EF9">
        <w:rPr>
          <w:rFonts w:ascii="Times New Roman" w:eastAsia="Times New Roman" w:hAnsi="Times New Roman" w:cs="Times New Roman"/>
          <w:sz w:val="24"/>
          <w:szCs w:val="24"/>
          <w:lang w:eastAsia="ru-RU"/>
        </w:rPr>
        <w:t xml:space="preserve"> для </w:t>
      </w:r>
      <w:r w:rsidR="005F0CE2" w:rsidRPr="00B20EF9">
        <w:rPr>
          <w:rFonts w:ascii="Times New Roman" w:eastAsia="Times New Roman" w:hAnsi="Times New Roman" w:cs="Times New Roman"/>
          <w:sz w:val="24"/>
          <w:szCs w:val="24"/>
          <w:lang w:eastAsia="ru-RU"/>
        </w:rPr>
        <w:t xml:space="preserve">последующего  представления </w:t>
      </w:r>
      <w:r w:rsidR="002C6FA5" w:rsidRPr="00B20EF9">
        <w:rPr>
          <w:rFonts w:ascii="Times New Roman" w:eastAsia="Times New Roman" w:hAnsi="Times New Roman" w:cs="Times New Roman"/>
          <w:sz w:val="24"/>
          <w:szCs w:val="24"/>
          <w:lang w:eastAsia="ru-RU"/>
        </w:rPr>
        <w:t xml:space="preserve"> учащимся и их родителям.</w:t>
      </w:r>
    </w:p>
    <w:p w14:paraId="4565DD36" w14:textId="77777777" w:rsidR="002C6FA5" w:rsidRPr="00B20EF9" w:rsidRDefault="002C6FA5" w:rsidP="00B20EF9">
      <w:pPr>
        <w:shd w:val="clear" w:color="auto" w:fill="FCFCFD"/>
        <w:spacing w:after="0" w:line="360" w:lineRule="auto"/>
        <w:jc w:val="both"/>
        <w:rPr>
          <w:rFonts w:ascii="Times New Roman" w:eastAsia="Times New Roman" w:hAnsi="Times New Roman" w:cs="Times New Roman"/>
          <w:sz w:val="24"/>
          <w:szCs w:val="24"/>
          <w:lang w:eastAsia="ru-RU"/>
        </w:rPr>
      </w:pPr>
      <w:bookmarkStart w:id="31" w:name="YANDEX_58"/>
      <w:bookmarkStart w:id="32" w:name="YANDEX_59"/>
      <w:bookmarkEnd w:id="31"/>
      <w:bookmarkEnd w:id="32"/>
    </w:p>
    <w:p w14:paraId="6FE43C1A" w14:textId="77777777" w:rsidR="002C6FA5" w:rsidRPr="00B20EF9" w:rsidRDefault="007709C0" w:rsidP="00B20EF9">
      <w:pPr>
        <w:shd w:val="clear" w:color="auto" w:fill="FCFCFD"/>
        <w:spacing w:after="0" w:line="360" w:lineRule="auto"/>
        <w:jc w:val="both"/>
        <w:rPr>
          <w:rFonts w:ascii="Times New Roman" w:eastAsia="Times New Roman" w:hAnsi="Times New Roman" w:cs="Times New Roman"/>
          <w:sz w:val="24"/>
          <w:szCs w:val="24"/>
          <w:lang w:eastAsia="ru-RU"/>
        </w:rPr>
      </w:pPr>
      <w:r w:rsidRPr="00B20EF9">
        <w:rPr>
          <w:rFonts w:ascii="Times New Roman" w:eastAsia="Times New Roman" w:hAnsi="Times New Roman" w:cs="Times New Roman"/>
          <w:sz w:val="24"/>
          <w:szCs w:val="24"/>
          <w:lang w:eastAsia="ru-RU"/>
        </w:rPr>
        <w:t xml:space="preserve">      </w:t>
      </w:r>
      <w:r w:rsidR="002C6FA5" w:rsidRPr="00B20EF9">
        <w:rPr>
          <w:rFonts w:ascii="Times New Roman" w:eastAsia="Times New Roman" w:hAnsi="Times New Roman" w:cs="Times New Roman"/>
          <w:sz w:val="24"/>
          <w:szCs w:val="24"/>
          <w:lang w:eastAsia="ru-RU"/>
        </w:rPr>
        <w:t xml:space="preserve"> В начале каждого учебного года </w:t>
      </w:r>
      <w:r w:rsidRPr="00B20EF9">
        <w:rPr>
          <w:rFonts w:ascii="Times New Roman" w:eastAsia="Times New Roman" w:hAnsi="Times New Roman" w:cs="Times New Roman"/>
          <w:sz w:val="24"/>
          <w:szCs w:val="24"/>
          <w:lang w:eastAsia="ru-RU"/>
        </w:rPr>
        <w:t xml:space="preserve"> до 10 сентября  </w:t>
      </w:r>
      <w:r w:rsidR="002C6FA5" w:rsidRPr="00B20EF9">
        <w:rPr>
          <w:rFonts w:ascii="Times New Roman" w:eastAsia="Times New Roman" w:hAnsi="Times New Roman" w:cs="Times New Roman"/>
          <w:sz w:val="24"/>
          <w:szCs w:val="24"/>
          <w:lang w:eastAsia="ru-RU"/>
        </w:rPr>
        <w:t>администрация совместно с педагогами  и классными руководителями  организует презентацию им</w:t>
      </w:r>
      <w:r w:rsidRPr="00B20EF9">
        <w:rPr>
          <w:rFonts w:ascii="Times New Roman" w:eastAsia="Times New Roman" w:hAnsi="Times New Roman" w:cs="Times New Roman"/>
          <w:sz w:val="24"/>
          <w:szCs w:val="24"/>
          <w:lang w:eastAsia="ru-RU"/>
        </w:rPr>
        <w:t>еющихся кружков, секций и студий</w:t>
      </w:r>
      <w:r w:rsidR="002C6FA5" w:rsidRPr="00B20EF9">
        <w:rPr>
          <w:rFonts w:ascii="Times New Roman" w:eastAsia="Times New Roman" w:hAnsi="Times New Roman" w:cs="Times New Roman"/>
          <w:sz w:val="24"/>
          <w:szCs w:val="24"/>
          <w:lang w:eastAsia="ru-RU"/>
        </w:rPr>
        <w:t>.</w:t>
      </w:r>
    </w:p>
    <w:p w14:paraId="21E2A955" w14:textId="77777777" w:rsidR="002C6FA5" w:rsidRPr="00B20EF9" w:rsidRDefault="007709C0" w:rsidP="00B20EF9">
      <w:pPr>
        <w:shd w:val="clear" w:color="auto" w:fill="FCFCFD"/>
        <w:spacing w:after="0" w:line="360" w:lineRule="auto"/>
        <w:jc w:val="both"/>
        <w:rPr>
          <w:rFonts w:ascii="Times New Roman" w:eastAsia="Times New Roman" w:hAnsi="Times New Roman" w:cs="Times New Roman"/>
          <w:sz w:val="24"/>
          <w:szCs w:val="24"/>
          <w:lang w:eastAsia="ru-RU"/>
        </w:rPr>
      </w:pPr>
      <w:r w:rsidRPr="00B20EF9">
        <w:rPr>
          <w:rFonts w:ascii="Times New Roman" w:eastAsia="Times New Roman" w:hAnsi="Times New Roman" w:cs="Times New Roman"/>
          <w:sz w:val="24"/>
          <w:szCs w:val="24"/>
          <w:lang w:eastAsia="ru-RU"/>
        </w:rPr>
        <w:t xml:space="preserve">       После выбора обучающихся  с заместитель</w:t>
      </w:r>
      <w:r w:rsidR="002C6FA5" w:rsidRPr="00B20EF9">
        <w:rPr>
          <w:rFonts w:ascii="Times New Roman" w:eastAsia="Times New Roman" w:hAnsi="Times New Roman" w:cs="Times New Roman"/>
          <w:sz w:val="24"/>
          <w:szCs w:val="24"/>
          <w:lang w:eastAsia="ru-RU"/>
        </w:rPr>
        <w:t xml:space="preserve"> директора составляет расписание </w:t>
      </w:r>
      <w:bookmarkStart w:id="33" w:name="YANDEX_62"/>
      <w:bookmarkEnd w:id="33"/>
      <w:r w:rsidR="002C6FA5" w:rsidRPr="00B20EF9">
        <w:rPr>
          <w:rFonts w:ascii="Times New Roman" w:eastAsia="Times New Roman" w:hAnsi="Times New Roman" w:cs="Times New Roman"/>
          <w:sz w:val="24"/>
          <w:szCs w:val="24"/>
          <w:lang w:eastAsia="ru-RU"/>
        </w:rPr>
        <w:t> внеурочной  </w:t>
      </w:r>
      <w:bookmarkStart w:id="34" w:name="YANDEX_63"/>
      <w:bookmarkEnd w:id="34"/>
      <w:r w:rsidR="002C6FA5" w:rsidRPr="00B20EF9">
        <w:rPr>
          <w:rFonts w:ascii="Times New Roman" w:eastAsia="Times New Roman" w:hAnsi="Times New Roman" w:cs="Times New Roman"/>
          <w:sz w:val="24"/>
          <w:szCs w:val="24"/>
          <w:lang w:eastAsia="ru-RU"/>
        </w:rPr>
        <w:t> деятельности .</w:t>
      </w:r>
      <w:bookmarkStart w:id="35" w:name="YANDEX_64"/>
      <w:bookmarkStart w:id="36" w:name="YANDEX_65"/>
      <w:bookmarkEnd w:id="35"/>
      <w:bookmarkEnd w:id="36"/>
    </w:p>
    <w:p w14:paraId="0F86ED56" w14:textId="77777777" w:rsidR="002C6FA5" w:rsidRPr="00B20EF9" w:rsidRDefault="002C6FA5" w:rsidP="00B20EF9">
      <w:pPr>
        <w:shd w:val="clear" w:color="auto" w:fill="FCFCFD"/>
        <w:spacing w:after="0" w:line="360" w:lineRule="auto"/>
        <w:jc w:val="both"/>
        <w:rPr>
          <w:rFonts w:ascii="Times New Roman" w:eastAsia="Times New Roman" w:hAnsi="Times New Roman" w:cs="Times New Roman"/>
          <w:sz w:val="24"/>
          <w:szCs w:val="24"/>
          <w:lang w:eastAsia="ru-RU"/>
        </w:rPr>
      </w:pPr>
    </w:p>
    <w:p w14:paraId="3DE5A0A3" w14:textId="77777777" w:rsidR="0035273E" w:rsidRPr="00A31F03" w:rsidRDefault="0035273E" w:rsidP="0035273E">
      <w:pPr>
        <w:rPr>
          <w:rFonts w:ascii="Times New Roman" w:hAnsi="Times New Roman" w:cs="Times New Roman"/>
          <w:b/>
          <w:sz w:val="24"/>
          <w:szCs w:val="24"/>
        </w:rPr>
      </w:pPr>
      <w:bookmarkStart w:id="37" w:name="_Hlk84240889"/>
      <w:r w:rsidRPr="00A31F03">
        <w:rPr>
          <w:rFonts w:ascii="Times New Roman" w:hAnsi="Times New Roman" w:cs="Times New Roman"/>
          <w:b/>
          <w:sz w:val="24"/>
          <w:szCs w:val="24"/>
        </w:rPr>
        <w:t>Расписание работы кружков, студий и секций  НОУ ДОО</w:t>
      </w:r>
    </w:p>
    <w:p w14:paraId="2D506974" w14:textId="77777777" w:rsidR="0035273E" w:rsidRPr="00A31F03" w:rsidRDefault="0035273E" w:rsidP="0035273E">
      <w:pPr>
        <w:rPr>
          <w:rFonts w:ascii="Times New Roman" w:hAnsi="Times New Roman" w:cs="Times New Roman"/>
          <w:b/>
          <w:sz w:val="24"/>
          <w:szCs w:val="24"/>
        </w:rPr>
      </w:pPr>
      <w:r w:rsidRPr="00A31F03">
        <w:rPr>
          <w:rFonts w:ascii="Times New Roman" w:hAnsi="Times New Roman" w:cs="Times New Roman"/>
          <w:b/>
          <w:sz w:val="24"/>
          <w:szCs w:val="24"/>
        </w:rPr>
        <w:t>«Центр образования и развития» на 2021 – 22 учебный год  1 – 11 классы</w:t>
      </w:r>
    </w:p>
    <w:tbl>
      <w:tblPr>
        <w:tblStyle w:val="aa"/>
        <w:tblW w:w="10348" w:type="dxa"/>
        <w:tblInd w:w="137" w:type="dxa"/>
        <w:tblLayout w:type="fixed"/>
        <w:tblLook w:val="04A0" w:firstRow="1" w:lastRow="0" w:firstColumn="1" w:lastColumn="0" w:noHBand="0" w:noVBand="1"/>
      </w:tblPr>
      <w:tblGrid>
        <w:gridCol w:w="1985"/>
        <w:gridCol w:w="2126"/>
        <w:gridCol w:w="1984"/>
        <w:gridCol w:w="1985"/>
        <w:gridCol w:w="2268"/>
      </w:tblGrid>
      <w:tr w:rsidR="0035273E" w:rsidRPr="00A31F03" w14:paraId="695BC6D3" w14:textId="77777777" w:rsidTr="00E7250C">
        <w:tc>
          <w:tcPr>
            <w:tcW w:w="1985" w:type="dxa"/>
            <w:tcBorders>
              <w:top w:val="single" w:sz="4" w:space="0" w:color="auto"/>
              <w:left w:val="single" w:sz="4" w:space="0" w:color="auto"/>
              <w:bottom w:val="single" w:sz="4" w:space="0" w:color="auto"/>
              <w:right w:val="single" w:sz="4" w:space="0" w:color="auto"/>
            </w:tcBorders>
            <w:hideMark/>
          </w:tcPr>
          <w:p w14:paraId="00EA51A0"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Понедельник</w:t>
            </w:r>
          </w:p>
        </w:tc>
        <w:tc>
          <w:tcPr>
            <w:tcW w:w="2126" w:type="dxa"/>
            <w:tcBorders>
              <w:top w:val="single" w:sz="4" w:space="0" w:color="auto"/>
              <w:left w:val="single" w:sz="4" w:space="0" w:color="auto"/>
              <w:bottom w:val="single" w:sz="4" w:space="0" w:color="auto"/>
              <w:right w:val="single" w:sz="4" w:space="0" w:color="auto"/>
            </w:tcBorders>
            <w:hideMark/>
          </w:tcPr>
          <w:p w14:paraId="384A095E"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Вторник</w:t>
            </w:r>
          </w:p>
        </w:tc>
        <w:tc>
          <w:tcPr>
            <w:tcW w:w="1984" w:type="dxa"/>
            <w:tcBorders>
              <w:top w:val="single" w:sz="4" w:space="0" w:color="auto"/>
              <w:left w:val="single" w:sz="4" w:space="0" w:color="auto"/>
              <w:bottom w:val="single" w:sz="4" w:space="0" w:color="auto"/>
              <w:right w:val="single" w:sz="4" w:space="0" w:color="auto"/>
            </w:tcBorders>
            <w:hideMark/>
          </w:tcPr>
          <w:p w14:paraId="0B56355E"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Среда</w:t>
            </w:r>
          </w:p>
        </w:tc>
        <w:tc>
          <w:tcPr>
            <w:tcW w:w="1985" w:type="dxa"/>
            <w:tcBorders>
              <w:top w:val="single" w:sz="4" w:space="0" w:color="auto"/>
              <w:left w:val="single" w:sz="4" w:space="0" w:color="auto"/>
              <w:bottom w:val="single" w:sz="4" w:space="0" w:color="auto"/>
              <w:right w:val="single" w:sz="4" w:space="0" w:color="auto"/>
            </w:tcBorders>
            <w:hideMark/>
          </w:tcPr>
          <w:p w14:paraId="054A0A67"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Четверг</w:t>
            </w:r>
          </w:p>
        </w:tc>
        <w:tc>
          <w:tcPr>
            <w:tcW w:w="2268" w:type="dxa"/>
            <w:tcBorders>
              <w:top w:val="single" w:sz="4" w:space="0" w:color="auto"/>
              <w:left w:val="single" w:sz="4" w:space="0" w:color="auto"/>
              <w:bottom w:val="single" w:sz="4" w:space="0" w:color="auto"/>
              <w:right w:val="single" w:sz="4" w:space="0" w:color="auto"/>
            </w:tcBorders>
            <w:hideMark/>
          </w:tcPr>
          <w:p w14:paraId="047DCE30"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Пятница</w:t>
            </w:r>
          </w:p>
        </w:tc>
      </w:tr>
      <w:tr w:rsidR="0035273E" w:rsidRPr="00A31F03" w14:paraId="5CF82950" w14:textId="77777777" w:rsidTr="00E7250C">
        <w:tc>
          <w:tcPr>
            <w:tcW w:w="1985" w:type="dxa"/>
            <w:tcBorders>
              <w:top w:val="single" w:sz="4" w:space="0" w:color="auto"/>
              <w:left w:val="single" w:sz="4" w:space="0" w:color="auto"/>
              <w:bottom w:val="single" w:sz="4" w:space="0" w:color="auto"/>
              <w:right w:val="single" w:sz="4" w:space="0" w:color="auto"/>
            </w:tcBorders>
          </w:tcPr>
          <w:p w14:paraId="00E7801F"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1</w:t>
            </w:r>
            <w:r w:rsidRPr="00A31F03">
              <w:rPr>
                <w:rFonts w:ascii="Times New Roman" w:hAnsi="Times New Roman" w:cs="Times New Roman"/>
                <w:sz w:val="24"/>
                <w:szCs w:val="24"/>
              </w:rPr>
              <w:t>.</w:t>
            </w:r>
            <w:r w:rsidRPr="00A31F03">
              <w:rPr>
                <w:rFonts w:ascii="Times New Roman" w:hAnsi="Times New Roman" w:cs="Times New Roman"/>
                <w:b/>
                <w:sz w:val="24"/>
                <w:szCs w:val="24"/>
              </w:rPr>
              <w:t xml:space="preserve">Шахматы </w:t>
            </w:r>
          </w:p>
          <w:p w14:paraId="4C2AD537"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sz w:val="24"/>
                <w:szCs w:val="24"/>
              </w:rPr>
              <w:t>рук. шахматный центр «Мастер»</w:t>
            </w:r>
          </w:p>
          <w:p w14:paraId="2242826A" w14:textId="77777777" w:rsidR="0035273E" w:rsidRPr="00A31F03" w:rsidRDefault="0035273E" w:rsidP="00702831">
            <w:pPr>
              <w:rPr>
                <w:rFonts w:ascii="Times New Roman" w:hAnsi="Times New Roman" w:cs="Times New Roman"/>
                <w:sz w:val="24"/>
                <w:szCs w:val="24"/>
              </w:rPr>
            </w:pPr>
          </w:p>
          <w:p w14:paraId="6C91DCDE"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b/>
                <w:sz w:val="24"/>
                <w:szCs w:val="24"/>
              </w:rPr>
              <w:t>1-6 кл</w:t>
            </w:r>
            <w:r w:rsidRPr="00A31F03">
              <w:rPr>
                <w:rFonts w:ascii="Times New Roman" w:hAnsi="Times New Roman" w:cs="Times New Roman"/>
                <w:sz w:val="24"/>
                <w:szCs w:val="24"/>
              </w:rPr>
              <w:t>.</w:t>
            </w:r>
          </w:p>
          <w:p w14:paraId="32D331FA"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16.10 -17.00</w:t>
            </w:r>
          </w:p>
        </w:tc>
        <w:tc>
          <w:tcPr>
            <w:tcW w:w="2126" w:type="dxa"/>
            <w:tcBorders>
              <w:top w:val="single" w:sz="4" w:space="0" w:color="auto"/>
              <w:left w:val="single" w:sz="4" w:space="0" w:color="auto"/>
              <w:bottom w:val="single" w:sz="4" w:space="0" w:color="auto"/>
              <w:right w:val="single" w:sz="4" w:space="0" w:color="auto"/>
            </w:tcBorders>
          </w:tcPr>
          <w:p w14:paraId="6B310B13"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b/>
                <w:sz w:val="24"/>
                <w:szCs w:val="24"/>
              </w:rPr>
              <w:t>1 .</w:t>
            </w:r>
            <w:r w:rsidRPr="00A31F03">
              <w:rPr>
                <w:rFonts w:ascii="Times New Roman" w:hAnsi="Times New Roman" w:cs="Times New Roman"/>
                <w:sz w:val="24"/>
                <w:szCs w:val="24"/>
              </w:rPr>
              <w:t xml:space="preserve"> </w:t>
            </w:r>
            <w:r w:rsidRPr="00A31F03">
              <w:rPr>
                <w:rFonts w:ascii="Times New Roman" w:hAnsi="Times New Roman" w:cs="Times New Roman"/>
                <w:b/>
                <w:sz w:val="24"/>
                <w:szCs w:val="24"/>
              </w:rPr>
              <w:t>Кружок «Лепка»</w:t>
            </w:r>
          </w:p>
          <w:p w14:paraId="5382CE23"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sz w:val="24"/>
                <w:szCs w:val="24"/>
              </w:rPr>
              <w:t>рук. Балацкая Е.Б.</w:t>
            </w:r>
          </w:p>
          <w:p w14:paraId="5C2B06D4" w14:textId="77777777" w:rsidR="0035273E" w:rsidRPr="00A31F03" w:rsidRDefault="0035273E" w:rsidP="00702831">
            <w:pPr>
              <w:rPr>
                <w:rFonts w:ascii="Times New Roman" w:hAnsi="Times New Roman" w:cs="Times New Roman"/>
                <w:sz w:val="24"/>
                <w:szCs w:val="24"/>
              </w:rPr>
            </w:pPr>
          </w:p>
          <w:p w14:paraId="79B1E55A"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4  кл.</w:t>
            </w:r>
          </w:p>
          <w:p w14:paraId="38B8B4F1"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12.30 – 13.15</w:t>
            </w:r>
          </w:p>
          <w:p w14:paraId="21025626" w14:textId="77777777" w:rsidR="0035273E" w:rsidRPr="00A31F03" w:rsidRDefault="0035273E" w:rsidP="00702831">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1AFA60D"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b/>
                <w:sz w:val="24"/>
                <w:szCs w:val="24"/>
              </w:rPr>
              <w:t>1.</w:t>
            </w:r>
            <w:r w:rsidRPr="00A31F03">
              <w:rPr>
                <w:rFonts w:ascii="Times New Roman" w:hAnsi="Times New Roman" w:cs="Times New Roman"/>
                <w:sz w:val="24"/>
                <w:szCs w:val="24"/>
              </w:rPr>
              <w:t xml:space="preserve"> </w:t>
            </w:r>
            <w:r w:rsidRPr="00A31F03">
              <w:rPr>
                <w:rFonts w:ascii="Times New Roman" w:hAnsi="Times New Roman" w:cs="Times New Roman"/>
                <w:b/>
                <w:sz w:val="24"/>
                <w:szCs w:val="24"/>
              </w:rPr>
              <w:t>Кружок «Лепка»</w:t>
            </w:r>
          </w:p>
          <w:p w14:paraId="7A822E0A"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sz w:val="24"/>
                <w:szCs w:val="24"/>
              </w:rPr>
              <w:t>рук. Завьялова Л.А..</w:t>
            </w:r>
          </w:p>
          <w:p w14:paraId="6F2D366F" w14:textId="77777777" w:rsidR="0035273E" w:rsidRPr="00A31F03" w:rsidRDefault="0035273E" w:rsidP="00702831">
            <w:pPr>
              <w:rPr>
                <w:rFonts w:ascii="Times New Roman" w:hAnsi="Times New Roman" w:cs="Times New Roman"/>
                <w:b/>
                <w:sz w:val="24"/>
                <w:szCs w:val="24"/>
              </w:rPr>
            </w:pPr>
          </w:p>
          <w:p w14:paraId="348E2375"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2  кл.</w:t>
            </w:r>
          </w:p>
          <w:p w14:paraId="4BF2FEF8"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16.00 – 16.45</w:t>
            </w:r>
          </w:p>
          <w:p w14:paraId="442C442A" w14:textId="77777777" w:rsidR="0035273E" w:rsidRPr="00A31F03" w:rsidRDefault="0035273E" w:rsidP="00702831">
            <w:pP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13FD174"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1 Театральная студия «Ремарка»</w:t>
            </w:r>
          </w:p>
          <w:p w14:paraId="385332F2"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sz w:val="24"/>
                <w:szCs w:val="24"/>
              </w:rPr>
              <w:t>рук. Павлова В.Ю, Соловьёв С.Н.</w:t>
            </w:r>
          </w:p>
          <w:p w14:paraId="6AD645A7" w14:textId="77777777" w:rsidR="0035273E" w:rsidRPr="00A31F03" w:rsidRDefault="0035273E" w:rsidP="00702831">
            <w:pPr>
              <w:rPr>
                <w:rFonts w:ascii="Times New Roman" w:hAnsi="Times New Roman" w:cs="Times New Roman"/>
                <w:sz w:val="24"/>
                <w:szCs w:val="24"/>
              </w:rPr>
            </w:pPr>
          </w:p>
          <w:p w14:paraId="393B0C68"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7 – 11 кл.</w:t>
            </w:r>
          </w:p>
          <w:p w14:paraId="2957CB9F"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17.00 – 19.00</w:t>
            </w:r>
          </w:p>
          <w:p w14:paraId="282B646F" w14:textId="77777777" w:rsidR="0035273E" w:rsidRPr="00A31F03" w:rsidRDefault="0035273E" w:rsidP="00702831">
            <w:pPr>
              <w:rPr>
                <w:rFonts w:ascii="Times New Roman" w:hAnsi="Times New Roman" w:cs="Times New Roman"/>
                <w:sz w:val="24"/>
                <w:szCs w:val="24"/>
              </w:rPr>
            </w:pPr>
          </w:p>
          <w:p w14:paraId="23B8CFB7" w14:textId="77777777" w:rsidR="0035273E" w:rsidRPr="00A31F03" w:rsidRDefault="0035273E" w:rsidP="00702831">
            <w:pPr>
              <w:rPr>
                <w:rFonts w:ascii="Times New Roman" w:hAnsi="Times New Roman" w:cs="Times New Roman"/>
                <w:sz w:val="24"/>
                <w:szCs w:val="24"/>
              </w:rPr>
            </w:pPr>
          </w:p>
          <w:p w14:paraId="04056DB6" w14:textId="77777777" w:rsidR="0035273E" w:rsidRPr="00A31F03" w:rsidRDefault="0035273E" w:rsidP="00702831">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F4E8481"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1.Кружок-мастерская «Декор»</w:t>
            </w:r>
          </w:p>
          <w:p w14:paraId="623E3B34"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sz w:val="24"/>
                <w:szCs w:val="24"/>
              </w:rPr>
              <w:t>рук. Белова Н.М.</w:t>
            </w:r>
          </w:p>
          <w:p w14:paraId="08721AC7" w14:textId="77777777" w:rsidR="0035273E" w:rsidRPr="00A31F03" w:rsidRDefault="0035273E" w:rsidP="00702831">
            <w:pPr>
              <w:rPr>
                <w:rFonts w:ascii="Times New Roman" w:hAnsi="Times New Roman" w:cs="Times New Roman"/>
                <w:sz w:val="24"/>
                <w:szCs w:val="24"/>
              </w:rPr>
            </w:pPr>
          </w:p>
          <w:p w14:paraId="1C79F274"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6 кл.</w:t>
            </w:r>
          </w:p>
          <w:p w14:paraId="0D56FB6C"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b/>
                <w:sz w:val="24"/>
                <w:szCs w:val="24"/>
              </w:rPr>
              <w:t>16.55 – 17.40</w:t>
            </w:r>
          </w:p>
        </w:tc>
      </w:tr>
      <w:tr w:rsidR="0035273E" w:rsidRPr="00A31F03" w14:paraId="13C7D7CA" w14:textId="77777777" w:rsidTr="00E7250C">
        <w:tc>
          <w:tcPr>
            <w:tcW w:w="1985" w:type="dxa"/>
            <w:tcBorders>
              <w:top w:val="single" w:sz="4" w:space="0" w:color="auto"/>
              <w:left w:val="single" w:sz="4" w:space="0" w:color="auto"/>
              <w:bottom w:val="single" w:sz="4" w:space="0" w:color="auto"/>
              <w:right w:val="single" w:sz="4" w:space="0" w:color="auto"/>
            </w:tcBorders>
          </w:tcPr>
          <w:p w14:paraId="3755BC0D"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2.Международный немецкий</w:t>
            </w:r>
          </w:p>
          <w:p w14:paraId="6F1C1E54"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sz w:val="24"/>
                <w:szCs w:val="24"/>
              </w:rPr>
              <w:lastRenderedPageBreak/>
              <w:t>рук. Шейнмаер Н.Д.</w:t>
            </w:r>
          </w:p>
          <w:p w14:paraId="24C47407" w14:textId="77777777" w:rsidR="0035273E" w:rsidRPr="00A31F03" w:rsidRDefault="0035273E" w:rsidP="00702831">
            <w:pPr>
              <w:rPr>
                <w:rFonts w:ascii="Times New Roman" w:hAnsi="Times New Roman" w:cs="Times New Roman"/>
                <w:sz w:val="24"/>
                <w:szCs w:val="24"/>
              </w:rPr>
            </w:pPr>
          </w:p>
          <w:p w14:paraId="1FA3FF98"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3 кл.</w:t>
            </w:r>
          </w:p>
          <w:p w14:paraId="719135E5"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 xml:space="preserve">13.30 – 14.15 </w:t>
            </w:r>
          </w:p>
        </w:tc>
        <w:tc>
          <w:tcPr>
            <w:tcW w:w="2126" w:type="dxa"/>
            <w:tcBorders>
              <w:top w:val="single" w:sz="4" w:space="0" w:color="auto"/>
              <w:left w:val="single" w:sz="4" w:space="0" w:color="auto"/>
              <w:bottom w:val="single" w:sz="4" w:space="0" w:color="auto"/>
              <w:right w:val="single" w:sz="4" w:space="0" w:color="auto"/>
            </w:tcBorders>
          </w:tcPr>
          <w:p w14:paraId="6ACD7D90"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b/>
                <w:sz w:val="24"/>
                <w:szCs w:val="24"/>
              </w:rPr>
              <w:lastRenderedPageBreak/>
              <w:t>2</w:t>
            </w:r>
            <w:r w:rsidRPr="00A31F03">
              <w:rPr>
                <w:rFonts w:ascii="Times New Roman" w:hAnsi="Times New Roman" w:cs="Times New Roman"/>
                <w:sz w:val="24"/>
                <w:szCs w:val="24"/>
              </w:rPr>
              <w:t xml:space="preserve">. . </w:t>
            </w:r>
            <w:r w:rsidRPr="00A31F03">
              <w:rPr>
                <w:rFonts w:ascii="Times New Roman" w:hAnsi="Times New Roman" w:cs="Times New Roman"/>
                <w:b/>
                <w:sz w:val="24"/>
                <w:szCs w:val="24"/>
              </w:rPr>
              <w:t>Кружок «Декор»</w:t>
            </w:r>
          </w:p>
          <w:p w14:paraId="6856E263"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sz w:val="24"/>
                <w:szCs w:val="24"/>
              </w:rPr>
              <w:t>рук. Белова Н.М.</w:t>
            </w:r>
          </w:p>
          <w:p w14:paraId="6837F184" w14:textId="77777777" w:rsidR="0035273E" w:rsidRPr="00A31F03" w:rsidRDefault="0035273E" w:rsidP="00702831">
            <w:pPr>
              <w:rPr>
                <w:rFonts w:ascii="Times New Roman" w:hAnsi="Times New Roman" w:cs="Times New Roman"/>
                <w:sz w:val="24"/>
                <w:szCs w:val="24"/>
              </w:rPr>
            </w:pPr>
          </w:p>
          <w:p w14:paraId="453930F7"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 xml:space="preserve">5 кл.  </w:t>
            </w:r>
          </w:p>
          <w:p w14:paraId="3E184FAB"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16.55 – 17.40</w:t>
            </w:r>
          </w:p>
          <w:p w14:paraId="45B52817" w14:textId="77777777" w:rsidR="0035273E" w:rsidRPr="00A31F03" w:rsidRDefault="0035273E" w:rsidP="00702831">
            <w:pPr>
              <w:rPr>
                <w:rFonts w:ascii="Times New Roman" w:hAnsi="Times New Roman" w:cs="Times New Roman"/>
                <w:b/>
                <w:sz w:val="24"/>
                <w:szCs w:val="24"/>
              </w:rPr>
            </w:pPr>
          </w:p>
          <w:p w14:paraId="51CFD372" w14:textId="77777777" w:rsidR="0035273E" w:rsidRPr="00A31F03" w:rsidRDefault="0035273E" w:rsidP="00702831">
            <w:pPr>
              <w:rPr>
                <w:rFonts w:ascii="Times New Roman" w:hAnsi="Times New Roman" w:cs="Times New Roman"/>
                <w:b/>
                <w:sz w:val="24"/>
                <w:szCs w:val="24"/>
              </w:rPr>
            </w:pPr>
          </w:p>
          <w:p w14:paraId="2CEF9521" w14:textId="77777777" w:rsidR="0035273E" w:rsidRPr="00A31F03" w:rsidRDefault="0035273E" w:rsidP="00702831">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E38EF39"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lastRenderedPageBreak/>
              <w:t>2</w:t>
            </w:r>
            <w:r w:rsidRPr="00A31F03">
              <w:rPr>
                <w:rFonts w:ascii="Times New Roman" w:hAnsi="Times New Roman" w:cs="Times New Roman"/>
                <w:sz w:val="24"/>
                <w:szCs w:val="24"/>
              </w:rPr>
              <w:t xml:space="preserve">. </w:t>
            </w:r>
            <w:r w:rsidRPr="00A31F03">
              <w:rPr>
                <w:rFonts w:ascii="Times New Roman" w:hAnsi="Times New Roman" w:cs="Times New Roman"/>
                <w:b/>
                <w:sz w:val="24"/>
                <w:szCs w:val="24"/>
              </w:rPr>
              <w:t>Робототехника</w:t>
            </w:r>
          </w:p>
          <w:p w14:paraId="693E4E8C"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sz w:val="24"/>
                <w:szCs w:val="24"/>
              </w:rPr>
              <w:lastRenderedPageBreak/>
              <w:t xml:space="preserve">рук. Костюченко А.В. </w:t>
            </w:r>
          </w:p>
          <w:p w14:paraId="16583FFB" w14:textId="77777777" w:rsidR="0035273E" w:rsidRPr="00A31F03" w:rsidRDefault="0035273E" w:rsidP="00702831">
            <w:pPr>
              <w:rPr>
                <w:rFonts w:ascii="Times New Roman" w:hAnsi="Times New Roman" w:cs="Times New Roman"/>
                <w:b/>
                <w:sz w:val="24"/>
                <w:szCs w:val="24"/>
              </w:rPr>
            </w:pPr>
          </w:p>
          <w:p w14:paraId="529B41F8"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 xml:space="preserve">1 кл.    </w:t>
            </w:r>
          </w:p>
          <w:p w14:paraId="293EB35E"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b/>
                <w:sz w:val="24"/>
                <w:szCs w:val="24"/>
              </w:rPr>
              <w:t>15.15 – 16.55</w:t>
            </w:r>
          </w:p>
          <w:p w14:paraId="6573E2AE" w14:textId="77777777" w:rsidR="0035273E" w:rsidRPr="00A31F03" w:rsidRDefault="0035273E" w:rsidP="00702831">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9CC1CA2"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lastRenderedPageBreak/>
              <w:t>2</w:t>
            </w:r>
            <w:r w:rsidRPr="00A31F03">
              <w:rPr>
                <w:rFonts w:ascii="Times New Roman" w:hAnsi="Times New Roman" w:cs="Times New Roman"/>
                <w:sz w:val="24"/>
                <w:szCs w:val="24"/>
              </w:rPr>
              <w:t xml:space="preserve">. </w:t>
            </w:r>
            <w:r w:rsidRPr="00A31F03">
              <w:rPr>
                <w:rFonts w:ascii="Times New Roman" w:hAnsi="Times New Roman" w:cs="Times New Roman"/>
                <w:b/>
                <w:sz w:val="24"/>
                <w:szCs w:val="24"/>
              </w:rPr>
              <w:t>Кружок «Чудесный пластилин»</w:t>
            </w:r>
          </w:p>
          <w:p w14:paraId="16732A27"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sz w:val="24"/>
                <w:szCs w:val="24"/>
              </w:rPr>
              <w:lastRenderedPageBreak/>
              <w:t>рук. Боровикова Н.В.</w:t>
            </w:r>
          </w:p>
          <w:p w14:paraId="5B24CF97" w14:textId="77777777" w:rsidR="0035273E" w:rsidRPr="00A31F03" w:rsidRDefault="0035273E" w:rsidP="00702831">
            <w:pPr>
              <w:rPr>
                <w:rFonts w:ascii="Times New Roman" w:hAnsi="Times New Roman" w:cs="Times New Roman"/>
                <w:sz w:val="24"/>
                <w:szCs w:val="24"/>
              </w:rPr>
            </w:pPr>
          </w:p>
          <w:p w14:paraId="2E3CC141"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b/>
                <w:sz w:val="24"/>
                <w:szCs w:val="24"/>
              </w:rPr>
              <w:t>3 «А» кл.</w:t>
            </w:r>
          </w:p>
          <w:p w14:paraId="6BCE9594"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b/>
                <w:sz w:val="24"/>
                <w:szCs w:val="24"/>
              </w:rPr>
              <w:t>16.45 -17.30</w:t>
            </w:r>
          </w:p>
          <w:p w14:paraId="6F4D4D18" w14:textId="77777777" w:rsidR="0035273E" w:rsidRPr="00A31F03" w:rsidRDefault="0035273E" w:rsidP="00702831">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3937527"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b/>
                <w:sz w:val="24"/>
                <w:szCs w:val="24"/>
              </w:rPr>
              <w:lastRenderedPageBreak/>
              <w:t>2.</w:t>
            </w:r>
            <w:r w:rsidRPr="00A31F03">
              <w:rPr>
                <w:rFonts w:ascii="Times New Roman" w:hAnsi="Times New Roman" w:cs="Times New Roman"/>
                <w:sz w:val="24"/>
                <w:szCs w:val="24"/>
              </w:rPr>
              <w:t xml:space="preserve"> </w:t>
            </w:r>
            <w:r w:rsidRPr="00A31F03">
              <w:rPr>
                <w:rFonts w:ascii="Times New Roman" w:hAnsi="Times New Roman" w:cs="Times New Roman"/>
                <w:b/>
                <w:sz w:val="24"/>
                <w:szCs w:val="24"/>
              </w:rPr>
              <w:t>Кружок «Кулинария»</w:t>
            </w:r>
          </w:p>
          <w:p w14:paraId="4B020E24"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sz w:val="24"/>
                <w:szCs w:val="24"/>
              </w:rPr>
              <w:t>рук. Белова Н.М.</w:t>
            </w:r>
          </w:p>
          <w:p w14:paraId="28E56507" w14:textId="77777777" w:rsidR="0035273E" w:rsidRPr="00A31F03" w:rsidRDefault="0035273E" w:rsidP="00702831">
            <w:pPr>
              <w:rPr>
                <w:rFonts w:ascii="Times New Roman" w:hAnsi="Times New Roman" w:cs="Times New Roman"/>
                <w:sz w:val="24"/>
                <w:szCs w:val="24"/>
              </w:rPr>
            </w:pPr>
          </w:p>
          <w:p w14:paraId="0361913E"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b/>
                <w:sz w:val="24"/>
                <w:szCs w:val="24"/>
              </w:rPr>
              <w:t>3 кл.</w:t>
            </w:r>
          </w:p>
          <w:p w14:paraId="510DA6E1"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b/>
                <w:sz w:val="24"/>
                <w:szCs w:val="24"/>
              </w:rPr>
              <w:t>15.25 – 16.55</w:t>
            </w:r>
          </w:p>
        </w:tc>
      </w:tr>
      <w:tr w:rsidR="0035273E" w:rsidRPr="00A31F03" w14:paraId="778C8649" w14:textId="77777777" w:rsidTr="00E7250C">
        <w:trPr>
          <w:trHeight w:val="132"/>
        </w:trPr>
        <w:tc>
          <w:tcPr>
            <w:tcW w:w="1985" w:type="dxa"/>
            <w:tcBorders>
              <w:top w:val="single" w:sz="4" w:space="0" w:color="auto"/>
              <w:left w:val="single" w:sz="4" w:space="0" w:color="auto"/>
              <w:bottom w:val="single" w:sz="4" w:space="0" w:color="auto"/>
              <w:right w:val="single" w:sz="4" w:space="0" w:color="auto"/>
            </w:tcBorders>
          </w:tcPr>
          <w:p w14:paraId="74AE0FE2"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lastRenderedPageBreak/>
              <w:t>3.Театральный кружок</w:t>
            </w:r>
          </w:p>
          <w:p w14:paraId="54A45772"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sz w:val="24"/>
                <w:szCs w:val="24"/>
              </w:rPr>
              <w:t>рук.Соловьёв С.Н.</w:t>
            </w:r>
          </w:p>
          <w:p w14:paraId="3FBBA47A" w14:textId="77777777" w:rsidR="0035273E" w:rsidRPr="00A31F03" w:rsidRDefault="0035273E" w:rsidP="00702831">
            <w:pPr>
              <w:rPr>
                <w:rFonts w:ascii="Times New Roman" w:hAnsi="Times New Roman" w:cs="Times New Roman"/>
                <w:sz w:val="24"/>
                <w:szCs w:val="24"/>
              </w:rPr>
            </w:pPr>
          </w:p>
          <w:p w14:paraId="1CA1C406"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4 кл.</w:t>
            </w:r>
          </w:p>
          <w:p w14:paraId="04E9DCA5"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12.30 - 13.15</w:t>
            </w:r>
          </w:p>
          <w:p w14:paraId="1AC25DD7" w14:textId="77777777" w:rsidR="0035273E" w:rsidRPr="00A31F03" w:rsidRDefault="0035273E" w:rsidP="00702831">
            <w:pPr>
              <w:rPr>
                <w:rFonts w:ascii="Times New Roman" w:hAnsi="Times New Roman" w:cs="Times New Roman"/>
                <w:b/>
                <w:sz w:val="24"/>
                <w:szCs w:val="24"/>
              </w:rPr>
            </w:pPr>
          </w:p>
          <w:p w14:paraId="2D96C7EA"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5-6 кл.</w:t>
            </w:r>
          </w:p>
          <w:p w14:paraId="0C802870"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14.25 – 15.10</w:t>
            </w:r>
          </w:p>
        </w:tc>
        <w:tc>
          <w:tcPr>
            <w:tcW w:w="2126" w:type="dxa"/>
            <w:tcBorders>
              <w:top w:val="single" w:sz="4" w:space="0" w:color="auto"/>
              <w:left w:val="single" w:sz="4" w:space="0" w:color="auto"/>
              <w:bottom w:val="single" w:sz="4" w:space="0" w:color="auto"/>
              <w:right w:val="single" w:sz="4" w:space="0" w:color="auto"/>
            </w:tcBorders>
          </w:tcPr>
          <w:p w14:paraId="2B9C0EA8"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3</w:t>
            </w:r>
            <w:r w:rsidRPr="00A31F03">
              <w:rPr>
                <w:rFonts w:ascii="Times New Roman" w:hAnsi="Times New Roman" w:cs="Times New Roman"/>
                <w:sz w:val="24"/>
                <w:szCs w:val="24"/>
              </w:rPr>
              <w:t>.</w:t>
            </w:r>
            <w:r w:rsidRPr="00A31F03">
              <w:rPr>
                <w:rFonts w:ascii="Times New Roman" w:hAnsi="Times New Roman" w:cs="Times New Roman"/>
                <w:b/>
                <w:sz w:val="24"/>
                <w:szCs w:val="24"/>
              </w:rPr>
              <w:t>Театральный кружок</w:t>
            </w:r>
          </w:p>
          <w:p w14:paraId="1CEAFED4"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sz w:val="24"/>
                <w:szCs w:val="24"/>
              </w:rPr>
              <w:t>рук. Соловьёв С.Н.</w:t>
            </w:r>
          </w:p>
          <w:p w14:paraId="7E3EBC8A"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b/>
                <w:sz w:val="24"/>
                <w:szCs w:val="24"/>
              </w:rPr>
              <w:t>3 А и Б кл.</w:t>
            </w:r>
          </w:p>
          <w:p w14:paraId="47D3FCCF"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13.30 – 14.15</w:t>
            </w:r>
          </w:p>
          <w:p w14:paraId="2A9662A6" w14:textId="77777777" w:rsidR="0035273E" w:rsidRPr="00A31F03" w:rsidRDefault="0035273E" w:rsidP="00702831">
            <w:pPr>
              <w:rPr>
                <w:rFonts w:ascii="Times New Roman" w:hAnsi="Times New Roman" w:cs="Times New Roman"/>
                <w:b/>
                <w:sz w:val="24"/>
                <w:szCs w:val="24"/>
              </w:rPr>
            </w:pPr>
          </w:p>
          <w:p w14:paraId="66533ECA"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b/>
                <w:sz w:val="24"/>
                <w:szCs w:val="24"/>
              </w:rPr>
              <w:t>2 кл.</w:t>
            </w:r>
          </w:p>
          <w:p w14:paraId="229CA5F9"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14.25 – 15.10</w:t>
            </w:r>
          </w:p>
        </w:tc>
        <w:tc>
          <w:tcPr>
            <w:tcW w:w="1984" w:type="dxa"/>
            <w:tcBorders>
              <w:top w:val="single" w:sz="4" w:space="0" w:color="auto"/>
              <w:left w:val="single" w:sz="4" w:space="0" w:color="auto"/>
              <w:bottom w:val="single" w:sz="4" w:space="0" w:color="auto"/>
              <w:right w:val="single" w:sz="4" w:space="0" w:color="auto"/>
            </w:tcBorders>
          </w:tcPr>
          <w:p w14:paraId="6E980C15"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3</w:t>
            </w:r>
            <w:r w:rsidRPr="00A31F03">
              <w:rPr>
                <w:rFonts w:ascii="Times New Roman" w:hAnsi="Times New Roman" w:cs="Times New Roman"/>
                <w:sz w:val="24"/>
                <w:szCs w:val="24"/>
              </w:rPr>
              <w:t>.</w:t>
            </w:r>
            <w:r w:rsidRPr="00A31F03">
              <w:rPr>
                <w:rFonts w:ascii="Times New Roman" w:hAnsi="Times New Roman" w:cs="Times New Roman"/>
                <w:b/>
                <w:sz w:val="24"/>
                <w:szCs w:val="24"/>
              </w:rPr>
              <w:t>Театральный кружок</w:t>
            </w:r>
          </w:p>
          <w:p w14:paraId="5A147E88"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sz w:val="24"/>
                <w:szCs w:val="24"/>
              </w:rPr>
              <w:t>рук. Соловьёв С.Н.</w:t>
            </w:r>
          </w:p>
          <w:p w14:paraId="5F471FD0" w14:textId="77777777" w:rsidR="0035273E" w:rsidRPr="00A31F03" w:rsidRDefault="0035273E" w:rsidP="00702831">
            <w:pPr>
              <w:rPr>
                <w:rFonts w:ascii="Times New Roman" w:hAnsi="Times New Roman" w:cs="Times New Roman"/>
                <w:sz w:val="24"/>
                <w:szCs w:val="24"/>
              </w:rPr>
            </w:pPr>
          </w:p>
          <w:p w14:paraId="469C6ACB" w14:textId="77777777" w:rsidR="0035273E" w:rsidRPr="00A31F03" w:rsidRDefault="0035273E" w:rsidP="00702831">
            <w:pPr>
              <w:rPr>
                <w:rFonts w:ascii="Times New Roman" w:hAnsi="Times New Roman" w:cs="Times New Roman"/>
                <w:sz w:val="24"/>
                <w:szCs w:val="24"/>
              </w:rPr>
            </w:pPr>
          </w:p>
          <w:p w14:paraId="79B9CDBA" w14:textId="77777777" w:rsidR="0035273E" w:rsidRPr="00A31F03" w:rsidRDefault="0035273E" w:rsidP="00702831">
            <w:pPr>
              <w:rPr>
                <w:rFonts w:ascii="Times New Roman" w:hAnsi="Times New Roman" w:cs="Times New Roman"/>
                <w:b/>
                <w:sz w:val="24"/>
                <w:szCs w:val="24"/>
              </w:rPr>
            </w:pPr>
          </w:p>
          <w:p w14:paraId="68164C8F"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 xml:space="preserve">5 и 6 кл. </w:t>
            </w:r>
          </w:p>
          <w:p w14:paraId="3A83EAAF"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14.25 – 15.10</w:t>
            </w:r>
          </w:p>
          <w:p w14:paraId="71CF0227" w14:textId="77777777" w:rsidR="0035273E" w:rsidRPr="00A31F03" w:rsidRDefault="0035273E" w:rsidP="00702831">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D92966B"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3</w:t>
            </w:r>
            <w:r w:rsidRPr="00A31F03">
              <w:rPr>
                <w:rFonts w:ascii="Times New Roman" w:hAnsi="Times New Roman" w:cs="Times New Roman"/>
                <w:sz w:val="24"/>
                <w:szCs w:val="24"/>
              </w:rPr>
              <w:t>.</w:t>
            </w:r>
            <w:r w:rsidRPr="00A31F03">
              <w:rPr>
                <w:rFonts w:ascii="Times New Roman" w:hAnsi="Times New Roman" w:cs="Times New Roman"/>
                <w:b/>
                <w:sz w:val="24"/>
                <w:szCs w:val="24"/>
              </w:rPr>
              <w:t xml:space="preserve"> Театральный кружок </w:t>
            </w:r>
          </w:p>
          <w:p w14:paraId="6BA15146"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sz w:val="24"/>
                <w:szCs w:val="24"/>
              </w:rPr>
              <w:t>рук. Соловьёв С.Н.</w:t>
            </w:r>
          </w:p>
          <w:p w14:paraId="26B7D26F"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 xml:space="preserve">1 кл - 12.30 </w:t>
            </w:r>
          </w:p>
          <w:p w14:paraId="7510A44B"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13.15</w:t>
            </w:r>
          </w:p>
          <w:p w14:paraId="1A7BC563" w14:textId="77777777" w:rsidR="0035273E" w:rsidRPr="00A31F03" w:rsidRDefault="0035273E" w:rsidP="00702831">
            <w:pPr>
              <w:rPr>
                <w:rFonts w:ascii="Times New Roman" w:hAnsi="Times New Roman" w:cs="Times New Roman"/>
                <w:b/>
                <w:sz w:val="24"/>
                <w:szCs w:val="24"/>
              </w:rPr>
            </w:pPr>
          </w:p>
          <w:p w14:paraId="19502F6C"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4 кл</w:t>
            </w:r>
          </w:p>
          <w:p w14:paraId="34380E83"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13.30 – 14.15</w:t>
            </w:r>
          </w:p>
          <w:p w14:paraId="65918DFB" w14:textId="77777777" w:rsidR="0035273E" w:rsidRPr="00A31F03" w:rsidRDefault="0035273E" w:rsidP="00702831">
            <w:pPr>
              <w:rPr>
                <w:rFonts w:ascii="Times New Roman" w:hAnsi="Times New Roman" w:cs="Times New Roman"/>
                <w:b/>
                <w:sz w:val="24"/>
                <w:szCs w:val="24"/>
              </w:rPr>
            </w:pPr>
          </w:p>
          <w:p w14:paraId="1C00C096"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3 «А» и 3 «Б»</w:t>
            </w:r>
          </w:p>
          <w:p w14:paraId="63E8EB45"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14.25 – 15.10</w:t>
            </w:r>
          </w:p>
          <w:p w14:paraId="7996996B" w14:textId="77777777" w:rsidR="0035273E" w:rsidRPr="00A31F03" w:rsidRDefault="0035273E" w:rsidP="00702831">
            <w:pPr>
              <w:rPr>
                <w:rFonts w:ascii="Times New Roman" w:hAnsi="Times New Roman" w:cs="Times New Roman"/>
                <w:sz w:val="24"/>
                <w:szCs w:val="24"/>
              </w:rPr>
            </w:pPr>
          </w:p>
          <w:p w14:paraId="21889888" w14:textId="77777777" w:rsidR="0035273E" w:rsidRPr="00A31F03" w:rsidRDefault="0035273E" w:rsidP="00702831">
            <w:pPr>
              <w:rPr>
                <w:rFonts w:ascii="Times New Roman" w:hAnsi="Times New Roman" w:cs="Times New Roman"/>
                <w:b/>
                <w:sz w:val="24"/>
                <w:szCs w:val="24"/>
              </w:rPr>
            </w:pPr>
          </w:p>
          <w:p w14:paraId="10505A39" w14:textId="77777777" w:rsidR="0035273E" w:rsidRPr="00A31F03" w:rsidRDefault="0035273E" w:rsidP="00702831">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5A1F4C0"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3 Робототехника</w:t>
            </w:r>
          </w:p>
          <w:p w14:paraId="613764DB" w14:textId="77777777" w:rsidR="0035273E" w:rsidRPr="00A31F03" w:rsidRDefault="0035273E" w:rsidP="00702831">
            <w:pPr>
              <w:rPr>
                <w:rFonts w:ascii="Times New Roman" w:hAnsi="Times New Roman" w:cs="Times New Roman"/>
                <w:b/>
                <w:sz w:val="24"/>
                <w:szCs w:val="24"/>
              </w:rPr>
            </w:pPr>
          </w:p>
          <w:p w14:paraId="2525102F"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sz w:val="24"/>
                <w:szCs w:val="24"/>
              </w:rPr>
              <w:t>рук. Костюченко А.В.</w:t>
            </w:r>
          </w:p>
          <w:p w14:paraId="19EAA0C3" w14:textId="77777777" w:rsidR="0035273E" w:rsidRPr="00A31F03" w:rsidRDefault="0035273E" w:rsidP="00702831">
            <w:pPr>
              <w:rPr>
                <w:rFonts w:ascii="Times New Roman" w:hAnsi="Times New Roman" w:cs="Times New Roman"/>
                <w:sz w:val="24"/>
                <w:szCs w:val="24"/>
              </w:rPr>
            </w:pPr>
          </w:p>
          <w:p w14:paraId="59260978" w14:textId="77777777" w:rsidR="0035273E" w:rsidRPr="00A31F03" w:rsidRDefault="0035273E" w:rsidP="00702831">
            <w:pPr>
              <w:rPr>
                <w:rFonts w:ascii="Times New Roman" w:hAnsi="Times New Roman" w:cs="Times New Roman"/>
                <w:sz w:val="24"/>
                <w:szCs w:val="24"/>
              </w:rPr>
            </w:pPr>
          </w:p>
          <w:p w14:paraId="23461604" w14:textId="77777777" w:rsidR="0035273E" w:rsidRPr="00A31F03" w:rsidRDefault="0035273E" w:rsidP="00702831">
            <w:pPr>
              <w:rPr>
                <w:rFonts w:ascii="Times New Roman" w:hAnsi="Times New Roman" w:cs="Times New Roman"/>
                <w:sz w:val="24"/>
                <w:szCs w:val="24"/>
              </w:rPr>
            </w:pPr>
          </w:p>
          <w:p w14:paraId="52C74DA0"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 xml:space="preserve">3 кл.  </w:t>
            </w:r>
          </w:p>
          <w:p w14:paraId="42F9D97A"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14.40 – 16.20</w:t>
            </w:r>
          </w:p>
          <w:p w14:paraId="0618FBCF" w14:textId="77777777" w:rsidR="0035273E" w:rsidRPr="00A31F03" w:rsidRDefault="0035273E" w:rsidP="00702831">
            <w:pPr>
              <w:rPr>
                <w:rFonts w:ascii="Times New Roman" w:hAnsi="Times New Roman" w:cs="Times New Roman"/>
                <w:b/>
                <w:sz w:val="24"/>
                <w:szCs w:val="24"/>
              </w:rPr>
            </w:pPr>
          </w:p>
          <w:p w14:paraId="0780E98D" w14:textId="77777777" w:rsidR="0035273E" w:rsidRPr="00A31F03" w:rsidRDefault="0035273E" w:rsidP="00702831">
            <w:pPr>
              <w:rPr>
                <w:rFonts w:ascii="Times New Roman" w:hAnsi="Times New Roman" w:cs="Times New Roman"/>
                <w:b/>
                <w:sz w:val="24"/>
                <w:szCs w:val="24"/>
              </w:rPr>
            </w:pPr>
          </w:p>
        </w:tc>
      </w:tr>
      <w:tr w:rsidR="0035273E" w:rsidRPr="00A31F03" w14:paraId="68EA6DAC" w14:textId="77777777" w:rsidTr="00E7250C">
        <w:trPr>
          <w:trHeight w:val="2626"/>
        </w:trPr>
        <w:tc>
          <w:tcPr>
            <w:tcW w:w="1985" w:type="dxa"/>
            <w:tcBorders>
              <w:top w:val="single" w:sz="4" w:space="0" w:color="auto"/>
              <w:left w:val="single" w:sz="4" w:space="0" w:color="auto"/>
              <w:bottom w:val="single" w:sz="4" w:space="0" w:color="auto"/>
              <w:right w:val="single" w:sz="4" w:space="0" w:color="auto"/>
            </w:tcBorders>
          </w:tcPr>
          <w:p w14:paraId="650883F8"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b/>
                <w:sz w:val="24"/>
                <w:szCs w:val="24"/>
              </w:rPr>
              <w:t>4. Футбол</w:t>
            </w:r>
          </w:p>
          <w:p w14:paraId="12BBBF33"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sz w:val="24"/>
                <w:szCs w:val="24"/>
              </w:rPr>
              <w:t>рук. Хамзин А.Ф.</w:t>
            </w:r>
          </w:p>
          <w:p w14:paraId="47A2D5E7"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b/>
                <w:sz w:val="24"/>
                <w:szCs w:val="24"/>
              </w:rPr>
              <w:t>12.30 – 13.15</w:t>
            </w:r>
            <w:r w:rsidRPr="00A31F03">
              <w:rPr>
                <w:rFonts w:ascii="Times New Roman" w:hAnsi="Times New Roman" w:cs="Times New Roman"/>
                <w:sz w:val="24"/>
                <w:szCs w:val="24"/>
              </w:rPr>
              <w:t xml:space="preserve"> -</w:t>
            </w:r>
            <w:r w:rsidRPr="00A31F03">
              <w:rPr>
                <w:rFonts w:ascii="Times New Roman" w:hAnsi="Times New Roman" w:cs="Times New Roman"/>
                <w:b/>
                <w:sz w:val="24"/>
                <w:szCs w:val="24"/>
              </w:rPr>
              <w:t>1 и 2  кл</w:t>
            </w:r>
          </w:p>
          <w:p w14:paraId="4CF4D89B"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14.25 – 15.10</w:t>
            </w:r>
            <w:r w:rsidRPr="00A31F03">
              <w:rPr>
                <w:rFonts w:ascii="Times New Roman" w:hAnsi="Times New Roman" w:cs="Times New Roman"/>
                <w:sz w:val="24"/>
                <w:szCs w:val="24"/>
              </w:rPr>
              <w:t xml:space="preserve"> - </w:t>
            </w:r>
            <w:r w:rsidRPr="00A31F03">
              <w:rPr>
                <w:rFonts w:ascii="Times New Roman" w:hAnsi="Times New Roman" w:cs="Times New Roman"/>
                <w:b/>
                <w:sz w:val="24"/>
                <w:szCs w:val="24"/>
              </w:rPr>
              <w:t>3 и 4 кл</w:t>
            </w:r>
          </w:p>
          <w:p w14:paraId="68269C68" w14:textId="77777777" w:rsidR="0035273E" w:rsidRPr="00A31F03" w:rsidRDefault="0035273E" w:rsidP="00702831">
            <w:pPr>
              <w:rPr>
                <w:rFonts w:ascii="Times New Roman" w:hAnsi="Times New Roman" w:cs="Times New Roman"/>
                <w:b/>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14:paraId="2C4B236A"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b/>
                <w:sz w:val="24"/>
                <w:szCs w:val="24"/>
              </w:rPr>
              <w:t>4</w:t>
            </w:r>
            <w:r w:rsidRPr="00A31F03">
              <w:rPr>
                <w:rFonts w:ascii="Times New Roman" w:hAnsi="Times New Roman" w:cs="Times New Roman"/>
                <w:sz w:val="24"/>
                <w:szCs w:val="24"/>
              </w:rPr>
              <w:t>.</w:t>
            </w:r>
            <w:r w:rsidRPr="00A31F03">
              <w:rPr>
                <w:rFonts w:ascii="Times New Roman" w:hAnsi="Times New Roman" w:cs="Times New Roman"/>
                <w:b/>
                <w:sz w:val="24"/>
                <w:szCs w:val="24"/>
              </w:rPr>
              <w:t xml:space="preserve">Студия ИЗО «Нескучный сад» </w:t>
            </w:r>
          </w:p>
          <w:p w14:paraId="599A66FC"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sz w:val="24"/>
                <w:szCs w:val="24"/>
              </w:rPr>
              <w:t>рук.Критевич Л.Н.</w:t>
            </w:r>
          </w:p>
          <w:p w14:paraId="136DA458"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b/>
                <w:sz w:val="24"/>
                <w:szCs w:val="24"/>
              </w:rPr>
              <w:t>16.00 – 17.00</w:t>
            </w:r>
            <w:r w:rsidRPr="00A31F03">
              <w:rPr>
                <w:rFonts w:ascii="Times New Roman" w:hAnsi="Times New Roman" w:cs="Times New Roman"/>
                <w:sz w:val="24"/>
                <w:szCs w:val="24"/>
              </w:rPr>
              <w:t xml:space="preserve"> – </w:t>
            </w:r>
            <w:r w:rsidRPr="00A31F03">
              <w:rPr>
                <w:rFonts w:ascii="Times New Roman" w:hAnsi="Times New Roman" w:cs="Times New Roman"/>
                <w:b/>
                <w:sz w:val="24"/>
                <w:szCs w:val="24"/>
              </w:rPr>
              <w:t>1 кл.</w:t>
            </w:r>
          </w:p>
          <w:p w14:paraId="704692CA"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17.00 – 18.00 - 2-3 кл.</w:t>
            </w:r>
          </w:p>
        </w:tc>
        <w:tc>
          <w:tcPr>
            <w:tcW w:w="1984" w:type="dxa"/>
            <w:tcBorders>
              <w:top w:val="single" w:sz="4" w:space="0" w:color="auto"/>
              <w:left w:val="single" w:sz="4" w:space="0" w:color="auto"/>
              <w:bottom w:val="single" w:sz="4" w:space="0" w:color="auto"/>
              <w:right w:val="single" w:sz="4" w:space="0" w:color="auto"/>
            </w:tcBorders>
          </w:tcPr>
          <w:p w14:paraId="5E7A52E1"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4</w:t>
            </w:r>
            <w:r w:rsidRPr="00A31F03">
              <w:rPr>
                <w:rFonts w:ascii="Times New Roman" w:hAnsi="Times New Roman" w:cs="Times New Roman"/>
                <w:sz w:val="24"/>
                <w:szCs w:val="24"/>
              </w:rPr>
              <w:t>.</w:t>
            </w:r>
            <w:r w:rsidRPr="00A31F03">
              <w:rPr>
                <w:rFonts w:ascii="Times New Roman" w:hAnsi="Times New Roman" w:cs="Times New Roman"/>
                <w:b/>
                <w:sz w:val="24"/>
                <w:szCs w:val="24"/>
              </w:rPr>
              <w:t xml:space="preserve"> Шахматы </w:t>
            </w:r>
          </w:p>
          <w:p w14:paraId="15CA798D"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sz w:val="24"/>
                <w:szCs w:val="24"/>
              </w:rPr>
              <w:t>рук. шахматный центр «Мастер»</w:t>
            </w:r>
          </w:p>
          <w:p w14:paraId="13A5DAB6" w14:textId="77777777" w:rsidR="0035273E" w:rsidRPr="00A31F03" w:rsidRDefault="0035273E" w:rsidP="00702831">
            <w:pPr>
              <w:rPr>
                <w:rFonts w:ascii="Times New Roman" w:hAnsi="Times New Roman" w:cs="Times New Roman"/>
                <w:sz w:val="24"/>
                <w:szCs w:val="24"/>
              </w:rPr>
            </w:pPr>
          </w:p>
          <w:p w14:paraId="5CC42C57"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1-6 кл.</w:t>
            </w:r>
          </w:p>
          <w:p w14:paraId="6CE5F698"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b/>
                <w:sz w:val="24"/>
                <w:szCs w:val="24"/>
              </w:rPr>
              <w:t>16.10 -17.00</w:t>
            </w:r>
          </w:p>
          <w:p w14:paraId="4D322220" w14:textId="77777777" w:rsidR="0035273E" w:rsidRPr="00A31F03" w:rsidRDefault="0035273E" w:rsidP="00702831">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753F7AD"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4</w:t>
            </w:r>
            <w:r w:rsidRPr="00A31F03">
              <w:rPr>
                <w:rFonts w:ascii="Times New Roman" w:hAnsi="Times New Roman" w:cs="Times New Roman"/>
                <w:sz w:val="24"/>
                <w:szCs w:val="24"/>
              </w:rPr>
              <w:t xml:space="preserve">. </w:t>
            </w:r>
            <w:r w:rsidRPr="00A31F03">
              <w:rPr>
                <w:rFonts w:ascii="Times New Roman" w:hAnsi="Times New Roman" w:cs="Times New Roman"/>
                <w:b/>
                <w:sz w:val="24"/>
                <w:szCs w:val="24"/>
              </w:rPr>
              <w:t>Международный немецкий</w:t>
            </w:r>
          </w:p>
          <w:p w14:paraId="0B51575B"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sz w:val="24"/>
                <w:szCs w:val="24"/>
              </w:rPr>
              <w:t>рук. Шейнмаер Н.Д.</w:t>
            </w:r>
          </w:p>
          <w:p w14:paraId="4A90F7AE" w14:textId="77777777" w:rsidR="0035273E" w:rsidRPr="00A31F03" w:rsidRDefault="0035273E" w:rsidP="00702831">
            <w:pPr>
              <w:rPr>
                <w:rFonts w:ascii="Times New Roman" w:hAnsi="Times New Roman" w:cs="Times New Roman"/>
                <w:sz w:val="24"/>
                <w:szCs w:val="24"/>
              </w:rPr>
            </w:pPr>
          </w:p>
          <w:p w14:paraId="367A9BD6"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 xml:space="preserve">3 «Б» кл </w:t>
            </w:r>
          </w:p>
          <w:p w14:paraId="18B9417A"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13.30 – 14.15</w:t>
            </w:r>
          </w:p>
          <w:p w14:paraId="1611ABE8" w14:textId="77777777" w:rsidR="0035273E" w:rsidRPr="00A31F03" w:rsidRDefault="0035273E" w:rsidP="00702831">
            <w:pPr>
              <w:rPr>
                <w:rFonts w:ascii="Times New Roman" w:hAnsi="Times New Roman" w:cs="Times New Roman"/>
                <w:b/>
                <w:sz w:val="24"/>
                <w:szCs w:val="24"/>
              </w:rPr>
            </w:pPr>
          </w:p>
          <w:p w14:paraId="3EFC9ACE"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4 кл</w:t>
            </w:r>
          </w:p>
          <w:p w14:paraId="7BCB9B29"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14.25 – 16.00</w:t>
            </w:r>
          </w:p>
          <w:p w14:paraId="4D0C7B4A" w14:textId="77777777" w:rsidR="0035273E" w:rsidRPr="00A31F03" w:rsidRDefault="0035273E" w:rsidP="00702831">
            <w:pP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2E2A869"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b/>
                <w:sz w:val="24"/>
                <w:szCs w:val="24"/>
              </w:rPr>
              <w:t>4.</w:t>
            </w:r>
            <w:r w:rsidRPr="00A31F03">
              <w:rPr>
                <w:rFonts w:ascii="Times New Roman" w:hAnsi="Times New Roman" w:cs="Times New Roman"/>
                <w:sz w:val="24"/>
                <w:szCs w:val="24"/>
              </w:rPr>
              <w:t xml:space="preserve"> </w:t>
            </w:r>
            <w:r w:rsidRPr="00A31F03">
              <w:rPr>
                <w:rFonts w:ascii="Times New Roman" w:hAnsi="Times New Roman" w:cs="Times New Roman"/>
                <w:b/>
                <w:sz w:val="24"/>
                <w:szCs w:val="24"/>
              </w:rPr>
              <w:t>Кружок «Кенгуру»</w:t>
            </w:r>
          </w:p>
          <w:p w14:paraId="7C63BEE0"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sz w:val="24"/>
                <w:szCs w:val="24"/>
              </w:rPr>
              <w:t>(математика)</w:t>
            </w:r>
          </w:p>
          <w:p w14:paraId="199E8599"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sz w:val="24"/>
                <w:szCs w:val="24"/>
              </w:rPr>
              <w:t>рук. Боровикова Н.В.</w:t>
            </w:r>
          </w:p>
          <w:p w14:paraId="7177F98C" w14:textId="77777777" w:rsidR="0035273E" w:rsidRPr="00A31F03" w:rsidRDefault="0035273E" w:rsidP="00702831">
            <w:pPr>
              <w:rPr>
                <w:rFonts w:ascii="Times New Roman" w:hAnsi="Times New Roman" w:cs="Times New Roman"/>
                <w:sz w:val="24"/>
                <w:szCs w:val="24"/>
              </w:rPr>
            </w:pPr>
          </w:p>
          <w:p w14:paraId="22AD6E31"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3 «А»</w:t>
            </w:r>
          </w:p>
          <w:p w14:paraId="72690ADD"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16.00 -16.45</w:t>
            </w:r>
          </w:p>
          <w:p w14:paraId="42D2C1E9" w14:textId="77777777" w:rsidR="0035273E" w:rsidRPr="00A31F03" w:rsidRDefault="0035273E" w:rsidP="00702831">
            <w:pPr>
              <w:rPr>
                <w:rFonts w:ascii="Times New Roman" w:hAnsi="Times New Roman" w:cs="Times New Roman"/>
                <w:b/>
                <w:sz w:val="24"/>
                <w:szCs w:val="24"/>
              </w:rPr>
            </w:pPr>
          </w:p>
          <w:p w14:paraId="2A65EAC7" w14:textId="77777777" w:rsidR="0035273E" w:rsidRPr="00A31F03" w:rsidRDefault="0035273E" w:rsidP="00702831">
            <w:pPr>
              <w:rPr>
                <w:rFonts w:ascii="Times New Roman" w:hAnsi="Times New Roman" w:cs="Times New Roman"/>
                <w:sz w:val="24"/>
                <w:szCs w:val="24"/>
              </w:rPr>
            </w:pPr>
          </w:p>
          <w:p w14:paraId="22EC93AF" w14:textId="77777777" w:rsidR="0035273E" w:rsidRPr="00A31F03" w:rsidRDefault="0035273E" w:rsidP="00702831">
            <w:pPr>
              <w:rPr>
                <w:rFonts w:ascii="Times New Roman" w:hAnsi="Times New Roman" w:cs="Times New Roman"/>
                <w:sz w:val="24"/>
                <w:szCs w:val="24"/>
              </w:rPr>
            </w:pPr>
          </w:p>
        </w:tc>
      </w:tr>
      <w:tr w:rsidR="0035273E" w:rsidRPr="00A31F03" w14:paraId="46847A88" w14:textId="77777777" w:rsidTr="00E7250C">
        <w:tc>
          <w:tcPr>
            <w:tcW w:w="1985" w:type="dxa"/>
            <w:tcBorders>
              <w:top w:val="single" w:sz="4" w:space="0" w:color="auto"/>
              <w:left w:val="single" w:sz="4" w:space="0" w:color="auto"/>
              <w:bottom w:val="single" w:sz="4" w:space="0" w:color="auto"/>
              <w:right w:val="single" w:sz="4" w:space="0" w:color="auto"/>
            </w:tcBorders>
          </w:tcPr>
          <w:p w14:paraId="047E5C2B"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b/>
                <w:sz w:val="24"/>
                <w:szCs w:val="24"/>
              </w:rPr>
              <w:t>5</w:t>
            </w:r>
            <w:r w:rsidRPr="00A31F03">
              <w:rPr>
                <w:rFonts w:ascii="Times New Roman" w:hAnsi="Times New Roman" w:cs="Times New Roman"/>
                <w:sz w:val="24"/>
                <w:szCs w:val="24"/>
              </w:rPr>
              <w:t xml:space="preserve">. </w:t>
            </w:r>
            <w:r w:rsidRPr="00A31F03">
              <w:rPr>
                <w:rFonts w:ascii="Times New Roman" w:hAnsi="Times New Roman" w:cs="Times New Roman"/>
                <w:b/>
                <w:sz w:val="24"/>
                <w:szCs w:val="24"/>
              </w:rPr>
              <w:t>Кружок «Кулинария»</w:t>
            </w:r>
          </w:p>
          <w:p w14:paraId="7EA29AAF"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sz w:val="24"/>
                <w:szCs w:val="24"/>
              </w:rPr>
              <w:t>рук. Белова Н.М.</w:t>
            </w:r>
          </w:p>
          <w:p w14:paraId="3F152D33"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4 кл.  15.00 – 16.30</w:t>
            </w:r>
          </w:p>
          <w:p w14:paraId="2A73E0A9" w14:textId="77777777" w:rsidR="0035273E" w:rsidRPr="00A31F03" w:rsidRDefault="0035273E" w:rsidP="00702831">
            <w:pPr>
              <w:rPr>
                <w:rFonts w:ascii="Times New Roman" w:hAnsi="Times New Roman" w:cs="Times New Roman"/>
                <w:b/>
                <w:sz w:val="24"/>
                <w:szCs w:val="24"/>
              </w:rPr>
            </w:pPr>
          </w:p>
          <w:p w14:paraId="3A7E72C9"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b/>
                <w:sz w:val="24"/>
                <w:szCs w:val="24"/>
              </w:rPr>
              <w:t>2 кл.  16.30 – 18.00</w:t>
            </w:r>
          </w:p>
        </w:tc>
        <w:tc>
          <w:tcPr>
            <w:tcW w:w="2126" w:type="dxa"/>
            <w:tcBorders>
              <w:top w:val="single" w:sz="4" w:space="0" w:color="auto"/>
              <w:left w:val="single" w:sz="4" w:space="0" w:color="auto"/>
              <w:bottom w:val="single" w:sz="4" w:space="0" w:color="auto"/>
              <w:right w:val="single" w:sz="4" w:space="0" w:color="auto"/>
            </w:tcBorders>
          </w:tcPr>
          <w:p w14:paraId="2006561F"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5.</w:t>
            </w:r>
            <w:r w:rsidRPr="00A31F03">
              <w:rPr>
                <w:rFonts w:ascii="Times New Roman" w:hAnsi="Times New Roman" w:cs="Times New Roman"/>
                <w:sz w:val="24"/>
                <w:szCs w:val="24"/>
              </w:rPr>
              <w:t xml:space="preserve"> </w:t>
            </w:r>
            <w:r w:rsidRPr="00A31F03">
              <w:rPr>
                <w:rFonts w:ascii="Times New Roman" w:hAnsi="Times New Roman" w:cs="Times New Roman"/>
                <w:b/>
                <w:sz w:val="24"/>
                <w:szCs w:val="24"/>
              </w:rPr>
              <w:t>Театральная студия «Ремарка»</w:t>
            </w:r>
          </w:p>
          <w:p w14:paraId="2E22B995"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sz w:val="24"/>
                <w:szCs w:val="24"/>
              </w:rPr>
              <w:t>рук. Павлова В.Ю, Соловьёв С.Н.</w:t>
            </w:r>
          </w:p>
          <w:p w14:paraId="05364633" w14:textId="77777777" w:rsidR="0035273E" w:rsidRPr="00A31F03" w:rsidRDefault="0035273E" w:rsidP="00702831">
            <w:pPr>
              <w:rPr>
                <w:rFonts w:ascii="Times New Roman" w:hAnsi="Times New Roman" w:cs="Times New Roman"/>
                <w:sz w:val="24"/>
                <w:szCs w:val="24"/>
              </w:rPr>
            </w:pPr>
          </w:p>
          <w:p w14:paraId="0E2FC76E"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7 – 11 кл.</w:t>
            </w:r>
          </w:p>
          <w:p w14:paraId="5A028394"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17.00 – 19.00</w:t>
            </w:r>
          </w:p>
          <w:p w14:paraId="2D7E9C95" w14:textId="77777777" w:rsidR="0035273E" w:rsidRPr="00A31F03" w:rsidRDefault="0035273E" w:rsidP="00702831">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D49D578"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5</w:t>
            </w:r>
            <w:r w:rsidRPr="00A31F03">
              <w:rPr>
                <w:rFonts w:ascii="Times New Roman" w:hAnsi="Times New Roman" w:cs="Times New Roman"/>
                <w:sz w:val="24"/>
                <w:szCs w:val="24"/>
              </w:rPr>
              <w:t xml:space="preserve">. </w:t>
            </w:r>
            <w:r w:rsidRPr="00A31F03">
              <w:rPr>
                <w:rFonts w:ascii="Times New Roman" w:hAnsi="Times New Roman" w:cs="Times New Roman"/>
                <w:b/>
                <w:sz w:val="24"/>
                <w:szCs w:val="24"/>
              </w:rPr>
              <w:t>Кружок «Калейдоскоп наук»</w:t>
            </w:r>
          </w:p>
          <w:p w14:paraId="448F5886"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sz w:val="24"/>
                <w:szCs w:val="24"/>
              </w:rPr>
              <w:t>рук</w:t>
            </w:r>
            <w:r w:rsidRPr="00A31F03">
              <w:rPr>
                <w:rFonts w:ascii="Times New Roman" w:hAnsi="Times New Roman" w:cs="Times New Roman"/>
                <w:b/>
                <w:sz w:val="24"/>
                <w:szCs w:val="24"/>
              </w:rPr>
              <w:t xml:space="preserve">. </w:t>
            </w:r>
            <w:r w:rsidRPr="00A31F03">
              <w:rPr>
                <w:rFonts w:ascii="Times New Roman" w:hAnsi="Times New Roman" w:cs="Times New Roman"/>
                <w:sz w:val="24"/>
                <w:szCs w:val="24"/>
              </w:rPr>
              <w:t>Строкина Е.Ф.</w:t>
            </w:r>
          </w:p>
          <w:p w14:paraId="4A43F74D" w14:textId="77777777" w:rsidR="0035273E" w:rsidRPr="00A31F03" w:rsidRDefault="0035273E" w:rsidP="00702831">
            <w:pPr>
              <w:rPr>
                <w:rFonts w:ascii="Times New Roman" w:hAnsi="Times New Roman" w:cs="Times New Roman"/>
                <w:sz w:val="24"/>
                <w:szCs w:val="24"/>
              </w:rPr>
            </w:pPr>
          </w:p>
          <w:p w14:paraId="2C733105"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4 кл.</w:t>
            </w:r>
          </w:p>
          <w:p w14:paraId="5A2C63CF"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13.30. – 14.15</w:t>
            </w:r>
          </w:p>
          <w:p w14:paraId="73FDD19D" w14:textId="77777777" w:rsidR="0035273E" w:rsidRPr="00A31F03" w:rsidRDefault="0035273E" w:rsidP="00702831">
            <w:pPr>
              <w:rPr>
                <w:rFonts w:ascii="Times New Roman" w:hAnsi="Times New Roman" w:cs="Times New Roman"/>
                <w:b/>
                <w:sz w:val="24"/>
                <w:szCs w:val="24"/>
              </w:rPr>
            </w:pPr>
          </w:p>
          <w:p w14:paraId="6B5F76EF" w14:textId="77777777" w:rsidR="0035273E" w:rsidRPr="00A31F03" w:rsidRDefault="0035273E" w:rsidP="00702831">
            <w:pP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14:paraId="48629540"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b/>
                <w:sz w:val="24"/>
                <w:szCs w:val="24"/>
              </w:rPr>
              <w:t xml:space="preserve">5 </w:t>
            </w:r>
            <w:r w:rsidRPr="00A31F03">
              <w:rPr>
                <w:rFonts w:ascii="Times New Roman" w:hAnsi="Times New Roman" w:cs="Times New Roman"/>
                <w:sz w:val="24"/>
                <w:szCs w:val="24"/>
              </w:rPr>
              <w:t>.</w:t>
            </w:r>
            <w:r w:rsidRPr="00A31F03">
              <w:rPr>
                <w:rFonts w:ascii="Times New Roman" w:hAnsi="Times New Roman" w:cs="Times New Roman"/>
                <w:b/>
                <w:sz w:val="24"/>
                <w:szCs w:val="24"/>
              </w:rPr>
              <w:t xml:space="preserve">Студия ИЗО «Нескучный сад» </w:t>
            </w:r>
          </w:p>
          <w:p w14:paraId="09049DC8"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sz w:val="24"/>
                <w:szCs w:val="24"/>
              </w:rPr>
              <w:t>рук.Критевич Л.Н.</w:t>
            </w:r>
          </w:p>
          <w:p w14:paraId="1125B9DB" w14:textId="77777777" w:rsidR="0035273E" w:rsidRPr="00A31F03" w:rsidRDefault="0035273E" w:rsidP="00702831">
            <w:pPr>
              <w:rPr>
                <w:rFonts w:ascii="Times New Roman" w:hAnsi="Times New Roman" w:cs="Times New Roman"/>
                <w:sz w:val="24"/>
                <w:szCs w:val="24"/>
              </w:rPr>
            </w:pPr>
          </w:p>
          <w:p w14:paraId="6F57C2E0"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b/>
                <w:sz w:val="24"/>
                <w:szCs w:val="24"/>
              </w:rPr>
              <w:t>16.00- 17.00</w:t>
            </w:r>
            <w:r w:rsidRPr="00A31F03">
              <w:rPr>
                <w:rFonts w:ascii="Times New Roman" w:hAnsi="Times New Roman" w:cs="Times New Roman"/>
                <w:sz w:val="24"/>
                <w:szCs w:val="24"/>
              </w:rPr>
              <w:t xml:space="preserve"> –</w:t>
            </w:r>
            <w:r w:rsidRPr="00A31F03">
              <w:rPr>
                <w:rFonts w:ascii="Times New Roman" w:hAnsi="Times New Roman" w:cs="Times New Roman"/>
                <w:b/>
                <w:sz w:val="24"/>
                <w:szCs w:val="24"/>
              </w:rPr>
              <w:t>1 кл</w:t>
            </w:r>
            <w:r w:rsidRPr="00A31F03">
              <w:rPr>
                <w:rFonts w:ascii="Times New Roman" w:hAnsi="Times New Roman" w:cs="Times New Roman"/>
                <w:sz w:val="24"/>
                <w:szCs w:val="24"/>
              </w:rPr>
              <w:t xml:space="preserve"> </w:t>
            </w:r>
          </w:p>
          <w:p w14:paraId="14DBEDAF"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17.00 – 18.00  - 2- 3 кл.</w:t>
            </w:r>
          </w:p>
          <w:p w14:paraId="543A120A" w14:textId="77777777" w:rsidR="0035273E" w:rsidRPr="00A31F03" w:rsidRDefault="0035273E" w:rsidP="00702831">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2D2DDB4"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5</w:t>
            </w:r>
            <w:r w:rsidRPr="00A31F03">
              <w:rPr>
                <w:rFonts w:ascii="Times New Roman" w:hAnsi="Times New Roman" w:cs="Times New Roman"/>
                <w:sz w:val="24"/>
                <w:szCs w:val="24"/>
              </w:rPr>
              <w:t xml:space="preserve">. </w:t>
            </w:r>
            <w:r w:rsidRPr="00A31F03">
              <w:rPr>
                <w:rFonts w:ascii="Times New Roman" w:hAnsi="Times New Roman" w:cs="Times New Roman"/>
                <w:b/>
                <w:sz w:val="24"/>
                <w:szCs w:val="24"/>
              </w:rPr>
              <w:t xml:space="preserve">Шахматы </w:t>
            </w:r>
          </w:p>
          <w:p w14:paraId="7E901495"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sz w:val="24"/>
                <w:szCs w:val="24"/>
              </w:rPr>
              <w:t>рук. шахматный центр «Мастер»</w:t>
            </w:r>
          </w:p>
          <w:p w14:paraId="7872A24B" w14:textId="77777777" w:rsidR="0035273E" w:rsidRPr="00A31F03" w:rsidRDefault="0035273E" w:rsidP="00702831">
            <w:pPr>
              <w:rPr>
                <w:rFonts w:ascii="Times New Roman" w:hAnsi="Times New Roman" w:cs="Times New Roman"/>
                <w:sz w:val="24"/>
                <w:szCs w:val="24"/>
              </w:rPr>
            </w:pPr>
          </w:p>
          <w:p w14:paraId="60C91559"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b/>
                <w:sz w:val="24"/>
                <w:szCs w:val="24"/>
              </w:rPr>
              <w:t>1-6 кл</w:t>
            </w:r>
            <w:r w:rsidRPr="00A31F03">
              <w:rPr>
                <w:rFonts w:ascii="Times New Roman" w:hAnsi="Times New Roman" w:cs="Times New Roman"/>
                <w:sz w:val="24"/>
                <w:szCs w:val="24"/>
              </w:rPr>
              <w:t>.</w:t>
            </w:r>
          </w:p>
          <w:p w14:paraId="1D44EC26"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b/>
                <w:sz w:val="24"/>
                <w:szCs w:val="24"/>
              </w:rPr>
              <w:t>16.10 -17.00</w:t>
            </w:r>
          </w:p>
          <w:p w14:paraId="78242819" w14:textId="77777777" w:rsidR="0035273E" w:rsidRPr="00A31F03" w:rsidRDefault="0035273E" w:rsidP="00702831">
            <w:pPr>
              <w:rPr>
                <w:rFonts w:ascii="Times New Roman" w:hAnsi="Times New Roman" w:cs="Times New Roman"/>
                <w:b/>
                <w:sz w:val="24"/>
                <w:szCs w:val="24"/>
              </w:rPr>
            </w:pPr>
          </w:p>
          <w:p w14:paraId="1E232D10" w14:textId="77777777" w:rsidR="0035273E" w:rsidRPr="00A31F03" w:rsidRDefault="0035273E" w:rsidP="00702831">
            <w:pPr>
              <w:rPr>
                <w:rFonts w:ascii="Times New Roman" w:hAnsi="Times New Roman" w:cs="Times New Roman"/>
                <w:b/>
                <w:sz w:val="24"/>
                <w:szCs w:val="24"/>
              </w:rPr>
            </w:pPr>
          </w:p>
        </w:tc>
      </w:tr>
      <w:tr w:rsidR="0035273E" w:rsidRPr="00A31F03" w14:paraId="1CF19FBB" w14:textId="77777777" w:rsidTr="00E7250C">
        <w:trPr>
          <w:trHeight w:val="1550"/>
        </w:trPr>
        <w:tc>
          <w:tcPr>
            <w:tcW w:w="1985" w:type="dxa"/>
            <w:tcBorders>
              <w:top w:val="single" w:sz="4" w:space="0" w:color="auto"/>
              <w:left w:val="single" w:sz="4" w:space="0" w:color="auto"/>
              <w:bottom w:val="single" w:sz="4" w:space="0" w:color="auto"/>
              <w:right w:val="single" w:sz="4" w:space="0" w:color="auto"/>
            </w:tcBorders>
          </w:tcPr>
          <w:p w14:paraId="635D8454"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6</w:t>
            </w:r>
            <w:r w:rsidRPr="00A31F03">
              <w:rPr>
                <w:rFonts w:ascii="Times New Roman" w:hAnsi="Times New Roman" w:cs="Times New Roman"/>
                <w:sz w:val="24"/>
                <w:szCs w:val="24"/>
              </w:rPr>
              <w:t xml:space="preserve">. </w:t>
            </w:r>
            <w:r w:rsidRPr="00A31F03">
              <w:rPr>
                <w:rFonts w:ascii="Times New Roman" w:hAnsi="Times New Roman" w:cs="Times New Roman"/>
                <w:b/>
                <w:sz w:val="24"/>
                <w:szCs w:val="24"/>
              </w:rPr>
              <w:t>Робототехника</w:t>
            </w:r>
          </w:p>
          <w:p w14:paraId="15AA6AF4"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sz w:val="24"/>
                <w:szCs w:val="24"/>
              </w:rPr>
              <w:t xml:space="preserve">рук. Костюченко А.В. </w:t>
            </w:r>
          </w:p>
          <w:p w14:paraId="45D5BD5A" w14:textId="77777777" w:rsidR="0035273E" w:rsidRPr="00A31F03" w:rsidRDefault="0035273E" w:rsidP="00702831">
            <w:pPr>
              <w:rPr>
                <w:rFonts w:ascii="Times New Roman" w:hAnsi="Times New Roman" w:cs="Times New Roman"/>
                <w:b/>
                <w:sz w:val="24"/>
                <w:szCs w:val="24"/>
              </w:rPr>
            </w:pPr>
          </w:p>
          <w:p w14:paraId="33CDEDB4"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2 кл.    14.25 – 16.00</w:t>
            </w:r>
          </w:p>
        </w:tc>
        <w:tc>
          <w:tcPr>
            <w:tcW w:w="2126" w:type="dxa"/>
            <w:tcBorders>
              <w:top w:val="single" w:sz="4" w:space="0" w:color="auto"/>
              <w:left w:val="single" w:sz="4" w:space="0" w:color="auto"/>
              <w:bottom w:val="single" w:sz="4" w:space="0" w:color="auto"/>
              <w:right w:val="single" w:sz="4" w:space="0" w:color="auto"/>
            </w:tcBorders>
          </w:tcPr>
          <w:p w14:paraId="7E24DB38"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6. Международный немецкий</w:t>
            </w:r>
          </w:p>
          <w:p w14:paraId="66FAE276"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sz w:val="24"/>
                <w:szCs w:val="24"/>
              </w:rPr>
              <w:t>рук. Шейнмаер Н.Д.</w:t>
            </w:r>
          </w:p>
          <w:p w14:paraId="41CEB118" w14:textId="77777777" w:rsidR="0035273E" w:rsidRPr="00A31F03" w:rsidRDefault="0035273E" w:rsidP="00702831">
            <w:pPr>
              <w:rPr>
                <w:rFonts w:ascii="Times New Roman" w:hAnsi="Times New Roman" w:cs="Times New Roman"/>
                <w:sz w:val="24"/>
                <w:szCs w:val="24"/>
              </w:rPr>
            </w:pPr>
          </w:p>
          <w:p w14:paraId="316CB299" w14:textId="77777777" w:rsidR="0035273E" w:rsidRPr="00A31F03" w:rsidRDefault="0035273E" w:rsidP="00702831">
            <w:pPr>
              <w:rPr>
                <w:rFonts w:ascii="Times New Roman" w:hAnsi="Times New Roman" w:cs="Times New Roman"/>
                <w:sz w:val="24"/>
                <w:szCs w:val="24"/>
              </w:rPr>
            </w:pPr>
          </w:p>
          <w:p w14:paraId="320C58FF"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11 кл.</w:t>
            </w:r>
          </w:p>
          <w:p w14:paraId="1EBEF812"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14.25 – 15.10</w:t>
            </w:r>
          </w:p>
          <w:p w14:paraId="1F3F7E51" w14:textId="77777777" w:rsidR="0035273E" w:rsidRPr="00A31F03" w:rsidRDefault="0035273E" w:rsidP="00702831">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14:paraId="61DDB09B"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b/>
                <w:sz w:val="24"/>
                <w:szCs w:val="24"/>
              </w:rPr>
              <w:t>6.  Футбол</w:t>
            </w:r>
          </w:p>
          <w:p w14:paraId="10CD1995"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sz w:val="24"/>
                <w:szCs w:val="24"/>
              </w:rPr>
              <w:t>рук. Хамзин А.Ф.</w:t>
            </w:r>
          </w:p>
          <w:p w14:paraId="275B127E" w14:textId="77777777" w:rsidR="0035273E" w:rsidRPr="00A31F03" w:rsidRDefault="0035273E" w:rsidP="00702831">
            <w:pPr>
              <w:rPr>
                <w:rFonts w:ascii="Times New Roman" w:hAnsi="Times New Roman" w:cs="Times New Roman"/>
                <w:sz w:val="24"/>
                <w:szCs w:val="24"/>
              </w:rPr>
            </w:pPr>
          </w:p>
          <w:p w14:paraId="6BE12970" w14:textId="77777777" w:rsidR="0035273E" w:rsidRPr="00A31F03" w:rsidRDefault="0035273E" w:rsidP="00702831">
            <w:pPr>
              <w:rPr>
                <w:rFonts w:ascii="Times New Roman" w:hAnsi="Times New Roman" w:cs="Times New Roman"/>
                <w:sz w:val="24"/>
                <w:szCs w:val="24"/>
              </w:rPr>
            </w:pPr>
          </w:p>
          <w:p w14:paraId="37FF9A56" w14:textId="77777777" w:rsidR="0035273E" w:rsidRPr="00A31F03" w:rsidRDefault="0035273E" w:rsidP="00702831">
            <w:pPr>
              <w:rPr>
                <w:rFonts w:ascii="Times New Roman" w:hAnsi="Times New Roman" w:cs="Times New Roman"/>
                <w:sz w:val="24"/>
                <w:szCs w:val="24"/>
              </w:rPr>
            </w:pPr>
          </w:p>
          <w:p w14:paraId="63D09767"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b/>
                <w:sz w:val="24"/>
                <w:szCs w:val="24"/>
              </w:rPr>
              <w:t>12.30 – 13.15</w:t>
            </w:r>
            <w:r w:rsidRPr="00A31F03">
              <w:rPr>
                <w:rFonts w:ascii="Times New Roman" w:hAnsi="Times New Roman" w:cs="Times New Roman"/>
                <w:sz w:val="24"/>
                <w:szCs w:val="24"/>
              </w:rPr>
              <w:t xml:space="preserve"> </w:t>
            </w:r>
            <w:r w:rsidRPr="00A31F03">
              <w:rPr>
                <w:rFonts w:ascii="Times New Roman" w:hAnsi="Times New Roman" w:cs="Times New Roman"/>
                <w:b/>
                <w:sz w:val="24"/>
                <w:szCs w:val="24"/>
              </w:rPr>
              <w:t>– 1 и 2 кл.</w:t>
            </w:r>
          </w:p>
          <w:p w14:paraId="544D332B"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14.25 – 15.10</w:t>
            </w:r>
            <w:r w:rsidRPr="00A31F03">
              <w:rPr>
                <w:rFonts w:ascii="Times New Roman" w:hAnsi="Times New Roman" w:cs="Times New Roman"/>
                <w:sz w:val="24"/>
                <w:szCs w:val="24"/>
              </w:rPr>
              <w:t xml:space="preserve"> – </w:t>
            </w:r>
            <w:r w:rsidRPr="00A31F03">
              <w:rPr>
                <w:rFonts w:ascii="Times New Roman" w:hAnsi="Times New Roman" w:cs="Times New Roman"/>
                <w:b/>
                <w:sz w:val="24"/>
                <w:szCs w:val="24"/>
              </w:rPr>
              <w:t>3 – 4  кл</w:t>
            </w:r>
          </w:p>
          <w:p w14:paraId="30B0CFEA" w14:textId="77777777" w:rsidR="0035273E" w:rsidRPr="00A31F03" w:rsidRDefault="0035273E" w:rsidP="00702831">
            <w:pPr>
              <w:rPr>
                <w:rFonts w:ascii="Times New Roman" w:hAnsi="Times New Roman" w:cs="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tcPr>
          <w:p w14:paraId="0A250EF1" w14:textId="77777777" w:rsidR="0035273E" w:rsidRPr="00A31F03" w:rsidRDefault="0035273E" w:rsidP="00702831">
            <w:pP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ABAD93D"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b/>
                <w:sz w:val="24"/>
                <w:szCs w:val="24"/>
              </w:rPr>
              <w:t>6.Футбол</w:t>
            </w:r>
          </w:p>
          <w:p w14:paraId="7D2CE102"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sz w:val="24"/>
                <w:szCs w:val="24"/>
              </w:rPr>
              <w:t>рук. Хамзин А.Ф.</w:t>
            </w:r>
          </w:p>
          <w:p w14:paraId="3DC1007D" w14:textId="77777777" w:rsidR="0035273E" w:rsidRPr="00A31F03" w:rsidRDefault="0035273E" w:rsidP="00702831">
            <w:pPr>
              <w:rPr>
                <w:rFonts w:ascii="Times New Roman" w:hAnsi="Times New Roman" w:cs="Times New Roman"/>
                <w:sz w:val="24"/>
                <w:szCs w:val="24"/>
              </w:rPr>
            </w:pPr>
          </w:p>
          <w:p w14:paraId="303C9181" w14:textId="77777777" w:rsidR="0035273E" w:rsidRPr="00A31F03" w:rsidRDefault="0035273E" w:rsidP="00702831">
            <w:pPr>
              <w:rPr>
                <w:rFonts w:ascii="Times New Roman" w:hAnsi="Times New Roman" w:cs="Times New Roman"/>
                <w:sz w:val="24"/>
                <w:szCs w:val="24"/>
              </w:rPr>
            </w:pPr>
          </w:p>
          <w:p w14:paraId="1EA6D064"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b/>
                <w:sz w:val="24"/>
                <w:szCs w:val="24"/>
              </w:rPr>
              <w:t>3-4 кл.</w:t>
            </w:r>
          </w:p>
          <w:p w14:paraId="00954D98"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b/>
                <w:sz w:val="24"/>
                <w:szCs w:val="24"/>
              </w:rPr>
              <w:t>13.30 – 14.15</w:t>
            </w:r>
            <w:r w:rsidRPr="00A31F03">
              <w:rPr>
                <w:rFonts w:ascii="Times New Roman" w:hAnsi="Times New Roman" w:cs="Times New Roman"/>
                <w:sz w:val="24"/>
                <w:szCs w:val="24"/>
              </w:rPr>
              <w:t xml:space="preserve"> </w:t>
            </w:r>
          </w:p>
          <w:p w14:paraId="7ACE7BB5" w14:textId="77777777" w:rsidR="0035273E" w:rsidRPr="00A31F03" w:rsidRDefault="0035273E" w:rsidP="00702831">
            <w:pPr>
              <w:rPr>
                <w:rFonts w:ascii="Times New Roman" w:hAnsi="Times New Roman" w:cs="Times New Roman"/>
                <w:sz w:val="24"/>
                <w:szCs w:val="24"/>
              </w:rPr>
            </w:pPr>
          </w:p>
          <w:p w14:paraId="5E6CD77F"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1-2 кл.</w:t>
            </w:r>
          </w:p>
          <w:p w14:paraId="10941B8D"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 xml:space="preserve">14.25   15.15 </w:t>
            </w:r>
          </w:p>
        </w:tc>
      </w:tr>
      <w:tr w:rsidR="0035273E" w:rsidRPr="00A31F03" w14:paraId="060B56C9" w14:textId="77777777" w:rsidTr="00E7250C">
        <w:tc>
          <w:tcPr>
            <w:tcW w:w="1985" w:type="dxa"/>
            <w:tcBorders>
              <w:top w:val="single" w:sz="4" w:space="0" w:color="auto"/>
              <w:left w:val="single" w:sz="4" w:space="0" w:color="auto"/>
              <w:bottom w:val="single" w:sz="4" w:space="0" w:color="auto"/>
              <w:right w:val="single" w:sz="4" w:space="0" w:color="auto"/>
            </w:tcBorders>
          </w:tcPr>
          <w:p w14:paraId="7C89828D"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b/>
                <w:sz w:val="24"/>
                <w:szCs w:val="24"/>
              </w:rPr>
              <w:lastRenderedPageBreak/>
              <w:t>7.</w:t>
            </w:r>
            <w:r w:rsidRPr="00A31F03">
              <w:rPr>
                <w:rFonts w:ascii="Times New Roman" w:hAnsi="Times New Roman" w:cs="Times New Roman"/>
                <w:sz w:val="24"/>
                <w:szCs w:val="24"/>
              </w:rPr>
              <w:t xml:space="preserve"> </w:t>
            </w:r>
            <w:r w:rsidRPr="00A31F03">
              <w:rPr>
                <w:rFonts w:ascii="Times New Roman" w:hAnsi="Times New Roman" w:cs="Times New Roman"/>
                <w:b/>
                <w:sz w:val="24"/>
                <w:szCs w:val="24"/>
              </w:rPr>
              <w:t>Кружок «Каллиграфия»</w:t>
            </w:r>
          </w:p>
          <w:p w14:paraId="42624F36"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sz w:val="24"/>
                <w:szCs w:val="24"/>
              </w:rPr>
              <w:t>рук. Гирис И.Н.</w:t>
            </w:r>
          </w:p>
          <w:p w14:paraId="5085AB59"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1 кл.</w:t>
            </w:r>
          </w:p>
          <w:p w14:paraId="330B6247" w14:textId="77777777" w:rsidR="0035273E" w:rsidRPr="00A31F03" w:rsidRDefault="0035273E" w:rsidP="00702831">
            <w:pPr>
              <w:rPr>
                <w:rFonts w:ascii="Times New Roman" w:hAnsi="Times New Roman" w:cs="Times New Roman"/>
                <w:sz w:val="24"/>
                <w:szCs w:val="24"/>
              </w:rPr>
            </w:pPr>
          </w:p>
          <w:p w14:paraId="56C61BAD"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 xml:space="preserve">С 14.00 </w:t>
            </w:r>
          </w:p>
        </w:tc>
        <w:tc>
          <w:tcPr>
            <w:tcW w:w="2126" w:type="dxa"/>
            <w:tcBorders>
              <w:top w:val="single" w:sz="4" w:space="0" w:color="auto"/>
              <w:left w:val="single" w:sz="4" w:space="0" w:color="auto"/>
              <w:bottom w:val="single" w:sz="4" w:space="0" w:color="auto"/>
              <w:right w:val="single" w:sz="4" w:space="0" w:color="auto"/>
            </w:tcBorders>
          </w:tcPr>
          <w:p w14:paraId="0920AC8B"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b/>
                <w:sz w:val="24"/>
                <w:szCs w:val="24"/>
              </w:rPr>
              <w:t>7.</w:t>
            </w:r>
            <w:r w:rsidRPr="00A31F03">
              <w:rPr>
                <w:rFonts w:ascii="Times New Roman" w:hAnsi="Times New Roman" w:cs="Times New Roman"/>
                <w:sz w:val="24"/>
                <w:szCs w:val="24"/>
              </w:rPr>
              <w:t xml:space="preserve"> </w:t>
            </w:r>
            <w:r w:rsidRPr="00A31F03">
              <w:rPr>
                <w:rFonts w:ascii="Times New Roman" w:hAnsi="Times New Roman" w:cs="Times New Roman"/>
                <w:b/>
                <w:sz w:val="24"/>
                <w:szCs w:val="24"/>
              </w:rPr>
              <w:t>Кружок «Занимательная математика»</w:t>
            </w:r>
          </w:p>
          <w:p w14:paraId="45880B2A"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sz w:val="24"/>
                <w:szCs w:val="24"/>
              </w:rPr>
              <w:t>рук. Юркина А.А.</w:t>
            </w:r>
          </w:p>
          <w:p w14:paraId="0F212CB8" w14:textId="77777777" w:rsidR="0035273E" w:rsidRPr="00A31F03" w:rsidRDefault="0035273E" w:rsidP="00702831">
            <w:pPr>
              <w:rPr>
                <w:rFonts w:ascii="Times New Roman" w:hAnsi="Times New Roman" w:cs="Times New Roman"/>
                <w:b/>
                <w:sz w:val="24"/>
                <w:szCs w:val="24"/>
              </w:rPr>
            </w:pPr>
          </w:p>
          <w:p w14:paraId="06BD35E3"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 xml:space="preserve">2 кл. </w:t>
            </w:r>
          </w:p>
          <w:p w14:paraId="23C8EAEE"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14.00 – 14.45</w:t>
            </w:r>
          </w:p>
          <w:p w14:paraId="6DE97F67" w14:textId="77777777" w:rsidR="0035273E" w:rsidRPr="00A31F03" w:rsidRDefault="0035273E" w:rsidP="00702831">
            <w:pPr>
              <w:rPr>
                <w:rFonts w:ascii="Times New Roman" w:hAnsi="Times New Roman" w:cs="Times New Roman"/>
                <w:sz w:val="24"/>
                <w:szCs w:val="24"/>
              </w:rPr>
            </w:pPr>
          </w:p>
          <w:p w14:paraId="31C9958B" w14:textId="77777777" w:rsidR="0035273E" w:rsidRPr="00A31F03" w:rsidRDefault="0035273E" w:rsidP="00702831">
            <w:pPr>
              <w:rPr>
                <w:rFonts w:ascii="Times New Roman" w:hAnsi="Times New Roman" w:cs="Times New Roman"/>
                <w:b/>
                <w:sz w:val="24"/>
                <w:szCs w:val="24"/>
              </w:rPr>
            </w:pPr>
          </w:p>
          <w:p w14:paraId="1D7ACA8B" w14:textId="77777777" w:rsidR="0035273E" w:rsidRPr="00A31F03" w:rsidRDefault="0035273E" w:rsidP="00702831">
            <w:pPr>
              <w:rPr>
                <w:rFonts w:ascii="Times New Roman" w:hAnsi="Times New Roman" w:cs="Times New Roman"/>
                <w:b/>
                <w:sz w:val="24"/>
                <w:szCs w:val="24"/>
              </w:rPr>
            </w:pPr>
          </w:p>
          <w:p w14:paraId="0AB8F032" w14:textId="77777777" w:rsidR="0035273E" w:rsidRPr="00A31F03" w:rsidRDefault="0035273E" w:rsidP="00702831">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3E35C64"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7. Кружок любителей  французского языка</w:t>
            </w:r>
          </w:p>
          <w:p w14:paraId="745C6B4D"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sz w:val="24"/>
                <w:szCs w:val="24"/>
              </w:rPr>
              <w:t>рук. Маслова Л.П.</w:t>
            </w:r>
          </w:p>
          <w:p w14:paraId="188D564C" w14:textId="77777777" w:rsidR="0035273E" w:rsidRPr="00A31F03" w:rsidRDefault="0035273E" w:rsidP="00702831">
            <w:pPr>
              <w:rPr>
                <w:rFonts w:ascii="Times New Roman" w:hAnsi="Times New Roman" w:cs="Times New Roman"/>
                <w:sz w:val="24"/>
                <w:szCs w:val="24"/>
              </w:rPr>
            </w:pPr>
          </w:p>
          <w:p w14:paraId="013455B0"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 xml:space="preserve">3 «А» и «Б» </w:t>
            </w:r>
          </w:p>
          <w:p w14:paraId="4FC7FDA1"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16.00– 17.00</w:t>
            </w:r>
          </w:p>
          <w:p w14:paraId="4659E846" w14:textId="77777777" w:rsidR="0035273E" w:rsidRPr="00A31F03" w:rsidRDefault="0035273E" w:rsidP="00702831">
            <w:pPr>
              <w:rPr>
                <w:rFonts w:ascii="Times New Roman" w:hAnsi="Times New Roman" w:cs="Times New Roman"/>
                <w:b/>
                <w:sz w:val="24"/>
                <w:szCs w:val="24"/>
              </w:rPr>
            </w:pPr>
          </w:p>
          <w:p w14:paraId="0230A21F" w14:textId="77777777" w:rsidR="0035273E" w:rsidRPr="00A31F03" w:rsidRDefault="0035273E" w:rsidP="00702831">
            <w:pPr>
              <w:rPr>
                <w:rFonts w:ascii="Times New Roman" w:hAnsi="Times New Roman" w:cs="Times New Roman"/>
                <w:sz w:val="24"/>
                <w:szCs w:val="24"/>
              </w:rPr>
            </w:pPr>
          </w:p>
          <w:p w14:paraId="1EC826D4" w14:textId="77777777" w:rsidR="0035273E" w:rsidRPr="00A31F03" w:rsidRDefault="0035273E" w:rsidP="00702831">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F8642E5" w14:textId="77777777" w:rsidR="0035273E" w:rsidRPr="00A31F03" w:rsidRDefault="0035273E" w:rsidP="00702831">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CC13EA8"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7. Кружок «Занимательная математика»</w:t>
            </w:r>
          </w:p>
          <w:p w14:paraId="7C8D896C"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sz w:val="24"/>
                <w:szCs w:val="24"/>
              </w:rPr>
              <w:t>рук. Юркина А.А.</w:t>
            </w:r>
          </w:p>
          <w:p w14:paraId="5CDDDEA2" w14:textId="77777777" w:rsidR="0035273E" w:rsidRPr="00A31F03" w:rsidRDefault="0035273E" w:rsidP="00702831">
            <w:pPr>
              <w:rPr>
                <w:rFonts w:ascii="Times New Roman" w:hAnsi="Times New Roman" w:cs="Times New Roman"/>
                <w:sz w:val="24"/>
                <w:szCs w:val="24"/>
              </w:rPr>
            </w:pPr>
          </w:p>
          <w:p w14:paraId="46B2C3FE"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 xml:space="preserve">2 кл. </w:t>
            </w:r>
          </w:p>
          <w:p w14:paraId="5315CAA1"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16.00 – 16.45</w:t>
            </w:r>
          </w:p>
        </w:tc>
      </w:tr>
      <w:tr w:rsidR="0035273E" w:rsidRPr="00A31F03" w14:paraId="0C9BCE8B" w14:textId="77777777" w:rsidTr="00E7250C">
        <w:trPr>
          <w:trHeight w:val="70"/>
        </w:trPr>
        <w:tc>
          <w:tcPr>
            <w:tcW w:w="1985" w:type="dxa"/>
            <w:tcBorders>
              <w:top w:val="single" w:sz="4" w:space="0" w:color="auto"/>
              <w:left w:val="single" w:sz="4" w:space="0" w:color="auto"/>
              <w:bottom w:val="single" w:sz="4" w:space="0" w:color="auto"/>
              <w:right w:val="single" w:sz="4" w:space="0" w:color="auto"/>
            </w:tcBorders>
          </w:tcPr>
          <w:p w14:paraId="7C0D1DC1"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b/>
                <w:sz w:val="24"/>
                <w:szCs w:val="24"/>
              </w:rPr>
              <w:t>8</w:t>
            </w:r>
            <w:r w:rsidRPr="00A31F03">
              <w:rPr>
                <w:rFonts w:ascii="Times New Roman" w:hAnsi="Times New Roman" w:cs="Times New Roman"/>
                <w:sz w:val="24"/>
                <w:szCs w:val="24"/>
              </w:rPr>
              <w:t xml:space="preserve">. </w:t>
            </w:r>
            <w:r w:rsidRPr="00A31F03">
              <w:rPr>
                <w:rFonts w:ascii="Times New Roman" w:hAnsi="Times New Roman" w:cs="Times New Roman"/>
                <w:b/>
                <w:sz w:val="24"/>
                <w:szCs w:val="24"/>
              </w:rPr>
              <w:t>Кружок «Весёлая грамматика»</w:t>
            </w:r>
          </w:p>
          <w:p w14:paraId="1E3B72EC"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sz w:val="24"/>
                <w:szCs w:val="24"/>
              </w:rPr>
              <w:t>рук. Токарева Е.С.</w:t>
            </w:r>
          </w:p>
          <w:p w14:paraId="69B47A4F" w14:textId="77777777" w:rsidR="0035273E" w:rsidRPr="00A31F03" w:rsidRDefault="0035273E" w:rsidP="00702831">
            <w:pPr>
              <w:rPr>
                <w:rFonts w:ascii="Times New Roman" w:hAnsi="Times New Roman" w:cs="Times New Roman"/>
                <w:sz w:val="24"/>
                <w:szCs w:val="24"/>
              </w:rPr>
            </w:pPr>
          </w:p>
          <w:p w14:paraId="4BC519D7"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3 Б  кл.</w:t>
            </w:r>
          </w:p>
          <w:p w14:paraId="637D3195" w14:textId="77777777" w:rsidR="0035273E" w:rsidRPr="00A31F03" w:rsidRDefault="0035273E" w:rsidP="00702831">
            <w:pPr>
              <w:rPr>
                <w:rFonts w:ascii="Times New Roman" w:hAnsi="Times New Roman" w:cs="Times New Roman"/>
                <w:sz w:val="24"/>
                <w:szCs w:val="24"/>
              </w:rPr>
            </w:pPr>
          </w:p>
          <w:p w14:paraId="54E41138"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b/>
                <w:sz w:val="24"/>
                <w:szCs w:val="24"/>
              </w:rPr>
              <w:t>13.30 – 14.15</w:t>
            </w:r>
          </w:p>
        </w:tc>
        <w:tc>
          <w:tcPr>
            <w:tcW w:w="2126" w:type="dxa"/>
            <w:tcBorders>
              <w:top w:val="single" w:sz="4" w:space="0" w:color="auto"/>
              <w:left w:val="single" w:sz="4" w:space="0" w:color="auto"/>
              <w:bottom w:val="single" w:sz="4" w:space="0" w:color="auto"/>
              <w:right w:val="single" w:sz="4" w:space="0" w:color="auto"/>
            </w:tcBorders>
          </w:tcPr>
          <w:p w14:paraId="4C75875B"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b/>
                <w:sz w:val="24"/>
                <w:szCs w:val="24"/>
              </w:rPr>
              <w:t>8</w:t>
            </w:r>
            <w:r w:rsidRPr="00A31F03">
              <w:rPr>
                <w:rFonts w:ascii="Times New Roman" w:hAnsi="Times New Roman" w:cs="Times New Roman"/>
                <w:sz w:val="24"/>
                <w:szCs w:val="24"/>
              </w:rPr>
              <w:t xml:space="preserve">. </w:t>
            </w:r>
            <w:r w:rsidRPr="00A31F03">
              <w:rPr>
                <w:rFonts w:ascii="Times New Roman" w:hAnsi="Times New Roman" w:cs="Times New Roman"/>
                <w:b/>
                <w:sz w:val="24"/>
                <w:szCs w:val="24"/>
              </w:rPr>
              <w:t>Кружок «Самоделкин»</w:t>
            </w:r>
          </w:p>
          <w:p w14:paraId="53D68B1E"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sz w:val="24"/>
                <w:szCs w:val="24"/>
              </w:rPr>
              <w:t>рук. Строкина Е.Ф.</w:t>
            </w:r>
          </w:p>
          <w:p w14:paraId="68A3EEAA" w14:textId="77777777" w:rsidR="0035273E" w:rsidRPr="00A31F03" w:rsidRDefault="0035273E" w:rsidP="00702831">
            <w:pPr>
              <w:rPr>
                <w:rFonts w:ascii="Times New Roman" w:hAnsi="Times New Roman" w:cs="Times New Roman"/>
                <w:sz w:val="24"/>
                <w:szCs w:val="24"/>
              </w:rPr>
            </w:pPr>
          </w:p>
          <w:p w14:paraId="7407D7C1"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2 и 4 кл.</w:t>
            </w:r>
          </w:p>
          <w:p w14:paraId="6BED0BCF"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17.00 – 17.45</w:t>
            </w:r>
          </w:p>
          <w:p w14:paraId="7FEAF869" w14:textId="77777777" w:rsidR="0035273E" w:rsidRPr="00A31F03" w:rsidRDefault="0035273E" w:rsidP="00702831">
            <w:pPr>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14:paraId="7448C9DB" w14:textId="77777777" w:rsidR="0035273E" w:rsidRPr="00A31F03" w:rsidRDefault="0035273E" w:rsidP="00702831">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774BE30" w14:textId="77777777" w:rsidR="0035273E" w:rsidRPr="00A31F03" w:rsidRDefault="0035273E" w:rsidP="00702831">
            <w:pP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4B0F301"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8. Международный немецкий</w:t>
            </w:r>
          </w:p>
          <w:p w14:paraId="536756B6"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sz w:val="24"/>
                <w:szCs w:val="24"/>
              </w:rPr>
              <w:t>рук. Шейнмаер Н.Д.</w:t>
            </w:r>
          </w:p>
          <w:p w14:paraId="3E766CCB" w14:textId="77777777" w:rsidR="0035273E" w:rsidRPr="00A31F03" w:rsidRDefault="0035273E" w:rsidP="00702831">
            <w:pPr>
              <w:rPr>
                <w:rFonts w:ascii="Times New Roman" w:hAnsi="Times New Roman" w:cs="Times New Roman"/>
                <w:sz w:val="24"/>
                <w:szCs w:val="24"/>
              </w:rPr>
            </w:pPr>
          </w:p>
          <w:p w14:paraId="60387811"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 xml:space="preserve">11 кл. </w:t>
            </w:r>
          </w:p>
          <w:p w14:paraId="71631996"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 xml:space="preserve"> 13.30 – 14.15</w:t>
            </w:r>
          </w:p>
          <w:p w14:paraId="01D9818A"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8 кл.</w:t>
            </w:r>
          </w:p>
          <w:p w14:paraId="104B29EE"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b/>
                <w:sz w:val="24"/>
                <w:szCs w:val="24"/>
              </w:rPr>
              <w:t>14.25 – 16.00</w:t>
            </w:r>
          </w:p>
          <w:p w14:paraId="2E945C0B" w14:textId="77777777" w:rsidR="0035273E" w:rsidRPr="00A31F03" w:rsidRDefault="0035273E" w:rsidP="00702831">
            <w:pPr>
              <w:rPr>
                <w:rFonts w:ascii="Times New Roman" w:hAnsi="Times New Roman" w:cs="Times New Roman"/>
                <w:sz w:val="24"/>
                <w:szCs w:val="24"/>
              </w:rPr>
            </w:pPr>
          </w:p>
        </w:tc>
      </w:tr>
      <w:tr w:rsidR="0035273E" w:rsidRPr="00A31F03" w14:paraId="509FDDE7" w14:textId="77777777" w:rsidTr="00E7250C">
        <w:tc>
          <w:tcPr>
            <w:tcW w:w="1985" w:type="dxa"/>
            <w:tcBorders>
              <w:top w:val="single" w:sz="4" w:space="0" w:color="auto"/>
              <w:left w:val="single" w:sz="4" w:space="0" w:color="auto"/>
              <w:bottom w:val="single" w:sz="4" w:space="0" w:color="auto"/>
              <w:right w:val="single" w:sz="4" w:space="0" w:color="auto"/>
            </w:tcBorders>
          </w:tcPr>
          <w:p w14:paraId="504F54FB" w14:textId="77777777" w:rsidR="0035273E" w:rsidRPr="00A31F03" w:rsidRDefault="0035273E" w:rsidP="00702831">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0E7BFAA7"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9. Кружок «Юный краевед»</w:t>
            </w:r>
          </w:p>
          <w:p w14:paraId="454B8780"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sz w:val="24"/>
                <w:szCs w:val="24"/>
              </w:rPr>
              <w:t>рук. Куроедов М.В.</w:t>
            </w:r>
          </w:p>
          <w:p w14:paraId="7D9A0121" w14:textId="77777777" w:rsidR="0035273E" w:rsidRPr="00A31F03" w:rsidRDefault="0035273E" w:rsidP="00702831">
            <w:pPr>
              <w:rPr>
                <w:rFonts w:ascii="Times New Roman" w:hAnsi="Times New Roman" w:cs="Times New Roman"/>
                <w:sz w:val="24"/>
                <w:szCs w:val="24"/>
              </w:rPr>
            </w:pPr>
          </w:p>
          <w:p w14:paraId="182A41B5"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7 – 8 кл</w:t>
            </w:r>
          </w:p>
          <w:p w14:paraId="282773D4"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b/>
                <w:sz w:val="24"/>
                <w:szCs w:val="24"/>
              </w:rPr>
              <w:t>8.00 – 8.40</w:t>
            </w:r>
          </w:p>
        </w:tc>
        <w:tc>
          <w:tcPr>
            <w:tcW w:w="1984" w:type="dxa"/>
            <w:tcBorders>
              <w:top w:val="single" w:sz="4" w:space="0" w:color="auto"/>
              <w:left w:val="single" w:sz="4" w:space="0" w:color="auto"/>
              <w:bottom w:val="single" w:sz="4" w:space="0" w:color="auto"/>
              <w:right w:val="single" w:sz="4" w:space="0" w:color="auto"/>
            </w:tcBorders>
            <w:hideMark/>
          </w:tcPr>
          <w:p w14:paraId="0C9352E7"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b/>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14:paraId="0AE014F4" w14:textId="77777777" w:rsidR="0035273E" w:rsidRPr="00A31F03" w:rsidRDefault="0035273E" w:rsidP="00702831">
            <w:pP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1908E7C"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b/>
                <w:sz w:val="24"/>
                <w:szCs w:val="24"/>
              </w:rPr>
              <w:t>9. Театральный кружок</w:t>
            </w:r>
          </w:p>
          <w:p w14:paraId="31B70D94"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sz w:val="24"/>
                <w:szCs w:val="24"/>
              </w:rPr>
              <w:t>рук. Соловьёв С.Н.</w:t>
            </w:r>
          </w:p>
          <w:p w14:paraId="5690BB22" w14:textId="77777777" w:rsidR="0035273E" w:rsidRPr="00A31F03" w:rsidRDefault="0035273E" w:rsidP="00702831">
            <w:pPr>
              <w:rPr>
                <w:rFonts w:ascii="Times New Roman" w:hAnsi="Times New Roman" w:cs="Times New Roman"/>
                <w:b/>
                <w:sz w:val="24"/>
                <w:szCs w:val="24"/>
              </w:rPr>
            </w:pPr>
          </w:p>
          <w:p w14:paraId="0967F56D"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1 кл.</w:t>
            </w:r>
          </w:p>
          <w:p w14:paraId="743F038D"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11.15 – 11.55</w:t>
            </w:r>
          </w:p>
          <w:p w14:paraId="307837D4" w14:textId="77777777" w:rsidR="0035273E" w:rsidRPr="00A31F03" w:rsidRDefault="0035273E" w:rsidP="00702831">
            <w:pPr>
              <w:rPr>
                <w:rFonts w:ascii="Times New Roman" w:hAnsi="Times New Roman" w:cs="Times New Roman"/>
                <w:b/>
                <w:sz w:val="24"/>
                <w:szCs w:val="24"/>
              </w:rPr>
            </w:pPr>
          </w:p>
          <w:p w14:paraId="0F028062"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2 кл.</w:t>
            </w:r>
          </w:p>
          <w:p w14:paraId="6E03E433"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13.05 – 13.45</w:t>
            </w:r>
          </w:p>
          <w:p w14:paraId="26566600" w14:textId="77777777" w:rsidR="0035273E" w:rsidRPr="00A31F03" w:rsidRDefault="0035273E" w:rsidP="00702831">
            <w:pPr>
              <w:rPr>
                <w:rFonts w:ascii="Times New Roman" w:hAnsi="Times New Roman" w:cs="Times New Roman"/>
                <w:sz w:val="24"/>
                <w:szCs w:val="24"/>
              </w:rPr>
            </w:pPr>
          </w:p>
          <w:p w14:paraId="5B93D003" w14:textId="77777777" w:rsidR="0035273E" w:rsidRPr="00A31F03" w:rsidRDefault="0035273E" w:rsidP="00702831">
            <w:pPr>
              <w:rPr>
                <w:rFonts w:ascii="Times New Roman" w:hAnsi="Times New Roman" w:cs="Times New Roman"/>
                <w:sz w:val="24"/>
                <w:szCs w:val="24"/>
              </w:rPr>
            </w:pPr>
          </w:p>
        </w:tc>
      </w:tr>
      <w:tr w:rsidR="0035273E" w:rsidRPr="00A31F03" w14:paraId="3C94F9BA" w14:textId="77777777" w:rsidTr="00E7250C">
        <w:tc>
          <w:tcPr>
            <w:tcW w:w="1985" w:type="dxa"/>
            <w:tcBorders>
              <w:top w:val="single" w:sz="4" w:space="0" w:color="auto"/>
              <w:left w:val="single" w:sz="4" w:space="0" w:color="auto"/>
              <w:bottom w:val="single" w:sz="4" w:space="0" w:color="auto"/>
              <w:right w:val="single" w:sz="4" w:space="0" w:color="auto"/>
            </w:tcBorders>
          </w:tcPr>
          <w:p w14:paraId="2010C674" w14:textId="77777777" w:rsidR="0035273E" w:rsidRPr="00A31F03" w:rsidRDefault="0035273E" w:rsidP="00702831">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14:paraId="3E9A1A52"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b/>
                <w:sz w:val="24"/>
                <w:szCs w:val="24"/>
              </w:rPr>
              <w:t>10. Кружок «Английский для всех»</w:t>
            </w:r>
          </w:p>
          <w:p w14:paraId="38F08EE3"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sz w:val="24"/>
                <w:szCs w:val="24"/>
              </w:rPr>
              <w:t>рук. Конюская В.М.</w:t>
            </w:r>
          </w:p>
          <w:p w14:paraId="7FA65ECC" w14:textId="77777777" w:rsidR="0035273E" w:rsidRPr="00A31F03" w:rsidRDefault="0035273E" w:rsidP="00702831">
            <w:pPr>
              <w:rPr>
                <w:rFonts w:ascii="Times New Roman" w:hAnsi="Times New Roman" w:cs="Times New Roman"/>
                <w:sz w:val="24"/>
                <w:szCs w:val="24"/>
              </w:rPr>
            </w:pPr>
          </w:p>
          <w:p w14:paraId="2C8FAB20"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b/>
                <w:sz w:val="24"/>
                <w:szCs w:val="24"/>
              </w:rPr>
              <w:t>5  кл.</w:t>
            </w:r>
          </w:p>
          <w:p w14:paraId="1EA4BD93"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b/>
                <w:sz w:val="24"/>
                <w:szCs w:val="24"/>
              </w:rPr>
              <w:t>14.25 – 15.10</w:t>
            </w:r>
          </w:p>
        </w:tc>
        <w:tc>
          <w:tcPr>
            <w:tcW w:w="1984" w:type="dxa"/>
            <w:tcBorders>
              <w:top w:val="single" w:sz="4" w:space="0" w:color="auto"/>
              <w:left w:val="single" w:sz="4" w:space="0" w:color="auto"/>
              <w:bottom w:val="single" w:sz="4" w:space="0" w:color="auto"/>
              <w:right w:val="single" w:sz="4" w:space="0" w:color="auto"/>
            </w:tcBorders>
          </w:tcPr>
          <w:p w14:paraId="310966CD" w14:textId="77777777" w:rsidR="0035273E" w:rsidRPr="00A31F03" w:rsidRDefault="0035273E" w:rsidP="00702831">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50B99B5E" w14:textId="77777777" w:rsidR="0035273E" w:rsidRPr="00A31F03" w:rsidRDefault="0035273E" w:rsidP="00702831">
            <w:pPr>
              <w:rPr>
                <w:rFonts w:ascii="Times New Roman" w:hAnsi="Times New Roman" w:cs="Times New Roman"/>
                <w:b/>
                <w:sz w:val="24"/>
                <w:szCs w:val="24"/>
              </w:rPr>
            </w:pPr>
          </w:p>
          <w:p w14:paraId="7B8A3744" w14:textId="77777777" w:rsidR="0035273E" w:rsidRPr="00A31F03" w:rsidRDefault="0035273E" w:rsidP="00702831">
            <w:pP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0772EE8"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b/>
                <w:sz w:val="24"/>
                <w:szCs w:val="24"/>
              </w:rPr>
              <w:t>10. Кружок «Весёлая грамматика»</w:t>
            </w:r>
          </w:p>
          <w:p w14:paraId="774F2FDA"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sz w:val="24"/>
                <w:szCs w:val="24"/>
              </w:rPr>
              <w:t>рук. Токарева Е.С.</w:t>
            </w:r>
          </w:p>
          <w:p w14:paraId="33EBB988" w14:textId="77777777" w:rsidR="0035273E" w:rsidRPr="00A31F03" w:rsidRDefault="0035273E" w:rsidP="00702831">
            <w:pPr>
              <w:rPr>
                <w:rFonts w:ascii="Times New Roman" w:hAnsi="Times New Roman" w:cs="Times New Roman"/>
                <w:sz w:val="24"/>
                <w:szCs w:val="24"/>
              </w:rPr>
            </w:pPr>
          </w:p>
          <w:p w14:paraId="753954AB"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b/>
                <w:sz w:val="24"/>
                <w:szCs w:val="24"/>
              </w:rPr>
              <w:t>3 Б  кл.</w:t>
            </w:r>
          </w:p>
          <w:p w14:paraId="33722227"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b/>
                <w:sz w:val="24"/>
                <w:szCs w:val="24"/>
              </w:rPr>
              <w:t>14.25 – 15.10</w:t>
            </w:r>
          </w:p>
        </w:tc>
      </w:tr>
      <w:tr w:rsidR="0035273E" w:rsidRPr="00A31F03" w14:paraId="4FC4D2E7" w14:textId="77777777" w:rsidTr="00E7250C">
        <w:trPr>
          <w:trHeight w:val="70"/>
        </w:trPr>
        <w:tc>
          <w:tcPr>
            <w:tcW w:w="10348" w:type="dxa"/>
            <w:gridSpan w:val="5"/>
            <w:tcBorders>
              <w:top w:val="single" w:sz="4" w:space="0" w:color="auto"/>
              <w:left w:val="single" w:sz="4" w:space="0" w:color="auto"/>
              <w:bottom w:val="single" w:sz="4" w:space="0" w:color="auto"/>
              <w:right w:val="single" w:sz="4" w:space="0" w:color="auto"/>
            </w:tcBorders>
          </w:tcPr>
          <w:p w14:paraId="3A3D19F4"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 xml:space="preserve">Студия хореографии         </w:t>
            </w:r>
            <w:r w:rsidRPr="00A31F03">
              <w:rPr>
                <w:rFonts w:ascii="Times New Roman" w:hAnsi="Times New Roman" w:cs="Times New Roman"/>
                <w:sz w:val="24"/>
                <w:szCs w:val="24"/>
              </w:rPr>
              <w:t xml:space="preserve">1-11 классы       рук. Соломенникова В.И. – </w:t>
            </w:r>
            <w:r w:rsidRPr="00A31F03">
              <w:rPr>
                <w:rFonts w:ascii="Times New Roman" w:hAnsi="Times New Roman" w:cs="Times New Roman"/>
                <w:b/>
                <w:sz w:val="24"/>
                <w:szCs w:val="24"/>
              </w:rPr>
              <w:t>по скользящему графику</w:t>
            </w:r>
          </w:p>
          <w:p w14:paraId="5519871F" w14:textId="77777777" w:rsidR="0035273E" w:rsidRPr="00A31F03" w:rsidRDefault="0035273E" w:rsidP="00702831">
            <w:pPr>
              <w:rPr>
                <w:rFonts w:ascii="Times New Roman" w:hAnsi="Times New Roman" w:cs="Times New Roman"/>
                <w:b/>
                <w:sz w:val="24"/>
                <w:szCs w:val="24"/>
              </w:rPr>
            </w:pPr>
          </w:p>
          <w:p w14:paraId="4F61962A"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 xml:space="preserve">«Школьное медиа» </w:t>
            </w:r>
          </w:p>
          <w:p w14:paraId="6DCAA44B" w14:textId="77777777"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b/>
                <w:sz w:val="24"/>
                <w:szCs w:val="24"/>
              </w:rPr>
              <w:t xml:space="preserve"> (музыка</w:t>
            </w:r>
            <w:r w:rsidRPr="00A31F03">
              <w:rPr>
                <w:rFonts w:ascii="Times New Roman" w:hAnsi="Times New Roman" w:cs="Times New Roman"/>
                <w:sz w:val="24"/>
                <w:szCs w:val="24"/>
              </w:rPr>
              <w:t xml:space="preserve">)                             1-11 классы       рук.  Асриева О.О. – </w:t>
            </w:r>
            <w:r w:rsidRPr="00A31F03">
              <w:rPr>
                <w:rFonts w:ascii="Times New Roman" w:hAnsi="Times New Roman" w:cs="Times New Roman"/>
                <w:b/>
                <w:sz w:val="24"/>
                <w:szCs w:val="24"/>
              </w:rPr>
              <w:t>по скользящему графику</w:t>
            </w:r>
            <w:r w:rsidRPr="00A31F03">
              <w:rPr>
                <w:rFonts w:ascii="Times New Roman" w:hAnsi="Times New Roman" w:cs="Times New Roman"/>
                <w:sz w:val="24"/>
                <w:szCs w:val="24"/>
              </w:rPr>
              <w:t xml:space="preserve"> </w:t>
            </w:r>
          </w:p>
          <w:p w14:paraId="120DC5B0" w14:textId="77777777" w:rsidR="0035273E" w:rsidRPr="00A31F03" w:rsidRDefault="0035273E" w:rsidP="00702831">
            <w:pPr>
              <w:rPr>
                <w:rFonts w:ascii="Times New Roman" w:hAnsi="Times New Roman" w:cs="Times New Roman"/>
                <w:sz w:val="24"/>
                <w:szCs w:val="24"/>
              </w:rPr>
            </w:pPr>
          </w:p>
          <w:p w14:paraId="3565AEE7"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 xml:space="preserve">«Школьное медиа» </w:t>
            </w:r>
          </w:p>
          <w:p w14:paraId="18F3B614" w14:textId="77777777" w:rsidR="0035273E" w:rsidRPr="00A31F03" w:rsidRDefault="0035273E" w:rsidP="00702831">
            <w:pPr>
              <w:rPr>
                <w:rFonts w:ascii="Times New Roman" w:hAnsi="Times New Roman" w:cs="Times New Roman"/>
                <w:b/>
                <w:sz w:val="24"/>
                <w:szCs w:val="24"/>
              </w:rPr>
            </w:pPr>
            <w:r w:rsidRPr="00A31F03">
              <w:rPr>
                <w:rFonts w:ascii="Times New Roman" w:hAnsi="Times New Roman" w:cs="Times New Roman"/>
                <w:b/>
                <w:sz w:val="24"/>
                <w:szCs w:val="24"/>
              </w:rPr>
              <w:t xml:space="preserve"> (видео</w:t>
            </w:r>
            <w:r w:rsidRPr="00A31F03">
              <w:rPr>
                <w:rFonts w:ascii="Times New Roman" w:hAnsi="Times New Roman" w:cs="Times New Roman"/>
                <w:sz w:val="24"/>
                <w:szCs w:val="24"/>
              </w:rPr>
              <w:t xml:space="preserve">)                                1-11 классы       рук.  Заикин А.В.    – </w:t>
            </w:r>
            <w:r w:rsidRPr="00A31F03">
              <w:rPr>
                <w:rFonts w:ascii="Times New Roman" w:hAnsi="Times New Roman" w:cs="Times New Roman"/>
                <w:b/>
                <w:sz w:val="24"/>
                <w:szCs w:val="24"/>
              </w:rPr>
              <w:t>по скользящему графику</w:t>
            </w:r>
          </w:p>
          <w:p w14:paraId="589CCECB" w14:textId="77777777" w:rsidR="0035273E" w:rsidRPr="00A31F03" w:rsidRDefault="0035273E" w:rsidP="00702831">
            <w:pPr>
              <w:rPr>
                <w:rFonts w:ascii="Times New Roman" w:hAnsi="Times New Roman" w:cs="Times New Roman"/>
                <w:b/>
                <w:sz w:val="24"/>
                <w:szCs w:val="24"/>
              </w:rPr>
            </w:pPr>
          </w:p>
          <w:p w14:paraId="3738FF66" w14:textId="0499B77E" w:rsidR="0035273E" w:rsidRPr="00A31F03" w:rsidRDefault="0035273E" w:rsidP="00702831">
            <w:pPr>
              <w:rPr>
                <w:rFonts w:ascii="Times New Roman" w:hAnsi="Times New Roman" w:cs="Times New Roman"/>
                <w:sz w:val="24"/>
                <w:szCs w:val="24"/>
              </w:rPr>
            </w:pPr>
            <w:r w:rsidRPr="00A31F03">
              <w:rPr>
                <w:rFonts w:ascii="Times New Roman" w:hAnsi="Times New Roman" w:cs="Times New Roman"/>
                <w:b/>
                <w:sz w:val="24"/>
                <w:szCs w:val="24"/>
              </w:rPr>
              <w:t>Театральная студия «Ремарка</w:t>
            </w:r>
            <w:r w:rsidRPr="00A31F03">
              <w:rPr>
                <w:rFonts w:ascii="Times New Roman" w:hAnsi="Times New Roman" w:cs="Times New Roman"/>
                <w:sz w:val="24"/>
                <w:szCs w:val="24"/>
              </w:rPr>
              <w:t xml:space="preserve">»  7 – 11 классы     рук. Павлова В.Ю, Соловьёв С.Н. – </w:t>
            </w:r>
            <w:r w:rsidRPr="00A31F03">
              <w:rPr>
                <w:rFonts w:ascii="Times New Roman" w:hAnsi="Times New Roman" w:cs="Times New Roman"/>
                <w:b/>
                <w:sz w:val="24"/>
                <w:szCs w:val="24"/>
              </w:rPr>
              <w:t>суббота  14.00 – 16.00</w:t>
            </w:r>
          </w:p>
          <w:p w14:paraId="20AAB3EA" w14:textId="77777777" w:rsidR="0035273E" w:rsidRPr="00A31F03" w:rsidRDefault="0035273E" w:rsidP="00702831">
            <w:pPr>
              <w:rPr>
                <w:rFonts w:ascii="Times New Roman" w:hAnsi="Times New Roman" w:cs="Times New Roman"/>
                <w:b/>
                <w:sz w:val="24"/>
                <w:szCs w:val="24"/>
              </w:rPr>
            </w:pPr>
          </w:p>
        </w:tc>
      </w:tr>
      <w:bookmarkEnd w:id="37"/>
    </w:tbl>
    <w:p w14:paraId="372D5112" w14:textId="77777777" w:rsidR="007709C0" w:rsidRPr="00B20EF9" w:rsidRDefault="007709C0" w:rsidP="00B20EF9">
      <w:pPr>
        <w:spacing w:line="360" w:lineRule="auto"/>
        <w:jc w:val="both"/>
        <w:rPr>
          <w:rFonts w:ascii="Times New Roman" w:hAnsi="Times New Roman" w:cs="Times New Roman"/>
          <w:b/>
          <w:color w:val="000000"/>
          <w:sz w:val="24"/>
          <w:szCs w:val="24"/>
        </w:rPr>
      </w:pPr>
    </w:p>
    <w:p w14:paraId="608BF04F" w14:textId="182111FA" w:rsidR="00E9517E" w:rsidRDefault="00732A6D" w:rsidP="00B20EF9">
      <w:pPr>
        <w:pStyle w:val="1"/>
        <w:keepNext w:val="0"/>
        <w:widowControl w:val="0"/>
        <w:tabs>
          <w:tab w:val="clear" w:pos="432"/>
          <w:tab w:val="left" w:pos="2062"/>
        </w:tabs>
        <w:suppressAutoHyphens w:val="0"/>
        <w:autoSpaceDE w:val="0"/>
        <w:autoSpaceDN w:val="0"/>
        <w:spacing w:before="0" w:after="0" w:line="360" w:lineRule="auto"/>
        <w:ind w:left="1713" w:firstLine="0"/>
        <w:jc w:val="both"/>
        <w:rPr>
          <w:rFonts w:ascii="Times New Roman" w:hAnsi="Times New Roman" w:cs="Times New Roman"/>
          <w:sz w:val="24"/>
          <w:szCs w:val="24"/>
        </w:rPr>
      </w:pPr>
      <w:r w:rsidRPr="00B20EF9">
        <w:rPr>
          <w:rFonts w:ascii="Times New Roman" w:hAnsi="Times New Roman" w:cs="Times New Roman"/>
          <w:sz w:val="24"/>
          <w:szCs w:val="24"/>
          <w:lang w:val="en-US"/>
        </w:rPr>
        <w:lastRenderedPageBreak/>
        <w:t>III</w:t>
      </w:r>
      <w:r w:rsidRPr="00B20EF9">
        <w:rPr>
          <w:rFonts w:ascii="Times New Roman" w:hAnsi="Times New Roman" w:cs="Times New Roman"/>
          <w:sz w:val="24"/>
          <w:szCs w:val="24"/>
        </w:rPr>
        <w:t xml:space="preserve">.5 </w:t>
      </w:r>
      <w:r w:rsidR="00C921FB" w:rsidRPr="00B20EF9">
        <w:rPr>
          <w:rFonts w:ascii="Times New Roman" w:hAnsi="Times New Roman" w:cs="Times New Roman"/>
          <w:sz w:val="24"/>
          <w:szCs w:val="24"/>
        </w:rPr>
        <w:t xml:space="preserve">   </w:t>
      </w:r>
      <w:r w:rsidR="00E9517E" w:rsidRPr="00B20EF9">
        <w:rPr>
          <w:rFonts w:ascii="Times New Roman" w:hAnsi="Times New Roman" w:cs="Times New Roman"/>
          <w:sz w:val="24"/>
          <w:szCs w:val="24"/>
        </w:rPr>
        <w:t>Модуль «Работа с родителями»</w:t>
      </w:r>
    </w:p>
    <w:p w14:paraId="47BB55F2" w14:textId="77777777" w:rsidR="00E7250C" w:rsidRPr="00E7250C" w:rsidRDefault="00E7250C" w:rsidP="00E7250C">
      <w:pPr>
        <w:rPr>
          <w:lang w:eastAsia="ar-SA"/>
        </w:rPr>
      </w:pPr>
    </w:p>
    <w:p w14:paraId="4FEEEA43" w14:textId="77777777" w:rsidR="00E9517E" w:rsidRPr="00B20EF9" w:rsidRDefault="008E56AA" w:rsidP="00B20EF9">
      <w:pPr>
        <w:pStyle w:val="a0"/>
        <w:spacing w:line="360" w:lineRule="auto"/>
        <w:ind w:right="222"/>
        <w:jc w:val="both"/>
        <w:rPr>
          <w:rFonts w:cs="Times New Roman"/>
        </w:rPr>
      </w:pPr>
      <w:r w:rsidRPr="00B20EF9">
        <w:rPr>
          <w:rFonts w:cs="Times New Roman"/>
        </w:rPr>
        <w:t xml:space="preserve">             </w:t>
      </w:r>
      <w:r w:rsidR="00E9517E" w:rsidRPr="00B20EF9">
        <w:rPr>
          <w:rFonts w:cs="Times New Roman"/>
        </w:rPr>
        <w:t>Работа с родите</w:t>
      </w:r>
      <w:r w:rsidR="007709C0" w:rsidRPr="00B20EF9">
        <w:rPr>
          <w:rFonts w:cs="Times New Roman"/>
        </w:rPr>
        <w:t xml:space="preserve">лями </w:t>
      </w:r>
      <w:r w:rsidR="00E9517E" w:rsidRPr="00B20EF9">
        <w:rPr>
          <w:rFonts w:cs="Times New Roman"/>
        </w:rPr>
        <w:t xml:space="preserve"> обучающихся осуществляется для бо</w:t>
      </w:r>
      <w:r w:rsidR="004800DC" w:rsidRPr="00B20EF9">
        <w:rPr>
          <w:rFonts w:cs="Times New Roman"/>
        </w:rPr>
        <w:t>лее эффективного достижения целей</w:t>
      </w:r>
      <w:r w:rsidR="00E9517E" w:rsidRPr="00B20EF9">
        <w:rPr>
          <w:rFonts w:cs="Times New Roman"/>
        </w:rPr>
        <w:t xml:space="preserve"> во</w:t>
      </w:r>
      <w:r w:rsidR="003531D3" w:rsidRPr="00B20EF9">
        <w:rPr>
          <w:rFonts w:cs="Times New Roman"/>
        </w:rPr>
        <w:t>спитания и   в условиях негосударственного образовательного учреждения  осуществляется преимущественно  в индивидуальных  формах. Приоритетной направление в работе с родителями – это их активное привлечение  к участию в классных о общешкольных делах детей, так как совместная деятельность  позволяет устанавливать д</w:t>
      </w:r>
      <w:r w:rsidR="00713855" w:rsidRPr="00B20EF9">
        <w:rPr>
          <w:rFonts w:cs="Times New Roman"/>
        </w:rPr>
        <w:t>оверительные и уважительные  отношения между  ст</w:t>
      </w:r>
      <w:r w:rsidR="003531D3" w:rsidRPr="00B20EF9">
        <w:rPr>
          <w:rFonts w:cs="Times New Roman"/>
        </w:rPr>
        <w:t>аршим и младшим поколением</w:t>
      </w:r>
      <w:r w:rsidR="00713855" w:rsidRPr="00B20EF9">
        <w:rPr>
          <w:rFonts w:cs="Times New Roman"/>
        </w:rPr>
        <w:t>.</w:t>
      </w:r>
    </w:p>
    <w:p w14:paraId="1B9DF9F6" w14:textId="77777777" w:rsidR="00E9517E" w:rsidRPr="00B20EF9" w:rsidRDefault="00E9517E" w:rsidP="00E7250C">
      <w:pPr>
        <w:spacing w:before="1" w:line="360" w:lineRule="auto"/>
        <w:jc w:val="both"/>
        <w:rPr>
          <w:rFonts w:ascii="Times New Roman" w:hAnsi="Times New Roman" w:cs="Times New Roman"/>
          <w:b/>
          <w:i/>
          <w:sz w:val="24"/>
          <w:szCs w:val="24"/>
        </w:rPr>
      </w:pPr>
      <w:r w:rsidRPr="00B20EF9">
        <w:rPr>
          <w:rFonts w:ascii="Times New Roman" w:hAnsi="Times New Roman" w:cs="Times New Roman"/>
          <w:b/>
          <w:i/>
          <w:sz w:val="24"/>
          <w:szCs w:val="24"/>
        </w:rPr>
        <w:t>На школьном уровне:</w:t>
      </w:r>
    </w:p>
    <w:p w14:paraId="168B223E" w14:textId="77777777" w:rsidR="00713855" w:rsidRPr="00B20EF9" w:rsidRDefault="00713855" w:rsidP="00E7250C">
      <w:pPr>
        <w:spacing w:before="1" w:line="360" w:lineRule="auto"/>
        <w:jc w:val="both"/>
        <w:rPr>
          <w:rFonts w:ascii="Times New Roman" w:hAnsi="Times New Roman" w:cs="Times New Roman"/>
          <w:sz w:val="24"/>
          <w:szCs w:val="24"/>
        </w:rPr>
      </w:pPr>
      <w:r w:rsidRPr="00B20EF9">
        <w:rPr>
          <w:rFonts w:ascii="Times New Roman" w:hAnsi="Times New Roman" w:cs="Times New Roman"/>
          <w:sz w:val="24"/>
          <w:szCs w:val="24"/>
        </w:rPr>
        <w:t xml:space="preserve">Организационные родительские собрания на начало учебного года и совместное  (детьми, классными руководителями  и родителями) оформление классов ко Дню знаний. </w:t>
      </w:r>
    </w:p>
    <w:p w14:paraId="72AD7020" w14:textId="77777777" w:rsidR="00713855" w:rsidRPr="00B20EF9" w:rsidRDefault="00713855" w:rsidP="00E7250C">
      <w:pPr>
        <w:spacing w:before="1" w:line="360" w:lineRule="auto"/>
        <w:jc w:val="both"/>
        <w:rPr>
          <w:rFonts w:ascii="Times New Roman" w:hAnsi="Times New Roman" w:cs="Times New Roman"/>
          <w:sz w:val="24"/>
          <w:szCs w:val="24"/>
        </w:rPr>
      </w:pPr>
      <w:r w:rsidRPr="00B20EF9">
        <w:rPr>
          <w:rFonts w:ascii="Times New Roman" w:hAnsi="Times New Roman" w:cs="Times New Roman"/>
          <w:sz w:val="24"/>
          <w:szCs w:val="24"/>
        </w:rPr>
        <w:t>Общешкольный  традиционный туристический слет,  в котором участвует до 50% родителей обучающихся 1 – 11 классов.</w:t>
      </w:r>
    </w:p>
    <w:p w14:paraId="02B36008" w14:textId="77777777" w:rsidR="00713855" w:rsidRPr="00B20EF9" w:rsidRDefault="00713855" w:rsidP="00E7250C">
      <w:pPr>
        <w:spacing w:before="1" w:line="360" w:lineRule="auto"/>
        <w:jc w:val="both"/>
        <w:rPr>
          <w:rFonts w:ascii="Times New Roman" w:hAnsi="Times New Roman" w:cs="Times New Roman"/>
          <w:sz w:val="24"/>
          <w:szCs w:val="24"/>
        </w:rPr>
      </w:pPr>
      <w:r w:rsidRPr="00B20EF9">
        <w:rPr>
          <w:rFonts w:ascii="Times New Roman" w:hAnsi="Times New Roman" w:cs="Times New Roman"/>
          <w:sz w:val="24"/>
          <w:szCs w:val="24"/>
        </w:rPr>
        <w:t>Участие родителей в организации общешкольной Флоры.</w:t>
      </w:r>
    </w:p>
    <w:p w14:paraId="3677D5AB" w14:textId="77777777" w:rsidR="00713855" w:rsidRPr="00B20EF9" w:rsidRDefault="00713855" w:rsidP="00E7250C">
      <w:pPr>
        <w:spacing w:before="1" w:line="360" w:lineRule="auto"/>
        <w:jc w:val="both"/>
        <w:rPr>
          <w:rFonts w:ascii="Times New Roman" w:hAnsi="Times New Roman" w:cs="Times New Roman"/>
          <w:sz w:val="24"/>
          <w:szCs w:val="24"/>
        </w:rPr>
      </w:pPr>
      <w:r w:rsidRPr="00B20EF9">
        <w:rPr>
          <w:rFonts w:ascii="Times New Roman" w:hAnsi="Times New Roman" w:cs="Times New Roman"/>
          <w:sz w:val="24"/>
          <w:szCs w:val="24"/>
        </w:rPr>
        <w:t>Ежегодный День ученика (участие родителей в концерте)</w:t>
      </w:r>
      <w:r w:rsidR="00360B58" w:rsidRPr="00B20EF9">
        <w:rPr>
          <w:rFonts w:ascii="Times New Roman" w:hAnsi="Times New Roman" w:cs="Times New Roman"/>
          <w:sz w:val="24"/>
          <w:szCs w:val="24"/>
        </w:rPr>
        <w:t>.</w:t>
      </w:r>
    </w:p>
    <w:p w14:paraId="2E4CD4E5" w14:textId="77777777" w:rsidR="00360B58" w:rsidRPr="00B20EF9" w:rsidRDefault="00360B58" w:rsidP="00E7250C">
      <w:pPr>
        <w:spacing w:before="1" w:line="360" w:lineRule="auto"/>
        <w:jc w:val="both"/>
        <w:rPr>
          <w:rFonts w:ascii="Times New Roman" w:hAnsi="Times New Roman" w:cs="Times New Roman"/>
          <w:sz w:val="24"/>
          <w:szCs w:val="24"/>
        </w:rPr>
      </w:pPr>
      <w:r w:rsidRPr="00B20EF9">
        <w:rPr>
          <w:rFonts w:ascii="Times New Roman" w:hAnsi="Times New Roman" w:cs="Times New Roman"/>
          <w:sz w:val="24"/>
          <w:szCs w:val="24"/>
        </w:rPr>
        <w:t>Совместное участие родителей и педагогического коллектива в подготовке к новогодним торжествам.</w:t>
      </w:r>
    </w:p>
    <w:p w14:paraId="54902284" w14:textId="77777777" w:rsidR="00360B58" w:rsidRPr="00B20EF9" w:rsidRDefault="00360B58" w:rsidP="00E7250C">
      <w:pPr>
        <w:spacing w:before="1" w:line="360" w:lineRule="auto"/>
        <w:jc w:val="both"/>
        <w:rPr>
          <w:rFonts w:ascii="Times New Roman" w:hAnsi="Times New Roman" w:cs="Times New Roman"/>
          <w:sz w:val="24"/>
          <w:szCs w:val="24"/>
        </w:rPr>
      </w:pPr>
      <w:r w:rsidRPr="00B20EF9">
        <w:rPr>
          <w:rFonts w:ascii="Times New Roman" w:hAnsi="Times New Roman" w:cs="Times New Roman"/>
          <w:sz w:val="24"/>
          <w:szCs w:val="24"/>
        </w:rPr>
        <w:t>«Круглые столы» с участием учащихся, педагогов и родителей.</w:t>
      </w:r>
    </w:p>
    <w:p w14:paraId="38890D2D" w14:textId="77777777" w:rsidR="00360B58" w:rsidRPr="00B20EF9" w:rsidRDefault="00360B58" w:rsidP="00E7250C">
      <w:pPr>
        <w:spacing w:before="1" w:line="360" w:lineRule="auto"/>
        <w:jc w:val="both"/>
        <w:rPr>
          <w:rFonts w:ascii="Times New Roman" w:hAnsi="Times New Roman" w:cs="Times New Roman"/>
          <w:sz w:val="24"/>
          <w:szCs w:val="24"/>
        </w:rPr>
      </w:pPr>
      <w:r w:rsidRPr="00B20EF9">
        <w:rPr>
          <w:rFonts w:ascii="Times New Roman" w:hAnsi="Times New Roman" w:cs="Times New Roman"/>
          <w:sz w:val="24"/>
          <w:szCs w:val="24"/>
        </w:rPr>
        <w:t>Мама, папа, я – спортивная семья.</w:t>
      </w:r>
    </w:p>
    <w:p w14:paraId="7CCB4E69" w14:textId="77777777" w:rsidR="00360B58" w:rsidRPr="00B20EF9" w:rsidRDefault="00360B58" w:rsidP="00E7250C">
      <w:pPr>
        <w:spacing w:before="1" w:line="360" w:lineRule="auto"/>
        <w:jc w:val="both"/>
        <w:rPr>
          <w:rFonts w:ascii="Times New Roman" w:hAnsi="Times New Roman" w:cs="Times New Roman"/>
          <w:sz w:val="24"/>
          <w:szCs w:val="24"/>
        </w:rPr>
      </w:pPr>
      <w:r w:rsidRPr="00B20EF9">
        <w:rPr>
          <w:rFonts w:ascii="Times New Roman" w:hAnsi="Times New Roman" w:cs="Times New Roman"/>
          <w:sz w:val="24"/>
          <w:szCs w:val="24"/>
        </w:rPr>
        <w:t>Участие родителей в масленичных гуляниях.</w:t>
      </w:r>
    </w:p>
    <w:p w14:paraId="1E8C14E6" w14:textId="77777777" w:rsidR="00360B58" w:rsidRPr="00B20EF9" w:rsidRDefault="00360B58" w:rsidP="00E7250C">
      <w:pPr>
        <w:pStyle w:val="a9"/>
        <w:widowControl w:val="0"/>
        <w:tabs>
          <w:tab w:val="left" w:pos="2134"/>
        </w:tabs>
        <w:autoSpaceDE w:val="0"/>
        <w:autoSpaceDN w:val="0"/>
        <w:spacing w:after="0" w:line="360" w:lineRule="auto"/>
        <w:ind w:left="0" w:right="223"/>
        <w:contextualSpacing w:val="0"/>
        <w:jc w:val="both"/>
        <w:rPr>
          <w:rFonts w:ascii="Times New Roman" w:hAnsi="Times New Roman" w:cs="Times New Roman"/>
          <w:b/>
          <w:bCs/>
          <w:sz w:val="24"/>
          <w:szCs w:val="24"/>
        </w:rPr>
      </w:pPr>
      <w:r w:rsidRPr="00B20EF9">
        <w:rPr>
          <w:rFonts w:ascii="Times New Roman" w:hAnsi="Times New Roman" w:cs="Times New Roman"/>
          <w:sz w:val="24"/>
          <w:szCs w:val="24"/>
        </w:rPr>
        <w:t>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14:paraId="7F0A6DAE" w14:textId="77777777" w:rsidR="00713855" w:rsidRPr="00B20EF9" w:rsidRDefault="00713855" w:rsidP="00E7250C">
      <w:pPr>
        <w:spacing w:before="1" w:line="360" w:lineRule="auto"/>
        <w:jc w:val="both"/>
        <w:rPr>
          <w:rFonts w:ascii="Times New Roman" w:hAnsi="Times New Roman" w:cs="Times New Roman"/>
          <w:b/>
          <w:i/>
          <w:sz w:val="24"/>
          <w:szCs w:val="24"/>
        </w:rPr>
      </w:pPr>
    </w:p>
    <w:p w14:paraId="4E1E99E8" w14:textId="77777777" w:rsidR="00E9517E" w:rsidRPr="00B20EF9" w:rsidRDefault="00E9517E" w:rsidP="00E7250C">
      <w:pPr>
        <w:spacing w:line="360" w:lineRule="auto"/>
        <w:jc w:val="both"/>
        <w:rPr>
          <w:rFonts w:ascii="Times New Roman" w:hAnsi="Times New Roman" w:cs="Times New Roman"/>
          <w:b/>
          <w:i/>
          <w:sz w:val="24"/>
          <w:szCs w:val="24"/>
        </w:rPr>
      </w:pPr>
      <w:r w:rsidRPr="00B20EF9">
        <w:rPr>
          <w:rFonts w:ascii="Times New Roman" w:hAnsi="Times New Roman" w:cs="Times New Roman"/>
          <w:b/>
          <w:i/>
          <w:sz w:val="24"/>
          <w:szCs w:val="24"/>
        </w:rPr>
        <w:t>На уровне класса:</w:t>
      </w:r>
    </w:p>
    <w:p w14:paraId="07033020" w14:textId="77777777" w:rsidR="00E9517E" w:rsidRPr="00B20EF9" w:rsidRDefault="00E9517E" w:rsidP="00E7250C">
      <w:pPr>
        <w:pStyle w:val="a9"/>
        <w:widowControl w:val="0"/>
        <w:numPr>
          <w:ilvl w:val="0"/>
          <w:numId w:val="28"/>
        </w:numPr>
        <w:tabs>
          <w:tab w:val="left" w:pos="2134"/>
        </w:tabs>
        <w:autoSpaceDE w:val="0"/>
        <w:autoSpaceDN w:val="0"/>
        <w:spacing w:after="0" w:line="360" w:lineRule="auto"/>
        <w:ind w:left="0" w:right="222"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родительские дни, во время которых родители могут посещать школьные учебные и внеурочные занятия для получения представлен</w:t>
      </w:r>
      <w:r w:rsidR="002A56E6" w:rsidRPr="00B20EF9">
        <w:rPr>
          <w:rFonts w:ascii="Times New Roman" w:hAnsi="Times New Roman" w:cs="Times New Roman"/>
          <w:sz w:val="24"/>
          <w:szCs w:val="24"/>
        </w:rPr>
        <w:t xml:space="preserve">ия о ходе образовательного </w:t>
      </w:r>
      <w:r w:rsidRPr="00B20EF9">
        <w:rPr>
          <w:rFonts w:ascii="Times New Roman" w:hAnsi="Times New Roman" w:cs="Times New Roman"/>
          <w:sz w:val="24"/>
          <w:szCs w:val="24"/>
        </w:rPr>
        <w:t xml:space="preserve"> процес</w:t>
      </w:r>
      <w:r w:rsidR="002A56E6" w:rsidRPr="00B20EF9">
        <w:rPr>
          <w:rFonts w:ascii="Times New Roman" w:hAnsi="Times New Roman" w:cs="Times New Roman"/>
          <w:sz w:val="24"/>
          <w:szCs w:val="24"/>
        </w:rPr>
        <w:t>са</w:t>
      </w:r>
      <w:r w:rsidRPr="00B20EF9">
        <w:rPr>
          <w:rFonts w:ascii="Times New Roman" w:hAnsi="Times New Roman" w:cs="Times New Roman"/>
          <w:sz w:val="24"/>
          <w:szCs w:val="24"/>
        </w:rPr>
        <w:t>;</w:t>
      </w:r>
    </w:p>
    <w:p w14:paraId="205A031C" w14:textId="77777777" w:rsidR="00E9517E" w:rsidRPr="00B20EF9" w:rsidRDefault="002A56E6" w:rsidP="00E7250C">
      <w:pPr>
        <w:pStyle w:val="a9"/>
        <w:widowControl w:val="0"/>
        <w:numPr>
          <w:ilvl w:val="0"/>
          <w:numId w:val="28"/>
        </w:numPr>
        <w:tabs>
          <w:tab w:val="left" w:pos="2134"/>
        </w:tabs>
        <w:autoSpaceDE w:val="0"/>
        <w:autoSpaceDN w:val="0"/>
        <w:spacing w:after="0" w:line="360" w:lineRule="auto"/>
        <w:ind w:left="0" w:right="231"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собрания по планам классных руководителей</w:t>
      </w:r>
      <w:r w:rsidR="00E9517E" w:rsidRPr="00B20EF9">
        <w:rPr>
          <w:rFonts w:ascii="Times New Roman" w:hAnsi="Times New Roman" w:cs="Times New Roman"/>
          <w:sz w:val="24"/>
          <w:szCs w:val="24"/>
        </w:rPr>
        <w:t>;</w:t>
      </w:r>
    </w:p>
    <w:p w14:paraId="38360797" w14:textId="77777777" w:rsidR="002A56E6" w:rsidRPr="00B20EF9" w:rsidRDefault="002A56E6" w:rsidP="00E7250C">
      <w:pPr>
        <w:pStyle w:val="a9"/>
        <w:widowControl w:val="0"/>
        <w:numPr>
          <w:ilvl w:val="0"/>
          <w:numId w:val="28"/>
        </w:numPr>
        <w:tabs>
          <w:tab w:val="left" w:pos="2134"/>
        </w:tabs>
        <w:autoSpaceDE w:val="0"/>
        <w:autoSpaceDN w:val="0"/>
        <w:spacing w:after="0" w:line="360" w:lineRule="auto"/>
        <w:ind w:left="0" w:right="231"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организация Дней рождений учащихся совместно с родителями именинников;</w:t>
      </w:r>
    </w:p>
    <w:p w14:paraId="0BCDEB19" w14:textId="77777777" w:rsidR="002A56E6" w:rsidRPr="00B20EF9" w:rsidRDefault="002A56E6" w:rsidP="00E7250C">
      <w:pPr>
        <w:pStyle w:val="a9"/>
        <w:widowControl w:val="0"/>
        <w:numPr>
          <w:ilvl w:val="0"/>
          <w:numId w:val="28"/>
        </w:numPr>
        <w:tabs>
          <w:tab w:val="left" w:pos="2134"/>
        </w:tabs>
        <w:autoSpaceDE w:val="0"/>
        <w:autoSpaceDN w:val="0"/>
        <w:spacing w:after="0" w:line="360" w:lineRule="auto"/>
        <w:ind w:left="0" w:right="231"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выезды учащихся за пределы города (отдых, образовательные экскурсии и пр.) совместно с родителями класса;</w:t>
      </w:r>
    </w:p>
    <w:p w14:paraId="75C0DD3E" w14:textId="77777777" w:rsidR="002A56E6" w:rsidRPr="00B20EF9" w:rsidRDefault="002A56E6" w:rsidP="00E7250C">
      <w:pPr>
        <w:pStyle w:val="a9"/>
        <w:widowControl w:val="0"/>
        <w:numPr>
          <w:ilvl w:val="0"/>
          <w:numId w:val="28"/>
        </w:numPr>
        <w:tabs>
          <w:tab w:val="left" w:pos="2134"/>
        </w:tabs>
        <w:autoSpaceDE w:val="0"/>
        <w:autoSpaceDN w:val="0"/>
        <w:spacing w:after="0" w:line="360" w:lineRule="auto"/>
        <w:ind w:left="0" w:right="231"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участие родителей в организации Последних звонков и выпускных вечеров;</w:t>
      </w:r>
    </w:p>
    <w:p w14:paraId="02F49873" w14:textId="77777777" w:rsidR="002A56E6" w:rsidRPr="00B20EF9" w:rsidRDefault="002A56E6" w:rsidP="00E7250C">
      <w:pPr>
        <w:pStyle w:val="a9"/>
        <w:widowControl w:val="0"/>
        <w:numPr>
          <w:ilvl w:val="0"/>
          <w:numId w:val="28"/>
        </w:numPr>
        <w:tabs>
          <w:tab w:val="left" w:pos="2134"/>
        </w:tabs>
        <w:autoSpaceDE w:val="0"/>
        <w:autoSpaceDN w:val="0"/>
        <w:spacing w:after="0" w:line="360" w:lineRule="auto"/>
        <w:ind w:left="0" w:right="231"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родительские собрания по итогам года;</w:t>
      </w:r>
    </w:p>
    <w:p w14:paraId="7C89303E" w14:textId="77777777" w:rsidR="00E9517E" w:rsidRPr="00B20EF9" w:rsidRDefault="00E9517E" w:rsidP="00E7250C">
      <w:pPr>
        <w:pStyle w:val="a9"/>
        <w:widowControl w:val="0"/>
        <w:numPr>
          <w:ilvl w:val="0"/>
          <w:numId w:val="28"/>
        </w:numPr>
        <w:tabs>
          <w:tab w:val="left" w:pos="2134"/>
        </w:tabs>
        <w:autoSpaceDE w:val="0"/>
        <w:autoSpaceDN w:val="0"/>
        <w:spacing w:before="1" w:after="0" w:line="360" w:lineRule="auto"/>
        <w:ind w:left="0" w:right="222"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 xml:space="preserve">социальные сети и чаты, в которых обсуждаются интересующие родителей </w:t>
      </w:r>
      <w:r w:rsidRPr="00B20EF9">
        <w:rPr>
          <w:rFonts w:ascii="Times New Roman" w:hAnsi="Times New Roman" w:cs="Times New Roman"/>
          <w:sz w:val="24"/>
          <w:szCs w:val="24"/>
        </w:rPr>
        <w:lastRenderedPageBreak/>
        <w:t xml:space="preserve">вопросы, а также осуществляются виртуальные консультации психологов и </w:t>
      </w:r>
      <w:r w:rsidRPr="00B20EF9">
        <w:rPr>
          <w:rFonts w:ascii="Times New Roman" w:hAnsi="Times New Roman" w:cs="Times New Roman"/>
          <w:spacing w:val="2"/>
          <w:sz w:val="24"/>
          <w:szCs w:val="24"/>
        </w:rPr>
        <w:t>педа</w:t>
      </w:r>
      <w:r w:rsidRPr="00B20EF9">
        <w:rPr>
          <w:rFonts w:ascii="Times New Roman" w:hAnsi="Times New Roman" w:cs="Times New Roman"/>
          <w:sz w:val="24"/>
          <w:szCs w:val="24"/>
        </w:rPr>
        <w:t>гогов.</w:t>
      </w:r>
    </w:p>
    <w:p w14:paraId="360CAAC5" w14:textId="77777777" w:rsidR="00732A6D" w:rsidRPr="00B20EF9" w:rsidRDefault="00732A6D" w:rsidP="00E7250C">
      <w:pPr>
        <w:pStyle w:val="a9"/>
        <w:widowControl w:val="0"/>
        <w:numPr>
          <w:ilvl w:val="0"/>
          <w:numId w:val="28"/>
        </w:numPr>
        <w:tabs>
          <w:tab w:val="left" w:pos="2134"/>
        </w:tabs>
        <w:autoSpaceDE w:val="0"/>
        <w:autoSpaceDN w:val="0"/>
        <w:spacing w:before="1" w:after="0" w:line="360" w:lineRule="auto"/>
        <w:ind w:left="0" w:right="222" w:firstLine="720"/>
        <w:contextualSpacing w:val="0"/>
        <w:jc w:val="both"/>
        <w:rPr>
          <w:rFonts w:ascii="Times New Roman" w:hAnsi="Times New Roman" w:cs="Times New Roman"/>
          <w:sz w:val="24"/>
          <w:szCs w:val="24"/>
        </w:rPr>
      </w:pPr>
    </w:p>
    <w:p w14:paraId="1F0015DE" w14:textId="77777777" w:rsidR="00E9517E" w:rsidRPr="00B20EF9" w:rsidRDefault="00E9517E" w:rsidP="00E7250C">
      <w:pPr>
        <w:spacing w:before="4" w:line="360" w:lineRule="auto"/>
        <w:jc w:val="both"/>
        <w:rPr>
          <w:rFonts w:ascii="Times New Roman" w:hAnsi="Times New Roman" w:cs="Times New Roman"/>
          <w:b/>
          <w:i/>
          <w:sz w:val="24"/>
          <w:szCs w:val="24"/>
        </w:rPr>
      </w:pPr>
      <w:r w:rsidRPr="00B20EF9">
        <w:rPr>
          <w:rFonts w:ascii="Times New Roman" w:hAnsi="Times New Roman" w:cs="Times New Roman"/>
          <w:b/>
          <w:i/>
          <w:sz w:val="24"/>
          <w:szCs w:val="24"/>
        </w:rPr>
        <w:t>На индивидуальном уровне:</w:t>
      </w:r>
    </w:p>
    <w:p w14:paraId="6153B85E" w14:textId="77777777" w:rsidR="00E9517E" w:rsidRPr="00B20EF9" w:rsidRDefault="002A56E6" w:rsidP="00E7250C">
      <w:pPr>
        <w:pStyle w:val="a9"/>
        <w:widowControl w:val="0"/>
        <w:numPr>
          <w:ilvl w:val="0"/>
          <w:numId w:val="28"/>
        </w:numPr>
        <w:tabs>
          <w:tab w:val="left" w:pos="2134"/>
        </w:tabs>
        <w:autoSpaceDE w:val="0"/>
        <w:autoSpaceDN w:val="0"/>
        <w:spacing w:before="2" w:after="0" w:line="360" w:lineRule="auto"/>
        <w:ind w:left="0" w:right="224"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работа педагогов и педагога-психолога</w:t>
      </w:r>
      <w:r w:rsidR="00E9517E" w:rsidRPr="00B20EF9">
        <w:rPr>
          <w:rFonts w:ascii="Times New Roman" w:hAnsi="Times New Roman" w:cs="Times New Roman"/>
          <w:sz w:val="24"/>
          <w:szCs w:val="24"/>
        </w:rPr>
        <w:t xml:space="preserve"> по запросу родителе</w:t>
      </w:r>
      <w:r w:rsidRPr="00B20EF9">
        <w:rPr>
          <w:rFonts w:ascii="Times New Roman" w:hAnsi="Times New Roman" w:cs="Times New Roman"/>
          <w:sz w:val="24"/>
          <w:szCs w:val="24"/>
        </w:rPr>
        <w:t>й для решения проблемных</w:t>
      </w:r>
      <w:r w:rsidR="00E9517E" w:rsidRPr="00B20EF9">
        <w:rPr>
          <w:rFonts w:ascii="Times New Roman" w:hAnsi="Times New Roman" w:cs="Times New Roman"/>
          <w:sz w:val="24"/>
          <w:szCs w:val="24"/>
        </w:rPr>
        <w:t xml:space="preserve"> ситуаций;</w:t>
      </w:r>
    </w:p>
    <w:p w14:paraId="63D4DC5E" w14:textId="77777777" w:rsidR="00212298" w:rsidRPr="00B20EF9" w:rsidRDefault="00212298" w:rsidP="00E7250C">
      <w:pPr>
        <w:pStyle w:val="a9"/>
        <w:widowControl w:val="0"/>
        <w:numPr>
          <w:ilvl w:val="0"/>
          <w:numId w:val="28"/>
        </w:numPr>
        <w:tabs>
          <w:tab w:val="left" w:pos="2134"/>
        </w:tabs>
        <w:autoSpaceDE w:val="0"/>
        <w:autoSpaceDN w:val="0"/>
        <w:spacing w:before="2" w:after="0" w:line="360" w:lineRule="auto"/>
        <w:ind w:left="0" w:right="224"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 xml:space="preserve">уделение особого внимания  консультированию родителей, имеющих детей с ОВЗ; </w:t>
      </w:r>
    </w:p>
    <w:p w14:paraId="7816E367" w14:textId="77777777" w:rsidR="00E9517E" w:rsidRPr="00B20EF9" w:rsidRDefault="00E9517E" w:rsidP="00E7250C">
      <w:pPr>
        <w:pStyle w:val="a9"/>
        <w:widowControl w:val="0"/>
        <w:numPr>
          <w:ilvl w:val="0"/>
          <w:numId w:val="28"/>
        </w:numPr>
        <w:tabs>
          <w:tab w:val="left" w:pos="2134"/>
        </w:tabs>
        <w:autoSpaceDE w:val="0"/>
        <w:autoSpaceDN w:val="0"/>
        <w:spacing w:before="4" w:after="0" w:line="360" w:lineRule="auto"/>
        <w:ind w:left="0" w:right="222"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участие ро</w:t>
      </w:r>
      <w:r w:rsidR="002A56E6" w:rsidRPr="00B20EF9">
        <w:rPr>
          <w:rFonts w:ascii="Times New Roman" w:hAnsi="Times New Roman" w:cs="Times New Roman"/>
          <w:sz w:val="24"/>
          <w:szCs w:val="24"/>
        </w:rPr>
        <w:t xml:space="preserve">дителей в совещаниях при директоре, </w:t>
      </w:r>
      <w:r w:rsidRPr="00B20EF9">
        <w:rPr>
          <w:rFonts w:ascii="Times New Roman" w:hAnsi="Times New Roman" w:cs="Times New Roman"/>
          <w:sz w:val="24"/>
          <w:szCs w:val="24"/>
        </w:rPr>
        <w:t xml:space="preserve">связанных с обучением и воспитанием конкретного </w:t>
      </w:r>
      <w:r w:rsidRPr="00B20EF9">
        <w:rPr>
          <w:rFonts w:ascii="Times New Roman" w:hAnsi="Times New Roman" w:cs="Times New Roman"/>
          <w:spacing w:val="4"/>
          <w:sz w:val="24"/>
          <w:szCs w:val="24"/>
        </w:rPr>
        <w:t>ре</w:t>
      </w:r>
      <w:r w:rsidRPr="00B20EF9">
        <w:rPr>
          <w:rFonts w:ascii="Times New Roman" w:hAnsi="Times New Roman" w:cs="Times New Roman"/>
          <w:sz w:val="24"/>
          <w:szCs w:val="24"/>
        </w:rPr>
        <w:t>бенка;</w:t>
      </w:r>
    </w:p>
    <w:p w14:paraId="211EDDC8" w14:textId="77777777" w:rsidR="00E9517E" w:rsidRPr="00B20EF9" w:rsidRDefault="00E9517E" w:rsidP="00E7250C">
      <w:pPr>
        <w:pStyle w:val="a9"/>
        <w:widowControl w:val="0"/>
        <w:numPr>
          <w:ilvl w:val="0"/>
          <w:numId w:val="28"/>
        </w:numPr>
        <w:tabs>
          <w:tab w:val="left" w:pos="2133"/>
          <w:tab w:val="left" w:pos="2134"/>
        </w:tabs>
        <w:autoSpaceDE w:val="0"/>
        <w:autoSpaceDN w:val="0"/>
        <w:spacing w:before="6" w:after="0" w:line="360" w:lineRule="auto"/>
        <w:ind w:left="0" w:right="225"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помощь со стороны родителей в подготовке и п</w:t>
      </w:r>
      <w:r w:rsidR="002A56E6" w:rsidRPr="00B20EF9">
        <w:rPr>
          <w:rFonts w:ascii="Times New Roman" w:hAnsi="Times New Roman" w:cs="Times New Roman"/>
          <w:sz w:val="24"/>
          <w:szCs w:val="24"/>
        </w:rPr>
        <w:t>роведении общешкольных и внутри</w:t>
      </w:r>
      <w:r w:rsidRPr="00B20EF9">
        <w:rPr>
          <w:rFonts w:ascii="Times New Roman" w:hAnsi="Times New Roman" w:cs="Times New Roman"/>
          <w:sz w:val="24"/>
          <w:szCs w:val="24"/>
        </w:rPr>
        <w:t>классных мероприятий воспитательной направленности;</w:t>
      </w:r>
    </w:p>
    <w:p w14:paraId="382F02C5" w14:textId="77777777" w:rsidR="00E9517E" w:rsidRPr="00B20EF9" w:rsidRDefault="00E9517E" w:rsidP="00E7250C">
      <w:pPr>
        <w:pStyle w:val="a9"/>
        <w:widowControl w:val="0"/>
        <w:numPr>
          <w:ilvl w:val="0"/>
          <w:numId w:val="28"/>
        </w:numPr>
        <w:tabs>
          <w:tab w:val="left" w:pos="2133"/>
          <w:tab w:val="left" w:pos="2134"/>
        </w:tabs>
        <w:autoSpaceDE w:val="0"/>
        <w:autoSpaceDN w:val="0"/>
        <w:spacing w:after="0" w:line="360" w:lineRule="auto"/>
        <w:ind w:left="0" w:right="225"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индивидуальное консультирование c целью координации воспитательных усилий педагогов и род</w:t>
      </w:r>
      <w:r w:rsidR="002A56E6" w:rsidRPr="00B20EF9">
        <w:rPr>
          <w:rFonts w:ascii="Times New Roman" w:hAnsi="Times New Roman" w:cs="Times New Roman"/>
          <w:sz w:val="24"/>
          <w:szCs w:val="24"/>
        </w:rPr>
        <w:t>ителей</w:t>
      </w:r>
      <w:r w:rsidRPr="00B20EF9">
        <w:rPr>
          <w:rFonts w:ascii="Times New Roman" w:hAnsi="Times New Roman" w:cs="Times New Roman"/>
          <w:sz w:val="24"/>
          <w:szCs w:val="24"/>
        </w:rPr>
        <w:t>.</w:t>
      </w:r>
    </w:p>
    <w:p w14:paraId="7E8A137C" w14:textId="77777777" w:rsidR="00732A6D" w:rsidRPr="00B20EF9" w:rsidRDefault="00732A6D" w:rsidP="00E7250C">
      <w:pPr>
        <w:pStyle w:val="a9"/>
        <w:widowControl w:val="0"/>
        <w:numPr>
          <w:ilvl w:val="0"/>
          <w:numId w:val="28"/>
        </w:numPr>
        <w:tabs>
          <w:tab w:val="left" w:pos="2133"/>
          <w:tab w:val="left" w:pos="2134"/>
        </w:tabs>
        <w:autoSpaceDE w:val="0"/>
        <w:autoSpaceDN w:val="0"/>
        <w:spacing w:after="0" w:line="360" w:lineRule="auto"/>
        <w:ind w:left="0" w:right="225" w:firstLine="720"/>
        <w:contextualSpacing w:val="0"/>
        <w:jc w:val="both"/>
        <w:rPr>
          <w:rFonts w:ascii="Times New Roman" w:hAnsi="Times New Roman" w:cs="Times New Roman"/>
          <w:sz w:val="24"/>
          <w:szCs w:val="24"/>
        </w:rPr>
      </w:pPr>
    </w:p>
    <w:p w14:paraId="121A66AC" w14:textId="77777777" w:rsidR="0001736E" w:rsidRPr="00B20EF9" w:rsidRDefault="00207C68" w:rsidP="00E7250C">
      <w:pPr>
        <w:pStyle w:val="a9"/>
        <w:spacing w:before="4" w:line="360" w:lineRule="auto"/>
        <w:ind w:left="0"/>
        <w:jc w:val="both"/>
        <w:rPr>
          <w:rFonts w:ascii="Times New Roman" w:eastAsia="Times New Roman" w:hAnsi="Times New Roman" w:cs="Times New Roman"/>
          <w:b/>
          <w:sz w:val="24"/>
          <w:szCs w:val="24"/>
          <w:lang w:eastAsia="ru-RU"/>
        </w:rPr>
      </w:pPr>
      <w:r w:rsidRPr="00B20EF9">
        <w:rPr>
          <w:rFonts w:ascii="Times New Roman" w:hAnsi="Times New Roman" w:cs="Times New Roman"/>
          <w:b/>
          <w:i/>
          <w:sz w:val="24"/>
          <w:szCs w:val="24"/>
        </w:rPr>
        <w:t xml:space="preserve">           На </w:t>
      </w:r>
      <w:r w:rsidR="0001736E" w:rsidRPr="00B20EF9">
        <w:rPr>
          <w:rFonts w:ascii="Times New Roman" w:hAnsi="Times New Roman" w:cs="Times New Roman"/>
          <w:b/>
          <w:i/>
          <w:sz w:val="24"/>
          <w:szCs w:val="24"/>
        </w:rPr>
        <w:t xml:space="preserve"> уровне</w:t>
      </w:r>
      <w:r w:rsidRPr="00B20EF9">
        <w:rPr>
          <w:rFonts w:ascii="Times New Roman" w:hAnsi="Times New Roman" w:cs="Times New Roman"/>
          <w:b/>
          <w:i/>
          <w:sz w:val="24"/>
          <w:szCs w:val="24"/>
        </w:rPr>
        <w:t xml:space="preserve">  педагога - психолога</w:t>
      </w:r>
      <w:r w:rsidR="0001736E" w:rsidRPr="00B20EF9">
        <w:rPr>
          <w:rFonts w:ascii="Times New Roman" w:hAnsi="Times New Roman" w:cs="Times New Roman"/>
          <w:b/>
          <w:i/>
          <w:sz w:val="24"/>
          <w:szCs w:val="24"/>
        </w:rPr>
        <w:t>:</w:t>
      </w:r>
    </w:p>
    <w:p w14:paraId="19E19A3F" w14:textId="77777777" w:rsidR="0001736E" w:rsidRDefault="0001736E" w:rsidP="0001736E">
      <w:pPr>
        <w:spacing w:after="0" w:line="240" w:lineRule="auto"/>
        <w:jc w:val="center"/>
        <w:rPr>
          <w:rFonts w:ascii="Times New Roman" w:eastAsia="Times New Roman" w:hAnsi="Times New Roman" w:cs="Times New Roman"/>
          <w:b/>
          <w:sz w:val="24"/>
          <w:szCs w:val="24"/>
          <w:lang w:eastAsia="ru-RU"/>
        </w:rPr>
      </w:pPr>
      <w:r w:rsidRPr="0001736E">
        <w:rPr>
          <w:rFonts w:ascii="Times New Roman" w:eastAsia="Times New Roman" w:hAnsi="Times New Roman" w:cs="Times New Roman"/>
          <w:b/>
          <w:sz w:val="24"/>
          <w:szCs w:val="24"/>
          <w:lang w:eastAsia="ru-RU"/>
        </w:rPr>
        <w:t>Сентябрь</w:t>
      </w:r>
    </w:p>
    <w:p w14:paraId="7EE71A7B" w14:textId="77777777" w:rsidR="00440193" w:rsidRPr="0001736E" w:rsidRDefault="00440193" w:rsidP="0001736E">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1"/>
        <w:gridCol w:w="2137"/>
        <w:gridCol w:w="1806"/>
        <w:gridCol w:w="1806"/>
        <w:gridCol w:w="2075"/>
      </w:tblGrid>
      <w:tr w:rsidR="00207C68" w:rsidRPr="0001736E" w14:paraId="4367E3A0" w14:textId="77777777" w:rsidTr="00207C68">
        <w:tc>
          <w:tcPr>
            <w:tcW w:w="1521" w:type="dxa"/>
            <w:tcBorders>
              <w:top w:val="single" w:sz="4" w:space="0" w:color="auto"/>
              <w:left w:val="single" w:sz="4" w:space="0" w:color="auto"/>
              <w:bottom w:val="single" w:sz="4" w:space="0" w:color="auto"/>
              <w:right w:val="single" w:sz="4" w:space="0" w:color="auto"/>
            </w:tcBorders>
            <w:hideMark/>
          </w:tcPr>
          <w:p w14:paraId="02EFD859" w14:textId="77777777" w:rsidR="0001736E" w:rsidRPr="0001736E" w:rsidRDefault="0001736E" w:rsidP="0001736E">
            <w:pPr>
              <w:spacing w:after="0" w:line="276" w:lineRule="auto"/>
              <w:rPr>
                <w:rFonts w:ascii="Times New Roman" w:eastAsia="Times New Roman" w:hAnsi="Times New Roman" w:cs="Times New Roman"/>
                <w:sz w:val="28"/>
                <w:szCs w:val="28"/>
              </w:rPr>
            </w:pPr>
            <w:r w:rsidRPr="0001736E">
              <w:rPr>
                <w:rFonts w:ascii="Times New Roman" w:eastAsia="Times New Roman" w:hAnsi="Times New Roman" w:cs="Times New Roman"/>
                <w:sz w:val="28"/>
                <w:szCs w:val="28"/>
              </w:rPr>
              <w:t>Дата</w:t>
            </w:r>
          </w:p>
        </w:tc>
        <w:tc>
          <w:tcPr>
            <w:tcW w:w="2137" w:type="dxa"/>
            <w:tcBorders>
              <w:top w:val="single" w:sz="4" w:space="0" w:color="auto"/>
              <w:left w:val="single" w:sz="4" w:space="0" w:color="auto"/>
              <w:bottom w:val="single" w:sz="4" w:space="0" w:color="auto"/>
              <w:right w:val="single" w:sz="4" w:space="0" w:color="auto"/>
            </w:tcBorders>
            <w:hideMark/>
          </w:tcPr>
          <w:p w14:paraId="464B84F4" w14:textId="77777777" w:rsidR="0001736E" w:rsidRPr="0001736E" w:rsidRDefault="0001736E" w:rsidP="0001736E">
            <w:pPr>
              <w:spacing w:after="0" w:line="276" w:lineRule="auto"/>
              <w:rPr>
                <w:rFonts w:ascii="Times New Roman" w:eastAsia="Times New Roman" w:hAnsi="Times New Roman" w:cs="Times New Roman"/>
                <w:sz w:val="20"/>
                <w:szCs w:val="20"/>
              </w:rPr>
            </w:pPr>
            <w:r w:rsidRPr="0001736E">
              <w:rPr>
                <w:rFonts w:ascii="Times New Roman" w:eastAsia="Times New Roman" w:hAnsi="Times New Roman" w:cs="Times New Roman"/>
                <w:sz w:val="20"/>
                <w:szCs w:val="20"/>
              </w:rPr>
              <w:t>Содержание работы</w:t>
            </w:r>
          </w:p>
        </w:tc>
        <w:tc>
          <w:tcPr>
            <w:tcW w:w="1806" w:type="dxa"/>
            <w:tcBorders>
              <w:top w:val="single" w:sz="4" w:space="0" w:color="auto"/>
              <w:left w:val="single" w:sz="4" w:space="0" w:color="auto"/>
              <w:bottom w:val="single" w:sz="4" w:space="0" w:color="auto"/>
              <w:right w:val="single" w:sz="4" w:space="0" w:color="auto"/>
            </w:tcBorders>
            <w:hideMark/>
          </w:tcPr>
          <w:p w14:paraId="5A386E71" w14:textId="77777777" w:rsidR="0001736E" w:rsidRPr="0001736E" w:rsidRDefault="0001736E" w:rsidP="0001736E">
            <w:pPr>
              <w:spacing w:after="0" w:line="276" w:lineRule="auto"/>
              <w:rPr>
                <w:rFonts w:ascii="Times New Roman" w:eastAsia="Times New Roman" w:hAnsi="Times New Roman" w:cs="Times New Roman"/>
                <w:sz w:val="20"/>
                <w:szCs w:val="20"/>
              </w:rPr>
            </w:pPr>
            <w:r w:rsidRPr="0001736E">
              <w:rPr>
                <w:rFonts w:ascii="Times New Roman" w:eastAsia="Times New Roman" w:hAnsi="Times New Roman" w:cs="Times New Roman"/>
                <w:sz w:val="20"/>
                <w:szCs w:val="20"/>
              </w:rPr>
              <w:t>Участники</w:t>
            </w:r>
          </w:p>
        </w:tc>
        <w:tc>
          <w:tcPr>
            <w:tcW w:w="1806" w:type="dxa"/>
            <w:tcBorders>
              <w:top w:val="single" w:sz="4" w:space="0" w:color="auto"/>
              <w:left w:val="single" w:sz="4" w:space="0" w:color="auto"/>
              <w:bottom w:val="single" w:sz="4" w:space="0" w:color="auto"/>
              <w:right w:val="single" w:sz="4" w:space="0" w:color="auto"/>
            </w:tcBorders>
            <w:hideMark/>
          </w:tcPr>
          <w:p w14:paraId="41F1C1D0" w14:textId="77777777" w:rsidR="0001736E" w:rsidRPr="0001736E" w:rsidRDefault="0001736E" w:rsidP="0001736E">
            <w:pPr>
              <w:spacing w:after="0" w:line="276" w:lineRule="auto"/>
              <w:rPr>
                <w:rFonts w:ascii="Times New Roman" w:eastAsia="Times New Roman" w:hAnsi="Times New Roman" w:cs="Times New Roman"/>
                <w:sz w:val="20"/>
                <w:szCs w:val="20"/>
              </w:rPr>
            </w:pPr>
            <w:r w:rsidRPr="0001736E">
              <w:rPr>
                <w:rFonts w:ascii="Times New Roman" w:eastAsia="Times New Roman" w:hAnsi="Times New Roman" w:cs="Times New Roman"/>
                <w:sz w:val="20"/>
                <w:szCs w:val="20"/>
              </w:rPr>
              <w:t>Ответственные</w:t>
            </w:r>
          </w:p>
        </w:tc>
        <w:tc>
          <w:tcPr>
            <w:tcW w:w="2075" w:type="dxa"/>
            <w:tcBorders>
              <w:top w:val="single" w:sz="4" w:space="0" w:color="auto"/>
              <w:left w:val="single" w:sz="4" w:space="0" w:color="auto"/>
              <w:bottom w:val="single" w:sz="4" w:space="0" w:color="auto"/>
              <w:right w:val="single" w:sz="4" w:space="0" w:color="auto"/>
            </w:tcBorders>
            <w:hideMark/>
          </w:tcPr>
          <w:p w14:paraId="72A51D74" w14:textId="77777777" w:rsidR="0001736E" w:rsidRPr="0001736E" w:rsidRDefault="0001736E" w:rsidP="0001736E">
            <w:pPr>
              <w:spacing w:after="0" w:line="276" w:lineRule="auto"/>
              <w:rPr>
                <w:rFonts w:ascii="Times New Roman" w:eastAsia="Times New Roman" w:hAnsi="Times New Roman" w:cs="Times New Roman"/>
                <w:sz w:val="20"/>
                <w:szCs w:val="20"/>
              </w:rPr>
            </w:pPr>
            <w:r w:rsidRPr="0001736E">
              <w:rPr>
                <w:rFonts w:ascii="Times New Roman" w:eastAsia="Times New Roman" w:hAnsi="Times New Roman" w:cs="Times New Roman"/>
                <w:sz w:val="20"/>
                <w:szCs w:val="20"/>
              </w:rPr>
              <w:t>Предполагаемый результат</w:t>
            </w:r>
          </w:p>
        </w:tc>
      </w:tr>
      <w:tr w:rsidR="00207C68" w:rsidRPr="0001736E" w14:paraId="7DD59DD1" w14:textId="77777777" w:rsidTr="00207C68">
        <w:tc>
          <w:tcPr>
            <w:tcW w:w="1521" w:type="dxa"/>
            <w:tcBorders>
              <w:top w:val="single" w:sz="4" w:space="0" w:color="auto"/>
              <w:left w:val="single" w:sz="4" w:space="0" w:color="auto"/>
              <w:bottom w:val="single" w:sz="4" w:space="0" w:color="auto"/>
              <w:right w:val="single" w:sz="4" w:space="0" w:color="auto"/>
            </w:tcBorders>
            <w:hideMark/>
          </w:tcPr>
          <w:p w14:paraId="03944DF7"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2-3 неделя</w:t>
            </w:r>
          </w:p>
        </w:tc>
        <w:tc>
          <w:tcPr>
            <w:tcW w:w="2137" w:type="dxa"/>
            <w:tcBorders>
              <w:top w:val="single" w:sz="4" w:space="0" w:color="auto"/>
              <w:left w:val="single" w:sz="4" w:space="0" w:color="auto"/>
              <w:bottom w:val="single" w:sz="4" w:space="0" w:color="auto"/>
              <w:right w:val="single" w:sz="4" w:space="0" w:color="auto"/>
            </w:tcBorders>
            <w:hideMark/>
          </w:tcPr>
          <w:p w14:paraId="6B7FB23A"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 xml:space="preserve">Групповые консультации </w:t>
            </w:r>
            <w:r w:rsidRPr="00C921FB">
              <w:rPr>
                <w:rFonts w:ascii="Times New Roman" w:eastAsia="Times New Roman" w:hAnsi="Times New Roman" w:cs="Times New Roman"/>
                <w:sz w:val="24"/>
                <w:szCs w:val="24"/>
              </w:rPr>
              <w:t>родителей</w:t>
            </w:r>
            <w:r w:rsidR="00207C68">
              <w:rPr>
                <w:rFonts w:ascii="Times New Roman" w:eastAsia="Times New Roman" w:hAnsi="Times New Roman" w:cs="Times New Roman"/>
                <w:sz w:val="24"/>
                <w:szCs w:val="24"/>
              </w:rPr>
              <w:t xml:space="preserve"> и педагогов в 1 и</w:t>
            </w:r>
            <w:r w:rsidRPr="0001736E">
              <w:rPr>
                <w:rFonts w:ascii="Times New Roman" w:eastAsia="Times New Roman" w:hAnsi="Times New Roman" w:cs="Times New Roman"/>
                <w:sz w:val="24"/>
                <w:szCs w:val="24"/>
              </w:rPr>
              <w:t xml:space="preserve"> 5 классах. Наблюдение и диагностика вновь прибывших учеников.</w:t>
            </w:r>
          </w:p>
        </w:tc>
        <w:tc>
          <w:tcPr>
            <w:tcW w:w="1806" w:type="dxa"/>
            <w:tcBorders>
              <w:top w:val="single" w:sz="4" w:space="0" w:color="auto"/>
              <w:left w:val="single" w:sz="4" w:space="0" w:color="auto"/>
              <w:bottom w:val="single" w:sz="4" w:space="0" w:color="auto"/>
              <w:right w:val="single" w:sz="4" w:space="0" w:color="auto"/>
            </w:tcBorders>
            <w:hideMark/>
          </w:tcPr>
          <w:p w14:paraId="1CE54F70" w14:textId="77777777" w:rsidR="0001736E" w:rsidRPr="0001736E" w:rsidRDefault="00207C68" w:rsidP="0001736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Психолог, педагоги 1 и </w:t>
            </w:r>
            <w:r w:rsidR="0001736E" w:rsidRPr="0001736E">
              <w:rPr>
                <w:rFonts w:ascii="Times New Roman" w:eastAsia="Times New Roman" w:hAnsi="Times New Roman" w:cs="Times New Roman"/>
                <w:sz w:val="24"/>
                <w:szCs w:val="24"/>
              </w:rPr>
              <w:t>5 классо</w:t>
            </w:r>
            <w:r>
              <w:rPr>
                <w:rFonts w:ascii="Times New Roman" w:eastAsia="Times New Roman" w:hAnsi="Times New Roman" w:cs="Times New Roman"/>
                <w:sz w:val="24"/>
                <w:szCs w:val="24"/>
              </w:rPr>
              <w:t>в, классные руководители 1 и</w:t>
            </w:r>
            <w:r w:rsidR="0001736E" w:rsidRPr="0001736E">
              <w:rPr>
                <w:rFonts w:ascii="Times New Roman" w:eastAsia="Times New Roman" w:hAnsi="Times New Roman" w:cs="Times New Roman"/>
                <w:sz w:val="24"/>
                <w:szCs w:val="24"/>
              </w:rPr>
              <w:t xml:space="preserve"> 5 классов</w:t>
            </w:r>
          </w:p>
        </w:tc>
        <w:tc>
          <w:tcPr>
            <w:tcW w:w="1806" w:type="dxa"/>
            <w:tcBorders>
              <w:top w:val="single" w:sz="4" w:space="0" w:color="auto"/>
              <w:left w:val="single" w:sz="4" w:space="0" w:color="auto"/>
              <w:bottom w:val="single" w:sz="4" w:space="0" w:color="auto"/>
              <w:right w:val="single" w:sz="4" w:space="0" w:color="auto"/>
            </w:tcBorders>
            <w:hideMark/>
          </w:tcPr>
          <w:p w14:paraId="2425329D"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Психолог, классные</w:t>
            </w:r>
            <w:r w:rsidR="00207C68">
              <w:rPr>
                <w:rFonts w:ascii="Times New Roman" w:eastAsia="Times New Roman" w:hAnsi="Times New Roman" w:cs="Times New Roman"/>
                <w:sz w:val="24"/>
                <w:szCs w:val="24"/>
              </w:rPr>
              <w:t xml:space="preserve"> воспитатель 5 класса и классный руководитель 1 класса</w:t>
            </w:r>
          </w:p>
        </w:tc>
        <w:tc>
          <w:tcPr>
            <w:tcW w:w="2075" w:type="dxa"/>
            <w:tcBorders>
              <w:top w:val="single" w:sz="4" w:space="0" w:color="auto"/>
              <w:left w:val="single" w:sz="4" w:space="0" w:color="auto"/>
              <w:bottom w:val="single" w:sz="4" w:space="0" w:color="auto"/>
              <w:right w:val="single" w:sz="4" w:space="0" w:color="auto"/>
            </w:tcBorders>
            <w:hideMark/>
          </w:tcPr>
          <w:p w14:paraId="421369FB"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Оптимальная организация процесса школьной адаптации детей</w:t>
            </w:r>
          </w:p>
        </w:tc>
      </w:tr>
      <w:tr w:rsidR="00207C68" w:rsidRPr="0001736E" w14:paraId="7591589A" w14:textId="77777777" w:rsidTr="00207C68">
        <w:tc>
          <w:tcPr>
            <w:tcW w:w="1521" w:type="dxa"/>
            <w:tcBorders>
              <w:top w:val="single" w:sz="4" w:space="0" w:color="auto"/>
              <w:left w:val="single" w:sz="4" w:space="0" w:color="auto"/>
              <w:bottom w:val="single" w:sz="4" w:space="0" w:color="auto"/>
              <w:right w:val="single" w:sz="4" w:space="0" w:color="auto"/>
            </w:tcBorders>
            <w:hideMark/>
          </w:tcPr>
          <w:p w14:paraId="071460C0"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4 неделя</w:t>
            </w:r>
          </w:p>
        </w:tc>
        <w:tc>
          <w:tcPr>
            <w:tcW w:w="2137" w:type="dxa"/>
            <w:tcBorders>
              <w:top w:val="single" w:sz="4" w:space="0" w:color="auto"/>
              <w:left w:val="single" w:sz="4" w:space="0" w:color="auto"/>
              <w:bottom w:val="single" w:sz="4" w:space="0" w:color="auto"/>
              <w:right w:val="single" w:sz="4" w:space="0" w:color="auto"/>
            </w:tcBorders>
            <w:hideMark/>
          </w:tcPr>
          <w:p w14:paraId="33D0691D"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 xml:space="preserve">Индивидуальные консультации для </w:t>
            </w:r>
            <w:r w:rsidR="00207C68">
              <w:rPr>
                <w:rFonts w:ascii="Times New Roman" w:eastAsia="Times New Roman" w:hAnsi="Times New Roman" w:cs="Times New Roman"/>
                <w:sz w:val="24"/>
                <w:szCs w:val="24"/>
              </w:rPr>
              <w:t>педагогов и родителей 1 и</w:t>
            </w:r>
            <w:r w:rsidRPr="0001736E">
              <w:rPr>
                <w:rFonts w:ascii="Times New Roman" w:eastAsia="Times New Roman" w:hAnsi="Times New Roman" w:cs="Times New Roman"/>
                <w:sz w:val="24"/>
                <w:szCs w:val="24"/>
              </w:rPr>
              <w:t xml:space="preserve"> 5 классов по вопросам адаптации детей в школе. Родительское собрание в 5 классе «Психологические и возрастные </w:t>
            </w:r>
            <w:r w:rsidRPr="0001736E">
              <w:rPr>
                <w:rFonts w:ascii="Times New Roman" w:eastAsia="Times New Roman" w:hAnsi="Times New Roman" w:cs="Times New Roman"/>
                <w:sz w:val="24"/>
                <w:szCs w:val="24"/>
              </w:rPr>
              <w:lastRenderedPageBreak/>
              <w:t>особенности пятиклассников».</w:t>
            </w:r>
          </w:p>
        </w:tc>
        <w:tc>
          <w:tcPr>
            <w:tcW w:w="1806" w:type="dxa"/>
            <w:tcBorders>
              <w:top w:val="single" w:sz="4" w:space="0" w:color="auto"/>
              <w:left w:val="single" w:sz="4" w:space="0" w:color="auto"/>
              <w:bottom w:val="single" w:sz="4" w:space="0" w:color="auto"/>
              <w:right w:val="single" w:sz="4" w:space="0" w:color="auto"/>
            </w:tcBorders>
          </w:tcPr>
          <w:p w14:paraId="5D5D3C53" w14:textId="77777777" w:rsid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lastRenderedPageBreak/>
              <w:t>Психолог, педагоги, классный руководитель</w:t>
            </w:r>
          </w:p>
          <w:p w14:paraId="5CE01E3B" w14:textId="77777777" w:rsidR="00207C68" w:rsidRPr="0001736E" w:rsidRDefault="00207C68" w:rsidP="0001736E">
            <w:pPr>
              <w:spacing w:after="0"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 класса  и классный воспитатель 5 класса</w:t>
            </w:r>
          </w:p>
          <w:p w14:paraId="1CF4B4B9" w14:textId="77777777" w:rsidR="0001736E" w:rsidRPr="0001736E" w:rsidRDefault="0001736E" w:rsidP="0001736E">
            <w:pPr>
              <w:spacing w:after="0" w:line="276" w:lineRule="auto"/>
              <w:rPr>
                <w:rFonts w:ascii="Times New Roman" w:eastAsia="Times New Roman" w:hAnsi="Times New Roman" w:cs="Times New Roman"/>
                <w:sz w:val="24"/>
                <w:szCs w:val="24"/>
              </w:rPr>
            </w:pPr>
          </w:p>
        </w:tc>
        <w:tc>
          <w:tcPr>
            <w:tcW w:w="1806" w:type="dxa"/>
            <w:tcBorders>
              <w:top w:val="single" w:sz="4" w:space="0" w:color="auto"/>
              <w:left w:val="single" w:sz="4" w:space="0" w:color="auto"/>
              <w:bottom w:val="single" w:sz="4" w:space="0" w:color="auto"/>
              <w:right w:val="single" w:sz="4" w:space="0" w:color="auto"/>
            </w:tcBorders>
            <w:hideMark/>
          </w:tcPr>
          <w:p w14:paraId="72C5D746"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Психолог</w:t>
            </w:r>
          </w:p>
        </w:tc>
        <w:tc>
          <w:tcPr>
            <w:tcW w:w="2075" w:type="dxa"/>
            <w:tcBorders>
              <w:top w:val="single" w:sz="4" w:space="0" w:color="auto"/>
              <w:left w:val="single" w:sz="4" w:space="0" w:color="auto"/>
              <w:bottom w:val="single" w:sz="4" w:space="0" w:color="auto"/>
              <w:right w:val="single" w:sz="4" w:space="0" w:color="auto"/>
            </w:tcBorders>
            <w:hideMark/>
          </w:tcPr>
          <w:p w14:paraId="2AE08FDE"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 xml:space="preserve"> Профилактика школьной дезадаптации. Повышение психологической</w:t>
            </w:r>
          </w:p>
          <w:p w14:paraId="03FBFFCF" w14:textId="77777777" w:rsidR="0001736E" w:rsidRPr="0001736E" w:rsidRDefault="00207C68" w:rsidP="0001736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01736E" w:rsidRPr="0001736E">
              <w:rPr>
                <w:rFonts w:ascii="Times New Roman" w:eastAsia="Times New Roman" w:hAnsi="Times New Roman" w:cs="Times New Roman"/>
                <w:sz w:val="24"/>
                <w:szCs w:val="24"/>
              </w:rPr>
              <w:t>омпетенции родителей.</w:t>
            </w:r>
          </w:p>
        </w:tc>
      </w:tr>
    </w:tbl>
    <w:p w14:paraId="6400F2D2" w14:textId="77777777" w:rsidR="0001736E" w:rsidRPr="0001736E" w:rsidRDefault="0001736E" w:rsidP="0001736E">
      <w:pPr>
        <w:spacing w:after="0" w:line="240" w:lineRule="auto"/>
        <w:rPr>
          <w:rFonts w:ascii="Times New Roman" w:eastAsia="Times New Roman" w:hAnsi="Times New Roman" w:cs="Times New Roman"/>
          <w:b/>
          <w:sz w:val="24"/>
          <w:szCs w:val="24"/>
          <w:lang w:eastAsia="ru-RU"/>
        </w:rPr>
      </w:pPr>
    </w:p>
    <w:p w14:paraId="13704B44" w14:textId="77777777" w:rsidR="0001736E" w:rsidRPr="0001736E" w:rsidRDefault="0001736E" w:rsidP="0001736E">
      <w:pPr>
        <w:spacing w:after="0" w:line="240" w:lineRule="auto"/>
        <w:jc w:val="center"/>
        <w:rPr>
          <w:rFonts w:ascii="Times New Roman" w:eastAsia="Times New Roman" w:hAnsi="Times New Roman" w:cs="Times New Roman"/>
          <w:sz w:val="24"/>
          <w:szCs w:val="24"/>
          <w:lang w:eastAsia="ru-RU"/>
        </w:rPr>
      </w:pPr>
      <w:r w:rsidRPr="0001736E">
        <w:rPr>
          <w:rFonts w:ascii="Times New Roman" w:eastAsia="Times New Roman" w:hAnsi="Times New Roman" w:cs="Times New Roman"/>
          <w:b/>
          <w:sz w:val="24"/>
          <w:szCs w:val="24"/>
          <w:lang w:eastAsia="ru-RU"/>
        </w:rPr>
        <w:t>Октябрь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334"/>
        <w:gridCol w:w="1731"/>
        <w:gridCol w:w="1845"/>
        <w:gridCol w:w="2017"/>
      </w:tblGrid>
      <w:tr w:rsidR="00207C68" w:rsidRPr="0001736E" w14:paraId="46B52A73" w14:textId="77777777" w:rsidTr="00207C68">
        <w:tc>
          <w:tcPr>
            <w:tcW w:w="1418" w:type="dxa"/>
            <w:tcBorders>
              <w:top w:val="single" w:sz="4" w:space="0" w:color="auto"/>
              <w:left w:val="single" w:sz="4" w:space="0" w:color="auto"/>
              <w:bottom w:val="single" w:sz="4" w:space="0" w:color="auto"/>
              <w:right w:val="single" w:sz="4" w:space="0" w:color="auto"/>
            </w:tcBorders>
            <w:hideMark/>
          </w:tcPr>
          <w:p w14:paraId="56043589"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Дата</w:t>
            </w:r>
          </w:p>
        </w:tc>
        <w:tc>
          <w:tcPr>
            <w:tcW w:w="2334" w:type="dxa"/>
            <w:tcBorders>
              <w:top w:val="single" w:sz="4" w:space="0" w:color="auto"/>
              <w:left w:val="single" w:sz="4" w:space="0" w:color="auto"/>
              <w:bottom w:val="single" w:sz="4" w:space="0" w:color="auto"/>
              <w:right w:val="single" w:sz="4" w:space="0" w:color="auto"/>
            </w:tcBorders>
            <w:hideMark/>
          </w:tcPr>
          <w:p w14:paraId="7A86ADB2"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Содержание работы</w:t>
            </w:r>
          </w:p>
        </w:tc>
        <w:tc>
          <w:tcPr>
            <w:tcW w:w="1731" w:type="dxa"/>
            <w:tcBorders>
              <w:top w:val="single" w:sz="4" w:space="0" w:color="auto"/>
              <w:left w:val="single" w:sz="4" w:space="0" w:color="auto"/>
              <w:bottom w:val="single" w:sz="4" w:space="0" w:color="auto"/>
              <w:right w:val="single" w:sz="4" w:space="0" w:color="auto"/>
            </w:tcBorders>
            <w:hideMark/>
          </w:tcPr>
          <w:p w14:paraId="1BC27935"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Участники</w:t>
            </w:r>
          </w:p>
        </w:tc>
        <w:tc>
          <w:tcPr>
            <w:tcW w:w="1845" w:type="dxa"/>
            <w:tcBorders>
              <w:top w:val="single" w:sz="4" w:space="0" w:color="auto"/>
              <w:left w:val="single" w:sz="4" w:space="0" w:color="auto"/>
              <w:bottom w:val="single" w:sz="4" w:space="0" w:color="auto"/>
              <w:right w:val="single" w:sz="4" w:space="0" w:color="auto"/>
            </w:tcBorders>
            <w:hideMark/>
          </w:tcPr>
          <w:p w14:paraId="0EB09D54"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Ответственные</w:t>
            </w:r>
          </w:p>
        </w:tc>
        <w:tc>
          <w:tcPr>
            <w:tcW w:w="2017" w:type="dxa"/>
            <w:tcBorders>
              <w:top w:val="single" w:sz="4" w:space="0" w:color="auto"/>
              <w:left w:val="single" w:sz="4" w:space="0" w:color="auto"/>
              <w:bottom w:val="single" w:sz="4" w:space="0" w:color="auto"/>
              <w:right w:val="single" w:sz="4" w:space="0" w:color="auto"/>
            </w:tcBorders>
            <w:hideMark/>
          </w:tcPr>
          <w:p w14:paraId="28906666"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Предполагаемый результат</w:t>
            </w:r>
          </w:p>
        </w:tc>
      </w:tr>
      <w:tr w:rsidR="00207C68" w:rsidRPr="0001736E" w14:paraId="553F5153" w14:textId="77777777" w:rsidTr="00207C68">
        <w:tc>
          <w:tcPr>
            <w:tcW w:w="1418" w:type="dxa"/>
            <w:tcBorders>
              <w:top w:val="single" w:sz="4" w:space="0" w:color="auto"/>
              <w:left w:val="single" w:sz="4" w:space="0" w:color="auto"/>
              <w:bottom w:val="single" w:sz="4" w:space="0" w:color="auto"/>
              <w:right w:val="single" w:sz="4" w:space="0" w:color="auto"/>
            </w:tcBorders>
            <w:hideMark/>
          </w:tcPr>
          <w:p w14:paraId="2F2A5DFD" w14:textId="77777777" w:rsidR="0001736E" w:rsidRPr="0001736E" w:rsidRDefault="00207C68" w:rsidP="0001736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01736E" w:rsidRPr="0001736E">
              <w:rPr>
                <w:rFonts w:ascii="Times New Roman" w:eastAsia="Times New Roman" w:hAnsi="Times New Roman" w:cs="Times New Roman"/>
                <w:sz w:val="24"/>
                <w:szCs w:val="24"/>
              </w:rPr>
              <w:t xml:space="preserve"> неделя</w:t>
            </w:r>
          </w:p>
        </w:tc>
        <w:tc>
          <w:tcPr>
            <w:tcW w:w="2334" w:type="dxa"/>
            <w:tcBorders>
              <w:top w:val="single" w:sz="4" w:space="0" w:color="auto"/>
              <w:left w:val="single" w:sz="4" w:space="0" w:color="auto"/>
              <w:bottom w:val="single" w:sz="4" w:space="0" w:color="auto"/>
              <w:right w:val="single" w:sz="4" w:space="0" w:color="auto"/>
            </w:tcBorders>
            <w:hideMark/>
          </w:tcPr>
          <w:p w14:paraId="07646F15" w14:textId="77777777" w:rsidR="0001736E" w:rsidRPr="0001736E" w:rsidRDefault="00207C68" w:rsidP="0001736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Индивидуальные консультации родителей  вновь прибывших учеников</w:t>
            </w:r>
            <w:r w:rsidR="0001736E" w:rsidRPr="0001736E">
              <w:rPr>
                <w:rFonts w:ascii="Times New Roman" w:eastAsia="Times New Roman" w:hAnsi="Times New Roman" w:cs="Times New Roman"/>
                <w:sz w:val="24"/>
                <w:szCs w:val="24"/>
              </w:rPr>
              <w:t>.</w:t>
            </w:r>
          </w:p>
        </w:tc>
        <w:tc>
          <w:tcPr>
            <w:tcW w:w="1731" w:type="dxa"/>
            <w:tcBorders>
              <w:top w:val="single" w:sz="4" w:space="0" w:color="auto"/>
              <w:left w:val="single" w:sz="4" w:space="0" w:color="auto"/>
              <w:bottom w:val="single" w:sz="4" w:space="0" w:color="auto"/>
              <w:right w:val="single" w:sz="4" w:space="0" w:color="auto"/>
            </w:tcBorders>
            <w:hideMark/>
          </w:tcPr>
          <w:p w14:paraId="330626A3"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Психолог</w:t>
            </w:r>
            <w:r w:rsidR="00207C68">
              <w:rPr>
                <w:rFonts w:ascii="Times New Roman" w:eastAsia="Times New Roman" w:hAnsi="Times New Roman" w:cs="Times New Roman"/>
                <w:sz w:val="24"/>
                <w:szCs w:val="24"/>
              </w:rPr>
              <w:t>, родители</w:t>
            </w:r>
          </w:p>
        </w:tc>
        <w:tc>
          <w:tcPr>
            <w:tcW w:w="1845" w:type="dxa"/>
            <w:tcBorders>
              <w:top w:val="single" w:sz="4" w:space="0" w:color="auto"/>
              <w:left w:val="single" w:sz="4" w:space="0" w:color="auto"/>
              <w:bottom w:val="single" w:sz="4" w:space="0" w:color="auto"/>
              <w:right w:val="single" w:sz="4" w:space="0" w:color="auto"/>
            </w:tcBorders>
            <w:hideMark/>
          </w:tcPr>
          <w:p w14:paraId="0E0502ED"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Психолог</w:t>
            </w:r>
          </w:p>
        </w:tc>
        <w:tc>
          <w:tcPr>
            <w:tcW w:w="2017" w:type="dxa"/>
            <w:tcBorders>
              <w:top w:val="single" w:sz="4" w:space="0" w:color="auto"/>
              <w:left w:val="single" w:sz="4" w:space="0" w:color="auto"/>
              <w:bottom w:val="single" w:sz="4" w:space="0" w:color="auto"/>
              <w:right w:val="single" w:sz="4" w:space="0" w:color="auto"/>
            </w:tcBorders>
            <w:hideMark/>
          </w:tcPr>
          <w:p w14:paraId="714DEB0D"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Психологические портреты новеньких.</w:t>
            </w:r>
          </w:p>
        </w:tc>
      </w:tr>
    </w:tbl>
    <w:p w14:paraId="791FC3E0" w14:textId="77777777" w:rsidR="0001736E" w:rsidRPr="0001736E" w:rsidRDefault="0001736E" w:rsidP="0001736E">
      <w:pPr>
        <w:spacing w:after="0" w:line="240" w:lineRule="auto"/>
        <w:rPr>
          <w:rFonts w:ascii="Times New Roman" w:eastAsia="Times New Roman" w:hAnsi="Times New Roman" w:cs="Times New Roman"/>
          <w:sz w:val="24"/>
          <w:szCs w:val="24"/>
          <w:lang w:eastAsia="ru-RU"/>
        </w:rPr>
      </w:pPr>
    </w:p>
    <w:p w14:paraId="52AA69B3" w14:textId="77777777" w:rsidR="0001736E" w:rsidRPr="0001736E" w:rsidRDefault="0001736E" w:rsidP="0001736E">
      <w:pPr>
        <w:spacing w:after="0" w:line="240" w:lineRule="auto"/>
        <w:jc w:val="center"/>
        <w:rPr>
          <w:rFonts w:ascii="Times New Roman" w:eastAsia="Times New Roman" w:hAnsi="Times New Roman" w:cs="Times New Roman"/>
          <w:b/>
          <w:sz w:val="24"/>
          <w:szCs w:val="24"/>
          <w:lang w:eastAsia="ru-RU"/>
        </w:rPr>
      </w:pPr>
      <w:r w:rsidRPr="0001736E">
        <w:rPr>
          <w:rFonts w:ascii="Times New Roman" w:eastAsia="Times New Roman" w:hAnsi="Times New Roman" w:cs="Times New Roman"/>
          <w:b/>
          <w:sz w:val="24"/>
          <w:szCs w:val="24"/>
          <w:lang w:eastAsia="ru-RU"/>
        </w:rPr>
        <w:t>Ноябрь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3"/>
        <w:gridCol w:w="2158"/>
        <w:gridCol w:w="1819"/>
        <w:gridCol w:w="1860"/>
        <w:gridCol w:w="1985"/>
      </w:tblGrid>
      <w:tr w:rsidR="00440193" w:rsidRPr="0001736E" w14:paraId="34365120" w14:textId="77777777" w:rsidTr="00440193">
        <w:tc>
          <w:tcPr>
            <w:tcW w:w="1523" w:type="dxa"/>
            <w:tcBorders>
              <w:top w:val="single" w:sz="4" w:space="0" w:color="auto"/>
              <w:left w:val="single" w:sz="4" w:space="0" w:color="auto"/>
              <w:bottom w:val="single" w:sz="4" w:space="0" w:color="auto"/>
              <w:right w:val="single" w:sz="4" w:space="0" w:color="auto"/>
            </w:tcBorders>
            <w:hideMark/>
          </w:tcPr>
          <w:p w14:paraId="6EA5E5A5"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Дата</w:t>
            </w:r>
          </w:p>
        </w:tc>
        <w:tc>
          <w:tcPr>
            <w:tcW w:w="2158" w:type="dxa"/>
            <w:tcBorders>
              <w:top w:val="single" w:sz="4" w:space="0" w:color="auto"/>
              <w:left w:val="single" w:sz="4" w:space="0" w:color="auto"/>
              <w:bottom w:val="single" w:sz="4" w:space="0" w:color="auto"/>
              <w:right w:val="single" w:sz="4" w:space="0" w:color="auto"/>
            </w:tcBorders>
            <w:hideMark/>
          </w:tcPr>
          <w:p w14:paraId="6D67E12D"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Содержание работы</w:t>
            </w:r>
          </w:p>
        </w:tc>
        <w:tc>
          <w:tcPr>
            <w:tcW w:w="1819" w:type="dxa"/>
            <w:tcBorders>
              <w:top w:val="single" w:sz="4" w:space="0" w:color="auto"/>
              <w:left w:val="single" w:sz="4" w:space="0" w:color="auto"/>
              <w:bottom w:val="single" w:sz="4" w:space="0" w:color="auto"/>
              <w:right w:val="single" w:sz="4" w:space="0" w:color="auto"/>
            </w:tcBorders>
            <w:hideMark/>
          </w:tcPr>
          <w:p w14:paraId="45366D77"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Участники</w:t>
            </w:r>
          </w:p>
        </w:tc>
        <w:tc>
          <w:tcPr>
            <w:tcW w:w="1860" w:type="dxa"/>
            <w:tcBorders>
              <w:top w:val="single" w:sz="4" w:space="0" w:color="auto"/>
              <w:left w:val="single" w:sz="4" w:space="0" w:color="auto"/>
              <w:bottom w:val="single" w:sz="4" w:space="0" w:color="auto"/>
              <w:right w:val="single" w:sz="4" w:space="0" w:color="auto"/>
            </w:tcBorders>
            <w:hideMark/>
          </w:tcPr>
          <w:p w14:paraId="54123A48"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Ответственные</w:t>
            </w:r>
          </w:p>
        </w:tc>
        <w:tc>
          <w:tcPr>
            <w:tcW w:w="1985" w:type="dxa"/>
            <w:tcBorders>
              <w:top w:val="single" w:sz="4" w:space="0" w:color="auto"/>
              <w:left w:val="single" w:sz="4" w:space="0" w:color="auto"/>
              <w:bottom w:val="single" w:sz="4" w:space="0" w:color="auto"/>
              <w:right w:val="single" w:sz="4" w:space="0" w:color="auto"/>
            </w:tcBorders>
            <w:hideMark/>
          </w:tcPr>
          <w:p w14:paraId="5A52C401"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Предполагаемый результат</w:t>
            </w:r>
          </w:p>
        </w:tc>
      </w:tr>
      <w:tr w:rsidR="00440193" w:rsidRPr="0001736E" w14:paraId="73D61CF1" w14:textId="77777777" w:rsidTr="00440193">
        <w:tc>
          <w:tcPr>
            <w:tcW w:w="1523" w:type="dxa"/>
            <w:tcBorders>
              <w:top w:val="single" w:sz="4" w:space="0" w:color="auto"/>
              <w:left w:val="single" w:sz="4" w:space="0" w:color="auto"/>
              <w:bottom w:val="single" w:sz="4" w:space="0" w:color="auto"/>
              <w:right w:val="single" w:sz="4" w:space="0" w:color="auto"/>
            </w:tcBorders>
            <w:hideMark/>
          </w:tcPr>
          <w:p w14:paraId="22D30EA5"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2 неделя</w:t>
            </w:r>
          </w:p>
        </w:tc>
        <w:tc>
          <w:tcPr>
            <w:tcW w:w="2158" w:type="dxa"/>
            <w:tcBorders>
              <w:top w:val="single" w:sz="4" w:space="0" w:color="auto"/>
              <w:left w:val="single" w:sz="4" w:space="0" w:color="auto"/>
              <w:bottom w:val="single" w:sz="4" w:space="0" w:color="auto"/>
              <w:right w:val="single" w:sz="4" w:space="0" w:color="auto"/>
            </w:tcBorders>
            <w:hideMark/>
          </w:tcPr>
          <w:p w14:paraId="15E59780"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Проведение индивидуальн</w:t>
            </w:r>
            <w:r w:rsidR="00207C68">
              <w:rPr>
                <w:rFonts w:ascii="Times New Roman" w:eastAsia="Times New Roman" w:hAnsi="Times New Roman" w:cs="Times New Roman"/>
                <w:sz w:val="24"/>
                <w:szCs w:val="24"/>
              </w:rPr>
              <w:t>ых консультаций для родителей 1 и</w:t>
            </w:r>
            <w:r w:rsidRPr="0001736E">
              <w:rPr>
                <w:rFonts w:ascii="Times New Roman" w:eastAsia="Times New Roman" w:hAnsi="Times New Roman" w:cs="Times New Roman"/>
                <w:sz w:val="24"/>
                <w:szCs w:val="24"/>
              </w:rPr>
              <w:t xml:space="preserve"> 5 классов по</w:t>
            </w:r>
            <w:r w:rsidR="00207C68">
              <w:rPr>
                <w:rFonts w:ascii="Times New Roman" w:eastAsia="Times New Roman" w:hAnsi="Times New Roman" w:cs="Times New Roman"/>
                <w:sz w:val="24"/>
                <w:szCs w:val="24"/>
              </w:rPr>
              <w:t xml:space="preserve"> итогам диагностических меропри</w:t>
            </w:r>
            <w:r w:rsidR="00440193">
              <w:rPr>
                <w:rFonts w:ascii="Times New Roman" w:eastAsia="Times New Roman" w:hAnsi="Times New Roman" w:cs="Times New Roman"/>
                <w:sz w:val="24"/>
                <w:szCs w:val="24"/>
              </w:rPr>
              <w:t>я</w:t>
            </w:r>
            <w:r w:rsidR="00207C68">
              <w:rPr>
                <w:rFonts w:ascii="Times New Roman" w:eastAsia="Times New Roman" w:hAnsi="Times New Roman" w:cs="Times New Roman"/>
                <w:sz w:val="24"/>
                <w:szCs w:val="24"/>
              </w:rPr>
              <w:t>тий</w:t>
            </w:r>
            <w:r w:rsidRPr="0001736E">
              <w:rPr>
                <w:rFonts w:ascii="Times New Roman" w:eastAsia="Times New Roman" w:hAnsi="Times New Roman" w:cs="Times New Roman"/>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14:paraId="23F1CEE3" w14:textId="77777777" w:rsidR="0001736E" w:rsidRPr="0001736E" w:rsidRDefault="00440193" w:rsidP="0044019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Психолог, </w:t>
            </w:r>
            <w:r w:rsidR="0001736E" w:rsidRPr="0001736E">
              <w:rPr>
                <w:rFonts w:ascii="Times New Roman" w:eastAsia="Times New Roman" w:hAnsi="Times New Roman" w:cs="Times New Roman"/>
                <w:sz w:val="24"/>
                <w:szCs w:val="24"/>
              </w:rPr>
              <w:t>родители</w:t>
            </w:r>
          </w:p>
        </w:tc>
        <w:tc>
          <w:tcPr>
            <w:tcW w:w="1860" w:type="dxa"/>
            <w:tcBorders>
              <w:top w:val="single" w:sz="4" w:space="0" w:color="auto"/>
              <w:left w:val="single" w:sz="4" w:space="0" w:color="auto"/>
              <w:bottom w:val="single" w:sz="4" w:space="0" w:color="auto"/>
              <w:right w:val="single" w:sz="4" w:space="0" w:color="auto"/>
            </w:tcBorders>
            <w:hideMark/>
          </w:tcPr>
          <w:p w14:paraId="0E9A9596"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Психолог</w:t>
            </w:r>
          </w:p>
        </w:tc>
        <w:tc>
          <w:tcPr>
            <w:tcW w:w="1985" w:type="dxa"/>
            <w:tcBorders>
              <w:top w:val="single" w:sz="4" w:space="0" w:color="auto"/>
              <w:left w:val="single" w:sz="4" w:space="0" w:color="auto"/>
              <w:bottom w:val="single" w:sz="4" w:space="0" w:color="auto"/>
              <w:right w:val="single" w:sz="4" w:space="0" w:color="auto"/>
            </w:tcBorders>
            <w:hideMark/>
          </w:tcPr>
          <w:p w14:paraId="5B695B08"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Коррекция и профилактика школьной дезадаптации</w:t>
            </w:r>
          </w:p>
        </w:tc>
      </w:tr>
      <w:tr w:rsidR="00440193" w:rsidRPr="0001736E" w14:paraId="79E07F86" w14:textId="77777777" w:rsidTr="00440193">
        <w:tc>
          <w:tcPr>
            <w:tcW w:w="1523" w:type="dxa"/>
            <w:tcBorders>
              <w:top w:val="single" w:sz="4" w:space="0" w:color="auto"/>
              <w:left w:val="single" w:sz="4" w:space="0" w:color="auto"/>
              <w:bottom w:val="single" w:sz="4" w:space="0" w:color="auto"/>
              <w:right w:val="single" w:sz="4" w:space="0" w:color="auto"/>
            </w:tcBorders>
            <w:hideMark/>
          </w:tcPr>
          <w:p w14:paraId="78213DFC"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3-4 неделя</w:t>
            </w:r>
          </w:p>
        </w:tc>
        <w:tc>
          <w:tcPr>
            <w:tcW w:w="2158" w:type="dxa"/>
            <w:tcBorders>
              <w:top w:val="single" w:sz="4" w:space="0" w:color="auto"/>
              <w:left w:val="single" w:sz="4" w:space="0" w:color="auto"/>
              <w:bottom w:val="single" w:sz="4" w:space="0" w:color="auto"/>
              <w:right w:val="single" w:sz="4" w:space="0" w:color="auto"/>
            </w:tcBorders>
            <w:hideMark/>
          </w:tcPr>
          <w:p w14:paraId="2E53F73E"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 xml:space="preserve">Индивидуальные профконсультации </w:t>
            </w:r>
            <w:r w:rsidR="00440193">
              <w:rPr>
                <w:rFonts w:ascii="Times New Roman" w:eastAsia="Times New Roman" w:hAnsi="Times New Roman" w:cs="Times New Roman"/>
                <w:sz w:val="24"/>
                <w:szCs w:val="24"/>
              </w:rPr>
              <w:t xml:space="preserve">для обучающихся  и родителей </w:t>
            </w:r>
            <w:r w:rsidRPr="0001736E">
              <w:rPr>
                <w:rFonts w:ascii="Times New Roman" w:eastAsia="Times New Roman" w:hAnsi="Times New Roman" w:cs="Times New Roman"/>
                <w:sz w:val="24"/>
                <w:szCs w:val="24"/>
              </w:rPr>
              <w:t>с применением профориентацион.</w:t>
            </w:r>
          </w:p>
          <w:p w14:paraId="6640C164"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методик (9 класс)</w:t>
            </w:r>
          </w:p>
        </w:tc>
        <w:tc>
          <w:tcPr>
            <w:tcW w:w="1819" w:type="dxa"/>
            <w:tcBorders>
              <w:top w:val="single" w:sz="4" w:space="0" w:color="auto"/>
              <w:left w:val="single" w:sz="4" w:space="0" w:color="auto"/>
              <w:bottom w:val="single" w:sz="4" w:space="0" w:color="auto"/>
              <w:right w:val="single" w:sz="4" w:space="0" w:color="auto"/>
            </w:tcBorders>
          </w:tcPr>
          <w:p w14:paraId="5D47F830" w14:textId="77777777" w:rsidR="0001736E" w:rsidRPr="0001736E" w:rsidRDefault="0001736E" w:rsidP="0001736E">
            <w:pPr>
              <w:spacing w:after="0" w:line="276" w:lineRule="auto"/>
              <w:rPr>
                <w:rFonts w:ascii="Times New Roman" w:eastAsia="Times New Roman" w:hAnsi="Times New Roman" w:cs="Times New Roman"/>
                <w:b/>
                <w:sz w:val="24"/>
                <w:szCs w:val="24"/>
              </w:rPr>
            </w:pPr>
            <w:r w:rsidRPr="0001736E">
              <w:rPr>
                <w:rFonts w:ascii="Times New Roman" w:eastAsia="Times New Roman" w:hAnsi="Times New Roman" w:cs="Times New Roman"/>
                <w:sz w:val="24"/>
                <w:szCs w:val="24"/>
              </w:rPr>
              <w:t>Психолог, учащиеся 9 класса</w:t>
            </w:r>
            <w:r w:rsidR="00440193">
              <w:rPr>
                <w:rFonts w:ascii="Times New Roman" w:eastAsia="Times New Roman" w:hAnsi="Times New Roman" w:cs="Times New Roman"/>
                <w:sz w:val="24"/>
                <w:szCs w:val="24"/>
              </w:rPr>
              <w:t>, их родители</w:t>
            </w:r>
          </w:p>
          <w:p w14:paraId="2D0921A1" w14:textId="77777777" w:rsidR="0001736E" w:rsidRPr="0001736E" w:rsidRDefault="0001736E" w:rsidP="0001736E">
            <w:pPr>
              <w:spacing w:after="0" w:line="276" w:lineRule="auto"/>
              <w:rPr>
                <w:rFonts w:ascii="Times New Roman" w:eastAsia="Times New Roman" w:hAnsi="Times New Roman" w:cs="Times New Roman"/>
                <w:sz w:val="24"/>
                <w:szCs w:val="24"/>
              </w:rPr>
            </w:pPr>
          </w:p>
        </w:tc>
        <w:tc>
          <w:tcPr>
            <w:tcW w:w="1860" w:type="dxa"/>
            <w:tcBorders>
              <w:top w:val="single" w:sz="4" w:space="0" w:color="auto"/>
              <w:left w:val="single" w:sz="4" w:space="0" w:color="auto"/>
              <w:bottom w:val="single" w:sz="4" w:space="0" w:color="auto"/>
              <w:right w:val="single" w:sz="4" w:space="0" w:color="auto"/>
            </w:tcBorders>
            <w:hideMark/>
          </w:tcPr>
          <w:p w14:paraId="525BEF4F"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Психолог</w:t>
            </w:r>
          </w:p>
        </w:tc>
        <w:tc>
          <w:tcPr>
            <w:tcW w:w="1985" w:type="dxa"/>
            <w:tcBorders>
              <w:top w:val="single" w:sz="4" w:space="0" w:color="auto"/>
              <w:left w:val="single" w:sz="4" w:space="0" w:color="auto"/>
              <w:bottom w:val="single" w:sz="4" w:space="0" w:color="auto"/>
              <w:right w:val="single" w:sz="4" w:space="0" w:color="auto"/>
            </w:tcBorders>
            <w:hideMark/>
          </w:tcPr>
          <w:p w14:paraId="2BF89107"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Развитие самосознания и активизация конструктивного самоизменения.</w:t>
            </w:r>
          </w:p>
        </w:tc>
      </w:tr>
    </w:tbl>
    <w:p w14:paraId="34892A8C" w14:textId="77777777" w:rsidR="0001736E" w:rsidRPr="0001736E" w:rsidRDefault="0001736E" w:rsidP="0001736E">
      <w:pPr>
        <w:spacing w:after="0" w:line="240" w:lineRule="auto"/>
        <w:rPr>
          <w:rFonts w:ascii="Times New Roman" w:eastAsia="Times New Roman" w:hAnsi="Times New Roman" w:cs="Times New Roman"/>
          <w:b/>
          <w:sz w:val="24"/>
          <w:szCs w:val="24"/>
          <w:lang w:eastAsia="ru-RU"/>
        </w:rPr>
      </w:pPr>
    </w:p>
    <w:p w14:paraId="0D3201DF" w14:textId="77777777" w:rsidR="0001736E" w:rsidRPr="0001736E" w:rsidRDefault="0001736E" w:rsidP="0001736E">
      <w:pPr>
        <w:spacing w:after="0" w:line="240" w:lineRule="auto"/>
        <w:jc w:val="center"/>
        <w:rPr>
          <w:rFonts w:ascii="Times New Roman" w:eastAsia="Times New Roman" w:hAnsi="Times New Roman" w:cs="Times New Roman"/>
          <w:b/>
          <w:sz w:val="24"/>
          <w:szCs w:val="24"/>
          <w:lang w:eastAsia="ru-RU"/>
        </w:rPr>
      </w:pPr>
    </w:p>
    <w:p w14:paraId="6591420A" w14:textId="77777777" w:rsidR="008D2D3F" w:rsidRDefault="008D2D3F" w:rsidP="0001736E">
      <w:pPr>
        <w:spacing w:after="0" w:line="240" w:lineRule="auto"/>
        <w:jc w:val="center"/>
        <w:rPr>
          <w:rFonts w:ascii="Times New Roman" w:eastAsia="Times New Roman" w:hAnsi="Times New Roman" w:cs="Times New Roman"/>
          <w:b/>
          <w:sz w:val="24"/>
          <w:szCs w:val="24"/>
          <w:lang w:eastAsia="ru-RU"/>
        </w:rPr>
      </w:pPr>
    </w:p>
    <w:p w14:paraId="4FCD0707" w14:textId="77777777" w:rsidR="008D2D3F" w:rsidRDefault="008D2D3F" w:rsidP="0001736E">
      <w:pPr>
        <w:spacing w:after="0" w:line="240" w:lineRule="auto"/>
        <w:jc w:val="center"/>
        <w:rPr>
          <w:rFonts w:ascii="Times New Roman" w:eastAsia="Times New Roman" w:hAnsi="Times New Roman" w:cs="Times New Roman"/>
          <w:b/>
          <w:sz w:val="24"/>
          <w:szCs w:val="24"/>
          <w:lang w:eastAsia="ru-RU"/>
        </w:rPr>
      </w:pPr>
    </w:p>
    <w:p w14:paraId="527E86A7" w14:textId="109F715F" w:rsidR="0001736E" w:rsidRPr="0001736E" w:rsidRDefault="0001736E" w:rsidP="0001736E">
      <w:pPr>
        <w:spacing w:after="0" w:line="240" w:lineRule="auto"/>
        <w:jc w:val="center"/>
        <w:rPr>
          <w:rFonts w:ascii="Times New Roman" w:eastAsia="Times New Roman" w:hAnsi="Times New Roman" w:cs="Times New Roman"/>
          <w:b/>
          <w:sz w:val="24"/>
          <w:szCs w:val="24"/>
          <w:lang w:eastAsia="ru-RU"/>
        </w:rPr>
      </w:pPr>
      <w:r w:rsidRPr="0001736E">
        <w:rPr>
          <w:rFonts w:ascii="Times New Roman" w:eastAsia="Times New Roman" w:hAnsi="Times New Roman" w:cs="Times New Roman"/>
          <w:b/>
          <w:sz w:val="24"/>
          <w:szCs w:val="24"/>
          <w:lang w:eastAsia="ru-RU"/>
        </w:rPr>
        <w:t>Декабрь</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922"/>
        <w:gridCol w:w="2151"/>
        <w:gridCol w:w="1507"/>
        <w:gridCol w:w="2803"/>
      </w:tblGrid>
      <w:tr w:rsidR="0001736E" w:rsidRPr="0001736E" w14:paraId="65877E77" w14:textId="77777777" w:rsidTr="00440193">
        <w:tc>
          <w:tcPr>
            <w:tcW w:w="1188" w:type="dxa"/>
            <w:tcBorders>
              <w:top w:val="single" w:sz="4" w:space="0" w:color="auto"/>
              <w:left w:val="single" w:sz="4" w:space="0" w:color="auto"/>
              <w:bottom w:val="single" w:sz="4" w:space="0" w:color="auto"/>
              <w:right w:val="single" w:sz="4" w:space="0" w:color="auto"/>
            </w:tcBorders>
            <w:hideMark/>
          </w:tcPr>
          <w:p w14:paraId="5B0088D0"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Дата</w:t>
            </w:r>
          </w:p>
        </w:tc>
        <w:tc>
          <w:tcPr>
            <w:tcW w:w="1922" w:type="dxa"/>
            <w:tcBorders>
              <w:top w:val="single" w:sz="4" w:space="0" w:color="auto"/>
              <w:left w:val="single" w:sz="4" w:space="0" w:color="auto"/>
              <w:bottom w:val="single" w:sz="4" w:space="0" w:color="auto"/>
              <w:right w:val="single" w:sz="4" w:space="0" w:color="auto"/>
            </w:tcBorders>
            <w:hideMark/>
          </w:tcPr>
          <w:p w14:paraId="3E8D6CBA"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Содержание работы</w:t>
            </w:r>
          </w:p>
        </w:tc>
        <w:tc>
          <w:tcPr>
            <w:tcW w:w="2151" w:type="dxa"/>
            <w:tcBorders>
              <w:top w:val="single" w:sz="4" w:space="0" w:color="auto"/>
              <w:left w:val="single" w:sz="4" w:space="0" w:color="auto"/>
              <w:bottom w:val="single" w:sz="4" w:space="0" w:color="auto"/>
              <w:right w:val="single" w:sz="4" w:space="0" w:color="auto"/>
            </w:tcBorders>
            <w:hideMark/>
          </w:tcPr>
          <w:p w14:paraId="5290FB41"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Участники</w:t>
            </w:r>
          </w:p>
        </w:tc>
        <w:tc>
          <w:tcPr>
            <w:tcW w:w="1507" w:type="dxa"/>
            <w:tcBorders>
              <w:top w:val="single" w:sz="4" w:space="0" w:color="auto"/>
              <w:left w:val="single" w:sz="4" w:space="0" w:color="auto"/>
              <w:bottom w:val="single" w:sz="4" w:space="0" w:color="auto"/>
              <w:right w:val="single" w:sz="4" w:space="0" w:color="auto"/>
            </w:tcBorders>
            <w:hideMark/>
          </w:tcPr>
          <w:p w14:paraId="1F03C4BB"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Ответственные</w:t>
            </w:r>
          </w:p>
        </w:tc>
        <w:tc>
          <w:tcPr>
            <w:tcW w:w="2803" w:type="dxa"/>
            <w:tcBorders>
              <w:top w:val="single" w:sz="4" w:space="0" w:color="auto"/>
              <w:left w:val="single" w:sz="4" w:space="0" w:color="auto"/>
              <w:bottom w:val="single" w:sz="4" w:space="0" w:color="auto"/>
              <w:right w:val="single" w:sz="4" w:space="0" w:color="auto"/>
            </w:tcBorders>
            <w:hideMark/>
          </w:tcPr>
          <w:p w14:paraId="6E9F04C9"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Предполагаемый результат</w:t>
            </w:r>
          </w:p>
        </w:tc>
      </w:tr>
      <w:tr w:rsidR="0001736E" w:rsidRPr="0001736E" w14:paraId="09A453D8" w14:textId="77777777" w:rsidTr="00440193">
        <w:tc>
          <w:tcPr>
            <w:tcW w:w="1188" w:type="dxa"/>
            <w:tcBorders>
              <w:top w:val="single" w:sz="4" w:space="0" w:color="auto"/>
              <w:left w:val="single" w:sz="4" w:space="0" w:color="auto"/>
              <w:bottom w:val="single" w:sz="4" w:space="0" w:color="auto"/>
              <w:right w:val="single" w:sz="4" w:space="0" w:color="auto"/>
            </w:tcBorders>
            <w:hideMark/>
          </w:tcPr>
          <w:p w14:paraId="1A0B875B"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2 неделя</w:t>
            </w:r>
          </w:p>
        </w:tc>
        <w:tc>
          <w:tcPr>
            <w:tcW w:w="1922" w:type="dxa"/>
            <w:tcBorders>
              <w:top w:val="single" w:sz="4" w:space="0" w:color="auto"/>
              <w:left w:val="single" w:sz="4" w:space="0" w:color="auto"/>
              <w:bottom w:val="single" w:sz="4" w:space="0" w:color="auto"/>
              <w:right w:val="single" w:sz="4" w:space="0" w:color="auto"/>
            </w:tcBorders>
            <w:hideMark/>
          </w:tcPr>
          <w:p w14:paraId="475465A8"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Психолого-педагогическое занятие «Что такое ЕГЭ и что он для меня значит?»</w:t>
            </w:r>
          </w:p>
        </w:tc>
        <w:tc>
          <w:tcPr>
            <w:tcW w:w="2151" w:type="dxa"/>
            <w:tcBorders>
              <w:top w:val="single" w:sz="4" w:space="0" w:color="auto"/>
              <w:left w:val="single" w:sz="4" w:space="0" w:color="auto"/>
              <w:bottom w:val="single" w:sz="4" w:space="0" w:color="auto"/>
              <w:right w:val="single" w:sz="4" w:space="0" w:color="auto"/>
            </w:tcBorders>
            <w:hideMark/>
          </w:tcPr>
          <w:p w14:paraId="0BCCAF55" w14:textId="77777777" w:rsidR="0001736E" w:rsidRPr="0001736E" w:rsidRDefault="00440193" w:rsidP="0001736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 педагоги 11</w:t>
            </w:r>
            <w:r w:rsidR="0001736E" w:rsidRPr="0001736E">
              <w:rPr>
                <w:rFonts w:ascii="Times New Roman" w:eastAsia="Times New Roman" w:hAnsi="Times New Roman" w:cs="Times New Roman"/>
                <w:sz w:val="24"/>
                <w:szCs w:val="24"/>
              </w:rPr>
              <w:t xml:space="preserve"> класса</w:t>
            </w:r>
            <w:r>
              <w:rPr>
                <w:rFonts w:ascii="Times New Roman" w:eastAsia="Times New Roman" w:hAnsi="Times New Roman" w:cs="Times New Roman"/>
                <w:sz w:val="24"/>
                <w:szCs w:val="24"/>
              </w:rPr>
              <w:t>, классный руководитель, завучи, родители.</w:t>
            </w:r>
            <w:r w:rsidR="0001736E" w:rsidRPr="0001736E">
              <w:rPr>
                <w:rFonts w:ascii="Times New Roman" w:eastAsia="Times New Roman" w:hAnsi="Times New Roman" w:cs="Times New Roman"/>
                <w:sz w:val="24"/>
                <w:szCs w:val="24"/>
              </w:rPr>
              <w:t xml:space="preserve"> </w:t>
            </w:r>
          </w:p>
        </w:tc>
        <w:tc>
          <w:tcPr>
            <w:tcW w:w="1507" w:type="dxa"/>
            <w:tcBorders>
              <w:top w:val="single" w:sz="4" w:space="0" w:color="auto"/>
              <w:left w:val="single" w:sz="4" w:space="0" w:color="auto"/>
              <w:bottom w:val="single" w:sz="4" w:space="0" w:color="auto"/>
              <w:right w:val="single" w:sz="4" w:space="0" w:color="auto"/>
            </w:tcBorders>
            <w:hideMark/>
          </w:tcPr>
          <w:p w14:paraId="466F066D"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Психолог</w:t>
            </w:r>
          </w:p>
        </w:tc>
        <w:tc>
          <w:tcPr>
            <w:tcW w:w="2803" w:type="dxa"/>
            <w:tcBorders>
              <w:top w:val="single" w:sz="4" w:space="0" w:color="auto"/>
              <w:left w:val="single" w:sz="4" w:space="0" w:color="auto"/>
              <w:bottom w:val="single" w:sz="4" w:space="0" w:color="auto"/>
              <w:right w:val="single" w:sz="4" w:space="0" w:color="auto"/>
            </w:tcBorders>
            <w:hideMark/>
          </w:tcPr>
          <w:p w14:paraId="2C56666E"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Повышение психологич</w:t>
            </w:r>
            <w:r w:rsidR="00440193">
              <w:rPr>
                <w:rFonts w:ascii="Times New Roman" w:eastAsia="Times New Roman" w:hAnsi="Times New Roman" w:cs="Times New Roman"/>
                <w:sz w:val="24"/>
                <w:szCs w:val="24"/>
              </w:rPr>
              <w:t>еской компетентности выпускников</w:t>
            </w:r>
            <w:r w:rsidRPr="0001736E">
              <w:rPr>
                <w:rFonts w:ascii="Times New Roman" w:eastAsia="Times New Roman" w:hAnsi="Times New Roman" w:cs="Times New Roman"/>
                <w:sz w:val="24"/>
                <w:szCs w:val="24"/>
              </w:rPr>
              <w:t>.</w:t>
            </w:r>
          </w:p>
        </w:tc>
      </w:tr>
    </w:tbl>
    <w:p w14:paraId="00313CB2" w14:textId="77777777" w:rsidR="0001736E" w:rsidRPr="0001736E" w:rsidRDefault="0001736E" w:rsidP="0001736E">
      <w:pPr>
        <w:spacing w:after="0" w:line="240" w:lineRule="auto"/>
        <w:rPr>
          <w:rFonts w:ascii="Times New Roman" w:eastAsia="Times New Roman" w:hAnsi="Times New Roman" w:cs="Times New Roman"/>
          <w:b/>
          <w:sz w:val="24"/>
          <w:szCs w:val="24"/>
          <w:lang w:eastAsia="ru-RU"/>
        </w:rPr>
      </w:pPr>
    </w:p>
    <w:p w14:paraId="7BF2271E" w14:textId="77777777" w:rsidR="0001736E" w:rsidRDefault="0001736E" w:rsidP="0001736E">
      <w:pPr>
        <w:spacing w:after="0" w:line="240" w:lineRule="auto"/>
        <w:jc w:val="center"/>
        <w:rPr>
          <w:rFonts w:ascii="Times New Roman" w:eastAsia="Times New Roman" w:hAnsi="Times New Roman" w:cs="Times New Roman"/>
          <w:b/>
          <w:sz w:val="24"/>
          <w:szCs w:val="24"/>
          <w:lang w:eastAsia="ru-RU"/>
        </w:rPr>
      </w:pPr>
      <w:r w:rsidRPr="0001736E">
        <w:rPr>
          <w:rFonts w:ascii="Times New Roman" w:eastAsia="Times New Roman" w:hAnsi="Times New Roman" w:cs="Times New Roman"/>
          <w:b/>
          <w:sz w:val="24"/>
          <w:szCs w:val="24"/>
          <w:lang w:eastAsia="ru-RU"/>
        </w:rPr>
        <w:t>Январь</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922"/>
        <w:gridCol w:w="2151"/>
        <w:gridCol w:w="1507"/>
        <w:gridCol w:w="2803"/>
      </w:tblGrid>
      <w:tr w:rsidR="00440193" w:rsidRPr="0001736E" w14:paraId="71DEABA0" w14:textId="77777777" w:rsidTr="00A8131C">
        <w:tc>
          <w:tcPr>
            <w:tcW w:w="1188" w:type="dxa"/>
            <w:tcBorders>
              <w:top w:val="single" w:sz="4" w:space="0" w:color="auto"/>
              <w:left w:val="single" w:sz="4" w:space="0" w:color="auto"/>
              <w:bottom w:val="single" w:sz="4" w:space="0" w:color="auto"/>
              <w:right w:val="single" w:sz="4" w:space="0" w:color="auto"/>
            </w:tcBorders>
            <w:hideMark/>
          </w:tcPr>
          <w:p w14:paraId="13D39B6B" w14:textId="77777777" w:rsidR="00440193" w:rsidRPr="0001736E" w:rsidRDefault="00440193" w:rsidP="00A8131C">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Дата</w:t>
            </w:r>
          </w:p>
        </w:tc>
        <w:tc>
          <w:tcPr>
            <w:tcW w:w="1922" w:type="dxa"/>
            <w:tcBorders>
              <w:top w:val="single" w:sz="4" w:space="0" w:color="auto"/>
              <w:left w:val="single" w:sz="4" w:space="0" w:color="auto"/>
              <w:bottom w:val="single" w:sz="4" w:space="0" w:color="auto"/>
              <w:right w:val="single" w:sz="4" w:space="0" w:color="auto"/>
            </w:tcBorders>
            <w:hideMark/>
          </w:tcPr>
          <w:p w14:paraId="37FE20ED" w14:textId="77777777" w:rsidR="00440193" w:rsidRPr="0001736E" w:rsidRDefault="00440193" w:rsidP="00A8131C">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Содержание работы</w:t>
            </w:r>
          </w:p>
        </w:tc>
        <w:tc>
          <w:tcPr>
            <w:tcW w:w="2151" w:type="dxa"/>
            <w:tcBorders>
              <w:top w:val="single" w:sz="4" w:space="0" w:color="auto"/>
              <w:left w:val="single" w:sz="4" w:space="0" w:color="auto"/>
              <w:bottom w:val="single" w:sz="4" w:space="0" w:color="auto"/>
              <w:right w:val="single" w:sz="4" w:space="0" w:color="auto"/>
            </w:tcBorders>
            <w:hideMark/>
          </w:tcPr>
          <w:p w14:paraId="2B4201C2" w14:textId="77777777" w:rsidR="00440193" w:rsidRPr="0001736E" w:rsidRDefault="00440193" w:rsidP="00A8131C">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Участники</w:t>
            </w:r>
          </w:p>
        </w:tc>
        <w:tc>
          <w:tcPr>
            <w:tcW w:w="1507" w:type="dxa"/>
            <w:tcBorders>
              <w:top w:val="single" w:sz="4" w:space="0" w:color="auto"/>
              <w:left w:val="single" w:sz="4" w:space="0" w:color="auto"/>
              <w:bottom w:val="single" w:sz="4" w:space="0" w:color="auto"/>
              <w:right w:val="single" w:sz="4" w:space="0" w:color="auto"/>
            </w:tcBorders>
            <w:hideMark/>
          </w:tcPr>
          <w:p w14:paraId="1E4A4B44" w14:textId="77777777" w:rsidR="00440193" w:rsidRPr="0001736E" w:rsidRDefault="00440193" w:rsidP="00A8131C">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Ответственные</w:t>
            </w:r>
          </w:p>
        </w:tc>
        <w:tc>
          <w:tcPr>
            <w:tcW w:w="2803" w:type="dxa"/>
            <w:tcBorders>
              <w:top w:val="single" w:sz="4" w:space="0" w:color="auto"/>
              <w:left w:val="single" w:sz="4" w:space="0" w:color="auto"/>
              <w:bottom w:val="single" w:sz="4" w:space="0" w:color="auto"/>
              <w:right w:val="single" w:sz="4" w:space="0" w:color="auto"/>
            </w:tcBorders>
            <w:hideMark/>
          </w:tcPr>
          <w:p w14:paraId="233636BD" w14:textId="77777777" w:rsidR="00440193" w:rsidRPr="0001736E" w:rsidRDefault="00440193" w:rsidP="00A8131C">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Предполагаемый результат</w:t>
            </w:r>
          </w:p>
        </w:tc>
      </w:tr>
      <w:tr w:rsidR="00440193" w:rsidRPr="0001736E" w14:paraId="7B793DD8" w14:textId="77777777" w:rsidTr="00A8131C">
        <w:tc>
          <w:tcPr>
            <w:tcW w:w="1188" w:type="dxa"/>
            <w:tcBorders>
              <w:top w:val="single" w:sz="4" w:space="0" w:color="auto"/>
              <w:left w:val="single" w:sz="4" w:space="0" w:color="auto"/>
              <w:bottom w:val="single" w:sz="4" w:space="0" w:color="auto"/>
              <w:right w:val="single" w:sz="4" w:space="0" w:color="auto"/>
            </w:tcBorders>
            <w:hideMark/>
          </w:tcPr>
          <w:p w14:paraId="066B1775" w14:textId="77777777" w:rsidR="00440193" w:rsidRPr="0001736E" w:rsidRDefault="00440193" w:rsidP="00A8131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01736E">
              <w:rPr>
                <w:rFonts w:ascii="Times New Roman" w:eastAsia="Times New Roman" w:hAnsi="Times New Roman" w:cs="Times New Roman"/>
                <w:sz w:val="24"/>
                <w:szCs w:val="24"/>
              </w:rPr>
              <w:t xml:space="preserve"> неделя</w:t>
            </w:r>
          </w:p>
        </w:tc>
        <w:tc>
          <w:tcPr>
            <w:tcW w:w="1922" w:type="dxa"/>
            <w:tcBorders>
              <w:top w:val="single" w:sz="4" w:space="0" w:color="auto"/>
              <w:left w:val="single" w:sz="4" w:space="0" w:color="auto"/>
              <w:bottom w:val="single" w:sz="4" w:space="0" w:color="auto"/>
              <w:right w:val="single" w:sz="4" w:space="0" w:color="auto"/>
            </w:tcBorders>
            <w:hideMark/>
          </w:tcPr>
          <w:p w14:paraId="556FA092" w14:textId="77777777" w:rsidR="00440193" w:rsidRPr="0001736E" w:rsidRDefault="00440193" w:rsidP="00A8131C">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Психолого-пед</w:t>
            </w:r>
            <w:r>
              <w:rPr>
                <w:rFonts w:ascii="Times New Roman" w:eastAsia="Times New Roman" w:hAnsi="Times New Roman" w:cs="Times New Roman"/>
                <w:sz w:val="24"/>
                <w:szCs w:val="24"/>
              </w:rPr>
              <w:t xml:space="preserve">агогическое занятие «Что </w:t>
            </w:r>
            <w:r>
              <w:rPr>
                <w:rFonts w:ascii="Times New Roman" w:eastAsia="Times New Roman" w:hAnsi="Times New Roman" w:cs="Times New Roman"/>
                <w:sz w:val="24"/>
                <w:szCs w:val="24"/>
              </w:rPr>
              <w:lastRenderedPageBreak/>
              <w:t>такое О</w:t>
            </w:r>
            <w:r w:rsidRPr="0001736E">
              <w:rPr>
                <w:rFonts w:ascii="Times New Roman" w:eastAsia="Times New Roman" w:hAnsi="Times New Roman" w:cs="Times New Roman"/>
                <w:sz w:val="24"/>
                <w:szCs w:val="24"/>
              </w:rPr>
              <w:t>ГЭ и что он для меня значит?»</w:t>
            </w:r>
          </w:p>
        </w:tc>
        <w:tc>
          <w:tcPr>
            <w:tcW w:w="2151" w:type="dxa"/>
            <w:tcBorders>
              <w:top w:val="single" w:sz="4" w:space="0" w:color="auto"/>
              <w:left w:val="single" w:sz="4" w:space="0" w:color="auto"/>
              <w:bottom w:val="single" w:sz="4" w:space="0" w:color="auto"/>
              <w:right w:val="single" w:sz="4" w:space="0" w:color="auto"/>
            </w:tcBorders>
            <w:hideMark/>
          </w:tcPr>
          <w:p w14:paraId="366FDC4D" w14:textId="77777777" w:rsidR="00440193" w:rsidRPr="0001736E" w:rsidRDefault="00440193" w:rsidP="00A8131C">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Психолог, педагоги 9</w:t>
            </w:r>
            <w:r w:rsidRPr="0001736E">
              <w:rPr>
                <w:rFonts w:ascii="Times New Roman" w:eastAsia="Times New Roman" w:hAnsi="Times New Roman" w:cs="Times New Roman"/>
                <w:sz w:val="24"/>
                <w:szCs w:val="24"/>
              </w:rPr>
              <w:t xml:space="preserve"> класса</w:t>
            </w:r>
            <w:r>
              <w:rPr>
                <w:rFonts w:ascii="Times New Roman" w:eastAsia="Times New Roman" w:hAnsi="Times New Roman" w:cs="Times New Roman"/>
                <w:sz w:val="24"/>
                <w:szCs w:val="24"/>
              </w:rPr>
              <w:t xml:space="preserve">, классный </w:t>
            </w:r>
            <w:r>
              <w:rPr>
                <w:rFonts w:ascii="Times New Roman" w:eastAsia="Times New Roman" w:hAnsi="Times New Roman" w:cs="Times New Roman"/>
                <w:sz w:val="24"/>
                <w:szCs w:val="24"/>
              </w:rPr>
              <w:lastRenderedPageBreak/>
              <w:t>руководитель, завучи, родители.</w:t>
            </w:r>
            <w:r w:rsidRPr="0001736E">
              <w:rPr>
                <w:rFonts w:ascii="Times New Roman" w:eastAsia="Times New Roman" w:hAnsi="Times New Roman" w:cs="Times New Roman"/>
                <w:sz w:val="24"/>
                <w:szCs w:val="24"/>
              </w:rPr>
              <w:t xml:space="preserve"> </w:t>
            </w:r>
          </w:p>
        </w:tc>
        <w:tc>
          <w:tcPr>
            <w:tcW w:w="1507" w:type="dxa"/>
            <w:tcBorders>
              <w:top w:val="single" w:sz="4" w:space="0" w:color="auto"/>
              <w:left w:val="single" w:sz="4" w:space="0" w:color="auto"/>
              <w:bottom w:val="single" w:sz="4" w:space="0" w:color="auto"/>
              <w:right w:val="single" w:sz="4" w:space="0" w:color="auto"/>
            </w:tcBorders>
            <w:hideMark/>
          </w:tcPr>
          <w:p w14:paraId="7C6358F3" w14:textId="77777777" w:rsidR="00440193" w:rsidRPr="0001736E" w:rsidRDefault="00440193" w:rsidP="00A8131C">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lastRenderedPageBreak/>
              <w:t>Психолог</w:t>
            </w:r>
          </w:p>
        </w:tc>
        <w:tc>
          <w:tcPr>
            <w:tcW w:w="2803" w:type="dxa"/>
            <w:tcBorders>
              <w:top w:val="single" w:sz="4" w:space="0" w:color="auto"/>
              <w:left w:val="single" w:sz="4" w:space="0" w:color="auto"/>
              <w:bottom w:val="single" w:sz="4" w:space="0" w:color="auto"/>
              <w:right w:val="single" w:sz="4" w:space="0" w:color="auto"/>
            </w:tcBorders>
            <w:hideMark/>
          </w:tcPr>
          <w:p w14:paraId="0A586076" w14:textId="77777777" w:rsidR="00440193" w:rsidRPr="0001736E" w:rsidRDefault="00440193" w:rsidP="00A8131C">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Повышение психологич</w:t>
            </w:r>
            <w:r>
              <w:rPr>
                <w:rFonts w:ascii="Times New Roman" w:eastAsia="Times New Roman" w:hAnsi="Times New Roman" w:cs="Times New Roman"/>
                <w:sz w:val="24"/>
                <w:szCs w:val="24"/>
              </w:rPr>
              <w:t xml:space="preserve">еской </w:t>
            </w:r>
            <w:r>
              <w:rPr>
                <w:rFonts w:ascii="Times New Roman" w:eastAsia="Times New Roman" w:hAnsi="Times New Roman" w:cs="Times New Roman"/>
                <w:sz w:val="24"/>
                <w:szCs w:val="24"/>
              </w:rPr>
              <w:lastRenderedPageBreak/>
              <w:t>компетентности девятиклассников</w:t>
            </w:r>
            <w:r w:rsidRPr="0001736E">
              <w:rPr>
                <w:rFonts w:ascii="Times New Roman" w:eastAsia="Times New Roman" w:hAnsi="Times New Roman" w:cs="Times New Roman"/>
                <w:sz w:val="24"/>
                <w:szCs w:val="24"/>
              </w:rPr>
              <w:t>.</w:t>
            </w:r>
          </w:p>
        </w:tc>
      </w:tr>
    </w:tbl>
    <w:p w14:paraId="75468366" w14:textId="77777777" w:rsidR="0001736E" w:rsidRPr="0001736E" w:rsidRDefault="0001736E" w:rsidP="0001736E">
      <w:pPr>
        <w:spacing w:after="0" w:line="240" w:lineRule="auto"/>
        <w:jc w:val="center"/>
        <w:rPr>
          <w:rFonts w:ascii="Times New Roman" w:eastAsia="Times New Roman" w:hAnsi="Times New Roman" w:cs="Times New Roman"/>
          <w:b/>
          <w:sz w:val="24"/>
          <w:szCs w:val="24"/>
          <w:lang w:eastAsia="ru-RU"/>
        </w:rPr>
      </w:pPr>
    </w:p>
    <w:p w14:paraId="2D2BCAAE" w14:textId="77777777" w:rsidR="0001736E" w:rsidRPr="0001736E" w:rsidRDefault="0001736E" w:rsidP="0001736E">
      <w:pPr>
        <w:spacing w:after="0" w:line="240" w:lineRule="auto"/>
        <w:jc w:val="center"/>
        <w:rPr>
          <w:rFonts w:ascii="Times New Roman" w:eastAsia="Times New Roman" w:hAnsi="Times New Roman" w:cs="Times New Roman"/>
          <w:b/>
          <w:sz w:val="24"/>
          <w:szCs w:val="24"/>
          <w:lang w:eastAsia="ru-RU"/>
        </w:rPr>
      </w:pPr>
      <w:r w:rsidRPr="0001736E">
        <w:rPr>
          <w:rFonts w:ascii="Times New Roman" w:eastAsia="Times New Roman" w:hAnsi="Times New Roman" w:cs="Times New Roman"/>
          <w:b/>
          <w:sz w:val="24"/>
          <w:szCs w:val="24"/>
          <w:lang w:eastAsia="ru-RU"/>
        </w:rPr>
        <w:t>Февраль</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922"/>
        <w:gridCol w:w="2151"/>
        <w:gridCol w:w="1507"/>
        <w:gridCol w:w="2803"/>
      </w:tblGrid>
      <w:tr w:rsidR="0001736E" w:rsidRPr="0001736E" w14:paraId="26A9A51E" w14:textId="77777777" w:rsidTr="00212298">
        <w:tc>
          <w:tcPr>
            <w:tcW w:w="1188" w:type="dxa"/>
            <w:tcBorders>
              <w:top w:val="single" w:sz="4" w:space="0" w:color="auto"/>
              <w:left w:val="single" w:sz="4" w:space="0" w:color="auto"/>
              <w:bottom w:val="single" w:sz="4" w:space="0" w:color="auto"/>
              <w:right w:val="single" w:sz="4" w:space="0" w:color="auto"/>
            </w:tcBorders>
            <w:hideMark/>
          </w:tcPr>
          <w:p w14:paraId="040B3AF9"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Дата</w:t>
            </w:r>
          </w:p>
        </w:tc>
        <w:tc>
          <w:tcPr>
            <w:tcW w:w="1922" w:type="dxa"/>
            <w:tcBorders>
              <w:top w:val="single" w:sz="4" w:space="0" w:color="auto"/>
              <w:left w:val="single" w:sz="4" w:space="0" w:color="auto"/>
              <w:bottom w:val="single" w:sz="4" w:space="0" w:color="auto"/>
              <w:right w:val="single" w:sz="4" w:space="0" w:color="auto"/>
            </w:tcBorders>
            <w:hideMark/>
          </w:tcPr>
          <w:p w14:paraId="3DE21A0E"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Содержание работы</w:t>
            </w:r>
          </w:p>
        </w:tc>
        <w:tc>
          <w:tcPr>
            <w:tcW w:w="2151" w:type="dxa"/>
            <w:tcBorders>
              <w:top w:val="single" w:sz="4" w:space="0" w:color="auto"/>
              <w:left w:val="single" w:sz="4" w:space="0" w:color="auto"/>
              <w:bottom w:val="single" w:sz="4" w:space="0" w:color="auto"/>
              <w:right w:val="single" w:sz="4" w:space="0" w:color="auto"/>
            </w:tcBorders>
            <w:hideMark/>
          </w:tcPr>
          <w:p w14:paraId="260E5C63"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Участники</w:t>
            </w:r>
          </w:p>
        </w:tc>
        <w:tc>
          <w:tcPr>
            <w:tcW w:w="1507" w:type="dxa"/>
            <w:tcBorders>
              <w:top w:val="single" w:sz="4" w:space="0" w:color="auto"/>
              <w:left w:val="single" w:sz="4" w:space="0" w:color="auto"/>
              <w:bottom w:val="single" w:sz="4" w:space="0" w:color="auto"/>
              <w:right w:val="single" w:sz="4" w:space="0" w:color="auto"/>
            </w:tcBorders>
            <w:hideMark/>
          </w:tcPr>
          <w:p w14:paraId="0FFAF884"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Ответственные</w:t>
            </w:r>
          </w:p>
        </w:tc>
        <w:tc>
          <w:tcPr>
            <w:tcW w:w="2803" w:type="dxa"/>
            <w:tcBorders>
              <w:top w:val="single" w:sz="4" w:space="0" w:color="auto"/>
              <w:left w:val="single" w:sz="4" w:space="0" w:color="auto"/>
              <w:bottom w:val="single" w:sz="4" w:space="0" w:color="auto"/>
              <w:right w:val="single" w:sz="4" w:space="0" w:color="auto"/>
            </w:tcBorders>
            <w:hideMark/>
          </w:tcPr>
          <w:p w14:paraId="2A1C9C6C"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Предполагаемый результат</w:t>
            </w:r>
          </w:p>
        </w:tc>
      </w:tr>
      <w:tr w:rsidR="0001736E" w:rsidRPr="0001736E" w14:paraId="24204634" w14:textId="77777777" w:rsidTr="00212298">
        <w:tc>
          <w:tcPr>
            <w:tcW w:w="1188" w:type="dxa"/>
            <w:tcBorders>
              <w:top w:val="single" w:sz="4" w:space="0" w:color="auto"/>
              <w:left w:val="single" w:sz="4" w:space="0" w:color="auto"/>
              <w:bottom w:val="single" w:sz="4" w:space="0" w:color="auto"/>
              <w:right w:val="single" w:sz="4" w:space="0" w:color="auto"/>
            </w:tcBorders>
            <w:hideMark/>
          </w:tcPr>
          <w:p w14:paraId="5530271F"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1-2 неделя</w:t>
            </w:r>
          </w:p>
        </w:tc>
        <w:tc>
          <w:tcPr>
            <w:tcW w:w="1922" w:type="dxa"/>
            <w:tcBorders>
              <w:top w:val="single" w:sz="4" w:space="0" w:color="auto"/>
              <w:left w:val="single" w:sz="4" w:space="0" w:color="auto"/>
              <w:bottom w:val="single" w:sz="4" w:space="0" w:color="auto"/>
              <w:right w:val="single" w:sz="4" w:space="0" w:color="auto"/>
            </w:tcBorders>
          </w:tcPr>
          <w:p w14:paraId="3359A515"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Акция в День дополнительн. образования - игра- забава «Все музы</w:t>
            </w:r>
            <w:r w:rsidR="00212298">
              <w:rPr>
                <w:rFonts w:ascii="Times New Roman" w:eastAsia="Times New Roman" w:hAnsi="Times New Roman" w:cs="Times New Roman"/>
                <w:sz w:val="24"/>
                <w:szCs w:val="24"/>
              </w:rPr>
              <w:t xml:space="preserve"> в гости к нам» для 4-7 классов с привлечением родителей.</w:t>
            </w:r>
          </w:p>
        </w:tc>
        <w:tc>
          <w:tcPr>
            <w:tcW w:w="2151" w:type="dxa"/>
            <w:tcBorders>
              <w:top w:val="single" w:sz="4" w:space="0" w:color="auto"/>
              <w:left w:val="single" w:sz="4" w:space="0" w:color="auto"/>
              <w:bottom w:val="single" w:sz="4" w:space="0" w:color="auto"/>
              <w:right w:val="single" w:sz="4" w:space="0" w:color="auto"/>
            </w:tcBorders>
            <w:hideMark/>
          </w:tcPr>
          <w:p w14:paraId="111EE1C9" w14:textId="77777777" w:rsidR="0001736E" w:rsidRPr="0001736E" w:rsidRDefault="00212298" w:rsidP="0001736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 учитель ИЗО, музыки, хореограф, родители</w:t>
            </w:r>
          </w:p>
        </w:tc>
        <w:tc>
          <w:tcPr>
            <w:tcW w:w="1507" w:type="dxa"/>
            <w:tcBorders>
              <w:top w:val="single" w:sz="4" w:space="0" w:color="auto"/>
              <w:left w:val="single" w:sz="4" w:space="0" w:color="auto"/>
              <w:bottom w:val="single" w:sz="4" w:space="0" w:color="auto"/>
              <w:right w:val="single" w:sz="4" w:space="0" w:color="auto"/>
            </w:tcBorders>
            <w:hideMark/>
          </w:tcPr>
          <w:p w14:paraId="68C8969C"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Психолог</w:t>
            </w:r>
          </w:p>
        </w:tc>
        <w:tc>
          <w:tcPr>
            <w:tcW w:w="2803" w:type="dxa"/>
            <w:tcBorders>
              <w:top w:val="single" w:sz="4" w:space="0" w:color="auto"/>
              <w:left w:val="single" w:sz="4" w:space="0" w:color="auto"/>
              <w:bottom w:val="single" w:sz="4" w:space="0" w:color="auto"/>
              <w:right w:val="single" w:sz="4" w:space="0" w:color="auto"/>
            </w:tcBorders>
            <w:hideMark/>
          </w:tcPr>
          <w:p w14:paraId="7246E085"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Позитивные изменения в «Я- концепции», в эмоциональном состоянии. Коммуникативные навыки, креативность, групповое взаимодействие, расширение культурного диапазона.</w:t>
            </w:r>
          </w:p>
        </w:tc>
      </w:tr>
    </w:tbl>
    <w:p w14:paraId="05320459" w14:textId="77777777" w:rsidR="0001736E" w:rsidRPr="0001736E" w:rsidRDefault="0001736E" w:rsidP="0001736E">
      <w:pPr>
        <w:spacing w:after="0" w:line="240" w:lineRule="auto"/>
        <w:rPr>
          <w:rFonts w:ascii="Times New Roman" w:eastAsia="Times New Roman" w:hAnsi="Times New Roman" w:cs="Times New Roman"/>
          <w:b/>
          <w:sz w:val="24"/>
          <w:szCs w:val="24"/>
          <w:lang w:eastAsia="ru-RU"/>
        </w:rPr>
      </w:pPr>
    </w:p>
    <w:p w14:paraId="6ADD7A6F" w14:textId="77777777" w:rsidR="0001736E" w:rsidRPr="0001736E" w:rsidRDefault="0001736E" w:rsidP="0001736E">
      <w:pPr>
        <w:spacing w:after="0" w:line="240" w:lineRule="auto"/>
        <w:jc w:val="center"/>
        <w:rPr>
          <w:rFonts w:ascii="Times New Roman" w:eastAsia="Times New Roman" w:hAnsi="Times New Roman" w:cs="Times New Roman"/>
          <w:b/>
          <w:sz w:val="24"/>
          <w:szCs w:val="24"/>
          <w:lang w:eastAsia="ru-RU"/>
        </w:rPr>
      </w:pPr>
      <w:r w:rsidRPr="0001736E">
        <w:rPr>
          <w:rFonts w:ascii="Times New Roman" w:eastAsia="Times New Roman" w:hAnsi="Times New Roman" w:cs="Times New Roman"/>
          <w:b/>
          <w:sz w:val="24"/>
          <w:szCs w:val="24"/>
          <w:lang w:eastAsia="ru-RU"/>
        </w:rPr>
        <w:t>Март</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922"/>
        <w:gridCol w:w="2151"/>
        <w:gridCol w:w="1507"/>
        <w:gridCol w:w="2803"/>
      </w:tblGrid>
      <w:tr w:rsidR="0001736E" w:rsidRPr="0001736E" w14:paraId="463291E1" w14:textId="77777777" w:rsidTr="00440193">
        <w:tc>
          <w:tcPr>
            <w:tcW w:w="1188" w:type="dxa"/>
            <w:tcBorders>
              <w:top w:val="single" w:sz="4" w:space="0" w:color="auto"/>
              <w:left w:val="single" w:sz="4" w:space="0" w:color="auto"/>
              <w:bottom w:val="single" w:sz="4" w:space="0" w:color="auto"/>
              <w:right w:val="single" w:sz="4" w:space="0" w:color="auto"/>
            </w:tcBorders>
            <w:hideMark/>
          </w:tcPr>
          <w:p w14:paraId="4DAEE5B1"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Дата</w:t>
            </w:r>
          </w:p>
        </w:tc>
        <w:tc>
          <w:tcPr>
            <w:tcW w:w="1922" w:type="dxa"/>
            <w:tcBorders>
              <w:top w:val="single" w:sz="4" w:space="0" w:color="auto"/>
              <w:left w:val="single" w:sz="4" w:space="0" w:color="auto"/>
              <w:bottom w:val="single" w:sz="4" w:space="0" w:color="auto"/>
              <w:right w:val="single" w:sz="4" w:space="0" w:color="auto"/>
            </w:tcBorders>
            <w:hideMark/>
          </w:tcPr>
          <w:p w14:paraId="49AE8A65"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Содержание работы</w:t>
            </w:r>
          </w:p>
        </w:tc>
        <w:tc>
          <w:tcPr>
            <w:tcW w:w="2151" w:type="dxa"/>
            <w:tcBorders>
              <w:top w:val="single" w:sz="4" w:space="0" w:color="auto"/>
              <w:left w:val="single" w:sz="4" w:space="0" w:color="auto"/>
              <w:bottom w:val="single" w:sz="4" w:space="0" w:color="auto"/>
              <w:right w:val="single" w:sz="4" w:space="0" w:color="auto"/>
            </w:tcBorders>
            <w:hideMark/>
          </w:tcPr>
          <w:p w14:paraId="48002F64"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Участники</w:t>
            </w:r>
          </w:p>
        </w:tc>
        <w:tc>
          <w:tcPr>
            <w:tcW w:w="1507" w:type="dxa"/>
            <w:tcBorders>
              <w:top w:val="single" w:sz="4" w:space="0" w:color="auto"/>
              <w:left w:val="single" w:sz="4" w:space="0" w:color="auto"/>
              <w:bottom w:val="single" w:sz="4" w:space="0" w:color="auto"/>
              <w:right w:val="single" w:sz="4" w:space="0" w:color="auto"/>
            </w:tcBorders>
            <w:hideMark/>
          </w:tcPr>
          <w:p w14:paraId="4A26DBFB"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Ответственные</w:t>
            </w:r>
          </w:p>
        </w:tc>
        <w:tc>
          <w:tcPr>
            <w:tcW w:w="2803" w:type="dxa"/>
            <w:tcBorders>
              <w:top w:val="single" w:sz="4" w:space="0" w:color="auto"/>
              <w:left w:val="single" w:sz="4" w:space="0" w:color="auto"/>
              <w:bottom w:val="single" w:sz="4" w:space="0" w:color="auto"/>
              <w:right w:val="single" w:sz="4" w:space="0" w:color="auto"/>
            </w:tcBorders>
            <w:hideMark/>
          </w:tcPr>
          <w:p w14:paraId="4FD1FF0E"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Предполагаемый результат</w:t>
            </w:r>
          </w:p>
        </w:tc>
      </w:tr>
      <w:tr w:rsidR="0001736E" w:rsidRPr="0001736E" w14:paraId="71278D64" w14:textId="77777777" w:rsidTr="00440193">
        <w:tc>
          <w:tcPr>
            <w:tcW w:w="1188" w:type="dxa"/>
            <w:tcBorders>
              <w:top w:val="single" w:sz="4" w:space="0" w:color="auto"/>
              <w:left w:val="single" w:sz="4" w:space="0" w:color="auto"/>
              <w:bottom w:val="single" w:sz="4" w:space="0" w:color="auto"/>
              <w:right w:val="single" w:sz="4" w:space="0" w:color="auto"/>
            </w:tcBorders>
            <w:hideMark/>
          </w:tcPr>
          <w:p w14:paraId="1D133DC1"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1-2 неделя</w:t>
            </w:r>
          </w:p>
        </w:tc>
        <w:tc>
          <w:tcPr>
            <w:tcW w:w="1922" w:type="dxa"/>
            <w:tcBorders>
              <w:top w:val="single" w:sz="4" w:space="0" w:color="auto"/>
              <w:left w:val="single" w:sz="4" w:space="0" w:color="auto"/>
              <w:bottom w:val="single" w:sz="4" w:space="0" w:color="auto"/>
              <w:right w:val="single" w:sz="4" w:space="0" w:color="auto"/>
            </w:tcBorders>
            <w:hideMark/>
          </w:tcPr>
          <w:p w14:paraId="0634E6DD" w14:textId="77777777" w:rsid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Подготовка и проведение диагностического минимума в 4 классе по готовности к обучению в средней школе.</w:t>
            </w:r>
          </w:p>
          <w:p w14:paraId="36896648" w14:textId="77777777" w:rsidR="00440193" w:rsidRPr="0001736E" w:rsidRDefault="00440193" w:rsidP="0001736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Индивидуальные консультации с родителями по итогам диагностического минимума</w:t>
            </w:r>
          </w:p>
        </w:tc>
        <w:tc>
          <w:tcPr>
            <w:tcW w:w="2151" w:type="dxa"/>
            <w:tcBorders>
              <w:top w:val="single" w:sz="4" w:space="0" w:color="auto"/>
              <w:left w:val="single" w:sz="4" w:space="0" w:color="auto"/>
              <w:bottom w:val="single" w:sz="4" w:space="0" w:color="auto"/>
              <w:right w:val="single" w:sz="4" w:space="0" w:color="auto"/>
            </w:tcBorders>
            <w:hideMark/>
          </w:tcPr>
          <w:p w14:paraId="5025A242"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Психолог,</w:t>
            </w:r>
          </w:p>
          <w:p w14:paraId="4ECEB077" w14:textId="77777777" w:rsidR="0001736E" w:rsidRPr="0001736E" w:rsidRDefault="00440193" w:rsidP="0001736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завучи, педагоги, родители.</w:t>
            </w:r>
          </w:p>
        </w:tc>
        <w:tc>
          <w:tcPr>
            <w:tcW w:w="1507" w:type="dxa"/>
            <w:tcBorders>
              <w:top w:val="single" w:sz="4" w:space="0" w:color="auto"/>
              <w:left w:val="single" w:sz="4" w:space="0" w:color="auto"/>
              <w:bottom w:val="single" w:sz="4" w:space="0" w:color="auto"/>
              <w:right w:val="single" w:sz="4" w:space="0" w:color="auto"/>
            </w:tcBorders>
            <w:hideMark/>
          </w:tcPr>
          <w:p w14:paraId="6A54B40C"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Психолог</w:t>
            </w:r>
          </w:p>
        </w:tc>
        <w:tc>
          <w:tcPr>
            <w:tcW w:w="2803" w:type="dxa"/>
            <w:tcBorders>
              <w:top w:val="single" w:sz="4" w:space="0" w:color="auto"/>
              <w:left w:val="single" w:sz="4" w:space="0" w:color="auto"/>
              <w:bottom w:val="single" w:sz="4" w:space="0" w:color="auto"/>
              <w:right w:val="single" w:sz="4" w:space="0" w:color="auto"/>
            </w:tcBorders>
            <w:hideMark/>
          </w:tcPr>
          <w:p w14:paraId="4E8C2300"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Степень готовности к обучению в средней школе, особенности развития обучающихся.</w:t>
            </w:r>
          </w:p>
        </w:tc>
      </w:tr>
    </w:tbl>
    <w:p w14:paraId="15681FBB" w14:textId="77777777" w:rsidR="0001736E" w:rsidRPr="0001736E" w:rsidRDefault="0001736E" w:rsidP="0001736E">
      <w:pPr>
        <w:spacing w:after="0" w:line="240" w:lineRule="auto"/>
        <w:rPr>
          <w:rFonts w:ascii="Times New Roman" w:eastAsia="Times New Roman" w:hAnsi="Times New Roman" w:cs="Times New Roman"/>
          <w:b/>
          <w:sz w:val="24"/>
          <w:szCs w:val="24"/>
          <w:lang w:eastAsia="ru-RU"/>
        </w:rPr>
      </w:pPr>
    </w:p>
    <w:p w14:paraId="5695F9B6" w14:textId="77777777" w:rsidR="0001736E" w:rsidRPr="0001736E" w:rsidRDefault="0001736E" w:rsidP="0001736E">
      <w:pPr>
        <w:spacing w:after="0" w:line="240" w:lineRule="auto"/>
        <w:rPr>
          <w:rFonts w:ascii="Times New Roman" w:eastAsia="Times New Roman" w:hAnsi="Times New Roman" w:cs="Times New Roman"/>
          <w:b/>
          <w:sz w:val="24"/>
          <w:szCs w:val="24"/>
          <w:lang w:eastAsia="ru-RU"/>
        </w:rPr>
      </w:pPr>
    </w:p>
    <w:p w14:paraId="52999E79" w14:textId="77777777" w:rsidR="0001736E" w:rsidRPr="0001736E" w:rsidRDefault="0001736E" w:rsidP="0001736E">
      <w:pPr>
        <w:spacing w:after="0" w:line="240" w:lineRule="auto"/>
        <w:jc w:val="center"/>
        <w:rPr>
          <w:rFonts w:ascii="Times New Roman" w:eastAsia="Times New Roman" w:hAnsi="Times New Roman" w:cs="Times New Roman"/>
          <w:b/>
          <w:sz w:val="24"/>
          <w:szCs w:val="24"/>
          <w:lang w:eastAsia="ru-RU"/>
        </w:rPr>
      </w:pPr>
      <w:r w:rsidRPr="0001736E">
        <w:rPr>
          <w:rFonts w:ascii="Times New Roman" w:eastAsia="Times New Roman" w:hAnsi="Times New Roman" w:cs="Times New Roman"/>
          <w:b/>
          <w:sz w:val="24"/>
          <w:szCs w:val="24"/>
          <w:lang w:eastAsia="ru-RU"/>
        </w:rPr>
        <w:t>Апрель</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922"/>
        <w:gridCol w:w="2151"/>
        <w:gridCol w:w="1507"/>
        <w:gridCol w:w="2803"/>
      </w:tblGrid>
      <w:tr w:rsidR="0001736E" w:rsidRPr="0001736E" w14:paraId="346DF7CA" w14:textId="77777777" w:rsidTr="00732A6D">
        <w:tc>
          <w:tcPr>
            <w:tcW w:w="1188" w:type="dxa"/>
            <w:tcBorders>
              <w:top w:val="single" w:sz="4" w:space="0" w:color="auto"/>
              <w:left w:val="single" w:sz="4" w:space="0" w:color="auto"/>
              <w:bottom w:val="single" w:sz="4" w:space="0" w:color="auto"/>
              <w:right w:val="single" w:sz="4" w:space="0" w:color="auto"/>
            </w:tcBorders>
            <w:hideMark/>
          </w:tcPr>
          <w:p w14:paraId="6A615C40"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Дата</w:t>
            </w:r>
          </w:p>
        </w:tc>
        <w:tc>
          <w:tcPr>
            <w:tcW w:w="1922" w:type="dxa"/>
            <w:tcBorders>
              <w:top w:val="single" w:sz="4" w:space="0" w:color="auto"/>
              <w:left w:val="single" w:sz="4" w:space="0" w:color="auto"/>
              <w:bottom w:val="single" w:sz="4" w:space="0" w:color="auto"/>
              <w:right w:val="single" w:sz="4" w:space="0" w:color="auto"/>
            </w:tcBorders>
            <w:hideMark/>
          </w:tcPr>
          <w:p w14:paraId="341CEA5A"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Содержание работы</w:t>
            </w:r>
          </w:p>
        </w:tc>
        <w:tc>
          <w:tcPr>
            <w:tcW w:w="2151" w:type="dxa"/>
            <w:tcBorders>
              <w:top w:val="single" w:sz="4" w:space="0" w:color="auto"/>
              <w:left w:val="single" w:sz="4" w:space="0" w:color="auto"/>
              <w:bottom w:val="single" w:sz="4" w:space="0" w:color="auto"/>
              <w:right w:val="single" w:sz="4" w:space="0" w:color="auto"/>
            </w:tcBorders>
            <w:hideMark/>
          </w:tcPr>
          <w:p w14:paraId="54575623"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Участники</w:t>
            </w:r>
          </w:p>
        </w:tc>
        <w:tc>
          <w:tcPr>
            <w:tcW w:w="1507" w:type="dxa"/>
            <w:tcBorders>
              <w:top w:val="single" w:sz="4" w:space="0" w:color="auto"/>
              <w:left w:val="single" w:sz="4" w:space="0" w:color="auto"/>
              <w:bottom w:val="single" w:sz="4" w:space="0" w:color="auto"/>
              <w:right w:val="single" w:sz="4" w:space="0" w:color="auto"/>
            </w:tcBorders>
            <w:hideMark/>
          </w:tcPr>
          <w:p w14:paraId="35905595"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Ответственные</w:t>
            </w:r>
          </w:p>
        </w:tc>
        <w:tc>
          <w:tcPr>
            <w:tcW w:w="2803" w:type="dxa"/>
            <w:tcBorders>
              <w:top w:val="single" w:sz="4" w:space="0" w:color="auto"/>
              <w:left w:val="single" w:sz="4" w:space="0" w:color="auto"/>
              <w:bottom w:val="single" w:sz="4" w:space="0" w:color="auto"/>
              <w:right w:val="single" w:sz="4" w:space="0" w:color="auto"/>
            </w:tcBorders>
            <w:hideMark/>
          </w:tcPr>
          <w:p w14:paraId="7D2FF8F0"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Предполагаемый результат</w:t>
            </w:r>
          </w:p>
        </w:tc>
      </w:tr>
      <w:tr w:rsidR="0001736E" w:rsidRPr="0001736E" w14:paraId="7BD134E8" w14:textId="77777777" w:rsidTr="00732A6D">
        <w:tc>
          <w:tcPr>
            <w:tcW w:w="1188" w:type="dxa"/>
            <w:tcBorders>
              <w:top w:val="single" w:sz="4" w:space="0" w:color="auto"/>
              <w:left w:val="single" w:sz="4" w:space="0" w:color="auto"/>
              <w:bottom w:val="single" w:sz="4" w:space="0" w:color="auto"/>
              <w:right w:val="single" w:sz="4" w:space="0" w:color="auto"/>
            </w:tcBorders>
            <w:hideMark/>
          </w:tcPr>
          <w:p w14:paraId="79C7C9BC"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3-4 неделя</w:t>
            </w:r>
          </w:p>
        </w:tc>
        <w:tc>
          <w:tcPr>
            <w:tcW w:w="1922" w:type="dxa"/>
            <w:tcBorders>
              <w:top w:val="single" w:sz="4" w:space="0" w:color="auto"/>
              <w:left w:val="single" w:sz="4" w:space="0" w:color="auto"/>
              <w:bottom w:val="single" w:sz="4" w:space="0" w:color="auto"/>
              <w:right w:val="single" w:sz="4" w:space="0" w:color="auto"/>
            </w:tcBorders>
            <w:hideMark/>
          </w:tcPr>
          <w:p w14:paraId="00932AD6"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 xml:space="preserve">Психолого-педагогический семинар </w:t>
            </w:r>
            <w:r w:rsidR="00732A6D">
              <w:rPr>
                <w:rFonts w:ascii="Times New Roman" w:eastAsia="Times New Roman" w:hAnsi="Times New Roman" w:cs="Times New Roman"/>
                <w:sz w:val="24"/>
                <w:szCs w:val="24"/>
              </w:rPr>
              <w:t xml:space="preserve">для родителей «Защита от манипуляций» </w:t>
            </w:r>
          </w:p>
        </w:tc>
        <w:tc>
          <w:tcPr>
            <w:tcW w:w="2151" w:type="dxa"/>
            <w:tcBorders>
              <w:top w:val="single" w:sz="4" w:space="0" w:color="auto"/>
              <w:left w:val="single" w:sz="4" w:space="0" w:color="auto"/>
              <w:bottom w:val="single" w:sz="4" w:space="0" w:color="auto"/>
              <w:right w:val="single" w:sz="4" w:space="0" w:color="auto"/>
            </w:tcBorders>
          </w:tcPr>
          <w:p w14:paraId="28DEF8D5"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Психоло</w:t>
            </w:r>
            <w:r w:rsidR="00732A6D">
              <w:rPr>
                <w:rFonts w:ascii="Times New Roman" w:eastAsia="Times New Roman" w:hAnsi="Times New Roman" w:cs="Times New Roman"/>
                <w:sz w:val="24"/>
                <w:szCs w:val="24"/>
              </w:rPr>
              <w:t>г,  желающие родители  учащихся  1 – 11 классов</w:t>
            </w:r>
            <w:r w:rsidRPr="0001736E">
              <w:rPr>
                <w:rFonts w:ascii="Times New Roman" w:eastAsia="Times New Roman" w:hAnsi="Times New Roman" w:cs="Times New Roman"/>
                <w:sz w:val="24"/>
                <w:szCs w:val="24"/>
              </w:rPr>
              <w:t xml:space="preserve"> </w:t>
            </w:r>
          </w:p>
        </w:tc>
        <w:tc>
          <w:tcPr>
            <w:tcW w:w="1507" w:type="dxa"/>
            <w:tcBorders>
              <w:top w:val="single" w:sz="4" w:space="0" w:color="auto"/>
              <w:left w:val="single" w:sz="4" w:space="0" w:color="auto"/>
              <w:bottom w:val="single" w:sz="4" w:space="0" w:color="auto"/>
              <w:right w:val="single" w:sz="4" w:space="0" w:color="auto"/>
            </w:tcBorders>
            <w:hideMark/>
          </w:tcPr>
          <w:p w14:paraId="0CFCD9DA" w14:textId="77777777" w:rsidR="0001736E" w:rsidRPr="0001736E" w:rsidRDefault="00732A6D" w:rsidP="0001736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Психолог</w:t>
            </w:r>
            <w:r w:rsidR="0001736E" w:rsidRPr="0001736E">
              <w:rPr>
                <w:rFonts w:ascii="Times New Roman" w:eastAsia="Times New Roman" w:hAnsi="Times New Roman" w:cs="Times New Roman"/>
                <w:sz w:val="24"/>
                <w:szCs w:val="24"/>
              </w:rPr>
              <w:t xml:space="preserve"> </w:t>
            </w:r>
          </w:p>
        </w:tc>
        <w:tc>
          <w:tcPr>
            <w:tcW w:w="2803" w:type="dxa"/>
            <w:tcBorders>
              <w:top w:val="single" w:sz="4" w:space="0" w:color="auto"/>
              <w:left w:val="single" w:sz="4" w:space="0" w:color="auto"/>
              <w:bottom w:val="single" w:sz="4" w:space="0" w:color="auto"/>
              <w:right w:val="single" w:sz="4" w:space="0" w:color="auto"/>
            </w:tcBorders>
            <w:hideMark/>
          </w:tcPr>
          <w:p w14:paraId="5B3E3056" w14:textId="77777777" w:rsidR="0001736E" w:rsidRPr="0001736E" w:rsidRDefault="00732A6D" w:rsidP="0001736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Рекомендации по выработке</w:t>
            </w:r>
            <w:r w:rsidR="0001736E" w:rsidRPr="0001736E">
              <w:rPr>
                <w:rFonts w:ascii="Times New Roman" w:eastAsia="Times New Roman" w:hAnsi="Times New Roman" w:cs="Times New Roman"/>
                <w:sz w:val="24"/>
                <w:szCs w:val="24"/>
              </w:rPr>
              <w:t xml:space="preserve"> эффективных моделей </w:t>
            </w:r>
            <w:r>
              <w:rPr>
                <w:rFonts w:ascii="Times New Roman" w:eastAsia="Times New Roman" w:hAnsi="Times New Roman" w:cs="Times New Roman"/>
                <w:sz w:val="24"/>
                <w:szCs w:val="24"/>
              </w:rPr>
              <w:t>поведения родителей</w:t>
            </w:r>
            <w:r w:rsidR="0001736E" w:rsidRPr="0001736E">
              <w:rPr>
                <w:rFonts w:ascii="Times New Roman" w:eastAsia="Times New Roman" w:hAnsi="Times New Roman" w:cs="Times New Roman"/>
                <w:sz w:val="24"/>
                <w:szCs w:val="24"/>
              </w:rPr>
              <w:t>.</w:t>
            </w:r>
          </w:p>
        </w:tc>
      </w:tr>
    </w:tbl>
    <w:p w14:paraId="23E7B2C0" w14:textId="77777777" w:rsidR="0001736E" w:rsidRPr="0001736E" w:rsidRDefault="0001736E" w:rsidP="0001736E">
      <w:pPr>
        <w:spacing w:after="0" w:line="240" w:lineRule="auto"/>
        <w:rPr>
          <w:rFonts w:ascii="Times New Roman" w:eastAsia="Times New Roman" w:hAnsi="Times New Roman" w:cs="Times New Roman"/>
          <w:b/>
          <w:sz w:val="24"/>
          <w:szCs w:val="24"/>
          <w:lang w:eastAsia="ru-RU"/>
        </w:rPr>
      </w:pPr>
    </w:p>
    <w:p w14:paraId="0AC13D01" w14:textId="77777777" w:rsidR="0001736E" w:rsidRPr="0001736E" w:rsidRDefault="0001736E" w:rsidP="0001736E">
      <w:pPr>
        <w:spacing w:after="0" w:line="240" w:lineRule="auto"/>
        <w:rPr>
          <w:rFonts w:ascii="Times New Roman" w:eastAsia="Times New Roman" w:hAnsi="Times New Roman" w:cs="Times New Roman"/>
          <w:b/>
          <w:sz w:val="24"/>
          <w:szCs w:val="24"/>
          <w:lang w:eastAsia="ru-RU"/>
        </w:rPr>
      </w:pPr>
    </w:p>
    <w:p w14:paraId="324E0D41" w14:textId="77777777" w:rsidR="0001736E" w:rsidRPr="0001736E" w:rsidRDefault="0001736E" w:rsidP="0001736E">
      <w:pPr>
        <w:spacing w:after="0" w:line="240" w:lineRule="auto"/>
        <w:jc w:val="center"/>
        <w:rPr>
          <w:rFonts w:ascii="Times New Roman" w:eastAsia="Times New Roman" w:hAnsi="Times New Roman" w:cs="Times New Roman"/>
          <w:b/>
          <w:sz w:val="24"/>
          <w:szCs w:val="24"/>
          <w:lang w:eastAsia="ru-RU"/>
        </w:rPr>
      </w:pPr>
      <w:r w:rsidRPr="0001736E">
        <w:rPr>
          <w:rFonts w:ascii="Times New Roman" w:eastAsia="Times New Roman" w:hAnsi="Times New Roman" w:cs="Times New Roman"/>
          <w:b/>
          <w:sz w:val="24"/>
          <w:szCs w:val="24"/>
          <w:lang w:eastAsia="ru-RU"/>
        </w:rPr>
        <w:t>Май</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922"/>
        <w:gridCol w:w="2151"/>
        <w:gridCol w:w="1507"/>
        <w:gridCol w:w="2803"/>
      </w:tblGrid>
      <w:tr w:rsidR="0001736E" w:rsidRPr="0001736E" w14:paraId="19BD1475" w14:textId="77777777" w:rsidTr="00732A6D">
        <w:tc>
          <w:tcPr>
            <w:tcW w:w="1188" w:type="dxa"/>
            <w:tcBorders>
              <w:top w:val="single" w:sz="4" w:space="0" w:color="auto"/>
              <w:left w:val="single" w:sz="4" w:space="0" w:color="auto"/>
              <w:bottom w:val="single" w:sz="4" w:space="0" w:color="auto"/>
              <w:right w:val="single" w:sz="4" w:space="0" w:color="auto"/>
            </w:tcBorders>
            <w:hideMark/>
          </w:tcPr>
          <w:p w14:paraId="775F51CC"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lastRenderedPageBreak/>
              <w:t>Дата</w:t>
            </w:r>
          </w:p>
        </w:tc>
        <w:tc>
          <w:tcPr>
            <w:tcW w:w="1922" w:type="dxa"/>
            <w:tcBorders>
              <w:top w:val="single" w:sz="4" w:space="0" w:color="auto"/>
              <w:left w:val="single" w:sz="4" w:space="0" w:color="auto"/>
              <w:bottom w:val="single" w:sz="4" w:space="0" w:color="auto"/>
              <w:right w:val="single" w:sz="4" w:space="0" w:color="auto"/>
            </w:tcBorders>
            <w:hideMark/>
          </w:tcPr>
          <w:p w14:paraId="1ED2017D"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Содержание работы</w:t>
            </w:r>
          </w:p>
        </w:tc>
        <w:tc>
          <w:tcPr>
            <w:tcW w:w="2151" w:type="dxa"/>
            <w:tcBorders>
              <w:top w:val="single" w:sz="4" w:space="0" w:color="auto"/>
              <w:left w:val="single" w:sz="4" w:space="0" w:color="auto"/>
              <w:bottom w:val="single" w:sz="4" w:space="0" w:color="auto"/>
              <w:right w:val="single" w:sz="4" w:space="0" w:color="auto"/>
            </w:tcBorders>
            <w:hideMark/>
          </w:tcPr>
          <w:p w14:paraId="798FCDFB"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Участники</w:t>
            </w:r>
          </w:p>
        </w:tc>
        <w:tc>
          <w:tcPr>
            <w:tcW w:w="1507" w:type="dxa"/>
            <w:tcBorders>
              <w:top w:val="single" w:sz="4" w:space="0" w:color="auto"/>
              <w:left w:val="single" w:sz="4" w:space="0" w:color="auto"/>
              <w:bottom w:val="single" w:sz="4" w:space="0" w:color="auto"/>
              <w:right w:val="single" w:sz="4" w:space="0" w:color="auto"/>
            </w:tcBorders>
            <w:hideMark/>
          </w:tcPr>
          <w:p w14:paraId="1CDE1185"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Ответственные</w:t>
            </w:r>
          </w:p>
        </w:tc>
        <w:tc>
          <w:tcPr>
            <w:tcW w:w="2803" w:type="dxa"/>
            <w:tcBorders>
              <w:top w:val="single" w:sz="4" w:space="0" w:color="auto"/>
              <w:left w:val="single" w:sz="4" w:space="0" w:color="auto"/>
              <w:bottom w:val="single" w:sz="4" w:space="0" w:color="auto"/>
              <w:right w:val="single" w:sz="4" w:space="0" w:color="auto"/>
            </w:tcBorders>
            <w:hideMark/>
          </w:tcPr>
          <w:p w14:paraId="0E52CE32"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Предполагаемый результат</w:t>
            </w:r>
          </w:p>
        </w:tc>
      </w:tr>
      <w:tr w:rsidR="0001736E" w:rsidRPr="0001736E" w14:paraId="0545EBB7" w14:textId="77777777" w:rsidTr="00732A6D">
        <w:tc>
          <w:tcPr>
            <w:tcW w:w="1188" w:type="dxa"/>
            <w:tcBorders>
              <w:top w:val="single" w:sz="4" w:space="0" w:color="auto"/>
              <w:left w:val="single" w:sz="4" w:space="0" w:color="auto"/>
              <w:bottom w:val="single" w:sz="4" w:space="0" w:color="auto"/>
              <w:right w:val="single" w:sz="4" w:space="0" w:color="auto"/>
            </w:tcBorders>
            <w:hideMark/>
          </w:tcPr>
          <w:p w14:paraId="05C67A24"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1-2 неделя</w:t>
            </w:r>
          </w:p>
        </w:tc>
        <w:tc>
          <w:tcPr>
            <w:tcW w:w="1922" w:type="dxa"/>
            <w:tcBorders>
              <w:top w:val="single" w:sz="4" w:space="0" w:color="auto"/>
              <w:left w:val="single" w:sz="4" w:space="0" w:color="auto"/>
              <w:bottom w:val="single" w:sz="4" w:space="0" w:color="auto"/>
              <w:right w:val="single" w:sz="4" w:space="0" w:color="auto"/>
            </w:tcBorders>
            <w:hideMark/>
          </w:tcPr>
          <w:p w14:paraId="2A485BF2"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Родительские собрания 1-х, 4,5,9 классов</w:t>
            </w:r>
          </w:p>
        </w:tc>
        <w:tc>
          <w:tcPr>
            <w:tcW w:w="2151" w:type="dxa"/>
            <w:tcBorders>
              <w:top w:val="single" w:sz="4" w:space="0" w:color="auto"/>
              <w:left w:val="single" w:sz="4" w:space="0" w:color="auto"/>
              <w:bottom w:val="single" w:sz="4" w:space="0" w:color="auto"/>
              <w:right w:val="single" w:sz="4" w:space="0" w:color="auto"/>
            </w:tcBorders>
            <w:hideMark/>
          </w:tcPr>
          <w:p w14:paraId="34FC147A"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Психолог,</w:t>
            </w:r>
          </w:p>
          <w:p w14:paraId="45AA63B0" w14:textId="77777777" w:rsidR="0001736E" w:rsidRPr="0001736E" w:rsidRDefault="00732A6D" w:rsidP="0001736E">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директор, завучи, педагоги, классные руководители, классные воспитатели, родители</w:t>
            </w:r>
          </w:p>
        </w:tc>
        <w:tc>
          <w:tcPr>
            <w:tcW w:w="1507" w:type="dxa"/>
            <w:tcBorders>
              <w:top w:val="single" w:sz="4" w:space="0" w:color="auto"/>
              <w:left w:val="single" w:sz="4" w:space="0" w:color="auto"/>
              <w:bottom w:val="single" w:sz="4" w:space="0" w:color="auto"/>
              <w:right w:val="single" w:sz="4" w:space="0" w:color="auto"/>
            </w:tcBorders>
            <w:hideMark/>
          </w:tcPr>
          <w:p w14:paraId="34BF28D6"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Психолог</w:t>
            </w:r>
          </w:p>
        </w:tc>
        <w:tc>
          <w:tcPr>
            <w:tcW w:w="2803" w:type="dxa"/>
            <w:tcBorders>
              <w:top w:val="single" w:sz="4" w:space="0" w:color="auto"/>
              <w:left w:val="single" w:sz="4" w:space="0" w:color="auto"/>
              <w:bottom w:val="single" w:sz="4" w:space="0" w:color="auto"/>
              <w:right w:val="single" w:sz="4" w:space="0" w:color="auto"/>
            </w:tcBorders>
            <w:hideMark/>
          </w:tcPr>
          <w:p w14:paraId="248E61AD" w14:textId="77777777" w:rsidR="0001736E" w:rsidRPr="0001736E" w:rsidRDefault="0001736E" w:rsidP="0001736E">
            <w:pPr>
              <w:spacing w:after="0" w:line="276" w:lineRule="auto"/>
              <w:rPr>
                <w:rFonts w:ascii="Times New Roman" w:eastAsia="Times New Roman" w:hAnsi="Times New Roman" w:cs="Times New Roman"/>
                <w:sz w:val="24"/>
                <w:szCs w:val="24"/>
              </w:rPr>
            </w:pPr>
            <w:r w:rsidRPr="0001736E">
              <w:rPr>
                <w:rFonts w:ascii="Times New Roman" w:eastAsia="Times New Roman" w:hAnsi="Times New Roman" w:cs="Times New Roman"/>
                <w:sz w:val="24"/>
                <w:szCs w:val="24"/>
              </w:rPr>
              <w:t>Подведение итогов работы</w:t>
            </w:r>
          </w:p>
        </w:tc>
      </w:tr>
    </w:tbl>
    <w:p w14:paraId="667071FE" w14:textId="77777777" w:rsidR="0001736E" w:rsidRPr="0001736E" w:rsidRDefault="0001736E" w:rsidP="0001736E">
      <w:pPr>
        <w:spacing w:after="0" w:line="240" w:lineRule="auto"/>
        <w:rPr>
          <w:rFonts w:ascii="Times New Roman" w:eastAsia="Times New Roman" w:hAnsi="Times New Roman" w:cs="Times New Roman"/>
          <w:b/>
          <w:sz w:val="32"/>
          <w:szCs w:val="32"/>
          <w:lang w:eastAsia="ru-RU"/>
        </w:rPr>
      </w:pPr>
    </w:p>
    <w:p w14:paraId="02D2050E" w14:textId="77777777" w:rsidR="004808AD" w:rsidRPr="00E9517E" w:rsidRDefault="004808AD" w:rsidP="004808AD">
      <w:pPr>
        <w:rPr>
          <w:rFonts w:ascii="Times New Roman" w:hAnsi="Times New Roman" w:cs="Times New Roman"/>
          <w:sz w:val="24"/>
          <w:szCs w:val="24"/>
        </w:rPr>
      </w:pPr>
    </w:p>
    <w:p w14:paraId="4E188D27" w14:textId="77777777" w:rsidR="00E9517E" w:rsidRPr="00B20EF9" w:rsidRDefault="008E56AA" w:rsidP="00E7250C">
      <w:pPr>
        <w:pStyle w:val="1"/>
        <w:keepNext w:val="0"/>
        <w:widowControl w:val="0"/>
        <w:tabs>
          <w:tab w:val="clear" w:pos="432"/>
          <w:tab w:val="left" w:pos="1867"/>
        </w:tabs>
        <w:suppressAutoHyphens w:val="0"/>
        <w:autoSpaceDE w:val="0"/>
        <w:autoSpaceDN w:val="0"/>
        <w:spacing w:before="0" w:after="0" w:line="360" w:lineRule="auto"/>
        <w:ind w:left="0" w:firstLine="0"/>
        <w:jc w:val="both"/>
        <w:rPr>
          <w:rFonts w:ascii="Times New Roman" w:hAnsi="Times New Roman" w:cs="Times New Roman"/>
          <w:sz w:val="24"/>
          <w:szCs w:val="24"/>
        </w:rPr>
      </w:pPr>
      <w:r w:rsidRPr="00B20EF9">
        <w:rPr>
          <w:rFonts w:ascii="Times New Roman" w:hAnsi="Times New Roman" w:cs="Times New Roman"/>
          <w:sz w:val="24"/>
          <w:szCs w:val="24"/>
          <w:lang w:val="en-US"/>
        </w:rPr>
        <w:t xml:space="preserve">III.6 </w:t>
      </w:r>
      <w:r w:rsidR="00C921FB" w:rsidRPr="00B20EF9">
        <w:rPr>
          <w:rFonts w:ascii="Times New Roman" w:hAnsi="Times New Roman" w:cs="Times New Roman"/>
          <w:sz w:val="24"/>
          <w:szCs w:val="24"/>
        </w:rPr>
        <w:t xml:space="preserve">  </w:t>
      </w:r>
      <w:r w:rsidR="00E9517E" w:rsidRPr="00B20EF9">
        <w:rPr>
          <w:rFonts w:ascii="Times New Roman" w:hAnsi="Times New Roman" w:cs="Times New Roman"/>
          <w:sz w:val="24"/>
          <w:szCs w:val="24"/>
        </w:rPr>
        <w:t>Модуль «Самоуправление»</w:t>
      </w:r>
    </w:p>
    <w:p w14:paraId="1EEBEB50" w14:textId="77777777" w:rsidR="00E9517E" w:rsidRPr="00B20EF9" w:rsidRDefault="00E9517E" w:rsidP="00E7250C">
      <w:pPr>
        <w:pStyle w:val="1"/>
        <w:tabs>
          <w:tab w:val="left" w:pos="1867"/>
        </w:tabs>
        <w:spacing w:line="360" w:lineRule="auto"/>
        <w:ind w:left="0"/>
        <w:jc w:val="both"/>
        <w:rPr>
          <w:rFonts w:ascii="Times New Roman" w:hAnsi="Times New Roman" w:cs="Times New Roman"/>
          <w:sz w:val="24"/>
          <w:szCs w:val="24"/>
        </w:rPr>
      </w:pPr>
    </w:p>
    <w:p w14:paraId="5BAF13E2" w14:textId="77777777" w:rsidR="00E9517E" w:rsidRPr="00B20EF9" w:rsidRDefault="008E56AA" w:rsidP="00E7250C">
      <w:pPr>
        <w:pStyle w:val="a0"/>
        <w:spacing w:line="360" w:lineRule="auto"/>
        <w:ind w:right="220"/>
        <w:jc w:val="both"/>
        <w:rPr>
          <w:rFonts w:cs="Times New Roman"/>
        </w:rPr>
      </w:pPr>
      <w:r w:rsidRPr="00B20EF9">
        <w:rPr>
          <w:rFonts w:cs="Times New Roman"/>
        </w:rPr>
        <w:t xml:space="preserve">           </w:t>
      </w:r>
      <w:r w:rsidR="00E9517E" w:rsidRPr="00B20EF9">
        <w:rPr>
          <w:rFonts w:cs="Times New Roman"/>
        </w:rPr>
        <w:t>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w:t>
      </w:r>
      <w:r w:rsidRPr="00B20EF9">
        <w:rPr>
          <w:rFonts w:cs="Times New Roman"/>
        </w:rPr>
        <w:t xml:space="preserve">инства, а школьникам </w:t>
      </w:r>
      <w:r w:rsidR="00E9517E" w:rsidRPr="00B20EF9">
        <w:rPr>
          <w:rFonts w:cs="Times New Roman"/>
        </w:rPr>
        <w:t xml:space="preserve"> предоставляет широкие возможности для самовыра</w:t>
      </w:r>
      <w:r w:rsidRPr="00B20EF9">
        <w:rPr>
          <w:rFonts w:cs="Times New Roman"/>
        </w:rPr>
        <w:t xml:space="preserve">жения и самореализации. </w:t>
      </w:r>
    </w:p>
    <w:p w14:paraId="669AAB4D" w14:textId="77777777" w:rsidR="00E9517E" w:rsidRPr="00B20EF9" w:rsidRDefault="008E56AA" w:rsidP="00E7250C">
      <w:pPr>
        <w:pStyle w:val="a0"/>
        <w:spacing w:line="360" w:lineRule="auto"/>
        <w:ind w:right="222"/>
        <w:jc w:val="both"/>
        <w:rPr>
          <w:rFonts w:cs="Times New Roman"/>
          <w:i/>
        </w:rPr>
      </w:pPr>
      <w:r w:rsidRPr="00B20EF9">
        <w:rPr>
          <w:rFonts w:cs="Times New Roman"/>
        </w:rPr>
        <w:t xml:space="preserve">           </w:t>
      </w:r>
      <w:r w:rsidR="00E9517E" w:rsidRPr="00B20EF9">
        <w:rPr>
          <w:rFonts w:cs="Times New Roman"/>
        </w:rPr>
        <w:t>Ученическо</w:t>
      </w:r>
      <w:r w:rsidRPr="00B20EF9">
        <w:rPr>
          <w:rFonts w:cs="Times New Roman"/>
        </w:rPr>
        <w:t>е самоуправление в  НОУ ДОО «Центр образования и развития»</w:t>
      </w:r>
      <w:r w:rsidR="00E9517E" w:rsidRPr="00B20EF9">
        <w:rPr>
          <w:rFonts w:cs="Times New Roman"/>
        </w:rPr>
        <w:t xml:space="preserve"> осуществляется следующим образом</w:t>
      </w:r>
      <w:r w:rsidR="00E9517E" w:rsidRPr="00B20EF9">
        <w:rPr>
          <w:rFonts w:cs="Times New Roman"/>
          <w:i/>
        </w:rPr>
        <w:t>.</w:t>
      </w:r>
    </w:p>
    <w:p w14:paraId="56AA9FE2" w14:textId="77777777" w:rsidR="00831537" w:rsidRPr="00B20EF9" w:rsidRDefault="00831537" w:rsidP="00E7250C">
      <w:pPr>
        <w:pStyle w:val="a0"/>
        <w:spacing w:line="360" w:lineRule="auto"/>
        <w:ind w:right="222"/>
        <w:jc w:val="both"/>
        <w:rPr>
          <w:rFonts w:cs="Times New Roman"/>
          <w:i/>
        </w:rPr>
      </w:pPr>
    </w:p>
    <w:p w14:paraId="6AC4850E" w14:textId="77777777" w:rsidR="00E9517E" w:rsidRPr="00B20EF9" w:rsidRDefault="00E9517E" w:rsidP="00E7250C">
      <w:pPr>
        <w:spacing w:line="360" w:lineRule="auto"/>
        <w:jc w:val="both"/>
        <w:rPr>
          <w:rFonts w:ascii="Times New Roman" w:hAnsi="Times New Roman" w:cs="Times New Roman"/>
          <w:b/>
          <w:i/>
          <w:sz w:val="24"/>
          <w:szCs w:val="24"/>
        </w:rPr>
      </w:pPr>
      <w:r w:rsidRPr="00B20EF9">
        <w:rPr>
          <w:rFonts w:ascii="Times New Roman" w:hAnsi="Times New Roman" w:cs="Times New Roman"/>
          <w:b/>
          <w:i/>
          <w:sz w:val="24"/>
          <w:szCs w:val="24"/>
        </w:rPr>
        <w:t>На уровне школы:</w:t>
      </w:r>
    </w:p>
    <w:p w14:paraId="10314FC4" w14:textId="77777777" w:rsidR="00831537" w:rsidRPr="00B20EF9" w:rsidRDefault="00831537" w:rsidP="00E7250C">
      <w:pPr>
        <w:pStyle w:val="a9"/>
        <w:widowControl w:val="0"/>
        <w:numPr>
          <w:ilvl w:val="0"/>
          <w:numId w:val="22"/>
        </w:numPr>
        <w:tabs>
          <w:tab w:val="left" w:pos="2134"/>
        </w:tabs>
        <w:autoSpaceDE w:val="0"/>
        <w:autoSpaceDN w:val="0"/>
        <w:spacing w:after="0" w:line="360" w:lineRule="auto"/>
        <w:ind w:left="0" w:right="220" w:firstLine="720"/>
        <w:contextualSpacing w:val="0"/>
        <w:jc w:val="both"/>
        <w:rPr>
          <w:rFonts w:ascii="Times New Roman" w:hAnsi="Times New Roman" w:cs="Times New Roman"/>
          <w:b/>
          <w:i/>
          <w:sz w:val="24"/>
          <w:szCs w:val="24"/>
        </w:rPr>
      </w:pPr>
      <w:r w:rsidRPr="00B20EF9">
        <w:rPr>
          <w:rFonts w:ascii="Times New Roman" w:hAnsi="Times New Roman" w:cs="Times New Roman"/>
          <w:sz w:val="24"/>
          <w:szCs w:val="24"/>
        </w:rPr>
        <w:t xml:space="preserve">организация Дней самоуправления; </w:t>
      </w:r>
    </w:p>
    <w:p w14:paraId="4ECDD869" w14:textId="77777777" w:rsidR="00831537" w:rsidRPr="00B20EF9" w:rsidRDefault="00831537" w:rsidP="00E7250C">
      <w:pPr>
        <w:pStyle w:val="a9"/>
        <w:widowControl w:val="0"/>
        <w:numPr>
          <w:ilvl w:val="0"/>
          <w:numId w:val="22"/>
        </w:numPr>
        <w:tabs>
          <w:tab w:val="left" w:pos="2134"/>
        </w:tabs>
        <w:autoSpaceDE w:val="0"/>
        <w:autoSpaceDN w:val="0"/>
        <w:spacing w:after="0" w:line="360" w:lineRule="auto"/>
        <w:ind w:left="0" w:right="220" w:firstLine="720"/>
        <w:contextualSpacing w:val="0"/>
        <w:jc w:val="both"/>
        <w:rPr>
          <w:rFonts w:ascii="Times New Roman" w:hAnsi="Times New Roman" w:cs="Times New Roman"/>
          <w:b/>
          <w:i/>
          <w:sz w:val="24"/>
          <w:szCs w:val="24"/>
        </w:rPr>
      </w:pPr>
      <w:r w:rsidRPr="00B20EF9">
        <w:rPr>
          <w:rFonts w:ascii="Times New Roman" w:hAnsi="Times New Roman" w:cs="Times New Roman"/>
          <w:sz w:val="24"/>
          <w:szCs w:val="24"/>
        </w:rPr>
        <w:t>организация новогоднего праздника для учащихся 5-11 классов.</w:t>
      </w:r>
    </w:p>
    <w:p w14:paraId="49F4158D" w14:textId="77777777" w:rsidR="00831537" w:rsidRPr="00B20EF9" w:rsidRDefault="00831537" w:rsidP="00E7250C">
      <w:pPr>
        <w:pStyle w:val="a9"/>
        <w:widowControl w:val="0"/>
        <w:numPr>
          <w:ilvl w:val="0"/>
          <w:numId w:val="22"/>
        </w:numPr>
        <w:tabs>
          <w:tab w:val="left" w:pos="2134"/>
        </w:tabs>
        <w:autoSpaceDE w:val="0"/>
        <w:autoSpaceDN w:val="0"/>
        <w:spacing w:after="0" w:line="360" w:lineRule="auto"/>
        <w:ind w:left="0" w:right="220" w:firstLine="720"/>
        <w:contextualSpacing w:val="0"/>
        <w:jc w:val="both"/>
        <w:rPr>
          <w:rFonts w:ascii="Times New Roman" w:hAnsi="Times New Roman" w:cs="Times New Roman"/>
          <w:b/>
          <w:i/>
          <w:sz w:val="24"/>
          <w:szCs w:val="24"/>
        </w:rPr>
      </w:pPr>
    </w:p>
    <w:p w14:paraId="33EBA128" w14:textId="77777777" w:rsidR="00E9517E" w:rsidRPr="00B20EF9" w:rsidRDefault="00E9517E" w:rsidP="00E7250C">
      <w:pPr>
        <w:widowControl w:val="0"/>
        <w:tabs>
          <w:tab w:val="left" w:pos="2134"/>
        </w:tabs>
        <w:autoSpaceDE w:val="0"/>
        <w:autoSpaceDN w:val="0"/>
        <w:spacing w:after="0" w:line="360" w:lineRule="auto"/>
        <w:ind w:right="220"/>
        <w:jc w:val="both"/>
        <w:rPr>
          <w:rFonts w:ascii="Times New Roman" w:hAnsi="Times New Roman" w:cs="Times New Roman"/>
          <w:b/>
          <w:i/>
          <w:sz w:val="24"/>
          <w:szCs w:val="24"/>
        </w:rPr>
      </w:pPr>
      <w:r w:rsidRPr="00B20EF9">
        <w:rPr>
          <w:rFonts w:ascii="Times New Roman" w:hAnsi="Times New Roman" w:cs="Times New Roman"/>
          <w:b/>
          <w:i/>
          <w:sz w:val="24"/>
          <w:szCs w:val="24"/>
        </w:rPr>
        <w:t>На уровне классов:</w:t>
      </w:r>
    </w:p>
    <w:p w14:paraId="71925AB0" w14:textId="77777777" w:rsidR="00E9517E" w:rsidRPr="00B20EF9" w:rsidRDefault="00831537" w:rsidP="00E7250C">
      <w:pPr>
        <w:pStyle w:val="a9"/>
        <w:widowControl w:val="0"/>
        <w:numPr>
          <w:ilvl w:val="0"/>
          <w:numId w:val="22"/>
        </w:numPr>
        <w:tabs>
          <w:tab w:val="left" w:pos="2134"/>
        </w:tabs>
        <w:autoSpaceDE w:val="0"/>
        <w:autoSpaceDN w:val="0"/>
        <w:spacing w:after="0" w:line="360" w:lineRule="auto"/>
        <w:ind w:left="0" w:right="220"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 xml:space="preserve">распределение обязанностей между всеми участниками классных коллективов </w:t>
      </w:r>
    </w:p>
    <w:p w14:paraId="16AE0601" w14:textId="77777777" w:rsidR="00E9517E" w:rsidRPr="00B20EF9" w:rsidRDefault="00831537" w:rsidP="00E7250C">
      <w:pPr>
        <w:pStyle w:val="a9"/>
        <w:widowControl w:val="0"/>
        <w:numPr>
          <w:ilvl w:val="0"/>
          <w:numId w:val="22"/>
        </w:numPr>
        <w:tabs>
          <w:tab w:val="left" w:pos="2134"/>
        </w:tabs>
        <w:autoSpaceDE w:val="0"/>
        <w:autoSpaceDN w:val="0"/>
        <w:spacing w:before="4" w:after="0" w:line="360" w:lineRule="auto"/>
        <w:ind w:left="0" w:right="230"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 xml:space="preserve">выполнение поручений  в соответствии с распределёнными обязанностями, предполагающими ответственность </w:t>
      </w:r>
      <w:r w:rsidR="00E9517E" w:rsidRPr="00B20EF9">
        <w:rPr>
          <w:rFonts w:ascii="Times New Roman" w:hAnsi="Times New Roman" w:cs="Times New Roman"/>
          <w:sz w:val="24"/>
          <w:szCs w:val="24"/>
        </w:rPr>
        <w:t xml:space="preserve"> за различные направления работы класса.</w:t>
      </w:r>
    </w:p>
    <w:p w14:paraId="2D2915C7" w14:textId="77777777" w:rsidR="00831537" w:rsidRPr="00B20EF9" w:rsidRDefault="00831537" w:rsidP="00E7250C">
      <w:pPr>
        <w:pStyle w:val="a9"/>
        <w:widowControl w:val="0"/>
        <w:numPr>
          <w:ilvl w:val="0"/>
          <w:numId w:val="22"/>
        </w:numPr>
        <w:tabs>
          <w:tab w:val="left" w:pos="2134"/>
        </w:tabs>
        <w:autoSpaceDE w:val="0"/>
        <w:autoSpaceDN w:val="0"/>
        <w:spacing w:before="4" w:after="0" w:line="360" w:lineRule="auto"/>
        <w:ind w:left="0" w:right="230" w:firstLine="720"/>
        <w:contextualSpacing w:val="0"/>
        <w:jc w:val="both"/>
        <w:rPr>
          <w:rFonts w:ascii="Times New Roman" w:hAnsi="Times New Roman" w:cs="Times New Roman"/>
          <w:sz w:val="24"/>
          <w:szCs w:val="24"/>
        </w:rPr>
      </w:pPr>
    </w:p>
    <w:p w14:paraId="1C353CBA" w14:textId="77777777" w:rsidR="00E9517E" w:rsidRPr="00B20EF9" w:rsidRDefault="00E9517E" w:rsidP="00E7250C">
      <w:pPr>
        <w:spacing w:line="360" w:lineRule="auto"/>
        <w:jc w:val="both"/>
        <w:rPr>
          <w:rFonts w:ascii="Times New Roman" w:hAnsi="Times New Roman" w:cs="Times New Roman"/>
          <w:b/>
          <w:i/>
          <w:sz w:val="24"/>
          <w:szCs w:val="24"/>
        </w:rPr>
      </w:pPr>
      <w:r w:rsidRPr="00B20EF9">
        <w:rPr>
          <w:rFonts w:ascii="Times New Roman" w:hAnsi="Times New Roman" w:cs="Times New Roman"/>
          <w:b/>
          <w:i/>
          <w:sz w:val="24"/>
          <w:szCs w:val="24"/>
        </w:rPr>
        <w:t>На индивидуальном уровне:</w:t>
      </w:r>
    </w:p>
    <w:p w14:paraId="41675F59" w14:textId="77777777" w:rsidR="00E9517E" w:rsidRPr="00B20EF9" w:rsidRDefault="00E9517E" w:rsidP="00E7250C">
      <w:pPr>
        <w:pStyle w:val="a9"/>
        <w:widowControl w:val="0"/>
        <w:numPr>
          <w:ilvl w:val="0"/>
          <w:numId w:val="22"/>
        </w:numPr>
        <w:tabs>
          <w:tab w:val="left" w:pos="2134"/>
        </w:tabs>
        <w:autoSpaceDE w:val="0"/>
        <w:autoSpaceDN w:val="0"/>
        <w:spacing w:before="3" w:after="0" w:line="360" w:lineRule="auto"/>
        <w:ind w:left="0" w:right="224"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через вовлечение школьников</w:t>
      </w:r>
      <w:r w:rsidR="00212298" w:rsidRPr="00B20EF9">
        <w:rPr>
          <w:rFonts w:ascii="Times New Roman" w:hAnsi="Times New Roman" w:cs="Times New Roman"/>
          <w:sz w:val="24"/>
          <w:szCs w:val="24"/>
        </w:rPr>
        <w:t xml:space="preserve">,  в том числе с ОВЗ, </w:t>
      </w:r>
      <w:r w:rsidRPr="00B20EF9">
        <w:rPr>
          <w:rFonts w:ascii="Times New Roman" w:hAnsi="Times New Roman" w:cs="Times New Roman"/>
          <w:sz w:val="24"/>
          <w:szCs w:val="24"/>
        </w:rPr>
        <w:t xml:space="preserve"> с 1 по 11 класс в деятельность ученического самоуправления: планирование, организацию, проведение и анализ общешк</w:t>
      </w:r>
      <w:r w:rsidR="00831537" w:rsidRPr="00B20EF9">
        <w:rPr>
          <w:rFonts w:ascii="Times New Roman" w:hAnsi="Times New Roman" w:cs="Times New Roman"/>
          <w:sz w:val="24"/>
          <w:szCs w:val="24"/>
        </w:rPr>
        <w:t>ольных и внутри</w:t>
      </w:r>
      <w:r w:rsidRPr="00B20EF9">
        <w:rPr>
          <w:rFonts w:ascii="Times New Roman" w:hAnsi="Times New Roman" w:cs="Times New Roman"/>
          <w:sz w:val="24"/>
          <w:szCs w:val="24"/>
        </w:rPr>
        <w:t>классных дел;</w:t>
      </w:r>
    </w:p>
    <w:p w14:paraId="35C1A084" w14:textId="77777777" w:rsidR="00E9517E" w:rsidRPr="00B20EF9" w:rsidRDefault="00E9517E" w:rsidP="00E7250C">
      <w:pPr>
        <w:pStyle w:val="a9"/>
        <w:widowControl w:val="0"/>
        <w:numPr>
          <w:ilvl w:val="0"/>
          <w:numId w:val="22"/>
        </w:numPr>
        <w:tabs>
          <w:tab w:val="left" w:pos="2134"/>
        </w:tabs>
        <w:autoSpaceDE w:val="0"/>
        <w:autoSpaceDN w:val="0"/>
        <w:spacing w:before="7" w:after="0" w:line="360" w:lineRule="auto"/>
        <w:ind w:left="0" w:right="220"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через реализа</w:t>
      </w:r>
      <w:r w:rsidR="00831537" w:rsidRPr="00B20EF9">
        <w:rPr>
          <w:rFonts w:ascii="Times New Roman" w:hAnsi="Times New Roman" w:cs="Times New Roman"/>
          <w:sz w:val="24"/>
          <w:szCs w:val="24"/>
        </w:rPr>
        <w:t>цию обучающимися поручений</w:t>
      </w:r>
      <w:r w:rsidRPr="00B20EF9">
        <w:rPr>
          <w:rFonts w:ascii="Times New Roman" w:hAnsi="Times New Roman" w:cs="Times New Roman"/>
          <w:sz w:val="24"/>
          <w:szCs w:val="24"/>
        </w:rPr>
        <w:t xml:space="preserve"> по контролю за порядком и чистот</w:t>
      </w:r>
      <w:r w:rsidR="00831537" w:rsidRPr="00B20EF9">
        <w:rPr>
          <w:rFonts w:ascii="Times New Roman" w:hAnsi="Times New Roman" w:cs="Times New Roman"/>
          <w:sz w:val="24"/>
          <w:szCs w:val="24"/>
        </w:rPr>
        <w:t xml:space="preserve">ой в классе, </w:t>
      </w:r>
      <w:r w:rsidRPr="00B20EF9">
        <w:rPr>
          <w:rFonts w:ascii="Times New Roman" w:hAnsi="Times New Roman" w:cs="Times New Roman"/>
          <w:sz w:val="24"/>
          <w:szCs w:val="24"/>
        </w:rPr>
        <w:t xml:space="preserve"> комнатными растениями</w:t>
      </w:r>
      <w:r w:rsidR="00831537" w:rsidRPr="00B20EF9">
        <w:rPr>
          <w:rFonts w:ascii="Times New Roman" w:hAnsi="Times New Roman" w:cs="Times New Roman"/>
          <w:sz w:val="24"/>
          <w:szCs w:val="24"/>
        </w:rPr>
        <w:t xml:space="preserve">, дежурством в столовой </w:t>
      </w:r>
      <w:r w:rsidRPr="00B20EF9">
        <w:rPr>
          <w:rFonts w:ascii="Times New Roman" w:hAnsi="Times New Roman" w:cs="Times New Roman"/>
          <w:sz w:val="24"/>
          <w:szCs w:val="24"/>
        </w:rPr>
        <w:t xml:space="preserve"> и т. п.</w:t>
      </w:r>
    </w:p>
    <w:p w14:paraId="3EFA18F9" w14:textId="77777777" w:rsidR="00E9517E" w:rsidRPr="00B20EF9" w:rsidRDefault="00B743AE" w:rsidP="00E7250C">
      <w:pPr>
        <w:pStyle w:val="1"/>
        <w:spacing w:line="360" w:lineRule="auto"/>
        <w:ind w:left="0"/>
        <w:jc w:val="both"/>
        <w:rPr>
          <w:rFonts w:ascii="Times New Roman" w:hAnsi="Times New Roman" w:cs="Times New Roman"/>
          <w:sz w:val="24"/>
          <w:szCs w:val="24"/>
        </w:rPr>
      </w:pPr>
      <w:r w:rsidRPr="00B20EF9">
        <w:rPr>
          <w:rFonts w:ascii="Times New Roman" w:hAnsi="Times New Roman" w:cs="Times New Roman"/>
          <w:sz w:val="24"/>
          <w:szCs w:val="24"/>
        </w:rPr>
        <w:lastRenderedPageBreak/>
        <w:t xml:space="preserve">            </w:t>
      </w:r>
      <w:r w:rsidR="00831537" w:rsidRPr="00B20EF9">
        <w:rPr>
          <w:rFonts w:ascii="Times New Roman" w:hAnsi="Times New Roman" w:cs="Times New Roman"/>
          <w:sz w:val="24"/>
          <w:szCs w:val="24"/>
          <w:lang w:val="en-US"/>
        </w:rPr>
        <w:t>III</w:t>
      </w:r>
      <w:r w:rsidR="00831537" w:rsidRPr="00B20EF9">
        <w:rPr>
          <w:rFonts w:ascii="Times New Roman" w:hAnsi="Times New Roman" w:cs="Times New Roman"/>
          <w:sz w:val="24"/>
          <w:szCs w:val="24"/>
        </w:rPr>
        <w:t xml:space="preserve">.7 </w:t>
      </w:r>
      <w:r w:rsidR="00C921FB" w:rsidRPr="00B20EF9">
        <w:rPr>
          <w:rFonts w:ascii="Times New Roman" w:hAnsi="Times New Roman" w:cs="Times New Roman"/>
          <w:sz w:val="24"/>
          <w:szCs w:val="24"/>
        </w:rPr>
        <w:t xml:space="preserve">  </w:t>
      </w:r>
      <w:r w:rsidR="00E9517E" w:rsidRPr="00B20EF9">
        <w:rPr>
          <w:rFonts w:ascii="Times New Roman" w:hAnsi="Times New Roman" w:cs="Times New Roman"/>
          <w:sz w:val="24"/>
          <w:szCs w:val="24"/>
        </w:rPr>
        <w:t>Модуль «Профориентация»</w:t>
      </w:r>
    </w:p>
    <w:p w14:paraId="1B9CCEBE" w14:textId="77777777" w:rsidR="00E9517E" w:rsidRPr="00B20EF9" w:rsidRDefault="00E9517E" w:rsidP="00E7250C">
      <w:pPr>
        <w:pStyle w:val="1"/>
        <w:spacing w:line="360" w:lineRule="auto"/>
        <w:ind w:left="0"/>
        <w:jc w:val="both"/>
        <w:rPr>
          <w:rFonts w:ascii="Times New Roman" w:hAnsi="Times New Roman" w:cs="Times New Roman"/>
          <w:sz w:val="24"/>
          <w:szCs w:val="24"/>
        </w:rPr>
      </w:pPr>
    </w:p>
    <w:p w14:paraId="69B41108" w14:textId="77777777" w:rsidR="00E9517E" w:rsidRPr="00B20EF9" w:rsidRDefault="00831537" w:rsidP="00E7250C">
      <w:pPr>
        <w:pStyle w:val="a0"/>
        <w:spacing w:line="360" w:lineRule="auto"/>
        <w:ind w:right="224"/>
        <w:jc w:val="both"/>
        <w:rPr>
          <w:rFonts w:cs="Times New Roman"/>
        </w:rPr>
      </w:pPr>
      <w:r w:rsidRPr="00B20EF9">
        <w:rPr>
          <w:rFonts w:cs="Times New Roman"/>
        </w:rPr>
        <w:t xml:space="preserve">          </w:t>
      </w:r>
      <w:r w:rsidR="00E9517E" w:rsidRPr="00B20EF9">
        <w:rPr>
          <w:rFonts w:cs="Times New Roman"/>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14:paraId="3BFE6115" w14:textId="77777777" w:rsidR="00E9517E" w:rsidRPr="00B20EF9" w:rsidRDefault="00E9517E" w:rsidP="00E7250C">
      <w:pPr>
        <w:pStyle w:val="a0"/>
        <w:spacing w:line="360" w:lineRule="auto"/>
        <w:ind w:right="222" w:firstLine="785"/>
        <w:jc w:val="both"/>
        <w:rPr>
          <w:rFonts w:cs="Times New Roman"/>
        </w:rPr>
      </w:pPr>
      <w:r w:rsidRPr="00B20EF9">
        <w:rPr>
          <w:rFonts w:cs="Times New Roman"/>
        </w:rPr>
        <w:t>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w:t>
      </w:r>
      <w:r w:rsidR="00831537" w:rsidRPr="00B20EF9">
        <w:rPr>
          <w:rFonts w:cs="Times New Roman"/>
        </w:rPr>
        <w:t>уд и положение в обществе</w:t>
      </w:r>
      <w:r w:rsidRPr="00B20EF9">
        <w:rPr>
          <w:rFonts w:cs="Times New Roman"/>
        </w:rPr>
        <w:t>.</w:t>
      </w:r>
    </w:p>
    <w:p w14:paraId="28DF422A" w14:textId="77777777" w:rsidR="00E9517E" w:rsidRPr="00B20EF9" w:rsidRDefault="00E9517E" w:rsidP="00E7250C">
      <w:pPr>
        <w:pStyle w:val="a0"/>
        <w:spacing w:line="360" w:lineRule="auto"/>
        <w:jc w:val="both"/>
        <w:rPr>
          <w:rFonts w:cs="Times New Roman"/>
        </w:rPr>
      </w:pPr>
      <w:r w:rsidRPr="00B20EF9">
        <w:rPr>
          <w:rFonts w:cs="Times New Roman"/>
        </w:rPr>
        <w:t>Эта работа осуществляется через:</w:t>
      </w:r>
    </w:p>
    <w:p w14:paraId="17FA0F71" w14:textId="77777777" w:rsidR="00E9517E" w:rsidRPr="00B20EF9" w:rsidRDefault="00831537" w:rsidP="00E7250C">
      <w:pPr>
        <w:pStyle w:val="a9"/>
        <w:widowControl w:val="0"/>
        <w:numPr>
          <w:ilvl w:val="0"/>
          <w:numId w:val="28"/>
        </w:numPr>
        <w:tabs>
          <w:tab w:val="left" w:pos="2263"/>
        </w:tabs>
        <w:autoSpaceDE w:val="0"/>
        <w:autoSpaceDN w:val="0"/>
        <w:spacing w:before="71" w:after="0" w:line="360" w:lineRule="auto"/>
        <w:ind w:left="0" w:right="221"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профориентационные классные часы с приглашением представителей различных профессий</w:t>
      </w:r>
      <w:r w:rsidR="00E9517E" w:rsidRPr="00B20EF9">
        <w:rPr>
          <w:rFonts w:ascii="Times New Roman" w:hAnsi="Times New Roman" w:cs="Times New Roman"/>
          <w:sz w:val="24"/>
          <w:szCs w:val="24"/>
        </w:rPr>
        <w:t>, направленные на подготовку школьника к осозн</w:t>
      </w:r>
      <w:r w:rsidR="00E3265D" w:rsidRPr="00B20EF9">
        <w:rPr>
          <w:rFonts w:ascii="Times New Roman" w:hAnsi="Times New Roman" w:cs="Times New Roman"/>
          <w:sz w:val="24"/>
          <w:szCs w:val="24"/>
        </w:rPr>
        <w:t>анному планированию и реализацию</w:t>
      </w:r>
      <w:r w:rsidR="00E9517E" w:rsidRPr="00B20EF9">
        <w:rPr>
          <w:rFonts w:ascii="Times New Roman" w:hAnsi="Times New Roman" w:cs="Times New Roman"/>
          <w:sz w:val="24"/>
          <w:szCs w:val="24"/>
        </w:rPr>
        <w:t xml:space="preserve"> своего профессионального будущего;</w:t>
      </w:r>
    </w:p>
    <w:p w14:paraId="6F2F0EC8" w14:textId="77777777" w:rsidR="00E9517E" w:rsidRPr="00B20EF9" w:rsidRDefault="00E9517E" w:rsidP="00E7250C">
      <w:pPr>
        <w:pStyle w:val="a9"/>
        <w:widowControl w:val="0"/>
        <w:numPr>
          <w:ilvl w:val="0"/>
          <w:numId w:val="28"/>
        </w:numPr>
        <w:tabs>
          <w:tab w:val="left" w:pos="2134"/>
        </w:tabs>
        <w:autoSpaceDE w:val="0"/>
        <w:autoSpaceDN w:val="0"/>
        <w:spacing w:before="4" w:after="0" w:line="360" w:lineRule="auto"/>
        <w:ind w:left="0" w:right="222"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профориентационные игры: симуляци</w:t>
      </w:r>
      <w:r w:rsidR="00E3265D" w:rsidRPr="00B20EF9">
        <w:rPr>
          <w:rFonts w:ascii="Times New Roman" w:hAnsi="Times New Roman" w:cs="Times New Roman"/>
          <w:sz w:val="24"/>
          <w:szCs w:val="24"/>
        </w:rPr>
        <w:t>и, деловые игры, квесты</w:t>
      </w:r>
      <w:r w:rsidRPr="00B20EF9">
        <w:rPr>
          <w:rFonts w:ascii="Times New Roman" w:hAnsi="Times New Roman" w:cs="Times New Roman"/>
          <w:sz w:val="24"/>
          <w:szCs w:val="24"/>
        </w:rPr>
        <w:t xml:space="preserve">, расширяющие знания школьников о типах профессий, о способах выбора </w:t>
      </w:r>
      <w:r w:rsidRPr="00B20EF9">
        <w:rPr>
          <w:rFonts w:ascii="Times New Roman" w:hAnsi="Times New Roman" w:cs="Times New Roman"/>
          <w:spacing w:val="3"/>
          <w:sz w:val="24"/>
          <w:szCs w:val="24"/>
        </w:rPr>
        <w:t>про</w:t>
      </w:r>
      <w:r w:rsidRPr="00B20EF9">
        <w:rPr>
          <w:rFonts w:ascii="Times New Roman" w:hAnsi="Times New Roman" w:cs="Times New Roman"/>
          <w:sz w:val="24"/>
          <w:szCs w:val="24"/>
        </w:rPr>
        <w:t>фессий, о достоинствах и недостатках той или иной интересной школьникам профессиональной деятельности;</w:t>
      </w:r>
    </w:p>
    <w:p w14:paraId="7B56F95A" w14:textId="77777777" w:rsidR="00E9517E" w:rsidRPr="00B20EF9" w:rsidRDefault="00E9517E" w:rsidP="00E7250C">
      <w:pPr>
        <w:pStyle w:val="a9"/>
        <w:widowControl w:val="0"/>
        <w:numPr>
          <w:ilvl w:val="0"/>
          <w:numId w:val="28"/>
        </w:numPr>
        <w:tabs>
          <w:tab w:val="left" w:pos="2134"/>
        </w:tabs>
        <w:autoSpaceDE w:val="0"/>
        <w:autoSpaceDN w:val="0"/>
        <w:spacing w:after="0" w:line="360" w:lineRule="auto"/>
        <w:ind w:left="0" w:right="222"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w:t>
      </w:r>
    </w:p>
    <w:p w14:paraId="52A8E4B6" w14:textId="77777777" w:rsidR="00E9517E" w:rsidRPr="00B20EF9" w:rsidRDefault="00E9517E" w:rsidP="00E7250C">
      <w:pPr>
        <w:pStyle w:val="a9"/>
        <w:widowControl w:val="0"/>
        <w:numPr>
          <w:ilvl w:val="0"/>
          <w:numId w:val="28"/>
        </w:numPr>
        <w:tabs>
          <w:tab w:val="left" w:pos="2134"/>
        </w:tabs>
        <w:autoSpaceDE w:val="0"/>
        <w:autoSpaceDN w:val="0"/>
        <w:spacing w:after="0" w:line="360" w:lineRule="auto"/>
        <w:ind w:left="0" w:right="222"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 xml:space="preserve">посещение профориентационных </w:t>
      </w:r>
      <w:r w:rsidR="005D3A09" w:rsidRPr="00B20EF9">
        <w:rPr>
          <w:rFonts w:ascii="Times New Roman" w:hAnsi="Times New Roman" w:cs="Times New Roman"/>
          <w:sz w:val="24"/>
          <w:szCs w:val="24"/>
        </w:rPr>
        <w:t xml:space="preserve">выставок, </w:t>
      </w:r>
      <w:r w:rsidRPr="00B20EF9">
        <w:rPr>
          <w:rFonts w:ascii="Times New Roman" w:hAnsi="Times New Roman" w:cs="Times New Roman"/>
          <w:sz w:val="24"/>
          <w:szCs w:val="24"/>
        </w:rPr>
        <w:t xml:space="preserve"> дней открытых дверей в средних специальных учебных заведениях и вузах;</w:t>
      </w:r>
    </w:p>
    <w:p w14:paraId="345AED10" w14:textId="77777777" w:rsidR="00E9517E" w:rsidRPr="00B20EF9" w:rsidRDefault="00E9517E" w:rsidP="00E7250C">
      <w:pPr>
        <w:pStyle w:val="a9"/>
        <w:widowControl w:val="0"/>
        <w:numPr>
          <w:ilvl w:val="0"/>
          <w:numId w:val="28"/>
        </w:numPr>
        <w:tabs>
          <w:tab w:val="left" w:pos="2134"/>
        </w:tabs>
        <w:autoSpaceDE w:val="0"/>
        <w:autoSpaceDN w:val="0"/>
        <w:spacing w:after="0" w:line="360" w:lineRule="auto"/>
        <w:ind w:left="0" w:right="222"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совместное с педагогами изучение интернет</w:t>
      </w:r>
      <w:r w:rsidR="005D3A09" w:rsidRPr="00B20EF9">
        <w:rPr>
          <w:rFonts w:ascii="Times New Roman" w:hAnsi="Times New Roman" w:cs="Times New Roman"/>
          <w:sz w:val="24"/>
          <w:szCs w:val="24"/>
        </w:rPr>
        <w:t>-</w:t>
      </w:r>
      <w:r w:rsidRPr="00B20EF9">
        <w:rPr>
          <w:rFonts w:ascii="Times New Roman" w:hAnsi="Times New Roman" w:cs="Times New Roman"/>
          <w:sz w:val="24"/>
          <w:szCs w:val="24"/>
        </w:rPr>
        <w:t xml:space="preserve">ресурсов, посвященных </w:t>
      </w:r>
      <w:r w:rsidRPr="00B20EF9">
        <w:rPr>
          <w:rFonts w:ascii="Times New Roman" w:hAnsi="Times New Roman" w:cs="Times New Roman"/>
          <w:spacing w:val="2"/>
          <w:sz w:val="24"/>
          <w:szCs w:val="24"/>
        </w:rPr>
        <w:t>вы</w:t>
      </w:r>
      <w:r w:rsidRPr="00B20EF9">
        <w:rPr>
          <w:rFonts w:ascii="Times New Roman" w:hAnsi="Times New Roman" w:cs="Times New Roman"/>
          <w:sz w:val="24"/>
          <w:szCs w:val="24"/>
        </w:rPr>
        <w:t>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14:paraId="1F455B93" w14:textId="77777777" w:rsidR="00E9517E" w:rsidRPr="00B20EF9" w:rsidRDefault="005D3A09" w:rsidP="00E7250C">
      <w:pPr>
        <w:pStyle w:val="a9"/>
        <w:widowControl w:val="0"/>
        <w:numPr>
          <w:ilvl w:val="0"/>
          <w:numId w:val="28"/>
        </w:numPr>
        <w:tabs>
          <w:tab w:val="left" w:pos="2134"/>
        </w:tabs>
        <w:autoSpaceDE w:val="0"/>
        <w:autoSpaceDN w:val="0"/>
        <w:spacing w:after="0" w:line="360" w:lineRule="auto"/>
        <w:ind w:left="0" w:right="222"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участие в работе всероссийского</w:t>
      </w:r>
      <w:r w:rsidR="00E9517E" w:rsidRPr="00B20EF9">
        <w:rPr>
          <w:rFonts w:ascii="Times New Roman" w:hAnsi="Times New Roman" w:cs="Times New Roman"/>
          <w:sz w:val="24"/>
          <w:szCs w:val="24"/>
        </w:rPr>
        <w:t xml:space="preserve"> профориента</w:t>
      </w:r>
      <w:r w:rsidRPr="00B20EF9">
        <w:rPr>
          <w:rFonts w:ascii="Times New Roman" w:hAnsi="Times New Roman" w:cs="Times New Roman"/>
          <w:sz w:val="24"/>
          <w:szCs w:val="24"/>
        </w:rPr>
        <w:t>ционного проекта</w:t>
      </w:r>
      <w:r w:rsidR="00E9517E" w:rsidRPr="00B20EF9">
        <w:rPr>
          <w:rFonts w:ascii="Times New Roman" w:hAnsi="Times New Roman" w:cs="Times New Roman"/>
          <w:sz w:val="24"/>
          <w:szCs w:val="24"/>
        </w:rPr>
        <w:t>,</w:t>
      </w:r>
      <w:r w:rsidRPr="00B20EF9">
        <w:rPr>
          <w:rFonts w:ascii="Times New Roman" w:hAnsi="Times New Roman" w:cs="Times New Roman"/>
          <w:sz w:val="24"/>
          <w:szCs w:val="24"/>
        </w:rPr>
        <w:t xml:space="preserve"> проводимого  Институтом развития образования Омской области</w:t>
      </w:r>
      <w:r w:rsidR="00E9517E" w:rsidRPr="00B20EF9">
        <w:rPr>
          <w:rFonts w:ascii="Times New Roman" w:hAnsi="Times New Roman" w:cs="Times New Roman"/>
          <w:sz w:val="24"/>
          <w:szCs w:val="24"/>
        </w:rPr>
        <w:t>;</w:t>
      </w:r>
    </w:p>
    <w:p w14:paraId="42D6EB4C" w14:textId="77777777" w:rsidR="007B7EBA" w:rsidRPr="00B20EF9" w:rsidRDefault="007B7EBA" w:rsidP="00E7250C">
      <w:pPr>
        <w:pStyle w:val="a9"/>
        <w:widowControl w:val="0"/>
        <w:numPr>
          <w:ilvl w:val="0"/>
          <w:numId w:val="28"/>
        </w:numPr>
        <w:tabs>
          <w:tab w:val="left" w:pos="2134"/>
        </w:tabs>
        <w:autoSpaceDE w:val="0"/>
        <w:autoSpaceDN w:val="0"/>
        <w:spacing w:after="0" w:line="360" w:lineRule="auto"/>
        <w:ind w:left="0" w:right="222"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многолетнее сотрудничество по договору с колледжем высоких технологий в машиностроении города Омска – проведение уроков технологии в  5 – 8 классах на базе колледжа по отдельным темам образовательной программы;</w:t>
      </w:r>
    </w:p>
    <w:p w14:paraId="4A0D94BB" w14:textId="77777777" w:rsidR="00E9517E" w:rsidRPr="00B20EF9" w:rsidRDefault="00E9517E" w:rsidP="00E7250C">
      <w:pPr>
        <w:pStyle w:val="a9"/>
        <w:widowControl w:val="0"/>
        <w:numPr>
          <w:ilvl w:val="0"/>
          <w:numId w:val="28"/>
        </w:numPr>
        <w:tabs>
          <w:tab w:val="left" w:pos="2134"/>
        </w:tabs>
        <w:autoSpaceDE w:val="0"/>
        <w:autoSpaceDN w:val="0"/>
        <w:spacing w:after="0" w:line="360" w:lineRule="auto"/>
        <w:ind w:left="0" w:right="222"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индивидуальные консультации психолога для школьников и их родителей по вопросам склонностей</w:t>
      </w:r>
      <w:r w:rsidR="005D3A09" w:rsidRPr="00B20EF9">
        <w:rPr>
          <w:rFonts w:ascii="Times New Roman" w:hAnsi="Times New Roman" w:cs="Times New Roman"/>
          <w:sz w:val="24"/>
          <w:szCs w:val="24"/>
        </w:rPr>
        <w:t>, способностей,</w:t>
      </w:r>
      <w:r w:rsidRPr="00B20EF9">
        <w:rPr>
          <w:rFonts w:ascii="Times New Roman" w:hAnsi="Times New Roman" w:cs="Times New Roman"/>
          <w:sz w:val="24"/>
          <w:szCs w:val="24"/>
        </w:rPr>
        <w:t xml:space="preserve"> и</w:t>
      </w:r>
      <w:r w:rsidR="005D3A09" w:rsidRPr="00B20EF9">
        <w:rPr>
          <w:rFonts w:ascii="Times New Roman" w:hAnsi="Times New Roman" w:cs="Times New Roman"/>
          <w:sz w:val="24"/>
          <w:szCs w:val="24"/>
        </w:rPr>
        <w:t>ндивидуальных особенностей</w:t>
      </w:r>
      <w:r w:rsidRPr="00B20EF9">
        <w:rPr>
          <w:rFonts w:ascii="Times New Roman" w:hAnsi="Times New Roman" w:cs="Times New Roman"/>
          <w:sz w:val="24"/>
          <w:szCs w:val="24"/>
        </w:rPr>
        <w:t>, которые могут имет</w:t>
      </w:r>
      <w:r w:rsidR="005D3A09" w:rsidRPr="00B20EF9">
        <w:rPr>
          <w:rFonts w:ascii="Times New Roman" w:hAnsi="Times New Roman" w:cs="Times New Roman"/>
          <w:sz w:val="24"/>
          <w:szCs w:val="24"/>
        </w:rPr>
        <w:t xml:space="preserve">ь значение в процессе выбора  учеником определённой </w:t>
      </w:r>
      <w:r w:rsidR="00212298" w:rsidRPr="00B20EF9">
        <w:rPr>
          <w:rFonts w:ascii="Times New Roman" w:hAnsi="Times New Roman" w:cs="Times New Roman"/>
          <w:sz w:val="24"/>
          <w:szCs w:val="24"/>
        </w:rPr>
        <w:t xml:space="preserve"> профессии, особенное внимание – учащимся с ОВЗ, так как  они, как правило, отдают предпочтение  урокам технологии, где могут работать руками, проявляя творческий подход к делу;</w:t>
      </w:r>
    </w:p>
    <w:p w14:paraId="060FA6C6" w14:textId="77777777" w:rsidR="00E9517E" w:rsidRPr="00B20EF9" w:rsidRDefault="00E9517E" w:rsidP="00E7250C">
      <w:pPr>
        <w:pStyle w:val="a9"/>
        <w:widowControl w:val="0"/>
        <w:numPr>
          <w:ilvl w:val="0"/>
          <w:numId w:val="28"/>
        </w:numPr>
        <w:tabs>
          <w:tab w:val="left" w:pos="2134"/>
        </w:tabs>
        <w:autoSpaceDE w:val="0"/>
        <w:autoSpaceDN w:val="0"/>
        <w:spacing w:after="0" w:line="360" w:lineRule="auto"/>
        <w:ind w:left="0" w:right="229"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lastRenderedPageBreak/>
        <w:t>освоение школьниками основ профессии в рамках различных к</w:t>
      </w:r>
      <w:r w:rsidR="005D3A09" w:rsidRPr="00B20EF9">
        <w:rPr>
          <w:rFonts w:ascii="Times New Roman" w:hAnsi="Times New Roman" w:cs="Times New Roman"/>
          <w:sz w:val="24"/>
          <w:szCs w:val="24"/>
        </w:rPr>
        <w:t>урсов внеурочной деятельности</w:t>
      </w:r>
      <w:r w:rsidRPr="00B20EF9">
        <w:rPr>
          <w:rFonts w:ascii="Times New Roman" w:hAnsi="Times New Roman" w:cs="Times New Roman"/>
          <w:sz w:val="24"/>
          <w:szCs w:val="24"/>
        </w:rPr>
        <w:t xml:space="preserve"> шко</w:t>
      </w:r>
      <w:r w:rsidR="005D3A09" w:rsidRPr="00B20EF9">
        <w:rPr>
          <w:rFonts w:ascii="Times New Roman" w:hAnsi="Times New Roman" w:cs="Times New Roman"/>
          <w:sz w:val="24"/>
          <w:szCs w:val="24"/>
        </w:rPr>
        <w:t>лы</w:t>
      </w:r>
      <w:r w:rsidRPr="00B20EF9">
        <w:rPr>
          <w:rFonts w:ascii="Times New Roman" w:hAnsi="Times New Roman" w:cs="Times New Roman"/>
          <w:sz w:val="24"/>
          <w:szCs w:val="24"/>
        </w:rPr>
        <w:t xml:space="preserve"> или в рамках кур</w:t>
      </w:r>
      <w:r w:rsidR="00212298" w:rsidRPr="00B20EF9">
        <w:rPr>
          <w:rFonts w:ascii="Times New Roman" w:hAnsi="Times New Roman" w:cs="Times New Roman"/>
          <w:sz w:val="24"/>
          <w:szCs w:val="24"/>
        </w:rPr>
        <w:t>сов дополнительного образования</w:t>
      </w:r>
    </w:p>
    <w:p w14:paraId="217DAF6E" w14:textId="77777777" w:rsidR="00212298" w:rsidRPr="00B20EF9" w:rsidRDefault="00212298" w:rsidP="00B20EF9">
      <w:pPr>
        <w:pStyle w:val="a9"/>
        <w:widowControl w:val="0"/>
        <w:tabs>
          <w:tab w:val="left" w:pos="2134"/>
        </w:tabs>
        <w:autoSpaceDE w:val="0"/>
        <w:autoSpaceDN w:val="0"/>
        <w:spacing w:after="0" w:line="360" w:lineRule="auto"/>
        <w:ind w:left="1412" w:right="229"/>
        <w:contextualSpacing w:val="0"/>
        <w:jc w:val="both"/>
        <w:rPr>
          <w:rFonts w:ascii="Times New Roman" w:hAnsi="Times New Roman" w:cs="Times New Roman"/>
          <w:sz w:val="24"/>
          <w:szCs w:val="24"/>
        </w:rPr>
      </w:pPr>
    </w:p>
    <w:p w14:paraId="52DF541B" w14:textId="77777777" w:rsidR="00775E69" w:rsidRPr="00B20EF9" w:rsidRDefault="005D3A09" w:rsidP="00B20EF9">
      <w:pPr>
        <w:pStyle w:val="1"/>
        <w:keepNext w:val="0"/>
        <w:widowControl w:val="0"/>
        <w:tabs>
          <w:tab w:val="clear" w:pos="432"/>
          <w:tab w:val="left" w:pos="1867"/>
        </w:tabs>
        <w:suppressAutoHyphens w:val="0"/>
        <w:autoSpaceDE w:val="0"/>
        <w:autoSpaceDN w:val="0"/>
        <w:spacing w:before="0" w:after="0" w:line="360" w:lineRule="auto"/>
        <w:jc w:val="both"/>
        <w:rPr>
          <w:rFonts w:ascii="Times New Roman" w:hAnsi="Times New Roman" w:cs="Times New Roman"/>
          <w:sz w:val="24"/>
          <w:szCs w:val="24"/>
        </w:rPr>
      </w:pPr>
      <w:r w:rsidRPr="00B20EF9">
        <w:rPr>
          <w:rFonts w:ascii="Times New Roman" w:hAnsi="Times New Roman" w:cs="Times New Roman"/>
          <w:sz w:val="24"/>
          <w:szCs w:val="24"/>
        </w:rPr>
        <w:t xml:space="preserve">                              </w:t>
      </w:r>
      <w:r w:rsidRPr="00B20EF9">
        <w:rPr>
          <w:rFonts w:ascii="Times New Roman" w:hAnsi="Times New Roman" w:cs="Times New Roman"/>
          <w:sz w:val="24"/>
          <w:szCs w:val="24"/>
          <w:lang w:val="en-US"/>
        </w:rPr>
        <w:t>III</w:t>
      </w:r>
      <w:r w:rsidRPr="00B20EF9">
        <w:rPr>
          <w:rFonts w:ascii="Times New Roman" w:hAnsi="Times New Roman" w:cs="Times New Roman"/>
          <w:sz w:val="24"/>
          <w:szCs w:val="24"/>
        </w:rPr>
        <w:t xml:space="preserve">.8 </w:t>
      </w:r>
      <w:r w:rsidR="00C921FB" w:rsidRPr="00B20EF9">
        <w:rPr>
          <w:rFonts w:ascii="Times New Roman" w:hAnsi="Times New Roman" w:cs="Times New Roman"/>
          <w:sz w:val="24"/>
          <w:szCs w:val="24"/>
        </w:rPr>
        <w:t xml:space="preserve">    </w:t>
      </w:r>
      <w:r w:rsidR="00775E69" w:rsidRPr="00B20EF9">
        <w:rPr>
          <w:rFonts w:ascii="Times New Roman" w:hAnsi="Times New Roman" w:cs="Times New Roman"/>
          <w:sz w:val="24"/>
          <w:szCs w:val="24"/>
        </w:rPr>
        <w:t>Модуль «Организация предметно - эстетической среды»</w:t>
      </w:r>
    </w:p>
    <w:p w14:paraId="5CAA6FA4" w14:textId="77777777" w:rsidR="00775E69" w:rsidRPr="00B20EF9" w:rsidRDefault="00775E69" w:rsidP="00B20EF9">
      <w:pPr>
        <w:pStyle w:val="1"/>
        <w:tabs>
          <w:tab w:val="left" w:pos="1867"/>
        </w:tabs>
        <w:spacing w:line="360" w:lineRule="auto"/>
        <w:ind w:left="2852"/>
        <w:jc w:val="both"/>
        <w:rPr>
          <w:rFonts w:ascii="Times New Roman" w:hAnsi="Times New Roman" w:cs="Times New Roman"/>
          <w:sz w:val="24"/>
          <w:szCs w:val="24"/>
        </w:rPr>
      </w:pPr>
    </w:p>
    <w:p w14:paraId="1189CCA2" w14:textId="77777777" w:rsidR="00775E69" w:rsidRPr="00B20EF9" w:rsidRDefault="005D3A09" w:rsidP="00B20EF9">
      <w:pPr>
        <w:pStyle w:val="a0"/>
        <w:spacing w:line="360" w:lineRule="auto"/>
        <w:ind w:right="219"/>
        <w:jc w:val="both"/>
        <w:rPr>
          <w:rFonts w:cs="Times New Roman"/>
        </w:rPr>
      </w:pPr>
      <w:r w:rsidRPr="00B20EF9">
        <w:rPr>
          <w:rFonts w:cs="Times New Roman"/>
        </w:rPr>
        <w:t xml:space="preserve">       </w:t>
      </w:r>
      <w:r w:rsidR="002C6C15" w:rsidRPr="00B20EF9">
        <w:rPr>
          <w:rFonts w:cs="Times New Roman"/>
        </w:rPr>
        <w:t>П</w:t>
      </w:r>
      <w:r w:rsidR="00775E69" w:rsidRPr="00B20EF9">
        <w:rPr>
          <w:rFonts w:cs="Times New Roman"/>
        </w:rPr>
        <w:t>редметно-эстетич</w:t>
      </w:r>
      <w:r w:rsidR="002C6C15" w:rsidRPr="00B20EF9">
        <w:rPr>
          <w:rFonts w:cs="Times New Roman"/>
        </w:rPr>
        <w:t>еская среда НОУ ДОО «Центр образования и развития»</w:t>
      </w:r>
      <w:r w:rsidR="00775E69" w:rsidRPr="00B20EF9">
        <w:rPr>
          <w:rFonts w:cs="Times New Roman"/>
        </w:rPr>
        <w:t xml:space="preserve"> обо</w:t>
      </w:r>
      <w:r w:rsidR="002C6C15" w:rsidRPr="00B20EF9">
        <w:rPr>
          <w:rFonts w:cs="Times New Roman"/>
        </w:rPr>
        <w:t>гащает внутренний мир обучающих</w:t>
      </w:r>
      <w:r w:rsidR="00775E69" w:rsidRPr="00B20EF9">
        <w:rPr>
          <w:rFonts w:cs="Times New Roman"/>
        </w:rPr>
        <w:t>ся, способст</w:t>
      </w:r>
      <w:r w:rsidR="002C6C15" w:rsidRPr="00B20EF9">
        <w:rPr>
          <w:rFonts w:cs="Times New Roman"/>
        </w:rPr>
        <w:t>вует формированию у них</w:t>
      </w:r>
      <w:r w:rsidR="00775E69" w:rsidRPr="00B20EF9">
        <w:rPr>
          <w:rFonts w:cs="Times New Roman"/>
        </w:rPr>
        <w:t xml:space="preserve"> чувства вкуса и стиля, создает атмосферу психологического ком</w:t>
      </w:r>
      <w:r w:rsidR="002C6C15" w:rsidRPr="00B20EF9">
        <w:rPr>
          <w:rFonts w:cs="Times New Roman"/>
        </w:rPr>
        <w:t xml:space="preserve">форта, </w:t>
      </w:r>
      <w:r w:rsidR="00775E69" w:rsidRPr="00B20EF9">
        <w:rPr>
          <w:rFonts w:cs="Times New Roman"/>
        </w:rPr>
        <w:t>способствует</w:t>
      </w:r>
      <w:r w:rsidR="002C6C15" w:rsidRPr="00B20EF9">
        <w:rPr>
          <w:rFonts w:cs="Times New Roman"/>
        </w:rPr>
        <w:t xml:space="preserve"> позитивному восприятию </w:t>
      </w:r>
      <w:r w:rsidR="00775E69" w:rsidRPr="00B20EF9">
        <w:rPr>
          <w:rFonts w:cs="Times New Roman"/>
        </w:rPr>
        <w:t xml:space="preserve"> школы.</w:t>
      </w:r>
    </w:p>
    <w:p w14:paraId="6E7C2576" w14:textId="77777777" w:rsidR="00775E69" w:rsidRPr="00B20EF9" w:rsidRDefault="002C6C15" w:rsidP="00B20EF9">
      <w:pPr>
        <w:pStyle w:val="a0"/>
        <w:spacing w:line="360" w:lineRule="auto"/>
        <w:ind w:right="228"/>
        <w:jc w:val="both"/>
        <w:rPr>
          <w:rFonts w:cs="Times New Roman"/>
        </w:rPr>
      </w:pPr>
      <w:r w:rsidRPr="00B20EF9">
        <w:rPr>
          <w:rFonts w:cs="Times New Roman"/>
        </w:rPr>
        <w:t xml:space="preserve">    Организация предметно – эстетической среды </w:t>
      </w:r>
      <w:r w:rsidR="00775E69" w:rsidRPr="00B20EF9">
        <w:rPr>
          <w:rFonts w:cs="Times New Roman"/>
        </w:rPr>
        <w:t xml:space="preserve">осуществляется через </w:t>
      </w:r>
      <w:r w:rsidRPr="00B20EF9">
        <w:rPr>
          <w:rFonts w:cs="Times New Roman"/>
        </w:rPr>
        <w:t xml:space="preserve">такие формы работы </w:t>
      </w:r>
      <w:r w:rsidR="00775E69" w:rsidRPr="00B20EF9">
        <w:rPr>
          <w:rFonts w:cs="Times New Roman"/>
        </w:rPr>
        <w:t xml:space="preserve"> как:</w:t>
      </w:r>
    </w:p>
    <w:p w14:paraId="2BB60C11" w14:textId="77777777" w:rsidR="00775E69" w:rsidRPr="00B20EF9" w:rsidRDefault="00775E69" w:rsidP="00E7250C">
      <w:pPr>
        <w:pStyle w:val="a9"/>
        <w:widowControl w:val="0"/>
        <w:numPr>
          <w:ilvl w:val="0"/>
          <w:numId w:val="28"/>
        </w:numPr>
        <w:tabs>
          <w:tab w:val="left" w:pos="2134"/>
        </w:tabs>
        <w:autoSpaceDE w:val="0"/>
        <w:autoSpaceDN w:val="0"/>
        <w:spacing w:after="0" w:line="360" w:lineRule="auto"/>
        <w:ind w:left="0" w:right="219"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оформле</w:t>
      </w:r>
      <w:r w:rsidR="00BA6A6E" w:rsidRPr="00B20EF9">
        <w:rPr>
          <w:rFonts w:ascii="Times New Roman" w:hAnsi="Times New Roman" w:cs="Times New Roman"/>
          <w:sz w:val="24"/>
          <w:szCs w:val="24"/>
        </w:rPr>
        <w:t>ние интерьера</w:t>
      </w:r>
      <w:r w:rsidR="002C6C15" w:rsidRPr="00B20EF9">
        <w:rPr>
          <w:rFonts w:ascii="Times New Roman" w:hAnsi="Times New Roman" w:cs="Times New Roman"/>
          <w:sz w:val="24"/>
          <w:szCs w:val="24"/>
        </w:rPr>
        <w:t xml:space="preserve"> школы и классов на начало учебного года с последующей сменой  содержания стендов, классных уголков и пр.</w:t>
      </w:r>
      <w:r w:rsidR="00BA6A6E" w:rsidRPr="00B20EF9">
        <w:rPr>
          <w:rFonts w:ascii="Times New Roman" w:hAnsi="Times New Roman" w:cs="Times New Roman"/>
          <w:sz w:val="24"/>
          <w:szCs w:val="24"/>
        </w:rPr>
        <w:t xml:space="preserve"> через совместную деятельность  классного руководителя и обучающихся</w:t>
      </w:r>
      <w:r w:rsidRPr="00B20EF9">
        <w:rPr>
          <w:rFonts w:ascii="Times New Roman" w:hAnsi="Times New Roman" w:cs="Times New Roman"/>
          <w:sz w:val="24"/>
          <w:szCs w:val="24"/>
        </w:rPr>
        <w:t>;</w:t>
      </w:r>
    </w:p>
    <w:p w14:paraId="01F9A6BF" w14:textId="77777777" w:rsidR="00775E69" w:rsidRPr="00B20EF9" w:rsidRDefault="00775E69" w:rsidP="00E7250C">
      <w:pPr>
        <w:pStyle w:val="a9"/>
        <w:widowControl w:val="0"/>
        <w:numPr>
          <w:ilvl w:val="0"/>
          <w:numId w:val="28"/>
        </w:numPr>
        <w:tabs>
          <w:tab w:val="left" w:pos="2134"/>
        </w:tabs>
        <w:autoSpaceDE w:val="0"/>
        <w:autoSpaceDN w:val="0"/>
        <w:spacing w:after="0" w:line="360" w:lineRule="auto"/>
        <w:ind w:left="0" w:right="218"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размещение на ст</w:t>
      </w:r>
      <w:r w:rsidR="002C6C15" w:rsidRPr="00B20EF9">
        <w:rPr>
          <w:rFonts w:ascii="Times New Roman" w:hAnsi="Times New Roman" w:cs="Times New Roman"/>
          <w:sz w:val="24"/>
          <w:szCs w:val="24"/>
        </w:rPr>
        <w:t>енах, в том числе на лестничных пролётах,</w:t>
      </w:r>
      <w:r w:rsidRPr="00B20EF9">
        <w:rPr>
          <w:rFonts w:ascii="Times New Roman" w:hAnsi="Times New Roman" w:cs="Times New Roman"/>
          <w:sz w:val="24"/>
          <w:szCs w:val="24"/>
        </w:rPr>
        <w:t xml:space="preserve"> регулярно сменяемых экспозиций: творческих работ школьников, позволяющих им реализ</w:t>
      </w:r>
      <w:r w:rsidR="002C6C15" w:rsidRPr="00B20EF9">
        <w:rPr>
          <w:rFonts w:ascii="Times New Roman" w:hAnsi="Times New Roman" w:cs="Times New Roman"/>
          <w:sz w:val="24"/>
          <w:szCs w:val="24"/>
        </w:rPr>
        <w:t>овать свой творческий потенциал; картин</w:t>
      </w:r>
      <w:r w:rsidRPr="00B20EF9">
        <w:rPr>
          <w:rFonts w:ascii="Times New Roman" w:hAnsi="Times New Roman" w:cs="Times New Roman"/>
          <w:sz w:val="24"/>
          <w:szCs w:val="24"/>
        </w:rPr>
        <w:t>,</w:t>
      </w:r>
      <w:r w:rsidR="002C6C15" w:rsidRPr="00B20EF9">
        <w:rPr>
          <w:rFonts w:ascii="Times New Roman" w:hAnsi="Times New Roman" w:cs="Times New Roman"/>
          <w:sz w:val="24"/>
          <w:szCs w:val="24"/>
        </w:rPr>
        <w:t xml:space="preserve"> рисунков и иллюстраций; фотогазет</w:t>
      </w:r>
      <w:r w:rsidRPr="00B20EF9">
        <w:rPr>
          <w:rFonts w:ascii="Times New Roman" w:hAnsi="Times New Roman" w:cs="Times New Roman"/>
          <w:sz w:val="24"/>
          <w:szCs w:val="24"/>
        </w:rPr>
        <w:t xml:space="preserve"> об интересных событиях, происходящих</w:t>
      </w:r>
      <w:r w:rsidR="002C6C15" w:rsidRPr="00B20EF9">
        <w:rPr>
          <w:rFonts w:ascii="Times New Roman" w:hAnsi="Times New Roman" w:cs="Times New Roman"/>
          <w:sz w:val="24"/>
          <w:szCs w:val="24"/>
        </w:rPr>
        <w:t xml:space="preserve"> в школе</w:t>
      </w:r>
      <w:r w:rsidRPr="00B20EF9">
        <w:rPr>
          <w:rFonts w:ascii="Times New Roman" w:hAnsi="Times New Roman" w:cs="Times New Roman"/>
          <w:sz w:val="24"/>
          <w:szCs w:val="24"/>
        </w:rPr>
        <w:t>;</w:t>
      </w:r>
      <w:r w:rsidR="00212298" w:rsidRPr="00B20EF9">
        <w:rPr>
          <w:rFonts w:ascii="Times New Roman" w:hAnsi="Times New Roman" w:cs="Times New Roman"/>
          <w:sz w:val="24"/>
          <w:szCs w:val="24"/>
        </w:rPr>
        <w:t xml:space="preserve"> выставок работ учащихся с ОВЗ;</w:t>
      </w:r>
    </w:p>
    <w:p w14:paraId="617E9433" w14:textId="77777777" w:rsidR="00C53E82" w:rsidRPr="00B20EF9" w:rsidRDefault="00C53E82" w:rsidP="00E7250C">
      <w:pPr>
        <w:pStyle w:val="a9"/>
        <w:widowControl w:val="0"/>
        <w:numPr>
          <w:ilvl w:val="0"/>
          <w:numId w:val="28"/>
        </w:numPr>
        <w:tabs>
          <w:tab w:val="left" w:pos="2134"/>
        </w:tabs>
        <w:autoSpaceDE w:val="0"/>
        <w:autoSpaceDN w:val="0"/>
        <w:spacing w:after="0" w:line="360" w:lineRule="auto"/>
        <w:ind w:left="0" w:right="218"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праздничное оформление учительской, сцены к Дню Учителя, изготовление обучающимися открыток и плакатов ко Дню Учителя;</w:t>
      </w:r>
    </w:p>
    <w:p w14:paraId="500845D1" w14:textId="77777777" w:rsidR="00BA6A6E" w:rsidRPr="00B20EF9" w:rsidRDefault="002C6C15" w:rsidP="00E7250C">
      <w:pPr>
        <w:pStyle w:val="a9"/>
        <w:widowControl w:val="0"/>
        <w:numPr>
          <w:ilvl w:val="0"/>
          <w:numId w:val="28"/>
        </w:numPr>
        <w:tabs>
          <w:tab w:val="left" w:pos="2134"/>
        </w:tabs>
        <w:autoSpaceDE w:val="0"/>
        <w:autoSpaceDN w:val="0"/>
        <w:spacing w:after="0" w:line="360" w:lineRule="auto"/>
        <w:ind w:left="0" w:right="218"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размещение на мониторе в вестибюле школы видеоматериалов о прошедши</w:t>
      </w:r>
      <w:r w:rsidR="00BA6A6E" w:rsidRPr="00B20EF9">
        <w:rPr>
          <w:rFonts w:ascii="Times New Roman" w:hAnsi="Times New Roman" w:cs="Times New Roman"/>
          <w:sz w:val="24"/>
          <w:szCs w:val="24"/>
        </w:rPr>
        <w:t>х мероприятиях  для просмотра   родителями, педагогами и обучающими</w:t>
      </w:r>
      <w:r w:rsidRPr="00B20EF9">
        <w:rPr>
          <w:rFonts w:ascii="Times New Roman" w:hAnsi="Times New Roman" w:cs="Times New Roman"/>
          <w:sz w:val="24"/>
          <w:szCs w:val="24"/>
        </w:rPr>
        <w:t>ся</w:t>
      </w:r>
      <w:r w:rsidR="00BA6A6E" w:rsidRPr="00B20EF9">
        <w:rPr>
          <w:rFonts w:ascii="Times New Roman" w:hAnsi="Times New Roman" w:cs="Times New Roman"/>
          <w:sz w:val="24"/>
          <w:szCs w:val="24"/>
        </w:rPr>
        <w:t>;</w:t>
      </w:r>
    </w:p>
    <w:p w14:paraId="686B32DF" w14:textId="77777777" w:rsidR="002C6C15" w:rsidRPr="00B20EF9" w:rsidRDefault="00BA6A6E" w:rsidP="00E7250C">
      <w:pPr>
        <w:pStyle w:val="a9"/>
        <w:widowControl w:val="0"/>
        <w:numPr>
          <w:ilvl w:val="0"/>
          <w:numId w:val="28"/>
        </w:numPr>
        <w:tabs>
          <w:tab w:val="left" w:pos="2134"/>
        </w:tabs>
        <w:autoSpaceDE w:val="0"/>
        <w:autoSpaceDN w:val="0"/>
        <w:spacing w:after="0" w:line="360" w:lineRule="auto"/>
        <w:ind w:left="0" w:right="218"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размещение на сайте школы постоянно обновляющейся информации</w:t>
      </w:r>
      <w:r w:rsidR="002C6C15" w:rsidRPr="00B20EF9">
        <w:rPr>
          <w:rFonts w:ascii="Times New Roman" w:hAnsi="Times New Roman" w:cs="Times New Roman"/>
          <w:sz w:val="24"/>
          <w:szCs w:val="24"/>
        </w:rPr>
        <w:t xml:space="preserve"> </w:t>
      </w:r>
      <w:r w:rsidRPr="00B20EF9">
        <w:rPr>
          <w:rFonts w:ascii="Times New Roman" w:hAnsi="Times New Roman" w:cs="Times New Roman"/>
          <w:sz w:val="24"/>
          <w:szCs w:val="24"/>
        </w:rPr>
        <w:t xml:space="preserve"> с фото- и видеофрагментами относительно предметно-эстетической среды;</w:t>
      </w:r>
    </w:p>
    <w:p w14:paraId="738B8DF1" w14:textId="77777777" w:rsidR="00775E69" w:rsidRPr="00B20EF9" w:rsidRDefault="00BA6A6E" w:rsidP="00E7250C">
      <w:pPr>
        <w:pStyle w:val="a9"/>
        <w:widowControl w:val="0"/>
        <w:numPr>
          <w:ilvl w:val="0"/>
          <w:numId w:val="28"/>
        </w:numPr>
        <w:tabs>
          <w:tab w:val="left" w:pos="2134"/>
        </w:tabs>
        <w:autoSpaceDE w:val="0"/>
        <w:autoSpaceDN w:val="0"/>
        <w:spacing w:after="0" w:line="360" w:lineRule="auto"/>
        <w:ind w:left="0" w:right="222"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содержание в порядке</w:t>
      </w:r>
      <w:r w:rsidR="00775E69" w:rsidRPr="00B20EF9">
        <w:rPr>
          <w:rFonts w:ascii="Times New Roman" w:hAnsi="Times New Roman" w:cs="Times New Roman"/>
          <w:sz w:val="24"/>
          <w:szCs w:val="24"/>
        </w:rPr>
        <w:t xml:space="preserve"> пришкольной т</w:t>
      </w:r>
      <w:r w:rsidRPr="00B20EF9">
        <w:rPr>
          <w:rFonts w:ascii="Times New Roman" w:hAnsi="Times New Roman" w:cs="Times New Roman"/>
          <w:sz w:val="24"/>
          <w:szCs w:val="24"/>
        </w:rPr>
        <w:t>ерритории</w:t>
      </w:r>
      <w:r w:rsidR="00775E69" w:rsidRPr="00B20EF9">
        <w:rPr>
          <w:rFonts w:ascii="Times New Roman" w:hAnsi="Times New Roman" w:cs="Times New Roman"/>
          <w:sz w:val="24"/>
          <w:szCs w:val="24"/>
        </w:rPr>
        <w:t xml:space="preserve">, оборудование спортивных и игровых площадок, доступных и приспособленных для </w:t>
      </w:r>
      <w:r w:rsidR="00775E69" w:rsidRPr="00B20EF9">
        <w:rPr>
          <w:rFonts w:ascii="Times New Roman" w:hAnsi="Times New Roman" w:cs="Times New Roman"/>
          <w:spacing w:val="-3"/>
          <w:sz w:val="24"/>
          <w:szCs w:val="24"/>
        </w:rPr>
        <w:t>обу</w:t>
      </w:r>
      <w:r w:rsidR="00775E69" w:rsidRPr="00B20EF9">
        <w:rPr>
          <w:rFonts w:ascii="Times New Roman" w:hAnsi="Times New Roman" w:cs="Times New Roman"/>
          <w:sz w:val="24"/>
          <w:szCs w:val="24"/>
        </w:rPr>
        <w:t>чающ</w:t>
      </w:r>
      <w:r w:rsidRPr="00B20EF9">
        <w:rPr>
          <w:rFonts w:ascii="Times New Roman" w:hAnsi="Times New Roman" w:cs="Times New Roman"/>
          <w:sz w:val="24"/>
          <w:szCs w:val="24"/>
        </w:rPr>
        <w:t>ихся разных возрастов;</w:t>
      </w:r>
    </w:p>
    <w:p w14:paraId="4BD15D32" w14:textId="77777777" w:rsidR="00BA6A6E" w:rsidRPr="00B20EF9" w:rsidRDefault="00BA6A6E" w:rsidP="00E7250C">
      <w:pPr>
        <w:pStyle w:val="a9"/>
        <w:widowControl w:val="0"/>
        <w:numPr>
          <w:ilvl w:val="0"/>
          <w:numId w:val="28"/>
        </w:numPr>
        <w:tabs>
          <w:tab w:val="left" w:pos="2134"/>
        </w:tabs>
        <w:autoSpaceDE w:val="0"/>
        <w:autoSpaceDN w:val="0"/>
        <w:spacing w:after="0" w:line="360" w:lineRule="auto"/>
        <w:ind w:left="0" w:right="222"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оборудование в кабинетах всех классов  зон отдыха;</w:t>
      </w:r>
    </w:p>
    <w:p w14:paraId="39F130BD" w14:textId="77777777" w:rsidR="00775E69" w:rsidRPr="00B20EF9" w:rsidRDefault="00775E69" w:rsidP="00E7250C">
      <w:pPr>
        <w:pStyle w:val="a9"/>
        <w:widowControl w:val="0"/>
        <w:numPr>
          <w:ilvl w:val="0"/>
          <w:numId w:val="28"/>
        </w:numPr>
        <w:tabs>
          <w:tab w:val="left" w:pos="2134"/>
        </w:tabs>
        <w:autoSpaceDE w:val="0"/>
        <w:autoSpaceDN w:val="0"/>
        <w:spacing w:after="0" w:line="360" w:lineRule="auto"/>
        <w:ind w:left="0" w:right="222"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событийный дизайн – оформление пространства проведения конкретных соб</w:t>
      </w:r>
      <w:r w:rsidR="00BA6A6E" w:rsidRPr="00B20EF9">
        <w:rPr>
          <w:rFonts w:ascii="Times New Roman" w:hAnsi="Times New Roman" w:cs="Times New Roman"/>
          <w:sz w:val="24"/>
          <w:szCs w:val="24"/>
        </w:rPr>
        <w:t xml:space="preserve">ытий  (праздников, </w:t>
      </w:r>
      <w:r w:rsidRPr="00B20EF9">
        <w:rPr>
          <w:rFonts w:ascii="Times New Roman" w:hAnsi="Times New Roman" w:cs="Times New Roman"/>
          <w:sz w:val="24"/>
          <w:szCs w:val="24"/>
        </w:rPr>
        <w:t xml:space="preserve"> торжеств</w:t>
      </w:r>
      <w:r w:rsidR="00BA6A6E" w:rsidRPr="00B20EF9">
        <w:rPr>
          <w:rFonts w:ascii="Times New Roman" w:hAnsi="Times New Roman" w:cs="Times New Roman"/>
          <w:sz w:val="24"/>
          <w:szCs w:val="24"/>
        </w:rPr>
        <w:t>енных линеек, творческих отчётов</w:t>
      </w:r>
      <w:r w:rsidRPr="00B20EF9">
        <w:rPr>
          <w:rFonts w:ascii="Times New Roman" w:hAnsi="Times New Roman" w:cs="Times New Roman"/>
          <w:sz w:val="24"/>
          <w:szCs w:val="24"/>
        </w:rPr>
        <w:t>, выстав</w:t>
      </w:r>
      <w:r w:rsidR="00C53E82" w:rsidRPr="00B20EF9">
        <w:rPr>
          <w:rFonts w:ascii="Times New Roman" w:hAnsi="Times New Roman" w:cs="Times New Roman"/>
          <w:sz w:val="24"/>
          <w:szCs w:val="24"/>
        </w:rPr>
        <w:t>ок, собраний, конференций, выпускных вечеров</w:t>
      </w:r>
      <w:r w:rsidRPr="00B20EF9">
        <w:rPr>
          <w:rFonts w:ascii="Times New Roman" w:hAnsi="Times New Roman" w:cs="Times New Roman"/>
          <w:sz w:val="24"/>
          <w:szCs w:val="24"/>
        </w:rPr>
        <w:t>);</w:t>
      </w:r>
    </w:p>
    <w:p w14:paraId="74E799E0" w14:textId="77777777" w:rsidR="00775E69" w:rsidRPr="00B20EF9" w:rsidRDefault="00775E69" w:rsidP="00E7250C">
      <w:pPr>
        <w:pStyle w:val="a9"/>
        <w:widowControl w:val="0"/>
        <w:numPr>
          <w:ilvl w:val="0"/>
          <w:numId w:val="28"/>
        </w:numPr>
        <w:tabs>
          <w:tab w:val="left" w:pos="2134"/>
        </w:tabs>
        <w:autoSpaceDE w:val="0"/>
        <w:autoSpaceDN w:val="0"/>
        <w:spacing w:after="0" w:line="360" w:lineRule="auto"/>
        <w:ind w:left="0" w:right="220"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совместная с детьми разработка, создание</w:t>
      </w:r>
      <w:r w:rsidR="00BA6A6E" w:rsidRPr="00B20EF9">
        <w:rPr>
          <w:rFonts w:ascii="Times New Roman" w:hAnsi="Times New Roman" w:cs="Times New Roman"/>
          <w:sz w:val="24"/>
          <w:szCs w:val="24"/>
        </w:rPr>
        <w:t xml:space="preserve"> и популяризация </w:t>
      </w:r>
      <w:r w:rsidRPr="00B20EF9">
        <w:rPr>
          <w:rFonts w:ascii="Times New Roman" w:hAnsi="Times New Roman" w:cs="Times New Roman"/>
          <w:sz w:val="24"/>
          <w:szCs w:val="24"/>
        </w:rPr>
        <w:t xml:space="preserve"> школьной си</w:t>
      </w:r>
      <w:r w:rsidR="00BA6A6E" w:rsidRPr="00B20EF9">
        <w:rPr>
          <w:rFonts w:ascii="Times New Roman" w:hAnsi="Times New Roman" w:cs="Times New Roman"/>
          <w:sz w:val="24"/>
          <w:szCs w:val="24"/>
        </w:rPr>
        <w:t>мволики (эмблема школы, логотип,  школьная форма и т.п.);</w:t>
      </w:r>
    </w:p>
    <w:p w14:paraId="740710B2" w14:textId="77777777" w:rsidR="00775E69" w:rsidRPr="00B20EF9" w:rsidRDefault="00775E69" w:rsidP="00E7250C">
      <w:pPr>
        <w:pStyle w:val="a9"/>
        <w:widowControl w:val="0"/>
        <w:numPr>
          <w:ilvl w:val="0"/>
          <w:numId w:val="28"/>
        </w:numPr>
        <w:tabs>
          <w:tab w:val="left" w:pos="2134"/>
        </w:tabs>
        <w:autoSpaceDE w:val="0"/>
        <w:autoSpaceDN w:val="0"/>
        <w:spacing w:after="0" w:line="360" w:lineRule="auto"/>
        <w:ind w:left="0" w:right="225"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организация и проведение конкурсов творческих проектов по благоустройству различных</w:t>
      </w:r>
      <w:r w:rsidR="00C53E82" w:rsidRPr="00B20EF9">
        <w:rPr>
          <w:rFonts w:ascii="Times New Roman" w:hAnsi="Times New Roman" w:cs="Times New Roman"/>
          <w:sz w:val="24"/>
          <w:szCs w:val="24"/>
        </w:rPr>
        <w:t xml:space="preserve"> помещений школы и</w:t>
      </w:r>
      <w:r w:rsidRPr="00B20EF9">
        <w:rPr>
          <w:rFonts w:ascii="Times New Roman" w:hAnsi="Times New Roman" w:cs="Times New Roman"/>
          <w:sz w:val="24"/>
          <w:szCs w:val="24"/>
        </w:rPr>
        <w:t xml:space="preserve"> участков пришкольной территории;</w:t>
      </w:r>
    </w:p>
    <w:p w14:paraId="4E187346" w14:textId="77777777" w:rsidR="00775E69" w:rsidRPr="00B20EF9" w:rsidRDefault="00C53E82" w:rsidP="00E7250C">
      <w:pPr>
        <w:pStyle w:val="a9"/>
        <w:widowControl w:val="0"/>
        <w:numPr>
          <w:ilvl w:val="0"/>
          <w:numId w:val="28"/>
        </w:numPr>
        <w:tabs>
          <w:tab w:val="left" w:pos="2134"/>
        </w:tabs>
        <w:autoSpaceDE w:val="0"/>
        <w:autoSpaceDN w:val="0"/>
        <w:spacing w:after="0" w:line="360" w:lineRule="auto"/>
        <w:ind w:left="0" w:right="224" w:firstLine="720"/>
        <w:contextualSpacing w:val="0"/>
        <w:jc w:val="both"/>
        <w:rPr>
          <w:rFonts w:ascii="Times New Roman" w:hAnsi="Times New Roman" w:cs="Times New Roman"/>
          <w:sz w:val="24"/>
          <w:szCs w:val="24"/>
        </w:rPr>
      </w:pPr>
      <w:r w:rsidRPr="00B20EF9">
        <w:rPr>
          <w:rFonts w:ascii="Times New Roman" w:hAnsi="Times New Roman" w:cs="Times New Roman"/>
          <w:sz w:val="24"/>
          <w:szCs w:val="24"/>
        </w:rPr>
        <w:t>о</w:t>
      </w:r>
      <w:r w:rsidR="00BA6A6E" w:rsidRPr="00B20EF9">
        <w:rPr>
          <w:rFonts w:ascii="Times New Roman" w:hAnsi="Times New Roman" w:cs="Times New Roman"/>
          <w:sz w:val="24"/>
          <w:szCs w:val="24"/>
        </w:rPr>
        <w:t>рганизация концертов, литературно-музыкальных композиций, спектаклей силами филармонии, театров города, ТС «Ремарка» в стенах школы</w:t>
      </w:r>
      <w:r w:rsidRPr="00B20EF9">
        <w:rPr>
          <w:rFonts w:ascii="Times New Roman" w:hAnsi="Times New Roman" w:cs="Times New Roman"/>
          <w:sz w:val="24"/>
          <w:szCs w:val="24"/>
        </w:rPr>
        <w:t>.</w:t>
      </w:r>
    </w:p>
    <w:p w14:paraId="1B0B32F4" w14:textId="77777777" w:rsidR="00C53E82" w:rsidRPr="00B20EF9" w:rsidRDefault="00C53E82" w:rsidP="00B20EF9">
      <w:pPr>
        <w:pStyle w:val="a9"/>
        <w:spacing w:line="360" w:lineRule="auto"/>
        <w:ind w:left="692"/>
        <w:jc w:val="both"/>
        <w:rPr>
          <w:rFonts w:ascii="Times New Roman" w:hAnsi="Times New Roman" w:cs="Times New Roman"/>
          <w:b/>
          <w:bCs/>
          <w:sz w:val="24"/>
          <w:szCs w:val="24"/>
        </w:rPr>
      </w:pPr>
    </w:p>
    <w:p w14:paraId="17AE6B0C" w14:textId="77777777" w:rsidR="00C53E82" w:rsidRPr="00B20EF9" w:rsidRDefault="00C53E82" w:rsidP="00B20EF9">
      <w:pPr>
        <w:pStyle w:val="a9"/>
        <w:spacing w:line="360" w:lineRule="auto"/>
        <w:ind w:left="692"/>
        <w:jc w:val="both"/>
        <w:rPr>
          <w:rFonts w:ascii="Times New Roman" w:hAnsi="Times New Roman" w:cs="Times New Roman"/>
          <w:b/>
          <w:bCs/>
          <w:sz w:val="24"/>
          <w:szCs w:val="24"/>
        </w:rPr>
      </w:pPr>
      <w:r w:rsidRPr="00B20EF9">
        <w:rPr>
          <w:rFonts w:ascii="Times New Roman" w:hAnsi="Times New Roman" w:cs="Times New Roman"/>
          <w:b/>
          <w:bCs/>
          <w:sz w:val="24"/>
          <w:szCs w:val="24"/>
        </w:rPr>
        <w:lastRenderedPageBreak/>
        <w:t xml:space="preserve">   </w:t>
      </w:r>
      <w:r w:rsidR="00212298" w:rsidRPr="00B20EF9">
        <w:rPr>
          <w:rFonts w:ascii="Times New Roman" w:hAnsi="Times New Roman" w:cs="Times New Roman"/>
          <w:b/>
          <w:bCs/>
          <w:sz w:val="24"/>
          <w:szCs w:val="24"/>
        </w:rPr>
        <w:t xml:space="preserve">                      </w:t>
      </w:r>
      <w:r w:rsidRPr="00B20EF9">
        <w:rPr>
          <w:rFonts w:ascii="Times New Roman" w:hAnsi="Times New Roman" w:cs="Times New Roman"/>
          <w:b/>
          <w:bCs/>
          <w:sz w:val="24"/>
          <w:szCs w:val="24"/>
        </w:rPr>
        <w:t xml:space="preserve"> </w:t>
      </w:r>
      <w:r w:rsidRPr="00B20EF9">
        <w:rPr>
          <w:rFonts w:ascii="Times New Roman" w:hAnsi="Times New Roman" w:cs="Times New Roman"/>
          <w:b/>
          <w:bCs/>
          <w:sz w:val="24"/>
          <w:szCs w:val="24"/>
          <w:lang w:val="en-US"/>
        </w:rPr>
        <w:t>III</w:t>
      </w:r>
      <w:r w:rsidRPr="00B20EF9">
        <w:rPr>
          <w:rFonts w:ascii="Times New Roman" w:hAnsi="Times New Roman" w:cs="Times New Roman"/>
          <w:b/>
          <w:bCs/>
          <w:sz w:val="24"/>
          <w:szCs w:val="24"/>
        </w:rPr>
        <w:t xml:space="preserve">.9 </w:t>
      </w:r>
      <w:r w:rsidR="00C921FB" w:rsidRPr="00B20EF9">
        <w:rPr>
          <w:rFonts w:ascii="Times New Roman" w:hAnsi="Times New Roman" w:cs="Times New Roman"/>
          <w:b/>
          <w:bCs/>
          <w:sz w:val="24"/>
          <w:szCs w:val="24"/>
        </w:rPr>
        <w:t xml:space="preserve">  </w:t>
      </w:r>
      <w:r w:rsidRPr="00B20EF9">
        <w:rPr>
          <w:rFonts w:ascii="Times New Roman" w:hAnsi="Times New Roman" w:cs="Times New Roman"/>
          <w:b/>
          <w:bCs/>
          <w:sz w:val="24"/>
          <w:szCs w:val="24"/>
        </w:rPr>
        <w:t>Модуль «Здоровый образ жизни»</w:t>
      </w:r>
    </w:p>
    <w:p w14:paraId="194D6BE0" w14:textId="77777777" w:rsidR="00772209" w:rsidRPr="00B20EF9" w:rsidRDefault="00772209" w:rsidP="00B20EF9">
      <w:pPr>
        <w:spacing w:line="360" w:lineRule="auto"/>
        <w:jc w:val="both"/>
        <w:rPr>
          <w:rFonts w:ascii="Times New Roman" w:hAnsi="Times New Roman" w:cs="Times New Roman"/>
          <w:sz w:val="24"/>
          <w:szCs w:val="24"/>
        </w:rPr>
      </w:pPr>
      <w:r w:rsidRPr="00B20EF9">
        <w:rPr>
          <w:rFonts w:ascii="Times New Roman" w:hAnsi="Times New Roman" w:cs="Times New Roman"/>
          <w:sz w:val="24"/>
          <w:szCs w:val="24"/>
        </w:rPr>
        <w:t xml:space="preserve">                  В школе осуществляется системный подход к созданию здоровьесберегающей среды, способствующей формированию личностных ориентиров и норм поведения, обеспечивающих сохранение и укрепление физического и психического здоровья  школьников, способствующей познавательному и эмоциональному развитию детей всех возрастных категорий.</w:t>
      </w:r>
    </w:p>
    <w:p w14:paraId="4A3032E9" w14:textId="77777777" w:rsidR="00772209" w:rsidRPr="00B20EF9" w:rsidRDefault="00772209" w:rsidP="00B20EF9">
      <w:pPr>
        <w:spacing w:line="360" w:lineRule="auto"/>
        <w:ind w:firstLine="426"/>
        <w:jc w:val="both"/>
        <w:rPr>
          <w:rFonts w:ascii="Times New Roman" w:hAnsi="Times New Roman" w:cs="Times New Roman"/>
          <w:b/>
          <w:sz w:val="24"/>
          <w:szCs w:val="24"/>
        </w:rPr>
      </w:pPr>
      <w:r w:rsidRPr="00B20EF9">
        <w:rPr>
          <w:rFonts w:ascii="Times New Roman" w:hAnsi="Times New Roman" w:cs="Times New Roman"/>
          <w:b/>
          <w:sz w:val="24"/>
          <w:szCs w:val="24"/>
        </w:rPr>
        <w:t>Система деятельности по формированию культуры здорового и безопасного образа жизни НОУ ДОО «Центр образования и развития» включает в себя:</w:t>
      </w:r>
    </w:p>
    <w:p w14:paraId="361DF9E0" w14:textId="77777777" w:rsidR="00772209" w:rsidRPr="00B20EF9" w:rsidRDefault="00772209" w:rsidP="00B20EF9">
      <w:pPr>
        <w:spacing w:line="360" w:lineRule="auto"/>
        <w:ind w:left="360"/>
        <w:jc w:val="both"/>
        <w:rPr>
          <w:rFonts w:ascii="Times New Roman" w:hAnsi="Times New Roman" w:cs="Times New Roman"/>
          <w:sz w:val="24"/>
          <w:szCs w:val="24"/>
        </w:rPr>
      </w:pPr>
      <w:r w:rsidRPr="00B20EF9">
        <w:rPr>
          <w:rFonts w:ascii="Times New Roman" w:hAnsi="Times New Roman" w:cs="Times New Roman"/>
          <w:sz w:val="24"/>
          <w:szCs w:val="24"/>
        </w:rPr>
        <w:t>1. Создание здоровьесберегающей среды.</w:t>
      </w:r>
    </w:p>
    <w:p w14:paraId="3707C910" w14:textId="77777777" w:rsidR="00772209" w:rsidRPr="00B20EF9" w:rsidRDefault="00772209" w:rsidP="00B20EF9">
      <w:pPr>
        <w:spacing w:line="360" w:lineRule="auto"/>
        <w:ind w:left="360"/>
        <w:jc w:val="both"/>
        <w:rPr>
          <w:rFonts w:ascii="Times New Roman" w:hAnsi="Times New Roman" w:cs="Times New Roman"/>
          <w:sz w:val="24"/>
          <w:szCs w:val="24"/>
        </w:rPr>
      </w:pPr>
      <w:r w:rsidRPr="00B20EF9">
        <w:rPr>
          <w:rFonts w:ascii="Times New Roman" w:hAnsi="Times New Roman" w:cs="Times New Roman"/>
          <w:sz w:val="24"/>
          <w:szCs w:val="24"/>
        </w:rPr>
        <w:t>2. Организацию физкультурно-оздоровительной работы.</w:t>
      </w:r>
    </w:p>
    <w:p w14:paraId="40B9379D" w14:textId="77777777" w:rsidR="00772209" w:rsidRPr="00B20EF9" w:rsidRDefault="00772209" w:rsidP="00B20EF9">
      <w:pPr>
        <w:spacing w:line="360" w:lineRule="auto"/>
        <w:ind w:left="360"/>
        <w:jc w:val="both"/>
        <w:rPr>
          <w:rFonts w:ascii="Times New Roman" w:hAnsi="Times New Roman" w:cs="Times New Roman"/>
          <w:sz w:val="24"/>
          <w:szCs w:val="24"/>
        </w:rPr>
      </w:pPr>
      <w:r w:rsidRPr="00B20EF9">
        <w:rPr>
          <w:rFonts w:ascii="Times New Roman" w:hAnsi="Times New Roman" w:cs="Times New Roman"/>
          <w:sz w:val="24"/>
          <w:szCs w:val="24"/>
        </w:rPr>
        <w:t>3. Реализацию дополнительных образовательных программ.</w:t>
      </w:r>
    </w:p>
    <w:p w14:paraId="1C9762D8" w14:textId="77777777" w:rsidR="00772209" w:rsidRPr="00B20EF9" w:rsidRDefault="00772209" w:rsidP="00B20EF9">
      <w:pPr>
        <w:spacing w:line="360" w:lineRule="auto"/>
        <w:ind w:left="360"/>
        <w:jc w:val="both"/>
        <w:rPr>
          <w:rFonts w:ascii="Times New Roman" w:hAnsi="Times New Roman" w:cs="Times New Roman"/>
          <w:sz w:val="24"/>
          <w:szCs w:val="24"/>
        </w:rPr>
      </w:pPr>
      <w:r w:rsidRPr="00B20EF9">
        <w:rPr>
          <w:rFonts w:ascii="Times New Roman" w:hAnsi="Times New Roman" w:cs="Times New Roman"/>
          <w:sz w:val="24"/>
          <w:szCs w:val="24"/>
        </w:rPr>
        <w:t>4. Просветительскую работа с родителями учащихся.</w:t>
      </w:r>
    </w:p>
    <w:p w14:paraId="76B7C604" w14:textId="77777777" w:rsidR="00772209" w:rsidRPr="00B20EF9" w:rsidRDefault="00772209" w:rsidP="00B20EF9">
      <w:pPr>
        <w:spacing w:line="360" w:lineRule="auto"/>
        <w:jc w:val="both"/>
        <w:rPr>
          <w:rFonts w:ascii="Times New Roman" w:hAnsi="Times New Roman" w:cs="Times New Roman"/>
          <w:sz w:val="24"/>
          <w:szCs w:val="24"/>
        </w:rPr>
      </w:pPr>
      <w:r w:rsidRPr="00B20EF9">
        <w:rPr>
          <w:rFonts w:ascii="Times New Roman" w:hAnsi="Times New Roman" w:cs="Times New Roman"/>
          <w:sz w:val="24"/>
          <w:szCs w:val="24"/>
        </w:rPr>
        <w:t xml:space="preserve">      5. Оценку эффективности реализации программы.</w:t>
      </w:r>
    </w:p>
    <w:p w14:paraId="03348796" w14:textId="77777777" w:rsidR="00772209" w:rsidRPr="00B20EF9" w:rsidRDefault="00772209" w:rsidP="00B20EF9">
      <w:pPr>
        <w:spacing w:line="360" w:lineRule="auto"/>
        <w:ind w:firstLine="426"/>
        <w:jc w:val="both"/>
        <w:rPr>
          <w:rFonts w:ascii="Times New Roman" w:hAnsi="Times New Roman" w:cs="Times New Roman"/>
          <w:sz w:val="24"/>
          <w:szCs w:val="24"/>
        </w:rPr>
      </w:pPr>
      <w:r w:rsidRPr="00B20EF9">
        <w:rPr>
          <w:rFonts w:ascii="Times New Roman" w:hAnsi="Times New Roman" w:cs="Times New Roman"/>
          <w:b/>
          <w:sz w:val="24"/>
          <w:szCs w:val="24"/>
        </w:rPr>
        <w:t xml:space="preserve">Создание здоровьесберегающей среды </w:t>
      </w:r>
    </w:p>
    <w:p w14:paraId="114229FC" w14:textId="77777777" w:rsidR="00772209" w:rsidRPr="00B20EF9" w:rsidRDefault="00772209" w:rsidP="00B20EF9">
      <w:pPr>
        <w:shd w:val="clear" w:color="auto" w:fill="FFFFFF"/>
        <w:autoSpaceDE w:val="0"/>
        <w:spacing w:line="360" w:lineRule="auto"/>
        <w:ind w:firstLine="426"/>
        <w:jc w:val="both"/>
        <w:rPr>
          <w:rFonts w:ascii="Times New Roman" w:hAnsi="Times New Roman" w:cs="Times New Roman"/>
          <w:spacing w:val="-1"/>
          <w:sz w:val="24"/>
          <w:szCs w:val="24"/>
        </w:rPr>
      </w:pPr>
      <w:r w:rsidRPr="00B20EF9">
        <w:rPr>
          <w:rFonts w:ascii="Times New Roman" w:hAnsi="Times New Roman" w:cs="Times New Roman"/>
          <w:spacing w:val="-1"/>
          <w:sz w:val="24"/>
          <w:szCs w:val="24"/>
        </w:rPr>
        <w:t>В НОУ ДОО «Центр образования и развития» имеется материально-техническая база, обеспечивающая необходимые условия для сохранения и укрепления здоровья обучающихся:</w:t>
      </w:r>
    </w:p>
    <w:p w14:paraId="32516DA2" w14:textId="77777777" w:rsidR="00772209" w:rsidRPr="00B20EF9" w:rsidRDefault="00772209" w:rsidP="00B20EF9">
      <w:pPr>
        <w:shd w:val="clear" w:color="auto" w:fill="FFFFFF"/>
        <w:spacing w:line="360" w:lineRule="auto"/>
        <w:ind w:firstLine="426"/>
        <w:jc w:val="both"/>
        <w:rPr>
          <w:rFonts w:ascii="Times New Roman" w:hAnsi="Times New Roman" w:cs="Times New Roman"/>
          <w:spacing w:val="-1"/>
          <w:sz w:val="24"/>
          <w:szCs w:val="24"/>
        </w:rPr>
      </w:pPr>
      <w:r w:rsidRPr="00B20EF9">
        <w:rPr>
          <w:rFonts w:ascii="Times New Roman" w:hAnsi="Times New Roman" w:cs="Times New Roman"/>
          <w:spacing w:val="-1"/>
          <w:sz w:val="24"/>
          <w:szCs w:val="24"/>
        </w:rPr>
        <w:t>- спортивный зал;</w:t>
      </w:r>
    </w:p>
    <w:p w14:paraId="78E7BC76" w14:textId="77777777" w:rsidR="00772209" w:rsidRPr="00B20EF9" w:rsidRDefault="00772209" w:rsidP="00B20EF9">
      <w:pPr>
        <w:shd w:val="clear" w:color="auto" w:fill="FFFFFF"/>
        <w:spacing w:line="360" w:lineRule="auto"/>
        <w:ind w:firstLine="426"/>
        <w:jc w:val="both"/>
        <w:rPr>
          <w:rFonts w:ascii="Times New Roman" w:hAnsi="Times New Roman" w:cs="Times New Roman"/>
          <w:spacing w:val="-1"/>
          <w:sz w:val="24"/>
          <w:szCs w:val="24"/>
        </w:rPr>
      </w:pPr>
      <w:r w:rsidRPr="00B20EF9">
        <w:rPr>
          <w:rFonts w:ascii="Times New Roman" w:hAnsi="Times New Roman" w:cs="Times New Roman"/>
          <w:spacing w:val="-1"/>
          <w:sz w:val="24"/>
          <w:szCs w:val="24"/>
        </w:rPr>
        <w:t>- спортивная площадка для игры в футбол и хоккей;</w:t>
      </w:r>
    </w:p>
    <w:p w14:paraId="6D35E82F" w14:textId="77777777" w:rsidR="00772209" w:rsidRPr="00B20EF9" w:rsidRDefault="00772209" w:rsidP="00B20EF9">
      <w:pPr>
        <w:shd w:val="clear" w:color="auto" w:fill="FFFFFF"/>
        <w:spacing w:line="360" w:lineRule="auto"/>
        <w:ind w:firstLine="426"/>
        <w:jc w:val="both"/>
        <w:rPr>
          <w:rFonts w:ascii="Times New Roman" w:hAnsi="Times New Roman" w:cs="Times New Roman"/>
          <w:spacing w:val="-1"/>
          <w:sz w:val="24"/>
          <w:szCs w:val="24"/>
        </w:rPr>
      </w:pPr>
      <w:r w:rsidRPr="00B20EF9">
        <w:rPr>
          <w:rFonts w:ascii="Times New Roman" w:hAnsi="Times New Roman" w:cs="Times New Roman"/>
          <w:spacing w:val="-1"/>
          <w:sz w:val="24"/>
          <w:szCs w:val="24"/>
        </w:rPr>
        <w:t>- в зимнее время каток для занятий коньками;</w:t>
      </w:r>
    </w:p>
    <w:p w14:paraId="481953E0" w14:textId="77777777" w:rsidR="00772209" w:rsidRPr="00B20EF9" w:rsidRDefault="00772209" w:rsidP="00B20EF9">
      <w:pPr>
        <w:shd w:val="clear" w:color="auto" w:fill="FFFFFF"/>
        <w:spacing w:line="360" w:lineRule="auto"/>
        <w:ind w:firstLine="426"/>
        <w:jc w:val="both"/>
        <w:rPr>
          <w:rFonts w:ascii="Times New Roman" w:hAnsi="Times New Roman" w:cs="Times New Roman"/>
          <w:spacing w:val="-1"/>
          <w:sz w:val="24"/>
          <w:szCs w:val="24"/>
        </w:rPr>
      </w:pPr>
      <w:r w:rsidRPr="00B20EF9">
        <w:rPr>
          <w:rFonts w:ascii="Times New Roman" w:hAnsi="Times New Roman" w:cs="Times New Roman"/>
          <w:spacing w:val="-1"/>
          <w:sz w:val="24"/>
          <w:szCs w:val="24"/>
        </w:rPr>
        <w:t>- беговая дорожка;</w:t>
      </w:r>
    </w:p>
    <w:p w14:paraId="0EB39B82" w14:textId="77777777" w:rsidR="00772209" w:rsidRPr="00B20EF9" w:rsidRDefault="00772209" w:rsidP="00B20EF9">
      <w:pPr>
        <w:shd w:val="clear" w:color="auto" w:fill="FFFFFF"/>
        <w:spacing w:line="360" w:lineRule="auto"/>
        <w:ind w:firstLine="426"/>
        <w:jc w:val="both"/>
        <w:rPr>
          <w:rFonts w:ascii="Times New Roman" w:hAnsi="Times New Roman" w:cs="Times New Roman"/>
          <w:spacing w:val="-1"/>
          <w:sz w:val="24"/>
          <w:szCs w:val="24"/>
        </w:rPr>
      </w:pPr>
      <w:r w:rsidRPr="00B20EF9">
        <w:rPr>
          <w:rFonts w:ascii="Times New Roman" w:hAnsi="Times New Roman" w:cs="Times New Roman"/>
          <w:spacing w:val="-1"/>
          <w:sz w:val="24"/>
          <w:szCs w:val="24"/>
        </w:rPr>
        <w:t>- маршрут для лыжной подготовки на пришкольном участке;</w:t>
      </w:r>
    </w:p>
    <w:p w14:paraId="1B61899E" w14:textId="77777777" w:rsidR="00772209" w:rsidRPr="00B20EF9" w:rsidRDefault="00772209" w:rsidP="00B20EF9">
      <w:pPr>
        <w:shd w:val="clear" w:color="auto" w:fill="FFFFFF"/>
        <w:spacing w:line="360" w:lineRule="auto"/>
        <w:ind w:firstLine="426"/>
        <w:jc w:val="both"/>
        <w:rPr>
          <w:rFonts w:ascii="Times New Roman" w:hAnsi="Times New Roman" w:cs="Times New Roman"/>
          <w:spacing w:val="-1"/>
          <w:sz w:val="24"/>
          <w:szCs w:val="24"/>
        </w:rPr>
      </w:pPr>
      <w:r w:rsidRPr="00B20EF9">
        <w:rPr>
          <w:rFonts w:ascii="Times New Roman" w:hAnsi="Times New Roman" w:cs="Times New Roman"/>
          <w:spacing w:val="-1"/>
          <w:sz w:val="24"/>
          <w:szCs w:val="24"/>
        </w:rPr>
        <w:t>- кабинет врача и процедурная;</w:t>
      </w:r>
    </w:p>
    <w:p w14:paraId="07E93F81" w14:textId="77777777" w:rsidR="00772209" w:rsidRPr="00B20EF9" w:rsidRDefault="00772209" w:rsidP="00B20EF9">
      <w:pPr>
        <w:shd w:val="clear" w:color="auto" w:fill="FFFFFF"/>
        <w:spacing w:line="360" w:lineRule="auto"/>
        <w:ind w:firstLine="426"/>
        <w:jc w:val="both"/>
        <w:rPr>
          <w:rFonts w:ascii="Times New Roman" w:hAnsi="Times New Roman" w:cs="Times New Roman"/>
          <w:spacing w:val="-1"/>
          <w:sz w:val="24"/>
          <w:szCs w:val="24"/>
        </w:rPr>
      </w:pPr>
      <w:r w:rsidRPr="00B20EF9">
        <w:rPr>
          <w:rFonts w:ascii="Times New Roman" w:hAnsi="Times New Roman" w:cs="Times New Roman"/>
          <w:spacing w:val="-1"/>
          <w:sz w:val="24"/>
          <w:szCs w:val="24"/>
        </w:rPr>
        <w:t>- кабинет педагога-психолога</w:t>
      </w:r>
      <w:r w:rsidR="00E6535B" w:rsidRPr="00B20EF9">
        <w:rPr>
          <w:rFonts w:ascii="Times New Roman" w:hAnsi="Times New Roman" w:cs="Times New Roman"/>
          <w:spacing w:val="-1"/>
          <w:sz w:val="24"/>
          <w:szCs w:val="24"/>
        </w:rPr>
        <w:t>;</w:t>
      </w:r>
    </w:p>
    <w:p w14:paraId="1A35E7D2" w14:textId="77777777" w:rsidR="00772209" w:rsidRPr="00B20EF9" w:rsidRDefault="00772209" w:rsidP="00B20EF9">
      <w:pPr>
        <w:shd w:val="clear" w:color="auto" w:fill="FFFFFF"/>
        <w:spacing w:line="360" w:lineRule="auto"/>
        <w:ind w:firstLine="426"/>
        <w:jc w:val="both"/>
        <w:rPr>
          <w:rFonts w:ascii="Times New Roman" w:hAnsi="Times New Roman" w:cs="Times New Roman"/>
          <w:spacing w:val="-1"/>
          <w:sz w:val="24"/>
          <w:szCs w:val="24"/>
        </w:rPr>
      </w:pPr>
      <w:r w:rsidRPr="00B20EF9">
        <w:rPr>
          <w:rFonts w:ascii="Times New Roman" w:hAnsi="Times New Roman" w:cs="Times New Roman"/>
          <w:spacing w:val="-1"/>
          <w:sz w:val="24"/>
          <w:szCs w:val="24"/>
        </w:rPr>
        <w:t>- кабинет учителя-логопеда</w:t>
      </w:r>
      <w:r w:rsidR="00E6535B" w:rsidRPr="00B20EF9">
        <w:rPr>
          <w:rFonts w:ascii="Times New Roman" w:hAnsi="Times New Roman" w:cs="Times New Roman"/>
          <w:spacing w:val="-1"/>
          <w:sz w:val="24"/>
          <w:szCs w:val="24"/>
        </w:rPr>
        <w:t>;</w:t>
      </w:r>
    </w:p>
    <w:p w14:paraId="210B205C" w14:textId="77777777" w:rsidR="00772209" w:rsidRPr="00B20EF9" w:rsidRDefault="00772209" w:rsidP="00B20EF9">
      <w:pPr>
        <w:shd w:val="clear" w:color="auto" w:fill="FFFFFF"/>
        <w:spacing w:line="360" w:lineRule="auto"/>
        <w:ind w:firstLine="426"/>
        <w:jc w:val="both"/>
        <w:rPr>
          <w:rFonts w:ascii="Times New Roman" w:hAnsi="Times New Roman" w:cs="Times New Roman"/>
          <w:spacing w:val="-1"/>
          <w:sz w:val="24"/>
          <w:szCs w:val="24"/>
        </w:rPr>
      </w:pPr>
      <w:r w:rsidRPr="00B20EF9">
        <w:rPr>
          <w:rFonts w:ascii="Times New Roman" w:hAnsi="Times New Roman" w:cs="Times New Roman"/>
          <w:spacing w:val="-1"/>
          <w:sz w:val="24"/>
          <w:szCs w:val="24"/>
        </w:rPr>
        <w:t>- школьная столовая на 56 мест</w:t>
      </w:r>
      <w:r w:rsidR="00E6535B" w:rsidRPr="00B20EF9">
        <w:rPr>
          <w:rFonts w:ascii="Times New Roman" w:hAnsi="Times New Roman" w:cs="Times New Roman"/>
          <w:spacing w:val="-1"/>
          <w:sz w:val="24"/>
          <w:szCs w:val="24"/>
        </w:rPr>
        <w:t>;</w:t>
      </w:r>
    </w:p>
    <w:p w14:paraId="42E51E52" w14:textId="77777777" w:rsidR="00772209" w:rsidRPr="00B20EF9" w:rsidRDefault="00772209" w:rsidP="00B20EF9">
      <w:pPr>
        <w:shd w:val="clear" w:color="auto" w:fill="FFFFFF"/>
        <w:spacing w:line="360" w:lineRule="auto"/>
        <w:ind w:firstLine="426"/>
        <w:jc w:val="both"/>
        <w:rPr>
          <w:rFonts w:ascii="Times New Roman" w:hAnsi="Times New Roman" w:cs="Times New Roman"/>
          <w:spacing w:val="-1"/>
          <w:sz w:val="24"/>
          <w:szCs w:val="24"/>
        </w:rPr>
      </w:pPr>
      <w:r w:rsidRPr="00B20EF9">
        <w:rPr>
          <w:rFonts w:ascii="Times New Roman" w:hAnsi="Times New Roman" w:cs="Times New Roman"/>
          <w:spacing w:val="-1"/>
          <w:sz w:val="24"/>
          <w:szCs w:val="24"/>
        </w:rPr>
        <w:t>- игровая комната</w:t>
      </w:r>
      <w:r w:rsidR="00E6535B" w:rsidRPr="00B20EF9">
        <w:rPr>
          <w:rFonts w:ascii="Times New Roman" w:hAnsi="Times New Roman" w:cs="Times New Roman"/>
          <w:spacing w:val="-1"/>
          <w:sz w:val="24"/>
          <w:szCs w:val="24"/>
        </w:rPr>
        <w:t>;</w:t>
      </w:r>
    </w:p>
    <w:p w14:paraId="6AC912C4" w14:textId="77777777" w:rsidR="00772209" w:rsidRPr="00B20EF9" w:rsidRDefault="00772209" w:rsidP="00B20EF9">
      <w:pPr>
        <w:shd w:val="clear" w:color="auto" w:fill="FFFFFF"/>
        <w:spacing w:line="360" w:lineRule="auto"/>
        <w:ind w:firstLine="426"/>
        <w:jc w:val="both"/>
        <w:rPr>
          <w:rFonts w:ascii="Times New Roman" w:hAnsi="Times New Roman" w:cs="Times New Roman"/>
          <w:spacing w:val="-1"/>
          <w:sz w:val="24"/>
          <w:szCs w:val="24"/>
        </w:rPr>
      </w:pPr>
      <w:r w:rsidRPr="00B20EF9">
        <w:rPr>
          <w:rFonts w:ascii="Times New Roman" w:hAnsi="Times New Roman" w:cs="Times New Roman"/>
          <w:spacing w:val="-1"/>
          <w:sz w:val="24"/>
          <w:szCs w:val="24"/>
        </w:rPr>
        <w:t>- зоны отдыха во всех учебных кабинетах и холлах.</w:t>
      </w:r>
    </w:p>
    <w:p w14:paraId="3EE1E762" w14:textId="77777777" w:rsidR="00772209" w:rsidRPr="00B20EF9" w:rsidRDefault="00772209" w:rsidP="00B20EF9">
      <w:pPr>
        <w:shd w:val="clear" w:color="auto" w:fill="FFFFFF"/>
        <w:autoSpaceDE w:val="0"/>
        <w:spacing w:line="360" w:lineRule="auto"/>
        <w:ind w:firstLine="426"/>
        <w:jc w:val="both"/>
        <w:rPr>
          <w:rFonts w:ascii="Times New Roman" w:hAnsi="Times New Roman" w:cs="Times New Roman"/>
          <w:sz w:val="24"/>
          <w:szCs w:val="24"/>
        </w:rPr>
      </w:pPr>
      <w:r w:rsidRPr="00B20EF9">
        <w:rPr>
          <w:rFonts w:ascii="Times New Roman" w:hAnsi="Times New Roman" w:cs="Times New Roman"/>
          <w:sz w:val="24"/>
          <w:szCs w:val="24"/>
        </w:rPr>
        <w:t>Школьные помещения соответствуют санитарным и гигиеническим нормам, нормам пожарной безопасности, требованиям охраны здоровья и охраны тру</w:t>
      </w:r>
      <w:r w:rsidR="00E6535B" w:rsidRPr="00B20EF9">
        <w:rPr>
          <w:rFonts w:ascii="Times New Roman" w:hAnsi="Times New Roman" w:cs="Times New Roman"/>
          <w:sz w:val="24"/>
          <w:szCs w:val="24"/>
        </w:rPr>
        <w:t>да обучающихся, педагогов  и сотрудников.</w:t>
      </w:r>
      <w:r w:rsidRPr="00B20EF9">
        <w:rPr>
          <w:rFonts w:ascii="Times New Roman" w:hAnsi="Times New Roman" w:cs="Times New Roman"/>
          <w:sz w:val="24"/>
          <w:szCs w:val="24"/>
        </w:rPr>
        <w:t xml:space="preserve"> </w:t>
      </w:r>
    </w:p>
    <w:p w14:paraId="7B766FF1" w14:textId="77777777" w:rsidR="00772209" w:rsidRPr="00B20EF9" w:rsidRDefault="00772209" w:rsidP="00B20EF9">
      <w:pPr>
        <w:shd w:val="clear" w:color="auto" w:fill="FFFFFF"/>
        <w:autoSpaceDE w:val="0"/>
        <w:spacing w:line="360" w:lineRule="auto"/>
        <w:ind w:firstLine="426"/>
        <w:jc w:val="both"/>
        <w:rPr>
          <w:rFonts w:ascii="Times New Roman" w:hAnsi="Times New Roman" w:cs="Times New Roman"/>
          <w:sz w:val="24"/>
          <w:szCs w:val="24"/>
        </w:rPr>
      </w:pPr>
      <w:r w:rsidRPr="00B20EF9">
        <w:rPr>
          <w:rFonts w:ascii="Times New Roman" w:hAnsi="Times New Roman" w:cs="Times New Roman"/>
          <w:sz w:val="24"/>
          <w:szCs w:val="24"/>
        </w:rPr>
        <w:lastRenderedPageBreak/>
        <w:t xml:space="preserve">Соблюдаются требования к использованию ТСО. </w:t>
      </w:r>
    </w:p>
    <w:p w14:paraId="09B16C7C" w14:textId="77777777" w:rsidR="00772209" w:rsidRPr="00B20EF9" w:rsidRDefault="00772209" w:rsidP="00B20EF9">
      <w:pPr>
        <w:shd w:val="clear" w:color="auto" w:fill="FFFFFF"/>
        <w:autoSpaceDE w:val="0"/>
        <w:spacing w:line="360" w:lineRule="auto"/>
        <w:ind w:firstLine="426"/>
        <w:jc w:val="both"/>
        <w:rPr>
          <w:rFonts w:ascii="Times New Roman" w:hAnsi="Times New Roman" w:cs="Times New Roman"/>
          <w:sz w:val="24"/>
          <w:szCs w:val="24"/>
        </w:rPr>
      </w:pPr>
      <w:r w:rsidRPr="00B20EF9">
        <w:rPr>
          <w:rFonts w:ascii="Times New Roman" w:hAnsi="Times New Roman" w:cs="Times New Roman"/>
          <w:sz w:val="24"/>
          <w:szCs w:val="24"/>
        </w:rPr>
        <w:t>Эффективное функционирование созданной здоровьсберегающей инфраструктуры в школе поддерживают кавлифицированные специалисты</w:t>
      </w:r>
      <w:r w:rsidR="00E6535B" w:rsidRPr="00B20EF9">
        <w:rPr>
          <w:rFonts w:ascii="Times New Roman" w:hAnsi="Times New Roman" w:cs="Times New Roman"/>
          <w:sz w:val="24"/>
          <w:szCs w:val="24"/>
        </w:rPr>
        <w:t>:</w:t>
      </w:r>
    </w:p>
    <w:p w14:paraId="769B954E" w14:textId="77777777" w:rsidR="00772209" w:rsidRPr="00B20EF9" w:rsidRDefault="00772209" w:rsidP="00B20EF9">
      <w:pPr>
        <w:shd w:val="clear" w:color="auto" w:fill="FFFFFF"/>
        <w:autoSpaceDE w:val="0"/>
        <w:spacing w:line="360" w:lineRule="auto"/>
        <w:ind w:firstLine="426"/>
        <w:jc w:val="both"/>
        <w:rPr>
          <w:rFonts w:ascii="Times New Roman" w:hAnsi="Times New Roman" w:cs="Times New Roman"/>
          <w:sz w:val="24"/>
          <w:szCs w:val="24"/>
        </w:rPr>
      </w:pPr>
      <w:r w:rsidRPr="00B20EF9">
        <w:rPr>
          <w:rFonts w:ascii="Times New Roman" w:hAnsi="Times New Roman" w:cs="Times New Roman"/>
          <w:sz w:val="24"/>
          <w:szCs w:val="24"/>
        </w:rPr>
        <w:t>-учителя физической культуры -2;</w:t>
      </w:r>
    </w:p>
    <w:p w14:paraId="49BBBD62" w14:textId="77777777" w:rsidR="00772209" w:rsidRPr="00B20EF9" w:rsidRDefault="00772209" w:rsidP="00B20EF9">
      <w:pPr>
        <w:shd w:val="clear" w:color="auto" w:fill="FFFFFF"/>
        <w:autoSpaceDE w:val="0"/>
        <w:spacing w:line="360" w:lineRule="auto"/>
        <w:ind w:firstLine="426"/>
        <w:jc w:val="both"/>
        <w:rPr>
          <w:rFonts w:ascii="Times New Roman" w:hAnsi="Times New Roman" w:cs="Times New Roman"/>
          <w:sz w:val="24"/>
          <w:szCs w:val="24"/>
        </w:rPr>
      </w:pPr>
      <w:r w:rsidRPr="00B20EF9">
        <w:rPr>
          <w:rFonts w:ascii="Times New Roman" w:hAnsi="Times New Roman" w:cs="Times New Roman"/>
          <w:sz w:val="24"/>
          <w:szCs w:val="24"/>
        </w:rPr>
        <w:t>-педагог-психолог -1;</w:t>
      </w:r>
    </w:p>
    <w:p w14:paraId="425D2FBE" w14:textId="77777777" w:rsidR="00772209" w:rsidRPr="00B20EF9" w:rsidRDefault="00772209" w:rsidP="00B20EF9">
      <w:pPr>
        <w:shd w:val="clear" w:color="auto" w:fill="FFFFFF"/>
        <w:autoSpaceDE w:val="0"/>
        <w:spacing w:line="360" w:lineRule="auto"/>
        <w:ind w:firstLine="426"/>
        <w:jc w:val="both"/>
        <w:rPr>
          <w:rFonts w:ascii="Times New Roman" w:hAnsi="Times New Roman" w:cs="Times New Roman"/>
          <w:sz w:val="24"/>
          <w:szCs w:val="24"/>
        </w:rPr>
      </w:pPr>
      <w:r w:rsidRPr="00B20EF9">
        <w:rPr>
          <w:rFonts w:ascii="Times New Roman" w:hAnsi="Times New Roman" w:cs="Times New Roman"/>
          <w:sz w:val="24"/>
          <w:szCs w:val="24"/>
        </w:rPr>
        <w:t>-медицинский работник-1;</w:t>
      </w:r>
    </w:p>
    <w:p w14:paraId="0BFD6F62" w14:textId="77777777" w:rsidR="00772209" w:rsidRPr="00B20EF9" w:rsidRDefault="00772209" w:rsidP="00B20EF9">
      <w:pPr>
        <w:shd w:val="clear" w:color="auto" w:fill="FFFFFF"/>
        <w:autoSpaceDE w:val="0"/>
        <w:spacing w:line="360" w:lineRule="auto"/>
        <w:ind w:firstLine="426"/>
        <w:jc w:val="both"/>
        <w:rPr>
          <w:rFonts w:ascii="Times New Roman" w:hAnsi="Times New Roman" w:cs="Times New Roman"/>
          <w:sz w:val="24"/>
          <w:szCs w:val="24"/>
        </w:rPr>
      </w:pPr>
      <w:r w:rsidRPr="00B20EF9">
        <w:rPr>
          <w:rFonts w:ascii="Times New Roman" w:hAnsi="Times New Roman" w:cs="Times New Roman"/>
          <w:sz w:val="24"/>
          <w:szCs w:val="24"/>
        </w:rPr>
        <w:t>-</w:t>
      </w:r>
      <w:r w:rsidR="00E6535B" w:rsidRPr="00B20EF9">
        <w:rPr>
          <w:rFonts w:ascii="Times New Roman" w:hAnsi="Times New Roman" w:cs="Times New Roman"/>
          <w:sz w:val="24"/>
          <w:szCs w:val="24"/>
        </w:rPr>
        <w:t>руководители кружков и секций -3</w:t>
      </w:r>
      <w:r w:rsidRPr="00B20EF9">
        <w:rPr>
          <w:rFonts w:ascii="Times New Roman" w:hAnsi="Times New Roman" w:cs="Times New Roman"/>
          <w:sz w:val="24"/>
          <w:szCs w:val="24"/>
        </w:rPr>
        <w:t>;</w:t>
      </w:r>
    </w:p>
    <w:p w14:paraId="14A6B089" w14:textId="77777777" w:rsidR="00772209" w:rsidRPr="00B20EF9" w:rsidRDefault="00772209" w:rsidP="00B20EF9">
      <w:pPr>
        <w:shd w:val="clear" w:color="auto" w:fill="FFFFFF"/>
        <w:autoSpaceDE w:val="0"/>
        <w:spacing w:line="360" w:lineRule="auto"/>
        <w:ind w:firstLine="426"/>
        <w:jc w:val="both"/>
        <w:rPr>
          <w:rFonts w:ascii="Times New Roman" w:hAnsi="Times New Roman" w:cs="Times New Roman"/>
          <w:sz w:val="24"/>
          <w:szCs w:val="24"/>
        </w:rPr>
      </w:pPr>
      <w:r w:rsidRPr="00B20EF9">
        <w:rPr>
          <w:rFonts w:ascii="Times New Roman" w:hAnsi="Times New Roman" w:cs="Times New Roman"/>
          <w:sz w:val="24"/>
          <w:szCs w:val="24"/>
        </w:rPr>
        <w:t xml:space="preserve">-организаторы внеурочной деятельности по физической культуре и спорту -2. </w:t>
      </w:r>
    </w:p>
    <w:p w14:paraId="59CF3882" w14:textId="77777777" w:rsidR="00772209" w:rsidRPr="00B20EF9" w:rsidRDefault="00772209" w:rsidP="00B20EF9">
      <w:pPr>
        <w:shd w:val="clear" w:color="auto" w:fill="FFFFFF"/>
        <w:autoSpaceDE w:val="0"/>
        <w:spacing w:line="360" w:lineRule="auto"/>
        <w:ind w:firstLine="426"/>
        <w:jc w:val="both"/>
        <w:rPr>
          <w:rFonts w:ascii="Times New Roman" w:hAnsi="Times New Roman" w:cs="Times New Roman"/>
          <w:sz w:val="24"/>
          <w:szCs w:val="24"/>
        </w:rPr>
      </w:pPr>
      <w:r w:rsidRPr="00B20EF9">
        <w:rPr>
          <w:rFonts w:ascii="Times New Roman" w:hAnsi="Times New Roman" w:cs="Times New Roman"/>
          <w:sz w:val="24"/>
          <w:szCs w:val="24"/>
        </w:rPr>
        <w:t>В школе действует расписание, соот</w:t>
      </w:r>
      <w:r w:rsidR="00E6535B" w:rsidRPr="00B20EF9">
        <w:rPr>
          <w:rFonts w:ascii="Times New Roman" w:hAnsi="Times New Roman" w:cs="Times New Roman"/>
          <w:sz w:val="24"/>
          <w:szCs w:val="24"/>
        </w:rPr>
        <w:t xml:space="preserve">ветствующее требованиям СанПиН. </w:t>
      </w:r>
      <w:r w:rsidRPr="00B20EF9">
        <w:rPr>
          <w:rFonts w:ascii="Times New Roman" w:hAnsi="Times New Roman" w:cs="Times New Roman"/>
          <w:sz w:val="24"/>
          <w:szCs w:val="24"/>
        </w:rPr>
        <w:t xml:space="preserve"> Сохранение и укрепление здоровья учащихся средствами рациональной организации их деятельности достигается благодаря систематической работе педагогического коллектива над вопросами </w:t>
      </w:r>
      <w:r w:rsidR="00E6535B" w:rsidRPr="00B20EF9">
        <w:rPr>
          <w:rFonts w:ascii="Times New Roman" w:hAnsi="Times New Roman" w:cs="Times New Roman"/>
          <w:sz w:val="24"/>
          <w:szCs w:val="24"/>
        </w:rPr>
        <w:t xml:space="preserve">повышения эффективности образовательного </w:t>
      </w:r>
      <w:r w:rsidRPr="00B20EF9">
        <w:rPr>
          <w:rFonts w:ascii="Times New Roman" w:hAnsi="Times New Roman" w:cs="Times New Roman"/>
          <w:sz w:val="24"/>
          <w:szCs w:val="24"/>
        </w:rPr>
        <w:t xml:space="preserve"> процесса, снижения функционального напряжения и утомления детей, создания условий для снятия перегрузки, нормального чередования труда и отдыха. </w:t>
      </w:r>
    </w:p>
    <w:p w14:paraId="7DB7AAAA" w14:textId="77777777" w:rsidR="00772209" w:rsidRPr="00B20EF9" w:rsidRDefault="00772209" w:rsidP="00B20EF9">
      <w:pPr>
        <w:shd w:val="clear" w:color="auto" w:fill="FFFFFF"/>
        <w:autoSpaceDE w:val="0"/>
        <w:spacing w:line="360" w:lineRule="auto"/>
        <w:ind w:firstLine="426"/>
        <w:jc w:val="both"/>
        <w:rPr>
          <w:rFonts w:ascii="Times New Roman" w:hAnsi="Times New Roman" w:cs="Times New Roman"/>
          <w:sz w:val="24"/>
          <w:szCs w:val="24"/>
        </w:rPr>
      </w:pPr>
      <w:r w:rsidRPr="00B20EF9">
        <w:rPr>
          <w:rFonts w:ascii="Times New Roman" w:hAnsi="Times New Roman" w:cs="Times New Roman"/>
          <w:sz w:val="24"/>
          <w:szCs w:val="24"/>
        </w:rPr>
        <w:t>Организация образовательного процесса строится с учетом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w:t>
      </w:r>
    </w:p>
    <w:p w14:paraId="0A1B3AFD" w14:textId="77777777" w:rsidR="00772209" w:rsidRPr="00B20EF9" w:rsidRDefault="00772209" w:rsidP="00B20EF9">
      <w:pPr>
        <w:spacing w:line="360" w:lineRule="auto"/>
        <w:ind w:firstLine="426"/>
        <w:jc w:val="both"/>
        <w:rPr>
          <w:rFonts w:ascii="Times New Roman" w:hAnsi="Times New Roman" w:cs="Times New Roman"/>
          <w:sz w:val="24"/>
          <w:szCs w:val="24"/>
        </w:rPr>
      </w:pPr>
      <w:r w:rsidRPr="00B20EF9">
        <w:rPr>
          <w:rFonts w:ascii="Times New Roman" w:hAnsi="Times New Roman" w:cs="Times New Roman"/>
          <w:sz w:val="24"/>
          <w:szCs w:val="24"/>
        </w:rPr>
        <w:t>Координацию деятельности педагогического коллектива, обучающихся, родителей по формированию культуры здорового и безопасного образа жизни в школе осуществ</w:t>
      </w:r>
      <w:r w:rsidR="00E6535B" w:rsidRPr="00B20EF9">
        <w:rPr>
          <w:rFonts w:ascii="Times New Roman" w:hAnsi="Times New Roman" w:cs="Times New Roman"/>
          <w:sz w:val="24"/>
          <w:szCs w:val="24"/>
        </w:rPr>
        <w:t>ляет заместитель директора по воспитательной работе</w:t>
      </w:r>
      <w:r w:rsidRPr="00B20EF9">
        <w:rPr>
          <w:rFonts w:ascii="Times New Roman" w:hAnsi="Times New Roman" w:cs="Times New Roman"/>
          <w:sz w:val="24"/>
          <w:szCs w:val="24"/>
        </w:rPr>
        <w:t>.</w:t>
      </w:r>
    </w:p>
    <w:p w14:paraId="51B2BFDF" w14:textId="77777777" w:rsidR="00772209" w:rsidRPr="00B20EF9" w:rsidRDefault="00772209" w:rsidP="00B20EF9">
      <w:pPr>
        <w:spacing w:line="360" w:lineRule="auto"/>
        <w:ind w:firstLine="426"/>
        <w:jc w:val="both"/>
        <w:rPr>
          <w:rFonts w:ascii="Times New Roman" w:hAnsi="Times New Roman" w:cs="Times New Roman"/>
          <w:sz w:val="24"/>
          <w:szCs w:val="24"/>
        </w:rPr>
      </w:pPr>
      <w:r w:rsidRPr="00B20EF9">
        <w:rPr>
          <w:rFonts w:ascii="Times New Roman" w:hAnsi="Times New Roman" w:cs="Times New Roman"/>
          <w:sz w:val="24"/>
          <w:szCs w:val="24"/>
        </w:rPr>
        <w:t xml:space="preserve">Здоровьесберегающее пространство школы органично дополняется сетевым взаимодействием: со спортивно-оздоровительными базами отдыха «Стрельниково», «Оазис», «Мечта», «Сказка» и др.; с негосударственными образовательными учреждениями </w:t>
      </w:r>
      <w:r w:rsidR="00E6535B" w:rsidRPr="00B20EF9">
        <w:rPr>
          <w:rFonts w:ascii="Times New Roman" w:hAnsi="Times New Roman" w:cs="Times New Roman"/>
          <w:sz w:val="24"/>
          <w:szCs w:val="24"/>
        </w:rPr>
        <w:t>города Омска.</w:t>
      </w:r>
    </w:p>
    <w:p w14:paraId="51779E2F" w14:textId="77777777" w:rsidR="00772209" w:rsidRPr="00B20EF9" w:rsidRDefault="00772209" w:rsidP="00B20EF9">
      <w:pPr>
        <w:spacing w:line="360" w:lineRule="auto"/>
        <w:jc w:val="both"/>
        <w:rPr>
          <w:rFonts w:ascii="Times New Roman" w:hAnsi="Times New Roman" w:cs="Times New Roman"/>
          <w:sz w:val="24"/>
          <w:szCs w:val="24"/>
        </w:rPr>
      </w:pPr>
      <w:r w:rsidRPr="00B20EF9">
        <w:rPr>
          <w:rFonts w:ascii="Times New Roman" w:hAnsi="Times New Roman" w:cs="Times New Roman"/>
          <w:b/>
          <w:sz w:val="24"/>
          <w:szCs w:val="24"/>
        </w:rPr>
        <w:t xml:space="preserve">             Организация физкультурно-оздоровительной работы </w:t>
      </w:r>
    </w:p>
    <w:p w14:paraId="74FC588C" w14:textId="77777777" w:rsidR="00772209" w:rsidRPr="00B20EF9" w:rsidRDefault="00772209" w:rsidP="00B20EF9">
      <w:pPr>
        <w:shd w:val="clear" w:color="auto" w:fill="FFFFFF"/>
        <w:autoSpaceDE w:val="0"/>
        <w:spacing w:line="360" w:lineRule="auto"/>
        <w:ind w:firstLine="426"/>
        <w:jc w:val="both"/>
        <w:rPr>
          <w:rFonts w:ascii="Times New Roman" w:hAnsi="Times New Roman" w:cs="Times New Roman"/>
          <w:sz w:val="24"/>
          <w:szCs w:val="24"/>
        </w:rPr>
      </w:pPr>
      <w:r w:rsidRPr="00B20EF9">
        <w:rPr>
          <w:rFonts w:ascii="Times New Roman" w:hAnsi="Times New Roman" w:cs="Times New Roman"/>
          <w:sz w:val="24"/>
          <w:szCs w:val="24"/>
        </w:rPr>
        <w:t xml:space="preserve">Физкультурно-оздоровительная работа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Система физкультурно-оздоровительной работы </w:t>
      </w:r>
      <w:r w:rsidR="00E6535B" w:rsidRPr="00B20EF9">
        <w:rPr>
          <w:rFonts w:ascii="Times New Roman" w:hAnsi="Times New Roman" w:cs="Times New Roman"/>
          <w:sz w:val="24"/>
          <w:szCs w:val="24"/>
        </w:rPr>
        <w:t>школы включает:</w:t>
      </w:r>
    </w:p>
    <w:p w14:paraId="0FDDED25" w14:textId="77777777" w:rsidR="00772209" w:rsidRPr="00B20EF9" w:rsidRDefault="00772209" w:rsidP="00B20EF9">
      <w:pPr>
        <w:shd w:val="clear" w:color="auto" w:fill="FFFFFF"/>
        <w:autoSpaceDE w:val="0"/>
        <w:spacing w:line="360" w:lineRule="auto"/>
        <w:ind w:firstLine="426"/>
        <w:jc w:val="both"/>
        <w:rPr>
          <w:rFonts w:ascii="Times New Roman" w:hAnsi="Times New Roman" w:cs="Times New Roman"/>
          <w:sz w:val="24"/>
          <w:szCs w:val="24"/>
        </w:rPr>
      </w:pPr>
      <w:r w:rsidRPr="00B20EF9">
        <w:rPr>
          <w:rFonts w:ascii="Times New Roman" w:hAnsi="Times New Roman" w:cs="Times New Roman"/>
          <w:sz w:val="24"/>
          <w:szCs w:val="24"/>
        </w:rPr>
        <w:t>—    проведение уроков физической культуры - 3 часа в неделю</w:t>
      </w:r>
      <w:r w:rsidR="00E6535B" w:rsidRPr="00B20EF9">
        <w:rPr>
          <w:rFonts w:ascii="Times New Roman" w:hAnsi="Times New Roman" w:cs="Times New Roman"/>
          <w:sz w:val="24"/>
          <w:szCs w:val="24"/>
        </w:rPr>
        <w:t xml:space="preserve"> в 1 и 2 классах</w:t>
      </w:r>
      <w:r w:rsidRPr="00B20EF9">
        <w:rPr>
          <w:rFonts w:ascii="Times New Roman" w:hAnsi="Times New Roman" w:cs="Times New Roman"/>
          <w:sz w:val="24"/>
          <w:szCs w:val="24"/>
        </w:rPr>
        <w:t>;</w:t>
      </w:r>
      <w:r w:rsidR="00E6535B" w:rsidRPr="00B20EF9">
        <w:rPr>
          <w:rFonts w:ascii="Times New Roman" w:hAnsi="Times New Roman" w:cs="Times New Roman"/>
          <w:sz w:val="24"/>
          <w:szCs w:val="24"/>
        </w:rPr>
        <w:t xml:space="preserve"> 2 часа в неделю – в 3 -11 классах;</w:t>
      </w:r>
    </w:p>
    <w:p w14:paraId="4FDF68B3" w14:textId="77777777" w:rsidR="00772209" w:rsidRPr="00B20EF9" w:rsidRDefault="00E6535B" w:rsidP="00B20EF9">
      <w:pPr>
        <w:shd w:val="clear" w:color="auto" w:fill="FFFFFF"/>
        <w:autoSpaceDE w:val="0"/>
        <w:spacing w:line="360" w:lineRule="auto"/>
        <w:ind w:firstLine="426"/>
        <w:jc w:val="both"/>
        <w:rPr>
          <w:rFonts w:ascii="Times New Roman" w:hAnsi="Times New Roman" w:cs="Times New Roman"/>
          <w:sz w:val="24"/>
          <w:szCs w:val="24"/>
        </w:rPr>
      </w:pPr>
      <w:r w:rsidRPr="00B20EF9">
        <w:rPr>
          <w:rFonts w:ascii="Times New Roman" w:hAnsi="Times New Roman" w:cs="Times New Roman"/>
          <w:sz w:val="24"/>
          <w:szCs w:val="24"/>
        </w:rPr>
        <w:t>— проведение</w:t>
      </w:r>
      <w:r w:rsidR="00772209" w:rsidRPr="00B20EF9">
        <w:rPr>
          <w:rFonts w:ascii="Times New Roman" w:hAnsi="Times New Roman" w:cs="Times New Roman"/>
          <w:sz w:val="24"/>
          <w:szCs w:val="24"/>
        </w:rPr>
        <w:t xml:space="preserve"> физкультминуток на уроках, способствующих эмоциональной разгрузке и повышению двигательной активности;</w:t>
      </w:r>
    </w:p>
    <w:p w14:paraId="48C08713" w14:textId="77777777" w:rsidR="00772209" w:rsidRPr="00B20EF9" w:rsidRDefault="00772209" w:rsidP="00B20EF9">
      <w:pPr>
        <w:shd w:val="clear" w:color="auto" w:fill="FFFFFF"/>
        <w:autoSpaceDE w:val="0"/>
        <w:spacing w:line="360" w:lineRule="auto"/>
        <w:ind w:firstLine="426"/>
        <w:jc w:val="both"/>
        <w:rPr>
          <w:rFonts w:ascii="Times New Roman" w:hAnsi="Times New Roman" w:cs="Times New Roman"/>
          <w:sz w:val="24"/>
          <w:szCs w:val="24"/>
        </w:rPr>
      </w:pPr>
      <w:r w:rsidRPr="00B20EF9">
        <w:rPr>
          <w:rFonts w:ascii="Times New Roman" w:hAnsi="Times New Roman" w:cs="Times New Roman"/>
          <w:sz w:val="24"/>
          <w:szCs w:val="24"/>
        </w:rPr>
        <w:lastRenderedPageBreak/>
        <w:t>— организацию работы спортивных секций и кружков – футбола, гимнастики, хореографии, спортивных  игр;</w:t>
      </w:r>
    </w:p>
    <w:p w14:paraId="1D0ABAE6" w14:textId="77777777" w:rsidR="00772209" w:rsidRPr="00B20EF9" w:rsidRDefault="00772209" w:rsidP="00B20EF9">
      <w:pPr>
        <w:shd w:val="clear" w:color="auto" w:fill="FFFFFF"/>
        <w:autoSpaceDE w:val="0"/>
        <w:spacing w:line="360" w:lineRule="auto"/>
        <w:ind w:firstLine="426"/>
        <w:jc w:val="both"/>
        <w:rPr>
          <w:rFonts w:ascii="Times New Roman" w:hAnsi="Times New Roman" w:cs="Times New Roman"/>
          <w:sz w:val="24"/>
          <w:szCs w:val="24"/>
        </w:rPr>
      </w:pPr>
      <w:r w:rsidRPr="00B20EF9">
        <w:rPr>
          <w:rFonts w:ascii="Times New Roman" w:hAnsi="Times New Roman" w:cs="Times New Roman"/>
          <w:sz w:val="24"/>
          <w:szCs w:val="24"/>
        </w:rPr>
        <w:t xml:space="preserve">— регулярное проведение </w:t>
      </w:r>
      <w:r w:rsidR="00E6535B" w:rsidRPr="00B20EF9">
        <w:rPr>
          <w:rFonts w:ascii="Times New Roman" w:hAnsi="Times New Roman" w:cs="Times New Roman"/>
          <w:sz w:val="24"/>
          <w:szCs w:val="24"/>
        </w:rPr>
        <w:t xml:space="preserve">следующих </w:t>
      </w:r>
      <w:r w:rsidRPr="00B20EF9">
        <w:rPr>
          <w:rFonts w:ascii="Times New Roman" w:hAnsi="Times New Roman" w:cs="Times New Roman"/>
          <w:sz w:val="24"/>
          <w:szCs w:val="24"/>
        </w:rPr>
        <w:t xml:space="preserve">спортивно-оздоровительных мероприятий: </w:t>
      </w:r>
    </w:p>
    <w:p w14:paraId="3FB0B89C" w14:textId="77777777" w:rsidR="00772209" w:rsidRPr="00B20EF9" w:rsidRDefault="00E6535B" w:rsidP="00E7250C">
      <w:pPr>
        <w:shd w:val="clear" w:color="auto" w:fill="FFFFFF"/>
        <w:autoSpaceDE w:val="0"/>
        <w:spacing w:line="360" w:lineRule="auto"/>
        <w:jc w:val="both"/>
        <w:rPr>
          <w:rFonts w:ascii="Times New Roman" w:hAnsi="Times New Roman" w:cs="Times New Roman"/>
          <w:sz w:val="24"/>
          <w:szCs w:val="24"/>
        </w:rPr>
      </w:pPr>
      <w:r w:rsidRPr="00B20EF9">
        <w:rPr>
          <w:rFonts w:ascii="Times New Roman" w:hAnsi="Times New Roman" w:cs="Times New Roman"/>
          <w:sz w:val="24"/>
          <w:szCs w:val="24"/>
        </w:rPr>
        <w:t xml:space="preserve">            Турслётов</w:t>
      </w:r>
    </w:p>
    <w:p w14:paraId="79A71535" w14:textId="77777777" w:rsidR="00772209" w:rsidRPr="00B20EF9" w:rsidRDefault="00E6535B" w:rsidP="00E7250C">
      <w:pPr>
        <w:shd w:val="clear" w:color="auto" w:fill="FFFFFF"/>
        <w:autoSpaceDE w:val="0"/>
        <w:spacing w:line="360" w:lineRule="auto"/>
        <w:jc w:val="both"/>
        <w:rPr>
          <w:rFonts w:ascii="Times New Roman" w:hAnsi="Times New Roman" w:cs="Times New Roman"/>
          <w:sz w:val="24"/>
          <w:szCs w:val="24"/>
        </w:rPr>
      </w:pPr>
      <w:r w:rsidRPr="00B20EF9">
        <w:rPr>
          <w:rFonts w:ascii="Times New Roman" w:hAnsi="Times New Roman" w:cs="Times New Roman"/>
          <w:sz w:val="24"/>
          <w:szCs w:val="24"/>
        </w:rPr>
        <w:t xml:space="preserve">            Выездов</w:t>
      </w:r>
      <w:r w:rsidR="00772209" w:rsidRPr="00B20EF9">
        <w:rPr>
          <w:rFonts w:ascii="Times New Roman" w:hAnsi="Times New Roman" w:cs="Times New Roman"/>
          <w:sz w:val="24"/>
          <w:szCs w:val="24"/>
        </w:rPr>
        <w:t xml:space="preserve"> на спортивно-оздоровительные базы отдыха</w:t>
      </w:r>
    </w:p>
    <w:p w14:paraId="19E5789C" w14:textId="77777777" w:rsidR="00772209" w:rsidRPr="00B20EF9" w:rsidRDefault="00E6535B" w:rsidP="00E7250C">
      <w:pPr>
        <w:shd w:val="clear" w:color="auto" w:fill="FFFFFF"/>
        <w:autoSpaceDE w:val="0"/>
        <w:spacing w:line="360" w:lineRule="auto"/>
        <w:jc w:val="both"/>
        <w:rPr>
          <w:rFonts w:ascii="Times New Roman" w:hAnsi="Times New Roman" w:cs="Times New Roman"/>
          <w:sz w:val="24"/>
          <w:szCs w:val="24"/>
        </w:rPr>
      </w:pPr>
      <w:r w:rsidRPr="00B20EF9">
        <w:rPr>
          <w:rFonts w:ascii="Times New Roman" w:hAnsi="Times New Roman" w:cs="Times New Roman"/>
          <w:sz w:val="24"/>
          <w:szCs w:val="24"/>
        </w:rPr>
        <w:t xml:space="preserve">            Ежегодных выездов</w:t>
      </w:r>
      <w:r w:rsidR="00772209" w:rsidRPr="00B20EF9">
        <w:rPr>
          <w:rFonts w:ascii="Times New Roman" w:hAnsi="Times New Roman" w:cs="Times New Roman"/>
          <w:sz w:val="24"/>
          <w:szCs w:val="24"/>
        </w:rPr>
        <w:t xml:space="preserve"> в Горную Шорию для катания на горных лыжах</w:t>
      </w:r>
    </w:p>
    <w:p w14:paraId="1350B0F2" w14:textId="77777777" w:rsidR="00772209" w:rsidRPr="00B20EF9" w:rsidRDefault="00E6535B" w:rsidP="00E7250C">
      <w:pPr>
        <w:shd w:val="clear" w:color="auto" w:fill="FFFFFF"/>
        <w:tabs>
          <w:tab w:val="left" w:pos="900"/>
        </w:tabs>
        <w:autoSpaceDE w:val="0"/>
        <w:spacing w:line="360" w:lineRule="auto"/>
        <w:ind w:left="426"/>
        <w:jc w:val="both"/>
        <w:rPr>
          <w:rFonts w:ascii="Times New Roman" w:hAnsi="Times New Roman" w:cs="Times New Roman"/>
          <w:sz w:val="24"/>
          <w:szCs w:val="24"/>
        </w:rPr>
      </w:pPr>
      <w:r w:rsidRPr="00B20EF9">
        <w:rPr>
          <w:rFonts w:ascii="Times New Roman" w:hAnsi="Times New Roman" w:cs="Times New Roman"/>
          <w:sz w:val="24"/>
          <w:szCs w:val="24"/>
        </w:rPr>
        <w:t xml:space="preserve">            Дней З</w:t>
      </w:r>
      <w:r w:rsidR="00441B90" w:rsidRPr="00B20EF9">
        <w:rPr>
          <w:rFonts w:ascii="Times New Roman" w:hAnsi="Times New Roman" w:cs="Times New Roman"/>
          <w:sz w:val="24"/>
          <w:szCs w:val="24"/>
        </w:rPr>
        <w:t>доровья, Дней Спорта, Международного Дня</w:t>
      </w:r>
      <w:r w:rsidR="00772209" w:rsidRPr="00B20EF9">
        <w:rPr>
          <w:rFonts w:ascii="Times New Roman" w:hAnsi="Times New Roman" w:cs="Times New Roman"/>
          <w:sz w:val="24"/>
          <w:szCs w:val="24"/>
        </w:rPr>
        <w:t xml:space="preserve"> Футбола, спартакиады</w:t>
      </w:r>
    </w:p>
    <w:p w14:paraId="19A0F734" w14:textId="77777777" w:rsidR="00772209" w:rsidRPr="00B20EF9" w:rsidRDefault="00441B90" w:rsidP="00E7250C">
      <w:pPr>
        <w:shd w:val="clear" w:color="auto" w:fill="FFFFFF"/>
        <w:tabs>
          <w:tab w:val="left" w:pos="900"/>
        </w:tabs>
        <w:autoSpaceDE w:val="0"/>
        <w:spacing w:line="360" w:lineRule="auto"/>
        <w:ind w:left="1080"/>
        <w:jc w:val="both"/>
        <w:rPr>
          <w:rFonts w:ascii="Times New Roman" w:hAnsi="Times New Roman" w:cs="Times New Roman"/>
          <w:sz w:val="24"/>
          <w:szCs w:val="24"/>
        </w:rPr>
      </w:pPr>
      <w:r w:rsidRPr="00B20EF9">
        <w:rPr>
          <w:rFonts w:ascii="Times New Roman" w:hAnsi="Times New Roman" w:cs="Times New Roman"/>
          <w:sz w:val="24"/>
          <w:szCs w:val="24"/>
        </w:rPr>
        <w:t>«Весёлых стартов</w:t>
      </w:r>
      <w:r w:rsidR="00772209" w:rsidRPr="00B20EF9">
        <w:rPr>
          <w:rFonts w:ascii="Times New Roman" w:hAnsi="Times New Roman" w:cs="Times New Roman"/>
          <w:sz w:val="24"/>
          <w:szCs w:val="24"/>
        </w:rPr>
        <w:t xml:space="preserve">»  </w:t>
      </w:r>
    </w:p>
    <w:p w14:paraId="4F383DB6" w14:textId="77777777" w:rsidR="00441B90" w:rsidRPr="00B20EF9" w:rsidRDefault="00441B90" w:rsidP="00E7250C">
      <w:pPr>
        <w:shd w:val="clear" w:color="auto" w:fill="FFFFFF"/>
        <w:tabs>
          <w:tab w:val="left" w:pos="900"/>
        </w:tabs>
        <w:autoSpaceDE w:val="0"/>
        <w:spacing w:line="360" w:lineRule="auto"/>
        <w:ind w:left="426"/>
        <w:jc w:val="both"/>
        <w:rPr>
          <w:rFonts w:ascii="Times New Roman" w:hAnsi="Times New Roman" w:cs="Times New Roman"/>
          <w:sz w:val="24"/>
          <w:szCs w:val="24"/>
        </w:rPr>
      </w:pPr>
      <w:r w:rsidRPr="00B20EF9">
        <w:rPr>
          <w:rFonts w:ascii="Times New Roman" w:hAnsi="Times New Roman" w:cs="Times New Roman"/>
          <w:sz w:val="24"/>
          <w:szCs w:val="24"/>
        </w:rPr>
        <w:t xml:space="preserve">            Соревнований</w:t>
      </w:r>
      <w:r w:rsidR="00772209" w:rsidRPr="00B20EF9">
        <w:rPr>
          <w:rFonts w:ascii="Times New Roman" w:hAnsi="Times New Roman" w:cs="Times New Roman"/>
          <w:sz w:val="24"/>
          <w:szCs w:val="24"/>
        </w:rPr>
        <w:t xml:space="preserve"> по футболу,</w:t>
      </w:r>
      <w:r w:rsidRPr="00B20EF9">
        <w:rPr>
          <w:rFonts w:ascii="Times New Roman" w:hAnsi="Times New Roman" w:cs="Times New Roman"/>
          <w:sz w:val="24"/>
          <w:szCs w:val="24"/>
        </w:rPr>
        <w:t xml:space="preserve"> хоккею</w:t>
      </w:r>
    </w:p>
    <w:p w14:paraId="3BA45552" w14:textId="77777777" w:rsidR="00772209" w:rsidRPr="00B20EF9" w:rsidRDefault="00441B90" w:rsidP="00E7250C">
      <w:pPr>
        <w:shd w:val="clear" w:color="auto" w:fill="FFFFFF"/>
        <w:tabs>
          <w:tab w:val="left" w:pos="900"/>
        </w:tabs>
        <w:autoSpaceDE w:val="0"/>
        <w:spacing w:line="360" w:lineRule="auto"/>
        <w:ind w:left="426"/>
        <w:jc w:val="both"/>
        <w:rPr>
          <w:rFonts w:ascii="Times New Roman" w:hAnsi="Times New Roman" w:cs="Times New Roman"/>
          <w:sz w:val="24"/>
          <w:szCs w:val="24"/>
        </w:rPr>
      </w:pPr>
      <w:r w:rsidRPr="00B20EF9">
        <w:rPr>
          <w:rFonts w:ascii="Times New Roman" w:hAnsi="Times New Roman" w:cs="Times New Roman"/>
          <w:sz w:val="24"/>
          <w:szCs w:val="24"/>
        </w:rPr>
        <w:t xml:space="preserve">            Легкоатлетического  кросса</w:t>
      </w:r>
    </w:p>
    <w:p w14:paraId="2A69FB57" w14:textId="77777777" w:rsidR="00772209" w:rsidRPr="00B20EF9" w:rsidRDefault="00772209" w:rsidP="00E7250C">
      <w:pPr>
        <w:shd w:val="clear" w:color="auto" w:fill="FFFFFF"/>
        <w:tabs>
          <w:tab w:val="left" w:pos="900"/>
        </w:tabs>
        <w:autoSpaceDE w:val="0"/>
        <w:spacing w:line="360" w:lineRule="auto"/>
        <w:ind w:left="426"/>
        <w:jc w:val="both"/>
        <w:rPr>
          <w:rFonts w:ascii="Times New Roman" w:hAnsi="Times New Roman" w:cs="Times New Roman"/>
          <w:sz w:val="24"/>
          <w:szCs w:val="24"/>
        </w:rPr>
      </w:pPr>
      <w:r w:rsidRPr="00B20EF9">
        <w:rPr>
          <w:rFonts w:ascii="Times New Roman" w:hAnsi="Times New Roman" w:cs="Times New Roman"/>
          <w:sz w:val="24"/>
          <w:szCs w:val="24"/>
        </w:rPr>
        <w:t xml:space="preserve">            Праздник</w:t>
      </w:r>
      <w:r w:rsidR="00441B90" w:rsidRPr="00B20EF9">
        <w:rPr>
          <w:rFonts w:ascii="Times New Roman" w:hAnsi="Times New Roman" w:cs="Times New Roman"/>
          <w:sz w:val="24"/>
          <w:szCs w:val="24"/>
        </w:rPr>
        <w:t>а</w:t>
      </w:r>
      <w:r w:rsidRPr="00B20EF9">
        <w:rPr>
          <w:rFonts w:ascii="Times New Roman" w:hAnsi="Times New Roman" w:cs="Times New Roman"/>
          <w:sz w:val="24"/>
          <w:szCs w:val="24"/>
        </w:rPr>
        <w:t xml:space="preserve"> Масленицы</w:t>
      </w:r>
    </w:p>
    <w:p w14:paraId="3EDBF632" w14:textId="77777777" w:rsidR="00772209" w:rsidRPr="00B20EF9" w:rsidRDefault="00441B90" w:rsidP="00E7250C">
      <w:pPr>
        <w:shd w:val="clear" w:color="auto" w:fill="FFFFFF"/>
        <w:tabs>
          <w:tab w:val="left" w:pos="900"/>
        </w:tabs>
        <w:autoSpaceDE w:val="0"/>
        <w:spacing w:line="360" w:lineRule="auto"/>
        <w:ind w:left="426"/>
        <w:jc w:val="both"/>
        <w:rPr>
          <w:rFonts w:ascii="Times New Roman" w:hAnsi="Times New Roman" w:cs="Times New Roman"/>
          <w:sz w:val="24"/>
          <w:szCs w:val="24"/>
        </w:rPr>
      </w:pPr>
      <w:r w:rsidRPr="00B20EF9">
        <w:rPr>
          <w:rFonts w:ascii="Times New Roman" w:hAnsi="Times New Roman" w:cs="Times New Roman"/>
          <w:sz w:val="24"/>
          <w:szCs w:val="24"/>
        </w:rPr>
        <w:t xml:space="preserve">            Зимних потешек</w:t>
      </w:r>
    </w:p>
    <w:p w14:paraId="1780C1D8" w14:textId="77777777" w:rsidR="00772209" w:rsidRPr="00B20EF9" w:rsidRDefault="00772209" w:rsidP="00E7250C">
      <w:pPr>
        <w:shd w:val="clear" w:color="auto" w:fill="FFFFFF"/>
        <w:tabs>
          <w:tab w:val="left" w:pos="900"/>
        </w:tabs>
        <w:autoSpaceDE w:val="0"/>
        <w:spacing w:line="360" w:lineRule="auto"/>
        <w:ind w:left="426"/>
        <w:jc w:val="both"/>
        <w:rPr>
          <w:rFonts w:ascii="Times New Roman" w:hAnsi="Times New Roman" w:cs="Times New Roman"/>
          <w:sz w:val="24"/>
          <w:szCs w:val="24"/>
        </w:rPr>
      </w:pPr>
      <w:r w:rsidRPr="00B20EF9">
        <w:rPr>
          <w:rFonts w:ascii="Times New Roman" w:hAnsi="Times New Roman" w:cs="Times New Roman"/>
          <w:sz w:val="24"/>
          <w:szCs w:val="24"/>
        </w:rPr>
        <w:t xml:space="preserve">     </w:t>
      </w:r>
      <w:r w:rsidR="00441B90" w:rsidRPr="00B20EF9">
        <w:rPr>
          <w:rFonts w:ascii="Times New Roman" w:hAnsi="Times New Roman" w:cs="Times New Roman"/>
          <w:sz w:val="24"/>
          <w:szCs w:val="24"/>
        </w:rPr>
        <w:t xml:space="preserve">       Спортивно-военизированных игр</w:t>
      </w:r>
      <w:r w:rsidRPr="00B20EF9">
        <w:rPr>
          <w:rFonts w:ascii="Times New Roman" w:hAnsi="Times New Roman" w:cs="Times New Roman"/>
          <w:sz w:val="24"/>
          <w:szCs w:val="24"/>
        </w:rPr>
        <w:t xml:space="preserve"> (ко Дню П</w:t>
      </w:r>
      <w:r w:rsidR="00441B90" w:rsidRPr="00B20EF9">
        <w:rPr>
          <w:rFonts w:ascii="Times New Roman" w:hAnsi="Times New Roman" w:cs="Times New Roman"/>
          <w:sz w:val="24"/>
          <w:szCs w:val="24"/>
        </w:rPr>
        <w:t>обеды, Дню Защитника Отечества)</w:t>
      </w:r>
    </w:p>
    <w:p w14:paraId="4199419A" w14:textId="77777777" w:rsidR="00772209" w:rsidRPr="00B20EF9" w:rsidRDefault="00772209" w:rsidP="00E7250C">
      <w:pPr>
        <w:shd w:val="clear" w:color="auto" w:fill="FFFFFF"/>
        <w:tabs>
          <w:tab w:val="left" w:pos="900"/>
        </w:tabs>
        <w:autoSpaceDE w:val="0"/>
        <w:spacing w:line="360" w:lineRule="auto"/>
        <w:ind w:left="426"/>
        <w:jc w:val="both"/>
        <w:rPr>
          <w:rFonts w:ascii="Times New Roman" w:hAnsi="Times New Roman" w:cs="Times New Roman"/>
          <w:sz w:val="24"/>
          <w:szCs w:val="24"/>
        </w:rPr>
      </w:pPr>
      <w:r w:rsidRPr="00B20EF9">
        <w:rPr>
          <w:rFonts w:ascii="Times New Roman" w:hAnsi="Times New Roman" w:cs="Times New Roman"/>
          <w:sz w:val="24"/>
          <w:szCs w:val="24"/>
        </w:rPr>
        <w:t xml:space="preserve">            </w:t>
      </w:r>
      <w:r w:rsidR="00441B90" w:rsidRPr="00B20EF9">
        <w:rPr>
          <w:rFonts w:ascii="Times New Roman" w:hAnsi="Times New Roman" w:cs="Times New Roman"/>
          <w:sz w:val="24"/>
          <w:szCs w:val="24"/>
        </w:rPr>
        <w:t>«Зарницы»</w:t>
      </w:r>
    </w:p>
    <w:p w14:paraId="2F768B63" w14:textId="77777777" w:rsidR="00772209" w:rsidRPr="00B20EF9" w:rsidRDefault="00441B90" w:rsidP="00E7250C">
      <w:pPr>
        <w:shd w:val="clear" w:color="auto" w:fill="FFFFFF"/>
        <w:tabs>
          <w:tab w:val="left" w:pos="900"/>
        </w:tabs>
        <w:autoSpaceDE w:val="0"/>
        <w:spacing w:after="0" w:line="360" w:lineRule="auto"/>
        <w:ind w:left="426"/>
        <w:jc w:val="both"/>
        <w:rPr>
          <w:rFonts w:ascii="Times New Roman" w:hAnsi="Times New Roman" w:cs="Times New Roman"/>
          <w:sz w:val="24"/>
          <w:szCs w:val="24"/>
        </w:rPr>
      </w:pPr>
      <w:r w:rsidRPr="00B20EF9">
        <w:rPr>
          <w:rFonts w:ascii="Times New Roman" w:hAnsi="Times New Roman" w:cs="Times New Roman"/>
          <w:sz w:val="24"/>
          <w:szCs w:val="24"/>
        </w:rPr>
        <w:t xml:space="preserve">            Спортивной номинации</w:t>
      </w:r>
      <w:r w:rsidR="00772209" w:rsidRPr="00B20EF9">
        <w:rPr>
          <w:rFonts w:ascii="Times New Roman" w:hAnsi="Times New Roman" w:cs="Times New Roman"/>
          <w:sz w:val="24"/>
          <w:szCs w:val="24"/>
        </w:rPr>
        <w:t xml:space="preserve"> в рамках конкурса «Звезда школы» между      </w:t>
      </w:r>
      <w:r w:rsidR="000A0837" w:rsidRPr="00B20EF9">
        <w:rPr>
          <w:rFonts w:ascii="Times New Roman" w:hAnsi="Times New Roman" w:cs="Times New Roman"/>
          <w:sz w:val="24"/>
          <w:szCs w:val="24"/>
        </w:rPr>
        <w:t>н</w:t>
      </w:r>
      <w:r w:rsidR="00772209" w:rsidRPr="00B20EF9">
        <w:rPr>
          <w:rFonts w:ascii="Times New Roman" w:hAnsi="Times New Roman" w:cs="Times New Roman"/>
          <w:sz w:val="24"/>
          <w:szCs w:val="24"/>
        </w:rPr>
        <w:t xml:space="preserve">егосударственными образовательными учреждениями города Омска                     </w:t>
      </w:r>
    </w:p>
    <w:p w14:paraId="71CE11A7" w14:textId="77777777" w:rsidR="00772209" w:rsidRPr="00B20EF9" w:rsidRDefault="00772209" w:rsidP="00B20EF9">
      <w:pPr>
        <w:shd w:val="clear" w:color="auto" w:fill="FFFFFF"/>
        <w:tabs>
          <w:tab w:val="left" w:pos="900"/>
        </w:tabs>
        <w:autoSpaceDE w:val="0"/>
        <w:spacing w:after="0" w:line="360" w:lineRule="auto"/>
        <w:ind w:left="426"/>
        <w:jc w:val="both"/>
        <w:rPr>
          <w:rFonts w:ascii="Times New Roman" w:hAnsi="Times New Roman" w:cs="Times New Roman"/>
          <w:sz w:val="24"/>
          <w:szCs w:val="24"/>
        </w:rPr>
      </w:pPr>
      <w:r w:rsidRPr="00B20EF9">
        <w:rPr>
          <w:rFonts w:ascii="Times New Roman" w:hAnsi="Times New Roman" w:cs="Times New Roman"/>
          <w:sz w:val="24"/>
          <w:szCs w:val="24"/>
        </w:rPr>
        <w:t xml:space="preserve">         </w:t>
      </w:r>
    </w:p>
    <w:p w14:paraId="098838D2" w14:textId="77777777" w:rsidR="00772209" w:rsidRPr="00B20EF9" w:rsidRDefault="00772209" w:rsidP="00B20EF9">
      <w:pPr>
        <w:shd w:val="clear" w:color="auto" w:fill="FFFFFF"/>
        <w:autoSpaceDE w:val="0"/>
        <w:spacing w:line="360" w:lineRule="auto"/>
        <w:ind w:firstLine="426"/>
        <w:jc w:val="both"/>
        <w:rPr>
          <w:rFonts w:ascii="Times New Roman" w:hAnsi="Times New Roman" w:cs="Times New Roman"/>
          <w:b/>
          <w:i/>
          <w:sz w:val="24"/>
          <w:szCs w:val="24"/>
        </w:rPr>
      </w:pPr>
      <w:r w:rsidRPr="00B20EF9">
        <w:rPr>
          <w:rFonts w:ascii="Times New Roman" w:hAnsi="Times New Roman" w:cs="Times New Roman"/>
          <w:b/>
          <w:sz w:val="24"/>
          <w:szCs w:val="24"/>
        </w:rPr>
        <w:t>Реализация дополнительных образовательных программ</w:t>
      </w:r>
      <w:r w:rsidRPr="00B20EF9">
        <w:rPr>
          <w:rFonts w:ascii="Times New Roman" w:hAnsi="Times New Roman" w:cs="Times New Roman"/>
          <w:b/>
          <w:i/>
          <w:sz w:val="24"/>
          <w:szCs w:val="24"/>
        </w:rPr>
        <w:t xml:space="preserve"> </w:t>
      </w:r>
      <w:r w:rsidR="000A0837" w:rsidRPr="00B20EF9">
        <w:rPr>
          <w:rFonts w:ascii="Times New Roman" w:hAnsi="Times New Roman" w:cs="Times New Roman"/>
          <w:b/>
          <w:sz w:val="24"/>
          <w:szCs w:val="24"/>
        </w:rPr>
        <w:t>по формирование культуры здорового и безопасного образа жизни.</w:t>
      </w:r>
    </w:p>
    <w:p w14:paraId="49F87B39" w14:textId="77777777" w:rsidR="00772209" w:rsidRPr="00B20EF9" w:rsidRDefault="00772209" w:rsidP="00B20EF9">
      <w:pPr>
        <w:shd w:val="clear" w:color="auto" w:fill="FFFFFF"/>
        <w:autoSpaceDE w:val="0"/>
        <w:spacing w:line="360" w:lineRule="auto"/>
        <w:ind w:firstLine="426"/>
        <w:jc w:val="both"/>
        <w:rPr>
          <w:rFonts w:ascii="Times New Roman" w:hAnsi="Times New Roman" w:cs="Times New Roman"/>
          <w:sz w:val="24"/>
          <w:szCs w:val="24"/>
        </w:rPr>
      </w:pPr>
      <w:r w:rsidRPr="00B20EF9">
        <w:rPr>
          <w:rFonts w:ascii="Times New Roman" w:hAnsi="Times New Roman" w:cs="Times New Roman"/>
          <w:sz w:val="24"/>
          <w:szCs w:val="24"/>
        </w:rPr>
        <w:t>В школе созданы и реализуются дополнительные образовательные программы, направленные на формирование ценности здоровья и здорового образа жизни.</w:t>
      </w:r>
    </w:p>
    <w:p w14:paraId="5C9C169E" w14:textId="77777777" w:rsidR="00772209" w:rsidRPr="00B20EF9" w:rsidRDefault="00772209" w:rsidP="00B20EF9">
      <w:pPr>
        <w:shd w:val="clear" w:color="auto" w:fill="FFFFFF"/>
        <w:autoSpaceDE w:val="0"/>
        <w:spacing w:line="360" w:lineRule="auto"/>
        <w:ind w:firstLine="426"/>
        <w:jc w:val="both"/>
        <w:rPr>
          <w:rFonts w:ascii="Times New Roman" w:hAnsi="Times New Roman" w:cs="Times New Roman"/>
          <w:sz w:val="24"/>
          <w:szCs w:val="24"/>
        </w:rPr>
      </w:pPr>
      <w:r w:rsidRPr="00B20EF9">
        <w:rPr>
          <w:rFonts w:ascii="Times New Roman" w:hAnsi="Times New Roman" w:cs="Times New Roman"/>
          <w:sz w:val="24"/>
          <w:szCs w:val="24"/>
        </w:rPr>
        <w:t>Секцию футбола ведёт тр</w:t>
      </w:r>
      <w:r w:rsidR="00441B90" w:rsidRPr="00B20EF9">
        <w:rPr>
          <w:rFonts w:ascii="Times New Roman" w:hAnsi="Times New Roman" w:cs="Times New Roman"/>
          <w:sz w:val="24"/>
          <w:szCs w:val="24"/>
        </w:rPr>
        <w:t>енер высшей</w:t>
      </w:r>
      <w:r w:rsidRPr="00B20EF9">
        <w:rPr>
          <w:rFonts w:ascii="Times New Roman" w:hAnsi="Times New Roman" w:cs="Times New Roman"/>
          <w:sz w:val="24"/>
          <w:szCs w:val="24"/>
        </w:rPr>
        <w:t xml:space="preserve"> квалификационной категории, в ряде случаев товарищеские матчи проводятся на спортивных площадках стадиона «Красная звезда».</w:t>
      </w:r>
    </w:p>
    <w:p w14:paraId="6B1C8E3A" w14:textId="77777777" w:rsidR="00772209" w:rsidRPr="00B20EF9" w:rsidRDefault="00772209" w:rsidP="00B20EF9">
      <w:pPr>
        <w:shd w:val="clear" w:color="auto" w:fill="FFFFFF"/>
        <w:autoSpaceDE w:val="0"/>
        <w:spacing w:line="360" w:lineRule="auto"/>
        <w:ind w:firstLine="426"/>
        <w:jc w:val="both"/>
        <w:rPr>
          <w:rFonts w:ascii="Times New Roman" w:hAnsi="Times New Roman" w:cs="Times New Roman"/>
          <w:sz w:val="24"/>
          <w:szCs w:val="24"/>
        </w:rPr>
      </w:pPr>
      <w:r w:rsidRPr="00B20EF9">
        <w:rPr>
          <w:rFonts w:ascii="Times New Roman" w:hAnsi="Times New Roman" w:cs="Times New Roman"/>
          <w:sz w:val="24"/>
          <w:szCs w:val="24"/>
        </w:rPr>
        <w:t>«Спортивные игры» ведёт учите</w:t>
      </w:r>
      <w:r w:rsidR="00441B90" w:rsidRPr="00B20EF9">
        <w:rPr>
          <w:rFonts w:ascii="Times New Roman" w:hAnsi="Times New Roman" w:cs="Times New Roman"/>
          <w:sz w:val="24"/>
          <w:szCs w:val="24"/>
        </w:rPr>
        <w:t>ль физической культуры  первой квалификационной категории</w:t>
      </w:r>
      <w:r w:rsidRPr="00B20EF9">
        <w:rPr>
          <w:rFonts w:ascii="Times New Roman" w:hAnsi="Times New Roman" w:cs="Times New Roman"/>
          <w:sz w:val="24"/>
          <w:szCs w:val="24"/>
        </w:rPr>
        <w:t>.</w:t>
      </w:r>
    </w:p>
    <w:p w14:paraId="41893750" w14:textId="380C04EC" w:rsidR="00772209" w:rsidRDefault="000A0837" w:rsidP="00B20EF9">
      <w:pPr>
        <w:shd w:val="clear" w:color="auto" w:fill="FFFFFF"/>
        <w:autoSpaceDE w:val="0"/>
        <w:spacing w:line="360" w:lineRule="auto"/>
        <w:ind w:firstLine="426"/>
        <w:jc w:val="both"/>
        <w:rPr>
          <w:rFonts w:ascii="Times New Roman" w:hAnsi="Times New Roman" w:cs="Times New Roman"/>
          <w:sz w:val="24"/>
          <w:szCs w:val="24"/>
        </w:rPr>
      </w:pPr>
      <w:r w:rsidRPr="00B20EF9">
        <w:rPr>
          <w:rFonts w:ascii="Times New Roman" w:hAnsi="Times New Roman" w:cs="Times New Roman"/>
          <w:sz w:val="24"/>
          <w:szCs w:val="24"/>
        </w:rPr>
        <w:t>Студию «Х</w:t>
      </w:r>
      <w:r w:rsidR="00772209" w:rsidRPr="00B20EF9">
        <w:rPr>
          <w:rFonts w:ascii="Times New Roman" w:hAnsi="Times New Roman" w:cs="Times New Roman"/>
          <w:sz w:val="24"/>
          <w:szCs w:val="24"/>
        </w:rPr>
        <w:t>ореография» ведёт педагог дополнительного образования.</w:t>
      </w:r>
    </w:p>
    <w:p w14:paraId="4025B2EB" w14:textId="014DAB68" w:rsidR="00E7250C" w:rsidRDefault="00E7250C" w:rsidP="00B20EF9">
      <w:pPr>
        <w:shd w:val="clear" w:color="auto" w:fill="FFFFFF"/>
        <w:autoSpaceDE w:val="0"/>
        <w:spacing w:line="360" w:lineRule="auto"/>
        <w:ind w:firstLine="426"/>
        <w:jc w:val="both"/>
        <w:rPr>
          <w:rFonts w:ascii="Times New Roman" w:hAnsi="Times New Roman" w:cs="Times New Roman"/>
          <w:sz w:val="24"/>
          <w:szCs w:val="24"/>
        </w:rPr>
      </w:pPr>
    </w:p>
    <w:p w14:paraId="1BB55394" w14:textId="6B9BD4CE" w:rsidR="00E7250C" w:rsidRDefault="00E7250C" w:rsidP="00B20EF9">
      <w:pPr>
        <w:shd w:val="clear" w:color="auto" w:fill="FFFFFF"/>
        <w:autoSpaceDE w:val="0"/>
        <w:spacing w:line="360" w:lineRule="auto"/>
        <w:ind w:firstLine="426"/>
        <w:jc w:val="both"/>
        <w:rPr>
          <w:rFonts w:ascii="Times New Roman" w:hAnsi="Times New Roman" w:cs="Times New Roman"/>
          <w:b/>
          <w:i/>
          <w:sz w:val="24"/>
          <w:szCs w:val="24"/>
        </w:rPr>
      </w:pPr>
    </w:p>
    <w:p w14:paraId="543FC299" w14:textId="2D193762" w:rsidR="003D6CD2" w:rsidRDefault="003D6CD2" w:rsidP="00B20EF9">
      <w:pPr>
        <w:shd w:val="clear" w:color="auto" w:fill="FFFFFF"/>
        <w:autoSpaceDE w:val="0"/>
        <w:spacing w:line="360" w:lineRule="auto"/>
        <w:ind w:firstLine="426"/>
        <w:jc w:val="both"/>
        <w:rPr>
          <w:rFonts w:ascii="Times New Roman" w:hAnsi="Times New Roman" w:cs="Times New Roman"/>
          <w:b/>
          <w:i/>
          <w:sz w:val="24"/>
          <w:szCs w:val="24"/>
        </w:rPr>
      </w:pPr>
    </w:p>
    <w:p w14:paraId="3B6E6F3D" w14:textId="77777777" w:rsidR="003D6CD2" w:rsidRPr="00B20EF9" w:rsidRDefault="003D6CD2" w:rsidP="00B20EF9">
      <w:pPr>
        <w:shd w:val="clear" w:color="auto" w:fill="FFFFFF"/>
        <w:autoSpaceDE w:val="0"/>
        <w:spacing w:line="360" w:lineRule="auto"/>
        <w:ind w:firstLine="426"/>
        <w:jc w:val="both"/>
        <w:rPr>
          <w:rFonts w:ascii="Times New Roman" w:hAnsi="Times New Roman" w:cs="Times New Roman"/>
          <w:b/>
          <w:i/>
          <w:sz w:val="24"/>
          <w:szCs w:val="24"/>
        </w:rPr>
      </w:pPr>
    </w:p>
    <w:p w14:paraId="481BD5CC" w14:textId="77777777" w:rsidR="00772209" w:rsidRPr="00B20EF9" w:rsidRDefault="00772209" w:rsidP="00B20EF9">
      <w:pPr>
        <w:shd w:val="clear" w:color="auto" w:fill="FFFFFF"/>
        <w:autoSpaceDE w:val="0"/>
        <w:spacing w:line="360" w:lineRule="auto"/>
        <w:ind w:firstLine="426"/>
        <w:jc w:val="both"/>
        <w:rPr>
          <w:rFonts w:ascii="Times New Roman" w:hAnsi="Times New Roman" w:cs="Times New Roman"/>
          <w:sz w:val="24"/>
          <w:szCs w:val="24"/>
        </w:rPr>
      </w:pPr>
      <w:r w:rsidRPr="00B20EF9">
        <w:rPr>
          <w:rFonts w:ascii="Times New Roman" w:hAnsi="Times New Roman" w:cs="Times New Roman"/>
          <w:b/>
          <w:sz w:val="24"/>
          <w:szCs w:val="24"/>
        </w:rPr>
        <w:lastRenderedPageBreak/>
        <w:t>Работа с родителями по формирование культуры здорового и безопасного образа жизни.</w:t>
      </w:r>
    </w:p>
    <w:p w14:paraId="6EE5D5DD" w14:textId="77777777" w:rsidR="00772209" w:rsidRPr="00B20EF9" w:rsidRDefault="00441B90" w:rsidP="00B20EF9">
      <w:pPr>
        <w:shd w:val="clear" w:color="auto" w:fill="FFFFFF"/>
        <w:autoSpaceDE w:val="0"/>
        <w:spacing w:line="360" w:lineRule="auto"/>
        <w:ind w:firstLine="426"/>
        <w:jc w:val="both"/>
        <w:rPr>
          <w:rFonts w:ascii="Times New Roman" w:hAnsi="Times New Roman" w:cs="Times New Roman"/>
          <w:sz w:val="24"/>
          <w:szCs w:val="24"/>
        </w:rPr>
      </w:pPr>
      <w:r w:rsidRPr="00B20EF9">
        <w:rPr>
          <w:rFonts w:ascii="Times New Roman" w:hAnsi="Times New Roman" w:cs="Times New Roman"/>
          <w:sz w:val="24"/>
          <w:szCs w:val="24"/>
        </w:rPr>
        <w:t>Школа стремит</w:t>
      </w:r>
      <w:r w:rsidR="00772209" w:rsidRPr="00B20EF9">
        <w:rPr>
          <w:rFonts w:ascii="Times New Roman" w:hAnsi="Times New Roman" w:cs="Times New Roman"/>
          <w:sz w:val="24"/>
          <w:szCs w:val="24"/>
        </w:rPr>
        <w:t xml:space="preserve">ся привлечь родителей к вопросам формирования культуры здорового и безопасного образа жизни.  </w:t>
      </w:r>
    </w:p>
    <w:p w14:paraId="024A6890" w14:textId="77777777" w:rsidR="00772209" w:rsidRPr="00B20EF9" w:rsidRDefault="00772209" w:rsidP="00B20EF9">
      <w:pPr>
        <w:shd w:val="clear" w:color="auto" w:fill="FFFFFF"/>
        <w:autoSpaceDE w:val="0"/>
        <w:spacing w:line="360" w:lineRule="auto"/>
        <w:ind w:firstLine="426"/>
        <w:jc w:val="both"/>
        <w:rPr>
          <w:rFonts w:ascii="Times New Roman" w:hAnsi="Times New Roman" w:cs="Times New Roman"/>
          <w:sz w:val="24"/>
          <w:szCs w:val="24"/>
        </w:rPr>
      </w:pPr>
      <w:r w:rsidRPr="00B20EF9">
        <w:rPr>
          <w:rFonts w:ascii="Times New Roman" w:hAnsi="Times New Roman" w:cs="Times New Roman"/>
          <w:sz w:val="24"/>
          <w:szCs w:val="24"/>
        </w:rPr>
        <w:t>1. Ведётся просветительская работа</w:t>
      </w:r>
      <w:r w:rsidR="00441B90" w:rsidRPr="00B20EF9">
        <w:rPr>
          <w:rFonts w:ascii="Times New Roman" w:hAnsi="Times New Roman" w:cs="Times New Roman"/>
          <w:sz w:val="24"/>
          <w:szCs w:val="24"/>
        </w:rPr>
        <w:t>, в том числе дистанционно на сайте школы</w:t>
      </w:r>
      <w:r w:rsidRPr="00B20EF9">
        <w:rPr>
          <w:rFonts w:ascii="Times New Roman" w:hAnsi="Times New Roman" w:cs="Times New Roman"/>
          <w:sz w:val="24"/>
          <w:szCs w:val="24"/>
        </w:rPr>
        <w:t>:</w:t>
      </w:r>
    </w:p>
    <w:p w14:paraId="7B9A17BA" w14:textId="77777777" w:rsidR="00772209" w:rsidRPr="00B20EF9" w:rsidRDefault="00772209" w:rsidP="00B20EF9">
      <w:pPr>
        <w:shd w:val="clear" w:color="auto" w:fill="FFFFFF"/>
        <w:autoSpaceDE w:val="0"/>
        <w:spacing w:line="360" w:lineRule="auto"/>
        <w:ind w:firstLine="426"/>
        <w:jc w:val="both"/>
        <w:rPr>
          <w:rFonts w:ascii="Times New Roman" w:hAnsi="Times New Roman" w:cs="Times New Roman"/>
          <w:sz w:val="24"/>
          <w:szCs w:val="24"/>
        </w:rPr>
      </w:pPr>
      <w:r w:rsidRPr="00B20EF9">
        <w:rPr>
          <w:rFonts w:ascii="Times New Roman" w:hAnsi="Times New Roman" w:cs="Times New Roman"/>
          <w:sz w:val="24"/>
          <w:szCs w:val="24"/>
        </w:rPr>
        <w:t>— лекции специалистов (психолог, медицинский работник);</w:t>
      </w:r>
    </w:p>
    <w:p w14:paraId="618D3C59" w14:textId="77777777" w:rsidR="00772209" w:rsidRPr="00B20EF9" w:rsidRDefault="00772209" w:rsidP="00B20EF9">
      <w:pPr>
        <w:shd w:val="clear" w:color="auto" w:fill="FFFFFF"/>
        <w:autoSpaceDE w:val="0"/>
        <w:spacing w:line="360" w:lineRule="auto"/>
        <w:ind w:firstLine="426"/>
        <w:jc w:val="both"/>
        <w:rPr>
          <w:rFonts w:ascii="Times New Roman" w:hAnsi="Times New Roman" w:cs="Times New Roman"/>
          <w:sz w:val="24"/>
          <w:szCs w:val="24"/>
        </w:rPr>
      </w:pPr>
      <w:r w:rsidRPr="00B20EF9">
        <w:rPr>
          <w:rFonts w:ascii="Times New Roman" w:hAnsi="Times New Roman" w:cs="Times New Roman"/>
          <w:sz w:val="24"/>
          <w:szCs w:val="24"/>
        </w:rPr>
        <w:t>— «Круглые столы», посвящённые проблемам охраны и укрепления здоровья детей;</w:t>
      </w:r>
    </w:p>
    <w:p w14:paraId="025103F8" w14:textId="77777777" w:rsidR="00772209" w:rsidRPr="00B20EF9" w:rsidRDefault="00772209" w:rsidP="00B20EF9">
      <w:pPr>
        <w:shd w:val="clear" w:color="auto" w:fill="FFFFFF"/>
        <w:autoSpaceDE w:val="0"/>
        <w:spacing w:line="360" w:lineRule="auto"/>
        <w:ind w:firstLine="426"/>
        <w:jc w:val="both"/>
        <w:rPr>
          <w:rFonts w:ascii="Times New Roman" w:hAnsi="Times New Roman" w:cs="Times New Roman"/>
          <w:sz w:val="24"/>
          <w:szCs w:val="24"/>
        </w:rPr>
      </w:pPr>
      <w:r w:rsidRPr="00B20EF9">
        <w:rPr>
          <w:rFonts w:ascii="Times New Roman" w:hAnsi="Times New Roman" w:cs="Times New Roman"/>
          <w:sz w:val="24"/>
          <w:szCs w:val="24"/>
        </w:rPr>
        <w:t>— родительские собрания.</w:t>
      </w:r>
    </w:p>
    <w:p w14:paraId="7911E834" w14:textId="77777777" w:rsidR="00772209" w:rsidRPr="00B20EF9" w:rsidRDefault="00441B90" w:rsidP="00B20EF9">
      <w:pPr>
        <w:shd w:val="clear" w:color="auto" w:fill="FFFFFF"/>
        <w:autoSpaceDE w:val="0"/>
        <w:spacing w:line="360" w:lineRule="auto"/>
        <w:ind w:firstLine="426"/>
        <w:jc w:val="both"/>
        <w:rPr>
          <w:rFonts w:ascii="Times New Roman" w:hAnsi="Times New Roman" w:cs="Times New Roman"/>
          <w:sz w:val="24"/>
          <w:szCs w:val="24"/>
        </w:rPr>
      </w:pPr>
      <w:r w:rsidRPr="00B20EF9">
        <w:rPr>
          <w:rFonts w:ascii="Times New Roman" w:hAnsi="Times New Roman" w:cs="Times New Roman"/>
          <w:sz w:val="24"/>
          <w:szCs w:val="24"/>
        </w:rPr>
        <w:t>2. Проводятся мероприятия</w:t>
      </w:r>
      <w:r w:rsidR="00772209" w:rsidRPr="00B20EF9">
        <w:rPr>
          <w:rFonts w:ascii="Times New Roman" w:hAnsi="Times New Roman" w:cs="Times New Roman"/>
          <w:sz w:val="24"/>
          <w:szCs w:val="24"/>
        </w:rPr>
        <w:t xml:space="preserve"> с активным привлечением родителей к совместной работе:</w:t>
      </w:r>
    </w:p>
    <w:p w14:paraId="3F060C0D" w14:textId="77777777" w:rsidR="00772209" w:rsidRPr="00B20EF9" w:rsidRDefault="00772209" w:rsidP="00B20EF9">
      <w:pPr>
        <w:shd w:val="clear" w:color="auto" w:fill="FFFFFF"/>
        <w:autoSpaceDE w:val="0"/>
        <w:spacing w:line="360" w:lineRule="auto"/>
        <w:ind w:left="720"/>
        <w:jc w:val="both"/>
        <w:rPr>
          <w:rFonts w:ascii="Times New Roman" w:hAnsi="Times New Roman" w:cs="Times New Roman"/>
          <w:sz w:val="24"/>
          <w:szCs w:val="24"/>
        </w:rPr>
      </w:pPr>
      <w:r w:rsidRPr="00B20EF9">
        <w:rPr>
          <w:rFonts w:ascii="Times New Roman" w:hAnsi="Times New Roman" w:cs="Times New Roman"/>
          <w:sz w:val="24"/>
          <w:szCs w:val="24"/>
        </w:rPr>
        <w:t>- турслёты (родители помогают организовать поход, различные соревнования и активно участвуют в них</w:t>
      </w:r>
      <w:r w:rsidR="00441B90" w:rsidRPr="00B20EF9">
        <w:rPr>
          <w:rFonts w:ascii="Times New Roman" w:hAnsi="Times New Roman" w:cs="Times New Roman"/>
          <w:sz w:val="24"/>
          <w:szCs w:val="24"/>
        </w:rPr>
        <w:t>)</w:t>
      </w:r>
      <w:r w:rsidRPr="00B20EF9">
        <w:rPr>
          <w:rFonts w:ascii="Times New Roman" w:hAnsi="Times New Roman" w:cs="Times New Roman"/>
          <w:sz w:val="24"/>
          <w:szCs w:val="24"/>
        </w:rPr>
        <w:t>;</w:t>
      </w:r>
    </w:p>
    <w:p w14:paraId="6609348C" w14:textId="77777777" w:rsidR="00772209" w:rsidRPr="00B20EF9" w:rsidRDefault="00772209" w:rsidP="00B20EF9">
      <w:pPr>
        <w:shd w:val="clear" w:color="auto" w:fill="FFFFFF"/>
        <w:autoSpaceDE w:val="0"/>
        <w:spacing w:line="360" w:lineRule="auto"/>
        <w:ind w:left="720"/>
        <w:jc w:val="both"/>
        <w:rPr>
          <w:rFonts w:ascii="Times New Roman" w:hAnsi="Times New Roman" w:cs="Times New Roman"/>
          <w:sz w:val="24"/>
          <w:szCs w:val="24"/>
        </w:rPr>
      </w:pPr>
      <w:r w:rsidRPr="00B20EF9">
        <w:rPr>
          <w:rFonts w:ascii="Times New Roman" w:hAnsi="Times New Roman" w:cs="Times New Roman"/>
          <w:sz w:val="24"/>
          <w:szCs w:val="24"/>
        </w:rPr>
        <w:t>- участие родителей в поездках на базы отдыха и турах по стране и миру;</w:t>
      </w:r>
    </w:p>
    <w:p w14:paraId="0A31D94C" w14:textId="77777777" w:rsidR="00772209" w:rsidRPr="00B20EF9" w:rsidRDefault="00772209" w:rsidP="00B20EF9">
      <w:pPr>
        <w:shd w:val="clear" w:color="auto" w:fill="FFFFFF"/>
        <w:autoSpaceDE w:val="0"/>
        <w:spacing w:line="360" w:lineRule="auto"/>
        <w:ind w:left="720"/>
        <w:jc w:val="both"/>
        <w:rPr>
          <w:rFonts w:ascii="Times New Roman" w:hAnsi="Times New Roman" w:cs="Times New Roman"/>
          <w:sz w:val="24"/>
          <w:szCs w:val="24"/>
        </w:rPr>
      </w:pPr>
      <w:r w:rsidRPr="00B20EF9">
        <w:rPr>
          <w:rFonts w:ascii="Times New Roman" w:hAnsi="Times New Roman" w:cs="Times New Roman"/>
          <w:sz w:val="24"/>
          <w:szCs w:val="24"/>
        </w:rPr>
        <w:t>- участие родителей в концертах и праздниках;</w:t>
      </w:r>
    </w:p>
    <w:p w14:paraId="3569E472" w14:textId="77777777" w:rsidR="00772209" w:rsidRPr="00B20EF9" w:rsidRDefault="00772209" w:rsidP="00B20EF9">
      <w:pPr>
        <w:shd w:val="clear" w:color="auto" w:fill="FFFFFF"/>
        <w:autoSpaceDE w:val="0"/>
        <w:spacing w:line="360" w:lineRule="auto"/>
        <w:ind w:left="426"/>
        <w:jc w:val="both"/>
        <w:rPr>
          <w:rFonts w:ascii="Times New Roman" w:hAnsi="Times New Roman" w:cs="Times New Roman"/>
          <w:sz w:val="24"/>
          <w:szCs w:val="24"/>
        </w:rPr>
      </w:pPr>
      <w:r w:rsidRPr="00B20EF9">
        <w:rPr>
          <w:rFonts w:ascii="Times New Roman" w:hAnsi="Times New Roman" w:cs="Times New Roman"/>
          <w:sz w:val="24"/>
          <w:szCs w:val="24"/>
        </w:rPr>
        <w:t xml:space="preserve">    - выставки творческих работ (работы детей, выполненные совместно с родителями);</w:t>
      </w:r>
    </w:p>
    <w:p w14:paraId="3A6DA6DB" w14:textId="77777777" w:rsidR="00772209" w:rsidRPr="00B20EF9" w:rsidRDefault="00772209" w:rsidP="00B20EF9">
      <w:pPr>
        <w:shd w:val="clear" w:color="auto" w:fill="FFFFFF"/>
        <w:autoSpaceDE w:val="0"/>
        <w:spacing w:line="360" w:lineRule="auto"/>
        <w:ind w:left="426"/>
        <w:jc w:val="both"/>
        <w:rPr>
          <w:rFonts w:ascii="Times New Roman" w:hAnsi="Times New Roman" w:cs="Times New Roman"/>
          <w:sz w:val="24"/>
          <w:szCs w:val="24"/>
        </w:rPr>
      </w:pPr>
      <w:r w:rsidRPr="00B20EF9">
        <w:rPr>
          <w:rFonts w:ascii="Times New Roman" w:hAnsi="Times New Roman" w:cs="Times New Roman"/>
          <w:sz w:val="24"/>
          <w:szCs w:val="24"/>
        </w:rPr>
        <w:t xml:space="preserve">    - создание библиотечки детского здоровья, доступной для родителей.</w:t>
      </w:r>
    </w:p>
    <w:p w14:paraId="6F6A1358" w14:textId="77777777" w:rsidR="00441B90" w:rsidRPr="00B20EF9" w:rsidRDefault="00441B90" w:rsidP="00B20EF9">
      <w:pPr>
        <w:pStyle w:val="2"/>
        <w:spacing w:before="5" w:line="360" w:lineRule="auto"/>
        <w:jc w:val="both"/>
        <w:rPr>
          <w:rFonts w:cs="Times New Roman"/>
          <w:i/>
          <w:sz w:val="24"/>
          <w:szCs w:val="24"/>
        </w:rPr>
      </w:pPr>
      <w:r w:rsidRPr="00B20EF9">
        <w:rPr>
          <w:rFonts w:cs="Times New Roman"/>
          <w:i/>
          <w:sz w:val="24"/>
          <w:szCs w:val="24"/>
        </w:rPr>
        <w:t>На внешкольном уровне:</w:t>
      </w:r>
    </w:p>
    <w:p w14:paraId="53751705" w14:textId="77777777" w:rsidR="00441B90" w:rsidRPr="00B20EF9" w:rsidRDefault="00441B90" w:rsidP="00E7250C">
      <w:pPr>
        <w:pStyle w:val="a0"/>
        <w:numPr>
          <w:ilvl w:val="0"/>
          <w:numId w:val="23"/>
        </w:numPr>
        <w:spacing w:line="360" w:lineRule="auto"/>
        <w:ind w:left="426"/>
        <w:jc w:val="both"/>
        <w:rPr>
          <w:rFonts w:cs="Times New Roman"/>
        </w:rPr>
      </w:pPr>
      <w:r w:rsidRPr="00B20EF9">
        <w:rPr>
          <w:rFonts w:cs="Times New Roman"/>
        </w:rPr>
        <w:t>легкоатлетические турниры между частными школами города Омска;</w:t>
      </w:r>
    </w:p>
    <w:p w14:paraId="4E0104FD" w14:textId="77777777" w:rsidR="00441B90" w:rsidRPr="00B20EF9" w:rsidRDefault="00441B90" w:rsidP="00E7250C">
      <w:pPr>
        <w:pStyle w:val="a0"/>
        <w:numPr>
          <w:ilvl w:val="0"/>
          <w:numId w:val="23"/>
        </w:numPr>
        <w:spacing w:line="360" w:lineRule="auto"/>
        <w:ind w:left="426"/>
        <w:jc w:val="both"/>
        <w:rPr>
          <w:rFonts w:cs="Times New Roman"/>
        </w:rPr>
      </w:pPr>
      <w:r w:rsidRPr="00B20EF9">
        <w:rPr>
          <w:rFonts w:cs="Times New Roman"/>
        </w:rPr>
        <w:t>сдача норм ГТО на уровне города;</w:t>
      </w:r>
    </w:p>
    <w:p w14:paraId="18294683" w14:textId="77777777" w:rsidR="00431228" w:rsidRPr="00B20EF9" w:rsidRDefault="00441B90" w:rsidP="00E7250C">
      <w:pPr>
        <w:pStyle w:val="a0"/>
        <w:numPr>
          <w:ilvl w:val="0"/>
          <w:numId w:val="23"/>
        </w:numPr>
        <w:spacing w:line="360" w:lineRule="auto"/>
        <w:ind w:left="426"/>
        <w:jc w:val="both"/>
        <w:rPr>
          <w:rFonts w:cs="Times New Roman"/>
        </w:rPr>
      </w:pPr>
      <w:r w:rsidRPr="00B20EF9">
        <w:rPr>
          <w:rFonts w:cs="Times New Roman"/>
        </w:rPr>
        <w:t xml:space="preserve">традиционный футбольный турнир между частными  и </w:t>
      </w:r>
    </w:p>
    <w:p w14:paraId="0282D8F3" w14:textId="77777777" w:rsidR="00441B90" w:rsidRPr="00B20EF9" w:rsidRDefault="00441B90" w:rsidP="00E7250C">
      <w:pPr>
        <w:pStyle w:val="a0"/>
        <w:numPr>
          <w:ilvl w:val="0"/>
          <w:numId w:val="23"/>
        </w:numPr>
        <w:spacing w:line="360" w:lineRule="auto"/>
        <w:ind w:left="426"/>
        <w:jc w:val="both"/>
        <w:rPr>
          <w:rFonts w:cs="Times New Roman"/>
        </w:rPr>
      </w:pPr>
      <w:r w:rsidRPr="00B20EF9">
        <w:rPr>
          <w:rFonts w:cs="Times New Roman"/>
        </w:rPr>
        <w:t>муниципальными школами.</w:t>
      </w:r>
    </w:p>
    <w:p w14:paraId="70C98F15" w14:textId="77777777" w:rsidR="00431228" w:rsidRPr="00B20EF9" w:rsidRDefault="00431228" w:rsidP="00B20EF9">
      <w:pPr>
        <w:pStyle w:val="2"/>
        <w:tabs>
          <w:tab w:val="clear" w:pos="576"/>
        </w:tabs>
        <w:spacing w:before="5" w:line="360" w:lineRule="auto"/>
        <w:ind w:left="0" w:firstLine="0"/>
        <w:jc w:val="both"/>
        <w:rPr>
          <w:rFonts w:cs="Times New Roman"/>
          <w:i/>
          <w:sz w:val="24"/>
          <w:szCs w:val="24"/>
        </w:rPr>
      </w:pPr>
      <w:r w:rsidRPr="00B20EF9">
        <w:rPr>
          <w:rFonts w:cs="Times New Roman"/>
          <w:i/>
          <w:sz w:val="24"/>
          <w:szCs w:val="24"/>
        </w:rPr>
        <w:t>На общешкольном  уровне:</w:t>
      </w:r>
    </w:p>
    <w:p w14:paraId="7F830A4B" w14:textId="77777777" w:rsidR="00431228" w:rsidRPr="00B20EF9" w:rsidRDefault="00431228" w:rsidP="00E7250C">
      <w:pPr>
        <w:pStyle w:val="a0"/>
        <w:numPr>
          <w:ilvl w:val="0"/>
          <w:numId w:val="31"/>
        </w:numPr>
        <w:spacing w:line="360" w:lineRule="auto"/>
        <w:ind w:left="426"/>
        <w:jc w:val="both"/>
        <w:rPr>
          <w:rFonts w:cs="Times New Roman"/>
        </w:rPr>
      </w:pPr>
      <w:r w:rsidRPr="00B20EF9">
        <w:rPr>
          <w:rFonts w:cs="Times New Roman"/>
        </w:rPr>
        <w:t>туристический слёт 1 – 11 классы;</w:t>
      </w:r>
    </w:p>
    <w:p w14:paraId="612EE524" w14:textId="77777777" w:rsidR="00431228" w:rsidRPr="00B20EF9" w:rsidRDefault="00431228" w:rsidP="00E7250C">
      <w:pPr>
        <w:pStyle w:val="a0"/>
        <w:numPr>
          <w:ilvl w:val="0"/>
          <w:numId w:val="31"/>
        </w:numPr>
        <w:spacing w:line="360" w:lineRule="auto"/>
        <w:ind w:left="426"/>
        <w:jc w:val="both"/>
        <w:rPr>
          <w:rFonts w:cs="Times New Roman"/>
        </w:rPr>
      </w:pPr>
      <w:r w:rsidRPr="00B20EF9">
        <w:rPr>
          <w:rFonts w:cs="Times New Roman"/>
        </w:rPr>
        <w:t>соревнования по выполнению норм ГТО;</w:t>
      </w:r>
    </w:p>
    <w:p w14:paraId="5F1986B2" w14:textId="77777777" w:rsidR="00431228" w:rsidRPr="00B20EF9" w:rsidRDefault="00431228" w:rsidP="00E7250C">
      <w:pPr>
        <w:pStyle w:val="a0"/>
        <w:numPr>
          <w:ilvl w:val="0"/>
          <w:numId w:val="31"/>
        </w:numPr>
        <w:spacing w:line="360" w:lineRule="auto"/>
        <w:ind w:left="426"/>
        <w:jc w:val="both"/>
        <w:rPr>
          <w:rFonts w:cs="Times New Roman"/>
        </w:rPr>
      </w:pPr>
      <w:r w:rsidRPr="00B20EF9">
        <w:rPr>
          <w:rFonts w:cs="Times New Roman"/>
        </w:rPr>
        <w:t>месяцы игровых видов спорта;</w:t>
      </w:r>
    </w:p>
    <w:p w14:paraId="715134BA" w14:textId="77777777" w:rsidR="00431228" w:rsidRPr="00B20EF9" w:rsidRDefault="00431228" w:rsidP="00E7250C">
      <w:pPr>
        <w:pStyle w:val="a0"/>
        <w:numPr>
          <w:ilvl w:val="0"/>
          <w:numId w:val="31"/>
        </w:numPr>
        <w:spacing w:line="360" w:lineRule="auto"/>
        <w:ind w:left="426"/>
        <w:jc w:val="both"/>
        <w:rPr>
          <w:rFonts w:cs="Times New Roman"/>
        </w:rPr>
      </w:pPr>
      <w:r w:rsidRPr="00B20EF9">
        <w:rPr>
          <w:rFonts w:cs="Times New Roman"/>
        </w:rPr>
        <w:t>Дни Здоровья;</w:t>
      </w:r>
    </w:p>
    <w:p w14:paraId="5360AA25" w14:textId="77777777" w:rsidR="00431228" w:rsidRPr="00B20EF9" w:rsidRDefault="00431228" w:rsidP="00E7250C">
      <w:pPr>
        <w:pStyle w:val="a0"/>
        <w:numPr>
          <w:ilvl w:val="0"/>
          <w:numId w:val="31"/>
        </w:numPr>
        <w:spacing w:line="360" w:lineRule="auto"/>
        <w:ind w:left="426"/>
        <w:jc w:val="both"/>
        <w:rPr>
          <w:rFonts w:cs="Times New Roman"/>
        </w:rPr>
      </w:pPr>
      <w:r w:rsidRPr="00B20EF9">
        <w:rPr>
          <w:rFonts w:cs="Times New Roman"/>
        </w:rPr>
        <w:t>соревнования «Мама, папа и я – здоровая семья!»;</w:t>
      </w:r>
    </w:p>
    <w:p w14:paraId="3E6C40E8" w14:textId="77777777" w:rsidR="00431228" w:rsidRPr="00B20EF9" w:rsidRDefault="00431228" w:rsidP="00E7250C">
      <w:pPr>
        <w:pStyle w:val="a0"/>
        <w:numPr>
          <w:ilvl w:val="0"/>
          <w:numId w:val="31"/>
        </w:numPr>
        <w:spacing w:line="360" w:lineRule="auto"/>
        <w:ind w:left="426"/>
        <w:jc w:val="both"/>
        <w:rPr>
          <w:rFonts w:cs="Times New Roman"/>
        </w:rPr>
      </w:pPr>
      <w:r w:rsidRPr="00B20EF9">
        <w:rPr>
          <w:rFonts w:cs="Times New Roman"/>
        </w:rPr>
        <w:t>лыжные гонки;</w:t>
      </w:r>
    </w:p>
    <w:p w14:paraId="5A02DA99" w14:textId="77777777" w:rsidR="00431228" w:rsidRPr="00B20EF9" w:rsidRDefault="00431228" w:rsidP="00E7250C">
      <w:pPr>
        <w:pStyle w:val="a0"/>
        <w:numPr>
          <w:ilvl w:val="0"/>
          <w:numId w:val="31"/>
        </w:numPr>
        <w:spacing w:line="360" w:lineRule="auto"/>
        <w:ind w:left="426"/>
        <w:jc w:val="both"/>
        <w:rPr>
          <w:rFonts w:cs="Times New Roman"/>
        </w:rPr>
      </w:pPr>
      <w:r w:rsidRPr="00B20EF9">
        <w:rPr>
          <w:rFonts w:cs="Times New Roman"/>
        </w:rPr>
        <w:t>военизированная игра «Зарница»;</w:t>
      </w:r>
    </w:p>
    <w:p w14:paraId="3A890303" w14:textId="77777777" w:rsidR="00431228" w:rsidRPr="00B20EF9" w:rsidRDefault="00431228" w:rsidP="00E7250C">
      <w:pPr>
        <w:pStyle w:val="a0"/>
        <w:numPr>
          <w:ilvl w:val="0"/>
          <w:numId w:val="31"/>
        </w:numPr>
        <w:spacing w:line="360" w:lineRule="auto"/>
        <w:ind w:left="426"/>
        <w:jc w:val="both"/>
        <w:rPr>
          <w:rFonts w:cs="Times New Roman"/>
        </w:rPr>
      </w:pPr>
      <w:r w:rsidRPr="00B20EF9">
        <w:rPr>
          <w:rFonts w:cs="Times New Roman"/>
        </w:rPr>
        <w:lastRenderedPageBreak/>
        <w:t>смотр строя и песни;</w:t>
      </w:r>
    </w:p>
    <w:p w14:paraId="3545655A" w14:textId="77777777" w:rsidR="00431228" w:rsidRPr="00B20EF9" w:rsidRDefault="00431228" w:rsidP="00E7250C">
      <w:pPr>
        <w:pStyle w:val="a0"/>
        <w:numPr>
          <w:ilvl w:val="0"/>
          <w:numId w:val="31"/>
        </w:numPr>
        <w:spacing w:line="360" w:lineRule="auto"/>
        <w:ind w:left="426"/>
        <w:jc w:val="both"/>
        <w:rPr>
          <w:rFonts w:cs="Times New Roman"/>
        </w:rPr>
      </w:pPr>
      <w:r w:rsidRPr="00B20EF9">
        <w:rPr>
          <w:rFonts w:cs="Times New Roman"/>
        </w:rPr>
        <w:t>встречи  со знаменитым</w:t>
      </w:r>
      <w:r w:rsidR="006F0617" w:rsidRPr="00B20EF9">
        <w:rPr>
          <w:rFonts w:cs="Times New Roman"/>
        </w:rPr>
        <w:t>и спортсменами города и региона;</w:t>
      </w:r>
    </w:p>
    <w:p w14:paraId="424E10AD" w14:textId="77777777" w:rsidR="006F0617" w:rsidRPr="00B20EF9" w:rsidRDefault="006F0617" w:rsidP="00E7250C">
      <w:pPr>
        <w:pStyle w:val="a0"/>
        <w:numPr>
          <w:ilvl w:val="0"/>
          <w:numId w:val="31"/>
        </w:numPr>
        <w:spacing w:line="360" w:lineRule="auto"/>
        <w:ind w:left="426"/>
        <w:jc w:val="both"/>
        <w:rPr>
          <w:rFonts w:cs="Times New Roman"/>
        </w:rPr>
      </w:pPr>
      <w:r w:rsidRPr="00B20EF9">
        <w:rPr>
          <w:rFonts w:cs="Times New Roman"/>
        </w:rPr>
        <w:t xml:space="preserve">проведение военных сборов на базе войсковой части №4375 </w:t>
      </w:r>
    </w:p>
    <w:p w14:paraId="47E294AA" w14:textId="77777777" w:rsidR="006F0617" w:rsidRPr="00B20EF9" w:rsidRDefault="006F0617" w:rsidP="00E7250C">
      <w:pPr>
        <w:pStyle w:val="a0"/>
        <w:spacing w:line="360" w:lineRule="auto"/>
        <w:ind w:left="426"/>
        <w:jc w:val="both"/>
        <w:rPr>
          <w:rFonts w:cs="Times New Roman"/>
        </w:rPr>
      </w:pPr>
      <w:r w:rsidRPr="00B20EF9">
        <w:rPr>
          <w:rFonts w:cs="Times New Roman"/>
        </w:rPr>
        <w:t>Росгвардии.</w:t>
      </w:r>
    </w:p>
    <w:p w14:paraId="5A6E131A" w14:textId="77777777" w:rsidR="00441B90" w:rsidRPr="00B20EF9" w:rsidRDefault="00441B90" w:rsidP="00B20EF9">
      <w:pPr>
        <w:spacing w:line="360" w:lineRule="auto"/>
        <w:ind w:firstLine="426"/>
        <w:jc w:val="both"/>
        <w:rPr>
          <w:rFonts w:ascii="Times New Roman" w:hAnsi="Times New Roman" w:cs="Times New Roman"/>
          <w:b/>
          <w:sz w:val="24"/>
          <w:szCs w:val="24"/>
        </w:rPr>
      </w:pPr>
    </w:p>
    <w:p w14:paraId="4BDFA203" w14:textId="77777777" w:rsidR="00431228" w:rsidRPr="00B20EF9" w:rsidRDefault="00431228" w:rsidP="00B20EF9">
      <w:pPr>
        <w:pStyle w:val="2"/>
        <w:tabs>
          <w:tab w:val="clear" w:pos="576"/>
        </w:tabs>
        <w:spacing w:before="5" w:line="360" w:lineRule="auto"/>
        <w:ind w:left="0" w:firstLine="0"/>
        <w:jc w:val="both"/>
        <w:rPr>
          <w:rFonts w:cs="Times New Roman"/>
          <w:i/>
          <w:sz w:val="24"/>
          <w:szCs w:val="24"/>
        </w:rPr>
      </w:pPr>
      <w:r w:rsidRPr="00B20EF9">
        <w:rPr>
          <w:rFonts w:cs="Times New Roman"/>
          <w:i/>
          <w:sz w:val="24"/>
          <w:szCs w:val="24"/>
        </w:rPr>
        <w:t>На классном  уровне:</w:t>
      </w:r>
    </w:p>
    <w:p w14:paraId="5D573790" w14:textId="77777777" w:rsidR="00431228" w:rsidRPr="00B20EF9" w:rsidRDefault="00431228" w:rsidP="00E7250C">
      <w:pPr>
        <w:pStyle w:val="a0"/>
        <w:numPr>
          <w:ilvl w:val="0"/>
          <w:numId w:val="34"/>
        </w:numPr>
        <w:spacing w:line="360" w:lineRule="auto"/>
        <w:ind w:left="426"/>
        <w:jc w:val="both"/>
        <w:rPr>
          <w:rFonts w:cs="Times New Roman"/>
        </w:rPr>
      </w:pPr>
      <w:r w:rsidRPr="00B20EF9">
        <w:rPr>
          <w:rFonts w:cs="Times New Roman"/>
        </w:rPr>
        <w:t>классные часы по теме «Здоровый образ жизни»;</w:t>
      </w:r>
    </w:p>
    <w:p w14:paraId="75FB6D6B" w14:textId="77777777" w:rsidR="00117D96" w:rsidRPr="00B20EF9" w:rsidRDefault="00431228" w:rsidP="00E7250C">
      <w:pPr>
        <w:pStyle w:val="a0"/>
        <w:numPr>
          <w:ilvl w:val="0"/>
          <w:numId w:val="34"/>
        </w:numPr>
        <w:spacing w:line="360" w:lineRule="auto"/>
        <w:ind w:left="426"/>
        <w:jc w:val="both"/>
        <w:rPr>
          <w:rFonts w:cs="Times New Roman"/>
        </w:rPr>
      </w:pPr>
      <w:r w:rsidRPr="00B20EF9">
        <w:rPr>
          <w:rFonts w:cs="Times New Roman"/>
        </w:rPr>
        <w:t xml:space="preserve">выполнение индивидуальных проектов на тему здорового </w:t>
      </w:r>
    </w:p>
    <w:p w14:paraId="49A1A778" w14:textId="77777777" w:rsidR="00431228" w:rsidRPr="00B20EF9" w:rsidRDefault="00431228" w:rsidP="00E7250C">
      <w:pPr>
        <w:pStyle w:val="a0"/>
        <w:spacing w:line="360" w:lineRule="auto"/>
        <w:ind w:left="426"/>
        <w:jc w:val="both"/>
        <w:rPr>
          <w:rFonts w:cs="Times New Roman"/>
        </w:rPr>
      </w:pPr>
      <w:r w:rsidRPr="00B20EF9">
        <w:rPr>
          <w:rFonts w:cs="Times New Roman"/>
        </w:rPr>
        <w:t>образа жизни;</w:t>
      </w:r>
    </w:p>
    <w:p w14:paraId="59A27B56" w14:textId="77777777" w:rsidR="00117D96" w:rsidRPr="00B20EF9" w:rsidRDefault="00117D96" w:rsidP="00E7250C">
      <w:pPr>
        <w:pStyle w:val="a0"/>
        <w:numPr>
          <w:ilvl w:val="0"/>
          <w:numId w:val="34"/>
        </w:numPr>
        <w:spacing w:line="360" w:lineRule="auto"/>
        <w:ind w:left="426"/>
        <w:jc w:val="both"/>
        <w:rPr>
          <w:rFonts w:cs="Times New Roman"/>
        </w:rPr>
      </w:pPr>
      <w:r w:rsidRPr="00B20EF9">
        <w:rPr>
          <w:rFonts w:cs="Times New Roman"/>
        </w:rPr>
        <w:t xml:space="preserve">выступления учащихся 9 – 11 классов перед учениками 1 – 8 </w:t>
      </w:r>
    </w:p>
    <w:p w14:paraId="49627CCA" w14:textId="77777777" w:rsidR="00117D96" w:rsidRPr="00B20EF9" w:rsidRDefault="00117D96" w:rsidP="00E7250C">
      <w:pPr>
        <w:pStyle w:val="a0"/>
        <w:spacing w:line="360" w:lineRule="auto"/>
        <w:ind w:left="426"/>
        <w:jc w:val="both"/>
        <w:rPr>
          <w:rFonts w:cs="Times New Roman"/>
        </w:rPr>
      </w:pPr>
      <w:r w:rsidRPr="00B20EF9">
        <w:rPr>
          <w:rFonts w:cs="Times New Roman"/>
        </w:rPr>
        <w:t xml:space="preserve">классов с выполненными проектами на тему здорового образа </w:t>
      </w:r>
    </w:p>
    <w:p w14:paraId="625A3676" w14:textId="77777777" w:rsidR="00117D96" w:rsidRPr="00B20EF9" w:rsidRDefault="00117D96" w:rsidP="00E7250C">
      <w:pPr>
        <w:pStyle w:val="a0"/>
        <w:spacing w:line="360" w:lineRule="auto"/>
        <w:ind w:left="426"/>
        <w:jc w:val="both"/>
        <w:rPr>
          <w:rFonts w:cs="Times New Roman"/>
        </w:rPr>
      </w:pPr>
      <w:r w:rsidRPr="00B20EF9">
        <w:rPr>
          <w:rFonts w:cs="Times New Roman"/>
        </w:rPr>
        <w:t>жизни;</w:t>
      </w:r>
    </w:p>
    <w:p w14:paraId="39E827FB" w14:textId="77777777" w:rsidR="00117D96" w:rsidRPr="00B20EF9" w:rsidRDefault="00431228" w:rsidP="00E7250C">
      <w:pPr>
        <w:pStyle w:val="a0"/>
        <w:numPr>
          <w:ilvl w:val="0"/>
          <w:numId w:val="34"/>
        </w:numPr>
        <w:spacing w:line="360" w:lineRule="auto"/>
        <w:ind w:left="426"/>
        <w:jc w:val="both"/>
        <w:rPr>
          <w:rFonts w:cs="Times New Roman"/>
        </w:rPr>
      </w:pPr>
      <w:r w:rsidRPr="00B20EF9">
        <w:rPr>
          <w:rFonts w:cs="Times New Roman"/>
        </w:rPr>
        <w:t xml:space="preserve">10 класс </w:t>
      </w:r>
      <w:r w:rsidR="00117D96" w:rsidRPr="00B20EF9">
        <w:rPr>
          <w:rFonts w:cs="Times New Roman"/>
        </w:rPr>
        <w:t xml:space="preserve"> 2021-22 учебного года </w:t>
      </w:r>
      <w:r w:rsidRPr="00B20EF9">
        <w:rPr>
          <w:rFonts w:cs="Times New Roman"/>
        </w:rPr>
        <w:t xml:space="preserve"> с</w:t>
      </w:r>
      <w:r w:rsidR="00117D96" w:rsidRPr="00B20EF9">
        <w:rPr>
          <w:rFonts w:cs="Times New Roman"/>
        </w:rPr>
        <w:t xml:space="preserve">о спортивным </w:t>
      </w:r>
      <w:r w:rsidRPr="00B20EF9">
        <w:rPr>
          <w:rFonts w:cs="Times New Roman"/>
        </w:rPr>
        <w:t xml:space="preserve"> направлением  </w:t>
      </w:r>
    </w:p>
    <w:p w14:paraId="1A529D3B" w14:textId="77777777" w:rsidR="00117D96" w:rsidRPr="00B20EF9" w:rsidRDefault="00431228" w:rsidP="00E7250C">
      <w:pPr>
        <w:pStyle w:val="a0"/>
        <w:spacing w:line="360" w:lineRule="auto"/>
        <w:ind w:left="426"/>
        <w:jc w:val="both"/>
        <w:rPr>
          <w:rFonts w:cs="Times New Roman"/>
        </w:rPr>
      </w:pPr>
      <w:r w:rsidRPr="00B20EF9">
        <w:rPr>
          <w:rFonts w:cs="Times New Roman"/>
        </w:rPr>
        <w:t>внеурочной деятельности</w:t>
      </w:r>
      <w:r w:rsidR="00117D96" w:rsidRPr="00B20EF9">
        <w:rPr>
          <w:rFonts w:cs="Times New Roman"/>
        </w:rPr>
        <w:t>;</w:t>
      </w:r>
    </w:p>
    <w:p w14:paraId="6E669A20" w14:textId="77777777" w:rsidR="006F0617" w:rsidRPr="00B20EF9" w:rsidRDefault="00117D96" w:rsidP="00E7250C">
      <w:pPr>
        <w:pStyle w:val="a0"/>
        <w:numPr>
          <w:ilvl w:val="0"/>
          <w:numId w:val="34"/>
        </w:numPr>
        <w:spacing w:line="360" w:lineRule="auto"/>
        <w:ind w:left="426"/>
        <w:jc w:val="both"/>
        <w:rPr>
          <w:rFonts w:cs="Times New Roman"/>
        </w:rPr>
      </w:pPr>
      <w:r w:rsidRPr="00B20EF9">
        <w:rPr>
          <w:rFonts w:cs="Times New Roman"/>
        </w:rPr>
        <w:t>поездки на туристические базы отдыха всем классом</w:t>
      </w:r>
      <w:r w:rsidR="006F0617" w:rsidRPr="00B20EF9">
        <w:rPr>
          <w:rFonts w:cs="Times New Roman"/>
        </w:rPr>
        <w:t>;</w:t>
      </w:r>
    </w:p>
    <w:p w14:paraId="7133B894" w14:textId="77777777" w:rsidR="006F0617" w:rsidRPr="00B20EF9" w:rsidRDefault="006F0617" w:rsidP="00E7250C">
      <w:pPr>
        <w:pStyle w:val="a0"/>
        <w:numPr>
          <w:ilvl w:val="0"/>
          <w:numId w:val="34"/>
        </w:numPr>
        <w:spacing w:line="360" w:lineRule="auto"/>
        <w:ind w:left="426"/>
        <w:jc w:val="both"/>
        <w:rPr>
          <w:rFonts w:cs="Times New Roman"/>
        </w:rPr>
      </w:pPr>
      <w:r w:rsidRPr="00B20EF9">
        <w:rPr>
          <w:rFonts w:cs="Times New Roman"/>
        </w:rPr>
        <w:t xml:space="preserve">беседа  школьного медработника один раз в год в каждом </w:t>
      </w:r>
    </w:p>
    <w:p w14:paraId="683D08D0" w14:textId="77777777" w:rsidR="00431228" w:rsidRPr="00B20EF9" w:rsidRDefault="006F0617" w:rsidP="00E7250C">
      <w:pPr>
        <w:pStyle w:val="a0"/>
        <w:spacing w:line="360" w:lineRule="auto"/>
        <w:ind w:left="426"/>
        <w:jc w:val="both"/>
        <w:rPr>
          <w:rFonts w:cs="Times New Roman"/>
        </w:rPr>
      </w:pPr>
      <w:r w:rsidRPr="00B20EF9">
        <w:rPr>
          <w:rFonts w:cs="Times New Roman"/>
        </w:rPr>
        <w:t>классе на тему о здоровом образе жизни.</w:t>
      </w:r>
      <w:r w:rsidR="00431228" w:rsidRPr="00B20EF9">
        <w:rPr>
          <w:rFonts w:cs="Times New Roman"/>
        </w:rPr>
        <w:t xml:space="preserve">  </w:t>
      </w:r>
    </w:p>
    <w:p w14:paraId="088807EE" w14:textId="77777777" w:rsidR="00C53E82" w:rsidRPr="00B20EF9" w:rsidRDefault="00C53E82" w:rsidP="00B20EF9">
      <w:pPr>
        <w:spacing w:line="360" w:lineRule="auto"/>
        <w:jc w:val="both"/>
        <w:rPr>
          <w:rFonts w:ascii="Times New Roman" w:hAnsi="Times New Roman" w:cs="Times New Roman"/>
          <w:b/>
          <w:bCs/>
          <w:sz w:val="24"/>
          <w:szCs w:val="24"/>
        </w:rPr>
      </w:pPr>
    </w:p>
    <w:p w14:paraId="65A4EC4E" w14:textId="77777777" w:rsidR="00117D96" w:rsidRPr="00B20EF9" w:rsidRDefault="00117D96" w:rsidP="00B20EF9">
      <w:pPr>
        <w:pStyle w:val="2"/>
        <w:tabs>
          <w:tab w:val="clear" w:pos="576"/>
        </w:tabs>
        <w:spacing w:before="5" w:line="360" w:lineRule="auto"/>
        <w:ind w:left="0" w:firstLine="0"/>
        <w:jc w:val="both"/>
        <w:rPr>
          <w:rFonts w:cs="Times New Roman"/>
          <w:i/>
          <w:sz w:val="24"/>
          <w:szCs w:val="24"/>
        </w:rPr>
      </w:pPr>
      <w:r w:rsidRPr="00B20EF9">
        <w:rPr>
          <w:rFonts w:cs="Times New Roman"/>
          <w:i/>
          <w:sz w:val="24"/>
          <w:szCs w:val="24"/>
        </w:rPr>
        <w:t>На индивидуальном   уровне:</w:t>
      </w:r>
    </w:p>
    <w:p w14:paraId="030A6B0B" w14:textId="77777777" w:rsidR="00DB2411" w:rsidRPr="00B20EF9" w:rsidRDefault="00117D96" w:rsidP="00E7250C">
      <w:pPr>
        <w:pStyle w:val="a0"/>
        <w:numPr>
          <w:ilvl w:val="0"/>
          <w:numId w:val="34"/>
        </w:numPr>
        <w:spacing w:line="360" w:lineRule="auto"/>
        <w:ind w:left="426"/>
        <w:jc w:val="both"/>
        <w:rPr>
          <w:rFonts w:cs="Times New Roman"/>
        </w:rPr>
      </w:pPr>
      <w:r w:rsidRPr="00B20EF9">
        <w:rPr>
          <w:rFonts w:cs="Times New Roman"/>
        </w:rPr>
        <w:t xml:space="preserve">обучение  учащихся, профессионально занимающихся </w:t>
      </w:r>
    </w:p>
    <w:p w14:paraId="41B93E64" w14:textId="77777777" w:rsidR="00DB2411" w:rsidRPr="00B20EF9" w:rsidRDefault="00117D96" w:rsidP="00E7250C">
      <w:pPr>
        <w:pStyle w:val="a0"/>
        <w:spacing w:line="360" w:lineRule="auto"/>
        <w:ind w:left="426"/>
        <w:jc w:val="both"/>
        <w:rPr>
          <w:rFonts w:cs="Times New Roman"/>
        </w:rPr>
      </w:pPr>
      <w:r w:rsidRPr="00B20EF9">
        <w:rPr>
          <w:rFonts w:cs="Times New Roman"/>
        </w:rPr>
        <w:t>спортом, по индивидуальным учебным планам</w:t>
      </w:r>
      <w:r w:rsidR="00DB2411" w:rsidRPr="00B20EF9">
        <w:rPr>
          <w:rFonts w:cs="Times New Roman"/>
        </w:rPr>
        <w:t xml:space="preserve">, в том числе с </w:t>
      </w:r>
    </w:p>
    <w:p w14:paraId="7A9B6169" w14:textId="77777777" w:rsidR="00117D96" w:rsidRPr="00B20EF9" w:rsidRDefault="00DB2411" w:rsidP="00E7250C">
      <w:pPr>
        <w:pStyle w:val="a0"/>
        <w:spacing w:line="360" w:lineRule="auto"/>
        <w:ind w:left="426"/>
        <w:jc w:val="both"/>
        <w:rPr>
          <w:rFonts w:cs="Times New Roman"/>
        </w:rPr>
      </w:pPr>
      <w:r w:rsidRPr="00B20EF9">
        <w:rPr>
          <w:rFonts w:cs="Times New Roman"/>
        </w:rPr>
        <w:t>сокращённым сроком освоения образовательной программы;</w:t>
      </w:r>
    </w:p>
    <w:p w14:paraId="35F4FD3E" w14:textId="77777777" w:rsidR="00117D96" w:rsidRPr="00B20EF9" w:rsidRDefault="00117D96" w:rsidP="00E7250C">
      <w:pPr>
        <w:pStyle w:val="a0"/>
        <w:numPr>
          <w:ilvl w:val="0"/>
          <w:numId w:val="34"/>
        </w:numPr>
        <w:spacing w:line="360" w:lineRule="auto"/>
        <w:ind w:left="426"/>
        <w:jc w:val="both"/>
        <w:rPr>
          <w:rFonts w:cs="Times New Roman"/>
        </w:rPr>
      </w:pPr>
      <w:r w:rsidRPr="00B20EF9">
        <w:rPr>
          <w:rFonts w:cs="Times New Roman"/>
        </w:rPr>
        <w:t xml:space="preserve">обучение </w:t>
      </w:r>
      <w:r w:rsidR="007B7EBA" w:rsidRPr="00B20EF9">
        <w:rPr>
          <w:rFonts w:cs="Times New Roman"/>
        </w:rPr>
        <w:t xml:space="preserve">(вне класса) </w:t>
      </w:r>
      <w:r w:rsidRPr="00B20EF9">
        <w:rPr>
          <w:rFonts w:cs="Times New Roman"/>
        </w:rPr>
        <w:t>на основе индивидуальных учебных планов  учащихся с ОВЗ;</w:t>
      </w:r>
    </w:p>
    <w:p w14:paraId="12A4165B" w14:textId="77777777" w:rsidR="00117D96" w:rsidRPr="00B20EF9" w:rsidRDefault="00117D96" w:rsidP="00E7250C">
      <w:pPr>
        <w:pStyle w:val="a0"/>
        <w:numPr>
          <w:ilvl w:val="0"/>
          <w:numId w:val="34"/>
        </w:numPr>
        <w:spacing w:line="360" w:lineRule="auto"/>
        <w:ind w:left="426"/>
        <w:jc w:val="both"/>
        <w:rPr>
          <w:rFonts w:cs="Times New Roman"/>
        </w:rPr>
      </w:pPr>
      <w:r w:rsidRPr="00B20EF9">
        <w:rPr>
          <w:rFonts w:cs="Times New Roman"/>
        </w:rPr>
        <w:t xml:space="preserve">привлечение учащихся  с ОВЗ в доступной для них форме к </w:t>
      </w:r>
    </w:p>
    <w:p w14:paraId="3BFA6AF0" w14:textId="77777777" w:rsidR="00117D96" w:rsidRPr="00B20EF9" w:rsidRDefault="00117D96" w:rsidP="00E7250C">
      <w:pPr>
        <w:pStyle w:val="a0"/>
        <w:spacing w:line="360" w:lineRule="auto"/>
        <w:ind w:left="426"/>
        <w:jc w:val="both"/>
        <w:rPr>
          <w:rFonts w:cs="Times New Roman"/>
        </w:rPr>
      </w:pPr>
      <w:r w:rsidRPr="00B20EF9">
        <w:rPr>
          <w:rFonts w:cs="Times New Roman"/>
        </w:rPr>
        <w:t>спортивным мероприятиям школы и класса;</w:t>
      </w:r>
    </w:p>
    <w:p w14:paraId="10E556C7" w14:textId="77777777" w:rsidR="00117D96" w:rsidRPr="00B20EF9" w:rsidRDefault="00117D96" w:rsidP="00E7250C">
      <w:pPr>
        <w:pStyle w:val="a0"/>
        <w:numPr>
          <w:ilvl w:val="0"/>
          <w:numId w:val="34"/>
        </w:numPr>
        <w:spacing w:line="360" w:lineRule="auto"/>
        <w:ind w:left="426"/>
        <w:jc w:val="both"/>
        <w:rPr>
          <w:rFonts w:cs="Times New Roman"/>
        </w:rPr>
      </w:pPr>
      <w:r w:rsidRPr="00B20EF9">
        <w:rPr>
          <w:rFonts w:cs="Times New Roman"/>
        </w:rPr>
        <w:t xml:space="preserve">выполнение программы «Доступная среда»: пандус, кнопка </w:t>
      </w:r>
    </w:p>
    <w:p w14:paraId="493EBEC0" w14:textId="77777777" w:rsidR="00117D96" w:rsidRPr="00B20EF9" w:rsidRDefault="00117D96" w:rsidP="00E7250C">
      <w:pPr>
        <w:pStyle w:val="a0"/>
        <w:spacing w:line="360" w:lineRule="auto"/>
        <w:ind w:left="426"/>
        <w:jc w:val="both"/>
        <w:rPr>
          <w:rFonts w:cs="Times New Roman"/>
        </w:rPr>
      </w:pPr>
      <w:r w:rsidRPr="00B20EF9">
        <w:rPr>
          <w:rFonts w:cs="Times New Roman"/>
        </w:rPr>
        <w:t>вызова.</w:t>
      </w:r>
    </w:p>
    <w:p w14:paraId="072896E8" w14:textId="77777777" w:rsidR="00117D96" w:rsidRPr="00B20EF9" w:rsidRDefault="00117D96" w:rsidP="00B20EF9">
      <w:pPr>
        <w:pStyle w:val="a0"/>
        <w:spacing w:line="360" w:lineRule="auto"/>
        <w:ind w:left="2820"/>
        <w:jc w:val="both"/>
        <w:rPr>
          <w:rFonts w:cs="Times New Roman"/>
        </w:rPr>
      </w:pPr>
    </w:p>
    <w:p w14:paraId="3B31FCE0" w14:textId="77777777" w:rsidR="00C53E82" w:rsidRPr="00B20EF9" w:rsidRDefault="006F0617" w:rsidP="00E7250C">
      <w:pPr>
        <w:pStyle w:val="a9"/>
        <w:spacing w:after="0" w:line="360" w:lineRule="auto"/>
        <w:ind w:left="0"/>
        <w:jc w:val="both"/>
        <w:rPr>
          <w:rFonts w:ascii="Times New Roman" w:hAnsi="Times New Roman" w:cs="Times New Roman"/>
          <w:b/>
          <w:bCs/>
          <w:sz w:val="24"/>
          <w:szCs w:val="24"/>
        </w:rPr>
      </w:pPr>
      <w:r w:rsidRPr="00B20EF9">
        <w:rPr>
          <w:rFonts w:ascii="Times New Roman" w:hAnsi="Times New Roman" w:cs="Times New Roman"/>
          <w:b/>
          <w:bCs/>
          <w:sz w:val="24"/>
          <w:szCs w:val="24"/>
        </w:rPr>
        <w:lastRenderedPageBreak/>
        <w:t xml:space="preserve">                                    </w:t>
      </w:r>
      <w:r w:rsidRPr="00B20EF9">
        <w:rPr>
          <w:rFonts w:ascii="Times New Roman" w:hAnsi="Times New Roman" w:cs="Times New Roman"/>
          <w:b/>
          <w:bCs/>
          <w:sz w:val="24"/>
          <w:szCs w:val="24"/>
          <w:lang w:val="en-US"/>
        </w:rPr>
        <w:t>III</w:t>
      </w:r>
      <w:r w:rsidRPr="00B20EF9">
        <w:rPr>
          <w:rFonts w:ascii="Times New Roman" w:hAnsi="Times New Roman" w:cs="Times New Roman"/>
          <w:b/>
          <w:bCs/>
          <w:sz w:val="24"/>
          <w:szCs w:val="24"/>
        </w:rPr>
        <w:t xml:space="preserve">.10 </w:t>
      </w:r>
      <w:r w:rsidR="000A0837" w:rsidRPr="00B20EF9">
        <w:rPr>
          <w:rFonts w:ascii="Times New Roman" w:hAnsi="Times New Roman" w:cs="Times New Roman"/>
          <w:b/>
          <w:bCs/>
          <w:sz w:val="24"/>
          <w:szCs w:val="24"/>
        </w:rPr>
        <w:t xml:space="preserve">  </w:t>
      </w:r>
      <w:r w:rsidRPr="00B20EF9">
        <w:rPr>
          <w:rFonts w:ascii="Times New Roman" w:hAnsi="Times New Roman" w:cs="Times New Roman"/>
          <w:b/>
          <w:bCs/>
          <w:sz w:val="24"/>
          <w:szCs w:val="24"/>
        </w:rPr>
        <w:t xml:space="preserve">Модуль «Экскурсии, </w:t>
      </w:r>
      <w:r w:rsidR="00A8131C" w:rsidRPr="00B20EF9">
        <w:rPr>
          <w:rFonts w:ascii="Times New Roman" w:hAnsi="Times New Roman" w:cs="Times New Roman"/>
          <w:b/>
          <w:bCs/>
          <w:sz w:val="24"/>
          <w:szCs w:val="24"/>
        </w:rPr>
        <w:t>поездки</w:t>
      </w:r>
      <w:r w:rsidR="00D44E95" w:rsidRPr="00B20EF9">
        <w:rPr>
          <w:rFonts w:ascii="Times New Roman" w:hAnsi="Times New Roman" w:cs="Times New Roman"/>
          <w:b/>
          <w:bCs/>
          <w:sz w:val="24"/>
          <w:szCs w:val="24"/>
        </w:rPr>
        <w:t>, походы</w:t>
      </w:r>
      <w:r w:rsidRPr="00B20EF9">
        <w:rPr>
          <w:rFonts w:ascii="Times New Roman" w:hAnsi="Times New Roman" w:cs="Times New Roman"/>
          <w:b/>
          <w:bCs/>
          <w:sz w:val="24"/>
          <w:szCs w:val="24"/>
        </w:rPr>
        <w:t>»</w:t>
      </w:r>
    </w:p>
    <w:p w14:paraId="07BEF8DE" w14:textId="77777777" w:rsidR="008C2BBF" w:rsidRPr="00B20EF9" w:rsidRDefault="008C2BBF" w:rsidP="00E7250C">
      <w:pPr>
        <w:pStyle w:val="a9"/>
        <w:spacing w:after="0" w:line="360" w:lineRule="auto"/>
        <w:ind w:left="0"/>
        <w:jc w:val="both"/>
        <w:rPr>
          <w:rFonts w:ascii="Times New Roman" w:hAnsi="Times New Roman" w:cs="Times New Roman"/>
          <w:b/>
          <w:bCs/>
          <w:sz w:val="24"/>
          <w:szCs w:val="24"/>
        </w:rPr>
      </w:pPr>
    </w:p>
    <w:p w14:paraId="7DDEF6DC" w14:textId="07C133BC" w:rsidR="00A8131C" w:rsidRPr="00B20EF9" w:rsidRDefault="00A8131C" w:rsidP="00E7250C">
      <w:pPr>
        <w:pStyle w:val="a9"/>
        <w:spacing w:after="0" w:line="360" w:lineRule="auto"/>
        <w:ind w:left="0"/>
        <w:jc w:val="both"/>
        <w:rPr>
          <w:rFonts w:ascii="Times New Roman" w:hAnsi="Times New Roman" w:cs="Times New Roman"/>
          <w:sz w:val="24"/>
          <w:szCs w:val="24"/>
        </w:rPr>
      </w:pPr>
      <w:r w:rsidRPr="00B20EF9">
        <w:rPr>
          <w:rFonts w:ascii="Times New Roman" w:hAnsi="Times New Roman" w:cs="Times New Roman"/>
          <w:sz w:val="24"/>
          <w:szCs w:val="24"/>
        </w:rPr>
        <w:t xml:space="preserve">            </w:t>
      </w:r>
      <w:r w:rsidR="000A0837" w:rsidRPr="00B20EF9">
        <w:rPr>
          <w:rFonts w:ascii="Times New Roman" w:hAnsi="Times New Roman" w:cs="Times New Roman"/>
          <w:sz w:val="24"/>
          <w:szCs w:val="24"/>
        </w:rPr>
        <w:t xml:space="preserve">    </w:t>
      </w:r>
      <w:r w:rsidRPr="00B20EF9">
        <w:rPr>
          <w:rFonts w:ascii="Times New Roman" w:hAnsi="Times New Roman" w:cs="Times New Roman"/>
          <w:sz w:val="24"/>
          <w:szCs w:val="24"/>
        </w:rPr>
        <w:t xml:space="preserve">Экскурсии, </w:t>
      </w:r>
      <w:r w:rsidR="008C2BBF" w:rsidRPr="00B20EF9">
        <w:rPr>
          <w:rFonts w:ascii="Times New Roman" w:hAnsi="Times New Roman" w:cs="Times New Roman"/>
          <w:sz w:val="24"/>
          <w:szCs w:val="24"/>
        </w:rPr>
        <w:t xml:space="preserve"> п</w:t>
      </w:r>
      <w:r w:rsidRPr="00B20EF9">
        <w:rPr>
          <w:rFonts w:ascii="Times New Roman" w:hAnsi="Times New Roman" w:cs="Times New Roman"/>
          <w:sz w:val="24"/>
          <w:szCs w:val="24"/>
        </w:rPr>
        <w:t xml:space="preserve">оездки помогают школьникам </w:t>
      </w:r>
      <w:r w:rsidR="008C2BBF" w:rsidRPr="00B20EF9">
        <w:rPr>
          <w:rFonts w:ascii="Times New Roman" w:hAnsi="Times New Roman" w:cs="Times New Roman"/>
          <w:sz w:val="24"/>
          <w:szCs w:val="24"/>
        </w:rPr>
        <w:t xml:space="preserve"> расширить свой кругозор, получить </w:t>
      </w:r>
      <w:r w:rsidRPr="00B20EF9">
        <w:rPr>
          <w:rFonts w:ascii="Times New Roman" w:hAnsi="Times New Roman" w:cs="Times New Roman"/>
          <w:sz w:val="24"/>
          <w:szCs w:val="24"/>
        </w:rPr>
        <w:t xml:space="preserve">новые знания об окружающей </w:t>
      </w:r>
      <w:r w:rsidR="008C2BBF" w:rsidRPr="00B20EF9">
        <w:rPr>
          <w:rFonts w:ascii="Times New Roman" w:hAnsi="Times New Roman" w:cs="Times New Roman"/>
          <w:sz w:val="24"/>
          <w:szCs w:val="24"/>
        </w:rPr>
        <w:t xml:space="preserve"> социальной, культурной, природной среде, </w:t>
      </w:r>
    </w:p>
    <w:p w14:paraId="23EF8EC1" w14:textId="233F17A5" w:rsidR="00A8131C" w:rsidRPr="00B20EF9" w:rsidRDefault="008C2BBF" w:rsidP="00E7250C">
      <w:pPr>
        <w:pStyle w:val="a9"/>
        <w:spacing w:after="0" w:line="360" w:lineRule="auto"/>
        <w:ind w:left="0"/>
        <w:jc w:val="both"/>
        <w:rPr>
          <w:rFonts w:ascii="Times New Roman" w:hAnsi="Times New Roman" w:cs="Times New Roman"/>
          <w:sz w:val="24"/>
          <w:szCs w:val="24"/>
        </w:rPr>
      </w:pPr>
      <w:r w:rsidRPr="00B20EF9">
        <w:rPr>
          <w:rFonts w:ascii="Times New Roman" w:hAnsi="Times New Roman" w:cs="Times New Roman"/>
          <w:sz w:val="24"/>
          <w:szCs w:val="24"/>
        </w:rPr>
        <w:t>научиться уваж</w:t>
      </w:r>
      <w:r w:rsidR="00A8131C" w:rsidRPr="00B20EF9">
        <w:rPr>
          <w:rFonts w:ascii="Times New Roman" w:hAnsi="Times New Roman" w:cs="Times New Roman"/>
          <w:sz w:val="24"/>
          <w:szCs w:val="24"/>
        </w:rPr>
        <w:t>ительно и бережно относиться к миру</w:t>
      </w:r>
      <w:r w:rsidRPr="00B20EF9">
        <w:rPr>
          <w:rFonts w:ascii="Times New Roman" w:hAnsi="Times New Roman" w:cs="Times New Roman"/>
          <w:sz w:val="24"/>
          <w:szCs w:val="24"/>
        </w:rPr>
        <w:t>, приобрести важный опыт</w:t>
      </w:r>
      <w:r w:rsidR="00AE2632">
        <w:rPr>
          <w:rFonts w:ascii="Times New Roman" w:hAnsi="Times New Roman" w:cs="Times New Roman"/>
          <w:sz w:val="24"/>
          <w:szCs w:val="24"/>
        </w:rPr>
        <w:t xml:space="preserve"> </w:t>
      </w:r>
      <w:r w:rsidR="00A8131C" w:rsidRPr="00B20EF9">
        <w:rPr>
          <w:rFonts w:ascii="Times New Roman" w:hAnsi="Times New Roman" w:cs="Times New Roman"/>
          <w:sz w:val="24"/>
          <w:szCs w:val="24"/>
        </w:rPr>
        <w:t>непрерывного образования.</w:t>
      </w:r>
      <w:r w:rsidRPr="00B20EF9">
        <w:rPr>
          <w:rFonts w:ascii="Times New Roman" w:hAnsi="Times New Roman" w:cs="Times New Roman"/>
          <w:sz w:val="24"/>
          <w:szCs w:val="24"/>
        </w:rPr>
        <w:t xml:space="preserve"> </w:t>
      </w:r>
    </w:p>
    <w:p w14:paraId="2E2FD7DA" w14:textId="467ADD19" w:rsidR="00A8131C" w:rsidRPr="00B20EF9" w:rsidRDefault="00C4369A" w:rsidP="00E7250C">
      <w:pPr>
        <w:pStyle w:val="a9"/>
        <w:spacing w:after="0" w:line="360" w:lineRule="auto"/>
        <w:ind w:left="0"/>
        <w:jc w:val="both"/>
        <w:rPr>
          <w:rFonts w:ascii="Times New Roman" w:hAnsi="Times New Roman" w:cs="Times New Roman"/>
          <w:sz w:val="24"/>
          <w:szCs w:val="24"/>
        </w:rPr>
      </w:pPr>
      <w:r w:rsidRPr="00B20EF9">
        <w:rPr>
          <w:rFonts w:ascii="Times New Roman" w:hAnsi="Times New Roman" w:cs="Times New Roman"/>
          <w:sz w:val="24"/>
          <w:szCs w:val="24"/>
        </w:rPr>
        <w:t xml:space="preserve">     </w:t>
      </w:r>
      <w:r w:rsidR="00A8131C" w:rsidRPr="00B20EF9">
        <w:rPr>
          <w:rFonts w:ascii="Times New Roman" w:hAnsi="Times New Roman" w:cs="Times New Roman"/>
          <w:sz w:val="24"/>
          <w:szCs w:val="24"/>
        </w:rPr>
        <w:t xml:space="preserve"> На экскурсиях и в поездках</w:t>
      </w:r>
      <w:r w:rsidR="008C2BBF" w:rsidRPr="00B20EF9">
        <w:rPr>
          <w:rFonts w:ascii="Times New Roman" w:hAnsi="Times New Roman" w:cs="Times New Roman"/>
          <w:sz w:val="24"/>
          <w:szCs w:val="24"/>
        </w:rPr>
        <w:t xml:space="preserve"> создаются благоприятные условия для воспитания у </w:t>
      </w:r>
    </w:p>
    <w:p w14:paraId="3AA04AF1" w14:textId="7280DED9" w:rsidR="00A8131C" w:rsidRPr="00B20EF9" w:rsidRDefault="008C2BBF" w:rsidP="00E7250C">
      <w:pPr>
        <w:pStyle w:val="a9"/>
        <w:spacing w:after="0" w:line="360" w:lineRule="auto"/>
        <w:ind w:left="0"/>
        <w:jc w:val="both"/>
        <w:rPr>
          <w:rFonts w:ascii="Times New Roman" w:hAnsi="Times New Roman" w:cs="Times New Roman"/>
          <w:sz w:val="24"/>
          <w:szCs w:val="24"/>
        </w:rPr>
      </w:pPr>
      <w:r w:rsidRPr="00B20EF9">
        <w:rPr>
          <w:rFonts w:ascii="Times New Roman" w:hAnsi="Times New Roman" w:cs="Times New Roman"/>
          <w:sz w:val="24"/>
          <w:szCs w:val="24"/>
        </w:rPr>
        <w:t xml:space="preserve">подростков самостоятельности и ответственности, формирования у них навыков </w:t>
      </w:r>
    </w:p>
    <w:p w14:paraId="6EBE4249" w14:textId="2A2A0FB1" w:rsidR="008C2BBF" w:rsidRPr="00B20EF9" w:rsidRDefault="008C2BBF" w:rsidP="00E7250C">
      <w:pPr>
        <w:pStyle w:val="a9"/>
        <w:spacing w:after="0" w:line="360" w:lineRule="auto"/>
        <w:ind w:left="0"/>
        <w:jc w:val="both"/>
        <w:rPr>
          <w:rFonts w:ascii="Times New Roman" w:hAnsi="Times New Roman" w:cs="Times New Roman"/>
          <w:sz w:val="24"/>
          <w:szCs w:val="24"/>
        </w:rPr>
      </w:pPr>
      <w:r w:rsidRPr="00B20EF9">
        <w:rPr>
          <w:rFonts w:ascii="Times New Roman" w:hAnsi="Times New Roman" w:cs="Times New Roman"/>
          <w:sz w:val="24"/>
          <w:szCs w:val="24"/>
        </w:rPr>
        <w:t>самообслужива</w:t>
      </w:r>
      <w:r w:rsidR="00A8131C" w:rsidRPr="00B20EF9">
        <w:rPr>
          <w:rFonts w:ascii="Times New Roman" w:hAnsi="Times New Roman" w:cs="Times New Roman"/>
          <w:sz w:val="24"/>
          <w:szCs w:val="24"/>
        </w:rPr>
        <w:t>ния,   рационального использования</w:t>
      </w:r>
      <w:r w:rsidRPr="00B20EF9">
        <w:rPr>
          <w:rFonts w:ascii="Times New Roman" w:hAnsi="Times New Roman" w:cs="Times New Roman"/>
          <w:sz w:val="24"/>
          <w:szCs w:val="24"/>
        </w:rPr>
        <w:t xml:space="preserve"> своего времени, сил, имущества. Эти воспитательные возможности реализуются в рамках следующих видов и форм деятельно</w:t>
      </w:r>
      <w:r w:rsidR="00A8131C" w:rsidRPr="00B20EF9">
        <w:rPr>
          <w:rFonts w:ascii="Times New Roman" w:hAnsi="Times New Roman" w:cs="Times New Roman"/>
          <w:sz w:val="24"/>
          <w:szCs w:val="24"/>
        </w:rPr>
        <w:t xml:space="preserve">сти:  предусмотрены </w:t>
      </w:r>
      <w:r w:rsidRPr="00B20EF9">
        <w:rPr>
          <w:rFonts w:ascii="Times New Roman" w:hAnsi="Times New Roman" w:cs="Times New Roman"/>
          <w:sz w:val="24"/>
          <w:szCs w:val="24"/>
        </w:rPr>
        <w:t xml:space="preserve"> пешие прогулки</w:t>
      </w:r>
      <w:r w:rsidR="00A8131C" w:rsidRPr="00B20EF9">
        <w:rPr>
          <w:rFonts w:ascii="Times New Roman" w:hAnsi="Times New Roman" w:cs="Times New Roman"/>
          <w:sz w:val="24"/>
          <w:szCs w:val="24"/>
        </w:rPr>
        <w:t xml:space="preserve"> в дендрологический сад</w:t>
      </w:r>
      <w:r w:rsidRPr="00B20EF9">
        <w:rPr>
          <w:rFonts w:ascii="Times New Roman" w:hAnsi="Times New Roman" w:cs="Times New Roman"/>
          <w:sz w:val="24"/>
          <w:szCs w:val="24"/>
        </w:rPr>
        <w:t xml:space="preserve">, </w:t>
      </w:r>
      <w:r w:rsidR="00A8131C" w:rsidRPr="00B20EF9">
        <w:rPr>
          <w:rFonts w:ascii="Times New Roman" w:hAnsi="Times New Roman" w:cs="Times New Roman"/>
          <w:sz w:val="24"/>
          <w:szCs w:val="24"/>
        </w:rPr>
        <w:t>на Зелёный остров, к Старозагородному озеру и пр. В течение учебного года  для обучающихся 1 – 11 классов</w:t>
      </w:r>
      <w:r w:rsidR="00F1786A" w:rsidRPr="00B20EF9">
        <w:rPr>
          <w:rFonts w:ascii="Times New Roman" w:hAnsi="Times New Roman" w:cs="Times New Roman"/>
          <w:sz w:val="24"/>
          <w:szCs w:val="24"/>
        </w:rPr>
        <w:t xml:space="preserve"> проводятся  экскурсии в музеи,  на выставки, </w:t>
      </w:r>
      <w:r w:rsidRPr="00B20EF9">
        <w:rPr>
          <w:rFonts w:ascii="Times New Roman" w:hAnsi="Times New Roman" w:cs="Times New Roman"/>
          <w:sz w:val="24"/>
          <w:szCs w:val="24"/>
        </w:rPr>
        <w:t xml:space="preserve"> на предприяти</w:t>
      </w:r>
      <w:r w:rsidR="00F1786A" w:rsidRPr="00B20EF9">
        <w:rPr>
          <w:rFonts w:ascii="Times New Roman" w:hAnsi="Times New Roman" w:cs="Times New Roman"/>
          <w:sz w:val="24"/>
          <w:szCs w:val="24"/>
        </w:rPr>
        <w:t>я, на природные объекты. Ежегодно команда  учащихся  7 – 8 классов  успешно участвует в областной игре-конкурсе «Знатоки краеведения», проводимой областным историко-краеведческим музеем. В рамках данного сотрудничества  школьники посещают серию экскурсий и затем участвуют в командном тестировании, где необходимо  использовать полученные на экскурсиях знания.</w:t>
      </w:r>
      <w:r w:rsidRPr="00B20EF9">
        <w:rPr>
          <w:rFonts w:ascii="Times New Roman" w:hAnsi="Times New Roman" w:cs="Times New Roman"/>
          <w:sz w:val="24"/>
          <w:szCs w:val="24"/>
        </w:rPr>
        <w:t xml:space="preserve"> </w:t>
      </w:r>
      <w:r w:rsidR="00F1786A" w:rsidRPr="00B20EF9">
        <w:rPr>
          <w:rFonts w:ascii="Times New Roman" w:hAnsi="Times New Roman" w:cs="Times New Roman"/>
          <w:sz w:val="24"/>
          <w:szCs w:val="24"/>
        </w:rPr>
        <w:t>Это способствует  углубленному изучению</w:t>
      </w:r>
      <w:r w:rsidRPr="00B20EF9">
        <w:rPr>
          <w:rFonts w:ascii="Times New Roman" w:hAnsi="Times New Roman" w:cs="Times New Roman"/>
          <w:sz w:val="24"/>
          <w:szCs w:val="24"/>
        </w:rPr>
        <w:t xml:space="preserve"> родного края,</w:t>
      </w:r>
      <w:r w:rsidR="00F1786A" w:rsidRPr="00B20EF9">
        <w:rPr>
          <w:rFonts w:ascii="Times New Roman" w:hAnsi="Times New Roman" w:cs="Times New Roman"/>
          <w:sz w:val="24"/>
          <w:szCs w:val="24"/>
        </w:rPr>
        <w:t xml:space="preserve"> что очень важно для любого человека.</w:t>
      </w:r>
    </w:p>
    <w:p w14:paraId="1D9C8352" w14:textId="24AB57F3" w:rsidR="00F1786A" w:rsidRPr="00B20EF9" w:rsidRDefault="00F1786A" w:rsidP="00E7250C">
      <w:pPr>
        <w:pStyle w:val="a9"/>
        <w:spacing w:after="0" w:line="360" w:lineRule="auto"/>
        <w:ind w:left="0"/>
        <w:jc w:val="both"/>
        <w:rPr>
          <w:rFonts w:ascii="Times New Roman" w:hAnsi="Times New Roman" w:cs="Times New Roman"/>
          <w:sz w:val="24"/>
          <w:szCs w:val="24"/>
        </w:rPr>
      </w:pPr>
      <w:r w:rsidRPr="00B20EF9">
        <w:rPr>
          <w:rFonts w:ascii="Times New Roman" w:hAnsi="Times New Roman" w:cs="Times New Roman"/>
          <w:sz w:val="24"/>
          <w:szCs w:val="24"/>
        </w:rPr>
        <w:t xml:space="preserve">        Взаимодействие НОУ ДОО «Центр образования и развития» с социальным </w:t>
      </w:r>
      <w:r w:rsidRPr="00B20EF9">
        <w:rPr>
          <w:rFonts w:ascii="Times New Roman" w:hAnsi="Times New Roman" w:cs="Times New Roman"/>
          <w:sz w:val="24"/>
          <w:szCs w:val="24"/>
        </w:rPr>
        <w:br/>
        <w:t xml:space="preserve">пространством  очень значительно. Оно находит отражение в  представленной </w:t>
      </w:r>
    </w:p>
    <w:p w14:paraId="1866A61A" w14:textId="77777777" w:rsidR="00F1786A" w:rsidRPr="00B20EF9" w:rsidRDefault="00F1786A" w:rsidP="00E7250C">
      <w:pPr>
        <w:pStyle w:val="a9"/>
        <w:spacing w:after="0" w:line="360" w:lineRule="auto"/>
        <w:ind w:left="0"/>
        <w:jc w:val="both"/>
        <w:rPr>
          <w:rFonts w:ascii="Times New Roman" w:hAnsi="Times New Roman" w:cs="Times New Roman"/>
          <w:sz w:val="24"/>
          <w:szCs w:val="24"/>
        </w:rPr>
      </w:pPr>
      <w:r w:rsidRPr="00B20EF9">
        <w:rPr>
          <w:rFonts w:ascii="Times New Roman" w:hAnsi="Times New Roman" w:cs="Times New Roman"/>
          <w:sz w:val="24"/>
          <w:szCs w:val="24"/>
        </w:rPr>
        <w:t>таблице.</w:t>
      </w:r>
    </w:p>
    <w:p w14:paraId="34FEE799" w14:textId="77777777" w:rsidR="005068F4" w:rsidRDefault="005068F4" w:rsidP="00E7250C">
      <w:pPr>
        <w:pStyle w:val="a9"/>
        <w:ind w:left="0"/>
        <w:rPr>
          <w:rFonts w:ascii="Times New Roman" w:hAnsi="Times New Roman" w:cs="Times New Roman"/>
          <w:sz w:val="24"/>
          <w:szCs w:val="24"/>
        </w:rPr>
      </w:pPr>
    </w:p>
    <w:p w14:paraId="32079C3E" w14:textId="77777777" w:rsidR="005068F4" w:rsidRDefault="007B3A99" w:rsidP="007B7EBA">
      <w:pPr>
        <w:pStyle w:val="a9"/>
        <w:ind w:left="692"/>
        <w:rPr>
          <w:rFonts w:ascii="Times New Roman" w:hAnsi="Times New Roman" w:cs="Times New Roman"/>
          <w:sz w:val="24"/>
          <w:szCs w:val="24"/>
        </w:rPr>
      </w:pPr>
      <w:r w:rsidRPr="0049541E">
        <w:rPr>
          <w:rFonts w:ascii="Times New Roman" w:hAnsi="Times New Roman" w:cs="Times New Roman"/>
          <w:b/>
          <w:noProof/>
          <w:sz w:val="48"/>
          <w:szCs w:val="48"/>
          <w:lang w:eastAsia="ru-RU"/>
        </w:rPr>
        <w:lastRenderedPageBreak/>
        <w:drawing>
          <wp:inline distT="0" distB="0" distL="0" distR="0" wp14:anchorId="42560D36" wp14:editId="7A45A13D">
            <wp:extent cx="5940425" cy="5077207"/>
            <wp:effectExtent l="0" t="0" r="317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0425" cy="5077207"/>
                    </a:xfrm>
                    <a:prstGeom prst="rect">
                      <a:avLst/>
                    </a:prstGeom>
                  </pic:spPr>
                </pic:pic>
              </a:graphicData>
            </a:graphic>
          </wp:inline>
        </w:drawing>
      </w:r>
    </w:p>
    <w:p w14:paraId="6901D12F" w14:textId="77777777" w:rsidR="005068F4" w:rsidRDefault="005068F4" w:rsidP="007B7EBA">
      <w:pPr>
        <w:pStyle w:val="a9"/>
        <w:ind w:left="692"/>
        <w:rPr>
          <w:rFonts w:ascii="Times New Roman" w:hAnsi="Times New Roman" w:cs="Times New Roman"/>
          <w:sz w:val="24"/>
          <w:szCs w:val="24"/>
        </w:rPr>
      </w:pPr>
    </w:p>
    <w:p w14:paraId="0C813308" w14:textId="08FE12F1" w:rsidR="00C4369A" w:rsidRDefault="00C4369A" w:rsidP="00E7250C">
      <w:pPr>
        <w:pStyle w:val="a9"/>
        <w:ind w:left="0"/>
        <w:jc w:val="both"/>
        <w:rPr>
          <w:rFonts w:ascii="Times New Roman" w:hAnsi="Times New Roman" w:cs="Times New Roman"/>
          <w:sz w:val="24"/>
          <w:szCs w:val="24"/>
        </w:rPr>
      </w:pPr>
      <w:r>
        <w:rPr>
          <w:rFonts w:ascii="Times New Roman" w:hAnsi="Times New Roman" w:cs="Times New Roman"/>
          <w:sz w:val="24"/>
          <w:szCs w:val="24"/>
        </w:rPr>
        <w:t xml:space="preserve">                  Ежегодно  школьники отправляются в поездки на базы отдыха: имени Д.М. Карбышева, «Сказку», «Оазис», Зотино, «Жемчужину», расположенные  в Омском районе. Также  учащиеся совместно с педагогами   ездят в  туристические </w:t>
      </w:r>
    </w:p>
    <w:p w14:paraId="0896DB0D" w14:textId="6176990B" w:rsidR="00C4369A" w:rsidRDefault="00C4369A" w:rsidP="00E7250C">
      <w:pPr>
        <w:pStyle w:val="a9"/>
        <w:ind w:left="0"/>
        <w:rPr>
          <w:rFonts w:ascii="Times New Roman" w:hAnsi="Times New Roman" w:cs="Times New Roman"/>
          <w:sz w:val="24"/>
          <w:szCs w:val="24"/>
        </w:rPr>
      </w:pPr>
      <w:r>
        <w:rPr>
          <w:rFonts w:ascii="Times New Roman" w:hAnsi="Times New Roman" w:cs="Times New Roman"/>
          <w:sz w:val="24"/>
          <w:szCs w:val="24"/>
        </w:rPr>
        <w:t>поездки, посещают такие города, как Москва, Санкт-Петербург, Екатеринбург,</w:t>
      </w:r>
      <w:r w:rsidR="00AE2632">
        <w:rPr>
          <w:rFonts w:ascii="Times New Roman" w:hAnsi="Times New Roman" w:cs="Times New Roman"/>
          <w:sz w:val="24"/>
          <w:szCs w:val="24"/>
        </w:rPr>
        <w:t xml:space="preserve"> </w:t>
      </w:r>
      <w:r>
        <w:rPr>
          <w:rFonts w:ascii="Times New Roman" w:hAnsi="Times New Roman" w:cs="Times New Roman"/>
          <w:sz w:val="24"/>
          <w:szCs w:val="24"/>
        </w:rPr>
        <w:t xml:space="preserve">Казань, Новосибирск, Кунгур. Ценно то, что  в поездки отправляются классы </w:t>
      </w:r>
    </w:p>
    <w:p w14:paraId="21BB2537" w14:textId="1DDA1BBB" w:rsidR="00160167" w:rsidRDefault="00C4369A" w:rsidP="00E7250C">
      <w:pPr>
        <w:pStyle w:val="a9"/>
        <w:ind w:left="0"/>
        <w:rPr>
          <w:rFonts w:ascii="Times New Roman" w:hAnsi="Times New Roman" w:cs="Times New Roman"/>
          <w:sz w:val="24"/>
          <w:szCs w:val="24"/>
        </w:rPr>
      </w:pPr>
      <w:r>
        <w:rPr>
          <w:rFonts w:ascii="Times New Roman" w:hAnsi="Times New Roman" w:cs="Times New Roman"/>
          <w:sz w:val="24"/>
          <w:szCs w:val="24"/>
        </w:rPr>
        <w:t xml:space="preserve">практически в полном составе и даже  несколько классов вместе. Это  способствует </w:t>
      </w:r>
    </w:p>
    <w:p w14:paraId="238F8423" w14:textId="4C49F546" w:rsidR="00C4369A" w:rsidRDefault="00C4369A" w:rsidP="00E7250C">
      <w:pPr>
        <w:pStyle w:val="a9"/>
        <w:ind w:left="0"/>
        <w:rPr>
          <w:rFonts w:ascii="Times New Roman" w:hAnsi="Times New Roman" w:cs="Times New Roman"/>
          <w:sz w:val="24"/>
          <w:szCs w:val="24"/>
        </w:rPr>
      </w:pPr>
      <w:r>
        <w:rPr>
          <w:rFonts w:ascii="Times New Roman" w:hAnsi="Times New Roman" w:cs="Times New Roman"/>
          <w:sz w:val="24"/>
          <w:szCs w:val="24"/>
        </w:rPr>
        <w:t>укреплению дружбы, взаимоп</w:t>
      </w:r>
      <w:r w:rsidR="00160167">
        <w:rPr>
          <w:rFonts w:ascii="Times New Roman" w:hAnsi="Times New Roman" w:cs="Times New Roman"/>
          <w:sz w:val="24"/>
          <w:szCs w:val="24"/>
        </w:rPr>
        <w:t>о</w:t>
      </w:r>
      <w:r>
        <w:rPr>
          <w:rFonts w:ascii="Times New Roman" w:hAnsi="Times New Roman" w:cs="Times New Roman"/>
          <w:sz w:val="24"/>
          <w:szCs w:val="24"/>
        </w:rPr>
        <w:t xml:space="preserve">ддержки, </w:t>
      </w:r>
      <w:r w:rsidR="00160167">
        <w:rPr>
          <w:rFonts w:ascii="Times New Roman" w:hAnsi="Times New Roman" w:cs="Times New Roman"/>
          <w:sz w:val="24"/>
          <w:szCs w:val="24"/>
        </w:rPr>
        <w:t>культуре общения.</w:t>
      </w:r>
    </w:p>
    <w:p w14:paraId="4C53611C" w14:textId="35C1517B" w:rsidR="00E772F7" w:rsidRDefault="00E772F7" w:rsidP="00E7250C">
      <w:pPr>
        <w:pStyle w:val="a9"/>
        <w:ind w:left="0"/>
        <w:rPr>
          <w:rFonts w:ascii="Times New Roman" w:hAnsi="Times New Roman" w:cs="Times New Roman"/>
          <w:sz w:val="24"/>
          <w:szCs w:val="24"/>
        </w:rPr>
      </w:pPr>
    </w:p>
    <w:p w14:paraId="72CFD4DF" w14:textId="2C0B701F" w:rsidR="00E772F7" w:rsidRPr="00EC3949" w:rsidRDefault="00E772F7" w:rsidP="00E772F7">
      <w:pPr>
        <w:spacing w:before="100" w:beforeAutospacing="1" w:after="100" w:afterAutospacing="1" w:line="240" w:lineRule="auto"/>
        <w:rPr>
          <w:rFonts w:ascii="Times New Roman" w:eastAsia="Times New Roman" w:hAnsi="Times New Roman" w:cs="Times New Roman"/>
          <w:b/>
          <w:color w:val="000000"/>
          <w:sz w:val="27"/>
          <w:szCs w:val="27"/>
          <w:lang w:eastAsia="ru-RU"/>
        </w:rPr>
      </w:pPr>
      <w:r>
        <w:rPr>
          <w:rFonts w:ascii="Times New Roman" w:eastAsia="Times New Roman" w:hAnsi="Times New Roman" w:cs="Times New Roman"/>
          <w:b/>
          <w:color w:val="000000"/>
          <w:sz w:val="27"/>
          <w:szCs w:val="27"/>
          <w:lang w:eastAsia="ru-RU"/>
        </w:rPr>
        <w:t xml:space="preserve">                                    </w:t>
      </w:r>
      <w:r w:rsidRPr="00EC3949">
        <w:rPr>
          <w:rFonts w:ascii="Times New Roman" w:eastAsia="Times New Roman" w:hAnsi="Times New Roman" w:cs="Times New Roman"/>
          <w:b/>
          <w:color w:val="000000"/>
          <w:sz w:val="27"/>
          <w:szCs w:val="27"/>
          <w:lang w:val="en-US" w:eastAsia="ru-RU"/>
        </w:rPr>
        <w:t>I</w:t>
      </w:r>
      <w:r>
        <w:rPr>
          <w:rFonts w:ascii="Times New Roman" w:eastAsia="Times New Roman" w:hAnsi="Times New Roman" w:cs="Times New Roman"/>
          <w:b/>
          <w:color w:val="000000"/>
          <w:sz w:val="27"/>
          <w:szCs w:val="27"/>
          <w:lang w:val="en-US" w:eastAsia="ru-RU"/>
        </w:rPr>
        <w:t>V</w:t>
      </w:r>
      <w:r>
        <w:rPr>
          <w:rFonts w:ascii="Times New Roman" w:eastAsia="Times New Roman" w:hAnsi="Times New Roman" w:cs="Times New Roman"/>
          <w:b/>
          <w:color w:val="000000"/>
          <w:sz w:val="27"/>
          <w:szCs w:val="27"/>
          <w:lang w:eastAsia="ru-RU"/>
        </w:rPr>
        <w:t>.11</w:t>
      </w:r>
      <w:r w:rsidRPr="00EC3949">
        <w:rPr>
          <w:rFonts w:ascii="Times New Roman" w:eastAsia="Times New Roman" w:hAnsi="Times New Roman" w:cs="Times New Roman"/>
          <w:b/>
          <w:color w:val="000000"/>
          <w:sz w:val="27"/>
          <w:szCs w:val="27"/>
          <w:lang w:eastAsia="ru-RU"/>
        </w:rPr>
        <w:t xml:space="preserve"> Модуль «Школьные медиа»</w:t>
      </w:r>
    </w:p>
    <w:p w14:paraId="2A266793" w14:textId="77777777" w:rsidR="00E772F7" w:rsidRPr="00EC3949" w:rsidRDefault="00E772F7" w:rsidP="00EB6C71">
      <w:pPr>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3210D5">
        <w:rPr>
          <w:rFonts w:ascii="Times New Roman" w:eastAsia="Times New Roman" w:hAnsi="Times New Roman" w:cs="Times New Roman"/>
          <w:color w:val="000000"/>
          <w:sz w:val="24"/>
          <w:szCs w:val="24"/>
          <w:lang w:eastAsia="ru-RU"/>
        </w:rPr>
        <w:t xml:space="preserve">     </w:t>
      </w:r>
      <w:r w:rsidRPr="00EC3949">
        <w:rPr>
          <w:rFonts w:ascii="Times New Roman" w:eastAsia="Times New Roman" w:hAnsi="Times New Roman" w:cs="Times New Roman"/>
          <w:color w:val="000000"/>
          <w:sz w:val="24"/>
          <w:szCs w:val="24"/>
          <w:lang w:eastAsia="ru-RU"/>
        </w:rPr>
        <w:t xml:space="preserve">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w:t>
      </w:r>
      <w:r w:rsidRPr="003210D5">
        <w:rPr>
          <w:rFonts w:ascii="Times New Roman" w:eastAsia="Times New Roman" w:hAnsi="Times New Roman" w:cs="Times New Roman"/>
          <w:color w:val="000000"/>
          <w:sz w:val="24"/>
          <w:szCs w:val="24"/>
          <w:lang w:eastAsia="ru-RU"/>
        </w:rPr>
        <w:t xml:space="preserve">       </w:t>
      </w:r>
      <w:r w:rsidRPr="00EC3949">
        <w:rPr>
          <w:rFonts w:ascii="Times New Roman" w:eastAsia="Times New Roman" w:hAnsi="Times New Roman" w:cs="Times New Roman"/>
          <w:color w:val="000000"/>
          <w:sz w:val="24"/>
          <w:szCs w:val="24"/>
          <w:lang w:eastAsia="ru-RU"/>
        </w:rPr>
        <w:t>Воспитательный потенциал школьных медиа реализуется в рамках следующих видов и форм:</w:t>
      </w:r>
    </w:p>
    <w:p w14:paraId="1E602FEC" w14:textId="77777777" w:rsidR="00E772F7" w:rsidRPr="00EC3949" w:rsidRDefault="00E772F7" w:rsidP="00EB6C71">
      <w:pPr>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EC3949">
        <w:rPr>
          <w:rFonts w:ascii="Times New Roman" w:eastAsia="Times New Roman" w:hAnsi="Times New Roman" w:cs="Times New Roman"/>
          <w:color w:val="000000"/>
          <w:sz w:val="24"/>
          <w:szCs w:val="24"/>
          <w:lang w:eastAsia="ru-RU"/>
        </w:rPr>
        <w:t>· разновозрастный редакционный совет подростков, старшеклассников и консультирующих их взрослых, целью которого является о</w:t>
      </w:r>
      <w:r w:rsidRPr="003210D5">
        <w:rPr>
          <w:rFonts w:ascii="Times New Roman" w:eastAsia="Times New Roman" w:hAnsi="Times New Roman" w:cs="Times New Roman"/>
          <w:color w:val="000000"/>
          <w:sz w:val="24"/>
          <w:szCs w:val="24"/>
          <w:lang w:eastAsia="ru-RU"/>
        </w:rPr>
        <w:t xml:space="preserve">свещение (через </w:t>
      </w:r>
      <w:r w:rsidRPr="00EC3949">
        <w:rPr>
          <w:rFonts w:ascii="Times New Roman" w:eastAsia="Times New Roman" w:hAnsi="Times New Roman" w:cs="Times New Roman"/>
          <w:color w:val="000000"/>
          <w:sz w:val="24"/>
          <w:szCs w:val="24"/>
          <w:lang w:eastAsia="ru-RU"/>
        </w:rPr>
        <w:t xml:space="preserve">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w:t>
      </w:r>
    </w:p>
    <w:p w14:paraId="6B1B2914" w14:textId="77777777" w:rsidR="00E772F7" w:rsidRPr="00EC3949" w:rsidRDefault="00E772F7" w:rsidP="00EB6C71">
      <w:pPr>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EC3949">
        <w:rPr>
          <w:rFonts w:ascii="Times New Roman" w:eastAsia="Times New Roman" w:hAnsi="Times New Roman" w:cs="Times New Roman"/>
          <w:color w:val="000000"/>
          <w:sz w:val="24"/>
          <w:szCs w:val="24"/>
          <w:lang w:eastAsia="ru-RU"/>
        </w:rPr>
        <w:lastRenderedPageBreak/>
        <w:t xml:space="preserve">· школьный медиацентр – созданная </w:t>
      </w:r>
      <w:r w:rsidRPr="003210D5">
        <w:rPr>
          <w:rFonts w:ascii="Times New Roman" w:eastAsia="Times New Roman" w:hAnsi="Times New Roman" w:cs="Times New Roman"/>
          <w:color w:val="000000"/>
          <w:sz w:val="24"/>
          <w:szCs w:val="24"/>
          <w:lang w:eastAsia="ru-RU"/>
        </w:rPr>
        <w:t>из заинтересованных школьников</w:t>
      </w:r>
      <w:r w:rsidRPr="00EC3949">
        <w:rPr>
          <w:rFonts w:ascii="Times New Roman" w:eastAsia="Times New Roman" w:hAnsi="Times New Roman" w:cs="Times New Roman"/>
          <w:color w:val="000000"/>
          <w:sz w:val="24"/>
          <w:szCs w:val="24"/>
          <w:lang w:eastAsia="ru-RU"/>
        </w:rPr>
        <w:t xml:space="preserve">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w:t>
      </w:r>
      <w:r w:rsidRPr="003210D5">
        <w:rPr>
          <w:rFonts w:ascii="Times New Roman" w:eastAsia="Times New Roman" w:hAnsi="Times New Roman" w:cs="Times New Roman"/>
          <w:color w:val="000000"/>
          <w:sz w:val="24"/>
          <w:szCs w:val="24"/>
          <w:lang w:eastAsia="ru-RU"/>
        </w:rPr>
        <w:t xml:space="preserve">в, </w:t>
      </w:r>
      <w:r w:rsidRPr="00EC3949">
        <w:rPr>
          <w:rFonts w:ascii="Times New Roman" w:eastAsia="Times New Roman" w:hAnsi="Times New Roman" w:cs="Times New Roman"/>
          <w:color w:val="000000"/>
          <w:sz w:val="24"/>
          <w:szCs w:val="24"/>
          <w:lang w:eastAsia="ru-RU"/>
        </w:rPr>
        <w:t>дискотек;</w:t>
      </w:r>
    </w:p>
    <w:p w14:paraId="0C03D4E3" w14:textId="77777777" w:rsidR="00E772F7" w:rsidRPr="00EC3949" w:rsidRDefault="00E772F7" w:rsidP="00EB6C71">
      <w:pPr>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EC3949">
        <w:rPr>
          <w:rFonts w:ascii="Times New Roman" w:eastAsia="Times New Roman" w:hAnsi="Times New Roman" w:cs="Times New Roman"/>
          <w:color w:val="000000"/>
          <w:sz w:val="24"/>
          <w:szCs w:val="24"/>
          <w:lang w:eastAsia="ru-RU"/>
        </w:rPr>
        <w:t>· 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w:t>
      </w:r>
    </w:p>
    <w:p w14:paraId="0A0ABC3E" w14:textId="77777777" w:rsidR="00E772F7" w:rsidRPr="00EC3949" w:rsidRDefault="00E772F7" w:rsidP="00EB6C71">
      <w:pPr>
        <w:spacing w:before="100" w:beforeAutospacing="1" w:after="100" w:afterAutospacing="1" w:line="276" w:lineRule="auto"/>
        <w:jc w:val="both"/>
        <w:rPr>
          <w:rFonts w:ascii="Times New Roman" w:eastAsia="Times New Roman" w:hAnsi="Times New Roman" w:cs="Times New Roman"/>
          <w:color w:val="000000"/>
          <w:sz w:val="24"/>
          <w:szCs w:val="24"/>
          <w:lang w:eastAsia="ru-RU"/>
        </w:rPr>
      </w:pPr>
      <w:r w:rsidRPr="00EC3949">
        <w:rPr>
          <w:rFonts w:ascii="Times New Roman" w:eastAsia="Times New Roman" w:hAnsi="Times New Roman" w:cs="Times New Roman"/>
          <w:color w:val="000000"/>
          <w:sz w:val="24"/>
          <w:szCs w:val="24"/>
          <w:lang w:eastAsia="ru-RU"/>
        </w:rPr>
        <w:t>· 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w:t>
      </w:r>
      <w:r w:rsidRPr="003210D5">
        <w:rPr>
          <w:rFonts w:ascii="Times New Roman" w:eastAsia="Times New Roman" w:hAnsi="Times New Roman" w:cs="Times New Roman"/>
          <w:color w:val="000000"/>
          <w:sz w:val="24"/>
          <w:szCs w:val="24"/>
          <w:lang w:eastAsia="ru-RU"/>
        </w:rPr>
        <w:t>отическое просвещение аудитории.</w:t>
      </w:r>
    </w:p>
    <w:p w14:paraId="545F9B26" w14:textId="77777777" w:rsidR="00E772F7" w:rsidRDefault="00E772F7" w:rsidP="00E7250C">
      <w:pPr>
        <w:pStyle w:val="a9"/>
        <w:ind w:left="0"/>
        <w:rPr>
          <w:rFonts w:ascii="Times New Roman" w:hAnsi="Times New Roman" w:cs="Times New Roman"/>
          <w:sz w:val="24"/>
          <w:szCs w:val="24"/>
        </w:rPr>
      </w:pPr>
    </w:p>
    <w:p w14:paraId="53CD0A0B" w14:textId="77777777" w:rsidR="005068F4" w:rsidRDefault="005068F4" w:rsidP="00E7250C">
      <w:pPr>
        <w:pStyle w:val="a9"/>
        <w:ind w:left="0"/>
        <w:rPr>
          <w:rFonts w:ascii="Times New Roman" w:hAnsi="Times New Roman" w:cs="Times New Roman"/>
          <w:sz w:val="24"/>
          <w:szCs w:val="24"/>
        </w:rPr>
      </w:pPr>
    </w:p>
    <w:p w14:paraId="7C072996" w14:textId="4DD912ED" w:rsidR="00160167" w:rsidRPr="00160167" w:rsidRDefault="00160167" w:rsidP="00E7250C">
      <w:pPr>
        <w:pStyle w:val="a9"/>
        <w:ind w:left="0"/>
        <w:rPr>
          <w:rFonts w:ascii="Times New Roman" w:hAnsi="Times New Roman" w:cs="Times New Roman"/>
          <w:sz w:val="24"/>
          <w:szCs w:val="24"/>
        </w:rPr>
      </w:pPr>
      <w:r w:rsidRPr="00160167">
        <w:rPr>
          <w:rFonts w:ascii="Times New Roman" w:hAnsi="Times New Roman" w:cs="Times New Roman"/>
          <w:b/>
          <w:sz w:val="24"/>
          <w:szCs w:val="24"/>
        </w:rPr>
        <w:t xml:space="preserve">       </w:t>
      </w:r>
      <w:r>
        <w:rPr>
          <w:rFonts w:ascii="Times New Roman" w:hAnsi="Times New Roman" w:cs="Times New Roman"/>
          <w:b/>
          <w:sz w:val="24"/>
          <w:szCs w:val="24"/>
          <w:lang w:val="en-US"/>
        </w:rPr>
        <w:t>V</w:t>
      </w:r>
      <w:r w:rsidRPr="00160167">
        <w:rPr>
          <w:rFonts w:ascii="Times New Roman" w:hAnsi="Times New Roman" w:cs="Times New Roman"/>
          <w:b/>
          <w:sz w:val="24"/>
          <w:szCs w:val="24"/>
        </w:rPr>
        <w:t xml:space="preserve">. </w:t>
      </w:r>
      <w:r w:rsidR="003953A3" w:rsidRPr="00160167">
        <w:rPr>
          <w:rFonts w:ascii="Times New Roman" w:hAnsi="Times New Roman" w:cs="Times New Roman"/>
          <w:b/>
          <w:sz w:val="24"/>
          <w:szCs w:val="24"/>
        </w:rPr>
        <w:t xml:space="preserve">ОСНОВНЫЕ НАПРАВЛЕНИЯ САМОАНАЛИЗА ВОСПИТАТЕЛЬНОЙ РАБОТЫ </w:t>
      </w:r>
    </w:p>
    <w:p w14:paraId="39D36311" w14:textId="77777777" w:rsidR="00160167" w:rsidRPr="00160167" w:rsidRDefault="00160167" w:rsidP="00E7250C">
      <w:pPr>
        <w:pStyle w:val="a9"/>
        <w:ind w:left="0"/>
        <w:rPr>
          <w:rFonts w:ascii="Times New Roman" w:hAnsi="Times New Roman" w:cs="Times New Roman"/>
          <w:sz w:val="24"/>
          <w:szCs w:val="24"/>
        </w:rPr>
      </w:pPr>
    </w:p>
    <w:p w14:paraId="7D8C5B83" w14:textId="77777777" w:rsidR="000A0837" w:rsidRDefault="00160167" w:rsidP="00E7250C">
      <w:pPr>
        <w:rPr>
          <w:rFonts w:ascii="Times New Roman" w:hAnsi="Times New Roman" w:cs="Times New Roman"/>
          <w:sz w:val="24"/>
          <w:szCs w:val="24"/>
        </w:rPr>
      </w:pPr>
      <w:r w:rsidRPr="00160167">
        <w:rPr>
          <w:rFonts w:ascii="Times New Roman" w:hAnsi="Times New Roman" w:cs="Times New Roman"/>
          <w:sz w:val="24"/>
          <w:szCs w:val="24"/>
        </w:rPr>
        <w:t xml:space="preserve">             </w:t>
      </w:r>
      <w:r>
        <w:rPr>
          <w:rFonts w:ascii="Times New Roman" w:hAnsi="Times New Roman" w:cs="Times New Roman"/>
          <w:sz w:val="24"/>
          <w:szCs w:val="24"/>
        </w:rPr>
        <w:t xml:space="preserve">Самоанализ </w:t>
      </w:r>
      <w:r w:rsidR="003953A3" w:rsidRPr="00160167">
        <w:rPr>
          <w:rFonts w:ascii="Times New Roman" w:hAnsi="Times New Roman" w:cs="Times New Roman"/>
          <w:sz w:val="24"/>
          <w:szCs w:val="24"/>
        </w:rPr>
        <w:t xml:space="preserve"> воспитательной работы осуществляется с целью выяв</w:t>
      </w:r>
      <w:r>
        <w:rPr>
          <w:rFonts w:ascii="Times New Roman" w:hAnsi="Times New Roman" w:cs="Times New Roman"/>
          <w:sz w:val="24"/>
          <w:szCs w:val="24"/>
        </w:rPr>
        <w:t xml:space="preserve">ления основных </w:t>
      </w:r>
    </w:p>
    <w:p w14:paraId="0C9FB6B7" w14:textId="77777777" w:rsidR="00F95EBD" w:rsidRDefault="00160167" w:rsidP="00E7250C">
      <w:pPr>
        <w:rPr>
          <w:rFonts w:ascii="Times New Roman" w:hAnsi="Times New Roman" w:cs="Times New Roman"/>
          <w:sz w:val="24"/>
          <w:szCs w:val="24"/>
        </w:rPr>
      </w:pPr>
      <w:r>
        <w:rPr>
          <w:rFonts w:ascii="Times New Roman" w:hAnsi="Times New Roman" w:cs="Times New Roman"/>
          <w:sz w:val="24"/>
          <w:szCs w:val="24"/>
        </w:rPr>
        <w:t xml:space="preserve">проблем </w:t>
      </w:r>
      <w:r w:rsidR="003953A3" w:rsidRPr="00160167">
        <w:rPr>
          <w:rFonts w:ascii="Times New Roman" w:hAnsi="Times New Roman" w:cs="Times New Roman"/>
          <w:sz w:val="24"/>
          <w:szCs w:val="24"/>
        </w:rPr>
        <w:t xml:space="preserve"> воспитания и </w:t>
      </w:r>
      <w:r>
        <w:rPr>
          <w:rFonts w:ascii="Times New Roman" w:hAnsi="Times New Roman" w:cs="Times New Roman"/>
          <w:sz w:val="24"/>
          <w:szCs w:val="24"/>
        </w:rPr>
        <w:t xml:space="preserve"> поиска путей</w:t>
      </w:r>
      <w:r w:rsidR="003953A3" w:rsidRPr="00160167">
        <w:rPr>
          <w:rFonts w:ascii="Times New Roman" w:hAnsi="Times New Roman" w:cs="Times New Roman"/>
          <w:sz w:val="24"/>
          <w:szCs w:val="24"/>
        </w:rPr>
        <w:t xml:space="preserve"> их решения. Самоанализ осуществляе</w:t>
      </w:r>
      <w:r>
        <w:rPr>
          <w:rFonts w:ascii="Times New Roman" w:hAnsi="Times New Roman" w:cs="Times New Roman"/>
          <w:sz w:val="24"/>
          <w:szCs w:val="24"/>
        </w:rPr>
        <w:t>тся ежегодно</w:t>
      </w:r>
      <w:r w:rsidR="006B1FD6">
        <w:rPr>
          <w:rFonts w:ascii="Times New Roman" w:hAnsi="Times New Roman" w:cs="Times New Roman"/>
          <w:sz w:val="24"/>
          <w:szCs w:val="24"/>
        </w:rPr>
        <w:t>.</w:t>
      </w:r>
    </w:p>
    <w:p w14:paraId="66314359" w14:textId="77777777" w:rsidR="008F4306" w:rsidRDefault="003953A3" w:rsidP="00E7250C">
      <w:pPr>
        <w:pStyle w:val="a9"/>
        <w:ind w:left="0"/>
        <w:rPr>
          <w:rFonts w:ascii="Times New Roman" w:hAnsi="Times New Roman" w:cs="Times New Roman"/>
          <w:sz w:val="24"/>
          <w:szCs w:val="24"/>
        </w:rPr>
      </w:pPr>
      <w:r w:rsidRPr="00F95EBD">
        <w:rPr>
          <w:rFonts w:ascii="Times New Roman" w:hAnsi="Times New Roman" w:cs="Times New Roman"/>
          <w:sz w:val="24"/>
          <w:szCs w:val="24"/>
        </w:rPr>
        <w:t>Внимание при этом сосредотачив</w:t>
      </w:r>
      <w:r w:rsidR="00F95EBD">
        <w:rPr>
          <w:rFonts w:ascii="Times New Roman" w:hAnsi="Times New Roman" w:cs="Times New Roman"/>
          <w:sz w:val="24"/>
          <w:szCs w:val="24"/>
        </w:rPr>
        <w:t>ается на вопросах, связанных с:</w:t>
      </w:r>
    </w:p>
    <w:p w14:paraId="0AF1A85E" w14:textId="77777777" w:rsidR="008F4306" w:rsidRDefault="008F4306" w:rsidP="00E7250C">
      <w:pPr>
        <w:pStyle w:val="a9"/>
        <w:ind w:left="0"/>
        <w:rPr>
          <w:rFonts w:ascii="Times New Roman" w:hAnsi="Times New Roman" w:cs="Times New Roman"/>
          <w:sz w:val="24"/>
          <w:szCs w:val="24"/>
        </w:rPr>
      </w:pPr>
      <w:r>
        <w:rPr>
          <w:rFonts w:ascii="Times New Roman" w:hAnsi="Times New Roman" w:cs="Times New Roman"/>
          <w:sz w:val="24"/>
          <w:szCs w:val="24"/>
        </w:rPr>
        <w:t>-</w:t>
      </w:r>
      <w:r w:rsidR="00F95EBD">
        <w:rPr>
          <w:rFonts w:ascii="Times New Roman" w:hAnsi="Times New Roman" w:cs="Times New Roman"/>
          <w:sz w:val="24"/>
          <w:szCs w:val="24"/>
        </w:rPr>
        <w:t xml:space="preserve"> </w:t>
      </w:r>
      <w:r w:rsidR="003953A3" w:rsidRPr="00F95EBD">
        <w:rPr>
          <w:rFonts w:ascii="Times New Roman" w:hAnsi="Times New Roman" w:cs="Times New Roman"/>
          <w:sz w:val="24"/>
          <w:szCs w:val="24"/>
        </w:rPr>
        <w:t xml:space="preserve"> качеством</w:t>
      </w:r>
      <w:r>
        <w:rPr>
          <w:rFonts w:ascii="Times New Roman" w:hAnsi="Times New Roman" w:cs="Times New Roman"/>
          <w:sz w:val="24"/>
          <w:szCs w:val="24"/>
        </w:rPr>
        <w:t xml:space="preserve">  </w:t>
      </w:r>
      <w:r w:rsidR="003953A3" w:rsidRPr="00F95EBD">
        <w:rPr>
          <w:rFonts w:ascii="Times New Roman" w:hAnsi="Times New Roman" w:cs="Times New Roman"/>
          <w:sz w:val="24"/>
          <w:szCs w:val="24"/>
        </w:rPr>
        <w:t>проводимых общешкольных ключевых дел;</w:t>
      </w:r>
    </w:p>
    <w:p w14:paraId="73D4DB5D" w14:textId="77777777" w:rsidR="008F4306" w:rsidRDefault="003953A3" w:rsidP="00E7250C">
      <w:pPr>
        <w:pStyle w:val="a9"/>
        <w:ind w:left="0"/>
        <w:rPr>
          <w:rFonts w:ascii="Times New Roman" w:hAnsi="Times New Roman" w:cs="Times New Roman"/>
          <w:sz w:val="24"/>
          <w:szCs w:val="24"/>
        </w:rPr>
      </w:pPr>
      <w:r w:rsidRPr="00F95EBD">
        <w:rPr>
          <w:rFonts w:ascii="Times New Roman" w:hAnsi="Times New Roman" w:cs="Times New Roman"/>
          <w:sz w:val="24"/>
          <w:szCs w:val="24"/>
        </w:rPr>
        <w:t xml:space="preserve"> - качеством совместной деятельности кла</w:t>
      </w:r>
      <w:r w:rsidR="008F4306">
        <w:rPr>
          <w:rFonts w:ascii="Times New Roman" w:hAnsi="Times New Roman" w:cs="Times New Roman"/>
          <w:sz w:val="24"/>
          <w:szCs w:val="24"/>
        </w:rPr>
        <w:t>ссных руководителей и учащихся</w:t>
      </w:r>
      <w:r w:rsidRPr="00F95EBD">
        <w:rPr>
          <w:rFonts w:ascii="Times New Roman" w:hAnsi="Times New Roman" w:cs="Times New Roman"/>
          <w:sz w:val="24"/>
          <w:szCs w:val="24"/>
        </w:rPr>
        <w:t>;</w:t>
      </w:r>
    </w:p>
    <w:p w14:paraId="47F067FC" w14:textId="77777777" w:rsidR="008F4306" w:rsidRDefault="008F4306" w:rsidP="00E7250C">
      <w:pPr>
        <w:pStyle w:val="a9"/>
        <w:ind w:left="0"/>
        <w:rPr>
          <w:rFonts w:ascii="Times New Roman" w:hAnsi="Times New Roman" w:cs="Times New Roman"/>
          <w:sz w:val="24"/>
          <w:szCs w:val="24"/>
        </w:rPr>
      </w:pPr>
      <w:r w:rsidRPr="00F95EBD">
        <w:rPr>
          <w:rFonts w:ascii="Times New Roman" w:hAnsi="Times New Roman" w:cs="Times New Roman"/>
          <w:sz w:val="24"/>
          <w:szCs w:val="24"/>
        </w:rPr>
        <w:t>- качеством реализации личностно развивающего потенциала школьных уроков;</w:t>
      </w:r>
    </w:p>
    <w:p w14:paraId="6CD20948" w14:textId="77777777" w:rsidR="008F4306" w:rsidRDefault="003953A3" w:rsidP="00E7250C">
      <w:pPr>
        <w:pStyle w:val="a9"/>
        <w:ind w:left="0"/>
        <w:rPr>
          <w:rFonts w:ascii="Times New Roman" w:hAnsi="Times New Roman" w:cs="Times New Roman"/>
          <w:sz w:val="24"/>
          <w:szCs w:val="24"/>
        </w:rPr>
      </w:pPr>
      <w:r w:rsidRPr="00F95EBD">
        <w:rPr>
          <w:rFonts w:ascii="Times New Roman" w:hAnsi="Times New Roman" w:cs="Times New Roman"/>
          <w:sz w:val="24"/>
          <w:szCs w:val="24"/>
        </w:rPr>
        <w:t xml:space="preserve"> - качеством организуемой в школе внеурочной деятельности;</w:t>
      </w:r>
    </w:p>
    <w:p w14:paraId="50BB0E16" w14:textId="77777777" w:rsidR="008F4306" w:rsidRDefault="003953A3" w:rsidP="00E7250C">
      <w:pPr>
        <w:pStyle w:val="a9"/>
        <w:ind w:left="0"/>
        <w:rPr>
          <w:rFonts w:ascii="Times New Roman" w:hAnsi="Times New Roman" w:cs="Times New Roman"/>
          <w:sz w:val="24"/>
          <w:szCs w:val="24"/>
        </w:rPr>
      </w:pPr>
      <w:r w:rsidRPr="00F95EBD">
        <w:rPr>
          <w:rFonts w:ascii="Times New Roman" w:hAnsi="Times New Roman" w:cs="Times New Roman"/>
          <w:sz w:val="24"/>
          <w:szCs w:val="24"/>
        </w:rPr>
        <w:t xml:space="preserve"> </w:t>
      </w:r>
      <w:r w:rsidR="008F4306">
        <w:rPr>
          <w:rFonts w:ascii="Times New Roman" w:hAnsi="Times New Roman" w:cs="Times New Roman"/>
          <w:sz w:val="24"/>
          <w:szCs w:val="24"/>
        </w:rPr>
        <w:t>- качеством работы с родителями</w:t>
      </w:r>
      <w:r w:rsidR="008F4306" w:rsidRPr="00F95EBD">
        <w:rPr>
          <w:rFonts w:ascii="Times New Roman" w:hAnsi="Times New Roman" w:cs="Times New Roman"/>
          <w:sz w:val="24"/>
          <w:szCs w:val="24"/>
        </w:rPr>
        <w:t>;</w:t>
      </w:r>
    </w:p>
    <w:p w14:paraId="33183071" w14:textId="77777777" w:rsidR="008F4306" w:rsidRDefault="003953A3" w:rsidP="00E7250C">
      <w:pPr>
        <w:pStyle w:val="a9"/>
        <w:ind w:left="0"/>
        <w:rPr>
          <w:rFonts w:ascii="Times New Roman" w:hAnsi="Times New Roman" w:cs="Times New Roman"/>
          <w:sz w:val="24"/>
          <w:szCs w:val="24"/>
        </w:rPr>
      </w:pPr>
      <w:r w:rsidRPr="00F95EBD">
        <w:rPr>
          <w:rFonts w:ascii="Times New Roman" w:hAnsi="Times New Roman" w:cs="Times New Roman"/>
          <w:sz w:val="24"/>
          <w:szCs w:val="24"/>
        </w:rPr>
        <w:t xml:space="preserve">- качеством существующего в школе ученического самоуправления; </w:t>
      </w:r>
    </w:p>
    <w:p w14:paraId="42073FB5" w14:textId="77777777" w:rsidR="008F4306" w:rsidRDefault="008F4306" w:rsidP="00E7250C">
      <w:pPr>
        <w:pStyle w:val="a9"/>
        <w:ind w:left="0"/>
        <w:rPr>
          <w:rFonts w:ascii="Times New Roman" w:hAnsi="Times New Roman" w:cs="Times New Roman"/>
          <w:sz w:val="24"/>
          <w:szCs w:val="24"/>
        </w:rPr>
      </w:pPr>
      <w:r>
        <w:rPr>
          <w:rFonts w:ascii="Times New Roman" w:hAnsi="Times New Roman" w:cs="Times New Roman"/>
          <w:sz w:val="24"/>
          <w:szCs w:val="24"/>
        </w:rPr>
        <w:t>- качеством профориентационной работы</w:t>
      </w:r>
      <w:r w:rsidRPr="00F95EBD">
        <w:rPr>
          <w:rFonts w:ascii="Times New Roman" w:hAnsi="Times New Roman" w:cs="Times New Roman"/>
          <w:sz w:val="24"/>
          <w:szCs w:val="24"/>
        </w:rPr>
        <w:t>;</w:t>
      </w:r>
    </w:p>
    <w:p w14:paraId="2B23E8BC" w14:textId="77777777" w:rsidR="008F4306" w:rsidRDefault="008F4306" w:rsidP="00E7250C">
      <w:pPr>
        <w:pStyle w:val="a9"/>
        <w:ind w:left="0"/>
        <w:rPr>
          <w:rFonts w:ascii="Times New Roman" w:hAnsi="Times New Roman" w:cs="Times New Roman"/>
          <w:sz w:val="24"/>
          <w:szCs w:val="24"/>
        </w:rPr>
      </w:pPr>
      <w:r w:rsidRPr="00F95EBD">
        <w:rPr>
          <w:rFonts w:ascii="Times New Roman" w:hAnsi="Times New Roman" w:cs="Times New Roman"/>
          <w:sz w:val="24"/>
          <w:szCs w:val="24"/>
        </w:rPr>
        <w:t xml:space="preserve">- качеством организации предметно-эстетической среды школы; </w:t>
      </w:r>
    </w:p>
    <w:p w14:paraId="1BA42FF1" w14:textId="77777777" w:rsidR="008F4306" w:rsidRDefault="008F4306" w:rsidP="00E7250C">
      <w:pPr>
        <w:pStyle w:val="a9"/>
        <w:ind w:left="0"/>
        <w:rPr>
          <w:rFonts w:ascii="Times New Roman" w:hAnsi="Times New Roman" w:cs="Times New Roman"/>
          <w:sz w:val="24"/>
          <w:szCs w:val="24"/>
        </w:rPr>
      </w:pPr>
      <w:r w:rsidRPr="00F95EBD">
        <w:rPr>
          <w:rFonts w:ascii="Times New Roman" w:hAnsi="Times New Roman" w:cs="Times New Roman"/>
          <w:sz w:val="24"/>
          <w:szCs w:val="24"/>
        </w:rPr>
        <w:t>- качест</w:t>
      </w:r>
      <w:r>
        <w:rPr>
          <w:rFonts w:ascii="Times New Roman" w:hAnsi="Times New Roman" w:cs="Times New Roman"/>
          <w:sz w:val="24"/>
          <w:szCs w:val="24"/>
        </w:rPr>
        <w:t>вом работы по формированию  у учащихся  культуры здорового образа жизни</w:t>
      </w:r>
      <w:r w:rsidRPr="00F95EBD">
        <w:rPr>
          <w:rFonts w:ascii="Times New Roman" w:hAnsi="Times New Roman" w:cs="Times New Roman"/>
          <w:sz w:val="24"/>
          <w:szCs w:val="24"/>
        </w:rPr>
        <w:t xml:space="preserve">; </w:t>
      </w:r>
    </w:p>
    <w:p w14:paraId="04CFFA82" w14:textId="77777777" w:rsidR="008F4306" w:rsidRDefault="003953A3" w:rsidP="00E7250C">
      <w:pPr>
        <w:pStyle w:val="a9"/>
        <w:ind w:left="0"/>
        <w:rPr>
          <w:rFonts w:ascii="Times New Roman" w:hAnsi="Times New Roman" w:cs="Times New Roman"/>
          <w:sz w:val="24"/>
          <w:szCs w:val="24"/>
        </w:rPr>
      </w:pPr>
      <w:r w:rsidRPr="00F95EBD">
        <w:rPr>
          <w:rFonts w:ascii="Times New Roman" w:hAnsi="Times New Roman" w:cs="Times New Roman"/>
          <w:sz w:val="24"/>
          <w:szCs w:val="24"/>
        </w:rPr>
        <w:t xml:space="preserve"> - качеством прово</w:t>
      </w:r>
      <w:r w:rsidR="008F4306">
        <w:rPr>
          <w:rFonts w:ascii="Times New Roman" w:hAnsi="Times New Roman" w:cs="Times New Roman"/>
          <w:sz w:val="24"/>
          <w:szCs w:val="24"/>
        </w:rPr>
        <w:t>димых в школе экскурсий, поездок.</w:t>
      </w:r>
    </w:p>
    <w:p w14:paraId="39CA0B6B" w14:textId="77777777" w:rsidR="008F4306" w:rsidRPr="00F95EBD" w:rsidRDefault="003953A3" w:rsidP="00E7250C">
      <w:pPr>
        <w:pStyle w:val="a9"/>
        <w:ind w:left="0"/>
        <w:rPr>
          <w:rFonts w:ascii="Times New Roman" w:hAnsi="Times New Roman" w:cs="Times New Roman"/>
          <w:sz w:val="24"/>
          <w:szCs w:val="24"/>
        </w:rPr>
      </w:pPr>
      <w:r w:rsidRPr="00F95EBD">
        <w:rPr>
          <w:rFonts w:ascii="Times New Roman" w:hAnsi="Times New Roman" w:cs="Times New Roman"/>
          <w:sz w:val="24"/>
          <w:szCs w:val="24"/>
        </w:rPr>
        <w:t xml:space="preserve"> </w:t>
      </w:r>
    </w:p>
    <w:p w14:paraId="7B952490" w14:textId="53669B84" w:rsidR="008F4306" w:rsidRDefault="008F4306" w:rsidP="00E7250C">
      <w:pPr>
        <w:pStyle w:val="a9"/>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Итогом самоанализа </w:t>
      </w:r>
      <w:r w:rsidR="003953A3" w:rsidRPr="00F95EBD">
        <w:rPr>
          <w:rFonts w:ascii="Times New Roman" w:hAnsi="Times New Roman" w:cs="Times New Roman"/>
          <w:sz w:val="24"/>
          <w:szCs w:val="24"/>
        </w:rPr>
        <w:t xml:space="preserve"> является перечень выявленных проблем, над которыми </w:t>
      </w:r>
    </w:p>
    <w:p w14:paraId="18DF9B7F" w14:textId="2268F4D7" w:rsidR="000A0837" w:rsidRDefault="003953A3" w:rsidP="00E7250C">
      <w:pPr>
        <w:pStyle w:val="a9"/>
        <w:spacing w:after="0" w:line="360" w:lineRule="auto"/>
        <w:ind w:left="0"/>
        <w:jc w:val="both"/>
        <w:rPr>
          <w:rFonts w:ascii="Times New Roman" w:hAnsi="Times New Roman" w:cs="Times New Roman"/>
          <w:sz w:val="24"/>
          <w:szCs w:val="24"/>
        </w:rPr>
      </w:pPr>
      <w:r w:rsidRPr="00F95EBD">
        <w:rPr>
          <w:rFonts w:ascii="Times New Roman" w:hAnsi="Times New Roman" w:cs="Times New Roman"/>
          <w:sz w:val="24"/>
          <w:szCs w:val="24"/>
        </w:rPr>
        <w:t>предстоит работать педагогическому кол</w:t>
      </w:r>
      <w:r w:rsidR="00F02E57">
        <w:rPr>
          <w:rFonts w:ascii="Times New Roman" w:hAnsi="Times New Roman" w:cs="Times New Roman"/>
          <w:sz w:val="24"/>
          <w:szCs w:val="24"/>
        </w:rPr>
        <w:t xml:space="preserve">лективу, и </w:t>
      </w:r>
      <w:r w:rsidR="000A0837">
        <w:rPr>
          <w:rFonts w:ascii="Times New Roman" w:hAnsi="Times New Roman" w:cs="Times New Roman"/>
          <w:sz w:val="24"/>
          <w:szCs w:val="24"/>
        </w:rPr>
        <w:t xml:space="preserve">разработка </w:t>
      </w:r>
      <w:r w:rsidR="00F02E57">
        <w:rPr>
          <w:rFonts w:ascii="Times New Roman" w:hAnsi="Times New Roman" w:cs="Times New Roman"/>
          <w:sz w:val="24"/>
          <w:szCs w:val="24"/>
        </w:rPr>
        <w:t>пла</w:t>
      </w:r>
      <w:r w:rsidR="008F4306">
        <w:rPr>
          <w:rFonts w:ascii="Times New Roman" w:hAnsi="Times New Roman" w:cs="Times New Roman"/>
          <w:sz w:val="24"/>
          <w:szCs w:val="24"/>
        </w:rPr>
        <w:t>н</w:t>
      </w:r>
      <w:r w:rsidR="000A0837">
        <w:rPr>
          <w:rFonts w:ascii="Times New Roman" w:hAnsi="Times New Roman" w:cs="Times New Roman"/>
          <w:sz w:val="24"/>
          <w:szCs w:val="24"/>
        </w:rPr>
        <w:t>а</w:t>
      </w:r>
      <w:r w:rsidR="008F4306">
        <w:rPr>
          <w:rFonts w:ascii="Times New Roman" w:hAnsi="Times New Roman" w:cs="Times New Roman"/>
          <w:sz w:val="24"/>
          <w:szCs w:val="24"/>
        </w:rPr>
        <w:t xml:space="preserve"> мероприятий, </w:t>
      </w:r>
    </w:p>
    <w:p w14:paraId="555D0B23" w14:textId="77777777" w:rsidR="005068F4" w:rsidRPr="00160167" w:rsidRDefault="008F4306" w:rsidP="00E7250C">
      <w:pPr>
        <w:pStyle w:val="a9"/>
        <w:spacing w:after="0" w:line="360" w:lineRule="auto"/>
        <w:ind w:left="0"/>
        <w:jc w:val="both"/>
        <w:rPr>
          <w:rFonts w:ascii="Times New Roman" w:hAnsi="Times New Roman" w:cs="Times New Roman"/>
          <w:sz w:val="24"/>
          <w:szCs w:val="24"/>
        </w:rPr>
      </w:pPr>
      <w:r>
        <w:rPr>
          <w:rFonts w:ascii="Times New Roman" w:hAnsi="Times New Roman" w:cs="Times New Roman"/>
          <w:sz w:val="24"/>
          <w:szCs w:val="24"/>
        </w:rPr>
        <w:t>направленных</w:t>
      </w:r>
      <w:r w:rsidR="000A0837">
        <w:rPr>
          <w:rFonts w:ascii="Times New Roman" w:hAnsi="Times New Roman" w:cs="Times New Roman"/>
          <w:sz w:val="24"/>
          <w:szCs w:val="24"/>
        </w:rPr>
        <w:t xml:space="preserve">  </w:t>
      </w:r>
      <w:r>
        <w:rPr>
          <w:rFonts w:ascii="Times New Roman" w:hAnsi="Times New Roman" w:cs="Times New Roman"/>
          <w:sz w:val="24"/>
          <w:szCs w:val="24"/>
        </w:rPr>
        <w:t>на их преодоление.</w:t>
      </w:r>
    </w:p>
    <w:p w14:paraId="6D8119CD" w14:textId="77777777" w:rsidR="00A82716" w:rsidRPr="002F3DBD" w:rsidRDefault="000A0837" w:rsidP="00E7250C">
      <w:pPr>
        <w:spacing w:after="0" w:line="360" w:lineRule="auto"/>
        <w:jc w:val="both"/>
        <w:rPr>
          <w:rFonts w:ascii="Times New Roman" w:hAnsi="Times New Roman" w:cs="Times New Roman"/>
          <w:b/>
          <w:sz w:val="24"/>
          <w:szCs w:val="24"/>
        </w:rPr>
      </w:pPr>
      <w:r>
        <w:rPr>
          <w:b/>
        </w:rPr>
        <w:t xml:space="preserve">         </w:t>
      </w:r>
      <w:r w:rsidRPr="002F3DBD">
        <w:rPr>
          <w:rFonts w:ascii="Times New Roman" w:hAnsi="Times New Roman" w:cs="Times New Roman"/>
          <w:b/>
          <w:sz w:val="24"/>
          <w:szCs w:val="24"/>
        </w:rPr>
        <w:t>Эффективность</w:t>
      </w:r>
      <w:r w:rsidR="00A82716" w:rsidRPr="002F3DBD">
        <w:rPr>
          <w:rFonts w:ascii="Times New Roman" w:hAnsi="Times New Roman" w:cs="Times New Roman"/>
          <w:b/>
          <w:sz w:val="24"/>
          <w:szCs w:val="24"/>
        </w:rPr>
        <w:t xml:space="preserve"> реализ</w:t>
      </w:r>
      <w:r w:rsidRPr="002F3DBD">
        <w:rPr>
          <w:rFonts w:ascii="Times New Roman" w:hAnsi="Times New Roman" w:cs="Times New Roman"/>
          <w:b/>
          <w:sz w:val="24"/>
          <w:szCs w:val="24"/>
        </w:rPr>
        <w:t xml:space="preserve">ации </w:t>
      </w:r>
      <w:r w:rsidR="00A82716" w:rsidRPr="002F3DBD">
        <w:rPr>
          <w:rFonts w:ascii="Times New Roman" w:hAnsi="Times New Roman" w:cs="Times New Roman"/>
          <w:b/>
          <w:sz w:val="24"/>
          <w:szCs w:val="24"/>
        </w:rPr>
        <w:t xml:space="preserve"> про</w:t>
      </w:r>
      <w:r w:rsidRPr="002F3DBD">
        <w:rPr>
          <w:rFonts w:ascii="Times New Roman" w:hAnsi="Times New Roman" w:cs="Times New Roman"/>
          <w:b/>
          <w:sz w:val="24"/>
          <w:szCs w:val="24"/>
        </w:rPr>
        <w:t xml:space="preserve">граммы воспитания </w:t>
      </w:r>
      <w:r w:rsidR="00A82716" w:rsidRPr="002F3DBD">
        <w:rPr>
          <w:rFonts w:ascii="Times New Roman" w:hAnsi="Times New Roman" w:cs="Times New Roman"/>
          <w:b/>
          <w:sz w:val="24"/>
          <w:szCs w:val="24"/>
        </w:rPr>
        <w:t xml:space="preserve"> обучающихся</w:t>
      </w:r>
      <w:r w:rsidRPr="002F3DBD">
        <w:rPr>
          <w:rFonts w:ascii="Times New Roman" w:hAnsi="Times New Roman" w:cs="Times New Roman"/>
          <w:b/>
          <w:sz w:val="24"/>
          <w:szCs w:val="24"/>
        </w:rPr>
        <w:t xml:space="preserve"> 1</w:t>
      </w:r>
      <w:r w:rsidR="00A82716" w:rsidRPr="002F3DBD">
        <w:rPr>
          <w:rFonts w:ascii="Times New Roman" w:hAnsi="Times New Roman" w:cs="Times New Roman"/>
          <w:b/>
          <w:sz w:val="24"/>
          <w:szCs w:val="24"/>
        </w:rPr>
        <w:t>-11 классов</w:t>
      </w:r>
      <w:r w:rsidRPr="002F3DBD">
        <w:rPr>
          <w:rFonts w:ascii="Times New Roman" w:hAnsi="Times New Roman" w:cs="Times New Roman"/>
          <w:b/>
          <w:sz w:val="24"/>
          <w:szCs w:val="24"/>
        </w:rPr>
        <w:t xml:space="preserve"> в НОУ ДОО «Центр образования и развития» определяется  посредством мониторинга.</w:t>
      </w:r>
    </w:p>
    <w:p w14:paraId="0CC7B062" w14:textId="77777777" w:rsidR="00A82716" w:rsidRPr="002F3DBD" w:rsidRDefault="000A0837" w:rsidP="00E7250C">
      <w:pPr>
        <w:spacing w:after="0" w:line="360" w:lineRule="auto"/>
        <w:jc w:val="both"/>
        <w:rPr>
          <w:rFonts w:ascii="Times New Roman" w:hAnsi="Times New Roman" w:cs="Times New Roman"/>
          <w:sz w:val="24"/>
          <w:szCs w:val="24"/>
        </w:rPr>
      </w:pPr>
      <w:r w:rsidRPr="002F3DBD">
        <w:rPr>
          <w:rFonts w:ascii="Times New Roman" w:hAnsi="Times New Roman" w:cs="Times New Roman"/>
          <w:sz w:val="24"/>
          <w:szCs w:val="24"/>
        </w:rPr>
        <w:t xml:space="preserve">     </w:t>
      </w:r>
      <w:r w:rsidR="00A82716" w:rsidRPr="002F3DBD">
        <w:rPr>
          <w:rFonts w:ascii="Times New Roman" w:hAnsi="Times New Roman" w:cs="Times New Roman"/>
          <w:sz w:val="24"/>
          <w:szCs w:val="24"/>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w:t>
      </w:r>
      <w:r w:rsidRPr="002F3DBD">
        <w:rPr>
          <w:rFonts w:ascii="Times New Roman" w:hAnsi="Times New Roman" w:cs="Times New Roman"/>
          <w:sz w:val="24"/>
          <w:szCs w:val="24"/>
        </w:rPr>
        <w:t xml:space="preserve">  воспитания </w:t>
      </w:r>
      <w:r w:rsidR="00A82716" w:rsidRPr="002F3DBD">
        <w:rPr>
          <w:rFonts w:ascii="Times New Roman" w:hAnsi="Times New Roman" w:cs="Times New Roman"/>
          <w:sz w:val="24"/>
          <w:szCs w:val="24"/>
        </w:rPr>
        <w:t>учащихся.</w:t>
      </w:r>
    </w:p>
    <w:p w14:paraId="63C64A16" w14:textId="77777777" w:rsidR="00A82716" w:rsidRPr="002F3DBD" w:rsidRDefault="00A82716" w:rsidP="00E7250C">
      <w:pPr>
        <w:spacing w:after="0" w:line="360" w:lineRule="auto"/>
        <w:jc w:val="both"/>
        <w:rPr>
          <w:rFonts w:ascii="Times New Roman" w:hAnsi="Times New Roman" w:cs="Times New Roman"/>
          <w:sz w:val="24"/>
          <w:szCs w:val="24"/>
        </w:rPr>
      </w:pPr>
      <w:r w:rsidRPr="002F3DBD">
        <w:rPr>
          <w:rFonts w:ascii="Times New Roman" w:hAnsi="Times New Roman" w:cs="Times New Roman"/>
          <w:sz w:val="24"/>
          <w:szCs w:val="24"/>
        </w:rPr>
        <w:t>В качестве основных показателей и объектов исследования эффективности реализ</w:t>
      </w:r>
      <w:r w:rsidR="000A0837" w:rsidRPr="002F3DBD">
        <w:rPr>
          <w:rFonts w:ascii="Times New Roman" w:hAnsi="Times New Roman" w:cs="Times New Roman"/>
          <w:sz w:val="24"/>
          <w:szCs w:val="24"/>
        </w:rPr>
        <w:t xml:space="preserve">ации </w:t>
      </w:r>
      <w:r w:rsidRPr="002F3DBD">
        <w:rPr>
          <w:rFonts w:ascii="Times New Roman" w:hAnsi="Times New Roman" w:cs="Times New Roman"/>
          <w:sz w:val="24"/>
          <w:szCs w:val="24"/>
        </w:rPr>
        <w:t xml:space="preserve"> Про</w:t>
      </w:r>
      <w:r w:rsidR="000A0837" w:rsidRPr="002F3DBD">
        <w:rPr>
          <w:rFonts w:ascii="Times New Roman" w:hAnsi="Times New Roman" w:cs="Times New Roman"/>
          <w:sz w:val="24"/>
          <w:szCs w:val="24"/>
        </w:rPr>
        <w:t xml:space="preserve">граммы воспитания </w:t>
      </w:r>
      <w:r w:rsidRPr="002F3DBD">
        <w:rPr>
          <w:rFonts w:ascii="Times New Roman" w:hAnsi="Times New Roman" w:cs="Times New Roman"/>
          <w:sz w:val="24"/>
          <w:szCs w:val="24"/>
        </w:rPr>
        <w:t xml:space="preserve"> учащихся выступают: </w:t>
      </w:r>
    </w:p>
    <w:p w14:paraId="49150775" w14:textId="77777777" w:rsidR="00A82716" w:rsidRPr="002F3DBD" w:rsidRDefault="00FB5C48" w:rsidP="00E7250C">
      <w:pPr>
        <w:spacing w:after="0" w:line="360" w:lineRule="auto"/>
        <w:jc w:val="both"/>
        <w:rPr>
          <w:rFonts w:ascii="Times New Roman" w:hAnsi="Times New Roman" w:cs="Times New Roman"/>
          <w:sz w:val="24"/>
          <w:szCs w:val="24"/>
        </w:rPr>
      </w:pPr>
      <w:r w:rsidRPr="002F3DBD">
        <w:rPr>
          <w:rFonts w:ascii="Times New Roman" w:hAnsi="Times New Roman" w:cs="Times New Roman"/>
          <w:sz w:val="24"/>
          <w:szCs w:val="24"/>
        </w:rPr>
        <w:lastRenderedPageBreak/>
        <w:t xml:space="preserve"> -  о</w:t>
      </w:r>
      <w:r w:rsidR="00A82716" w:rsidRPr="002F3DBD">
        <w:rPr>
          <w:rFonts w:ascii="Times New Roman" w:hAnsi="Times New Roman" w:cs="Times New Roman"/>
          <w:sz w:val="24"/>
          <w:szCs w:val="24"/>
        </w:rPr>
        <w:t xml:space="preserve">собенности развития личностной, социальной, экологической, трудовой (профессиональной) и здоровьесберегающей культуры учащихся; </w:t>
      </w:r>
    </w:p>
    <w:p w14:paraId="46CBE8B3" w14:textId="77777777" w:rsidR="00A82716" w:rsidRPr="002F3DBD" w:rsidRDefault="00FB5C48" w:rsidP="00E7250C">
      <w:pPr>
        <w:spacing w:after="0" w:line="360" w:lineRule="auto"/>
        <w:jc w:val="both"/>
        <w:rPr>
          <w:rFonts w:ascii="Times New Roman" w:hAnsi="Times New Roman" w:cs="Times New Roman"/>
          <w:sz w:val="24"/>
          <w:szCs w:val="24"/>
        </w:rPr>
      </w:pPr>
      <w:r w:rsidRPr="002F3DBD">
        <w:rPr>
          <w:rFonts w:ascii="Times New Roman" w:hAnsi="Times New Roman" w:cs="Times New Roman"/>
          <w:sz w:val="24"/>
          <w:szCs w:val="24"/>
        </w:rPr>
        <w:t>-  с</w:t>
      </w:r>
      <w:r w:rsidR="00A82716" w:rsidRPr="002F3DBD">
        <w:rPr>
          <w:rFonts w:ascii="Times New Roman" w:hAnsi="Times New Roman" w:cs="Times New Roman"/>
          <w:sz w:val="24"/>
          <w:szCs w:val="24"/>
        </w:rPr>
        <w:t>оциально-педагогическая среда, общая психологическая атмосфера и нравственный уклад школьной жи</w:t>
      </w:r>
      <w:r w:rsidRPr="002F3DBD">
        <w:rPr>
          <w:rFonts w:ascii="Times New Roman" w:hAnsi="Times New Roman" w:cs="Times New Roman"/>
          <w:sz w:val="24"/>
          <w:szCs w:val="24"/>
        </w:rPr>
        <w:t>зни в школе</w:t>
      </w:r>
      <w:r w:rsidR="00A82716" w:rsidRPr="002F3DBD">
        <w:rPr>
          <w:rFonts w:ascii="Times New Roman" w:hAnsi="Times New Roman" w:cs="Times New Roman"/>
          <w:sz w:val="24"/>
          <w:szCs w:val="24"/>
        </w:rPr>
        <w:t>;</w:t>
      </w:r>
    </w:p>
    <w:p w14:paraId="17AAE2A9" w14:textId="77777777" w:rsidR="00A82716" w:rsidRPr="002F3DBD" w:rsidRDefault="00FB5C48" w:rsidP="00E7250C">
      <w:pPr>
        <w:spacing w:after="0" w:line="360" w:lineRule="auto"/>
        <w:jc w:val="both"/>
        <w:rPr>
          <w:rFonts w:ascii="Times New Roman" w:hAnsi="Times New Roman" w:cs="Times New Roman"/>
          <w:sz w:val="24"/>
          <w:szCs w:val="24"/>
        </w:rPr>
      </w:pPr>
      <w:r w:rsidRPr="002F3DBD">
        <w:rPr>
          <w:rFonts w:ascii="Times New Roman" w:hAnsi="Times New Roman" w:cs="Times New Roman"/>
          <w:sz w:val="24"/>
          <w:szCs w:val="24"/>
        </w:rPr>
        <w:t>-  о</w:t>
      </w:r>
      <w:r w:rsidR="00A82716" w:rsidRPr="002F3DBD">
        <w:rPr>
          <w:rFonts w:ascii="Times New Roman" w:hAnsi="Times New Roman" w:cs="Times New Roman"/>
          <w:sz w:val="24"/>
          <w:szCs w:val="24"/>
        </w:rPr>
        <w:t>собенности детско-родительских отношений и степень включенности родителей (законных представителей) в образовательный и воспитательный процесс.</w:t>
      </w:r>
    </w:p>
    <w:p w14:paraId="11C639C0" w14:textId="77777777" w:rsidR="00A82716" w:rsidRPr="002F3DBD" w:rsidRDefault="00FB5C48" w:rsidP="00E7250C">
      <w:pPr>
        <w:spacing w:after="0" w:line="360" w:lineRule="auto"/>
        <w:jc w:val="both"/>
        <w:rPr>
          <w:rFonts w:ascii="Times New Roman" w:hAnsi="Times New Roman" w:cs="Times New Roman"/>
          <w:sz w:val="24"/>
          <w:szCs w:val="24"/>
        </w:rPr>
      </w:pPr>
      <w:r w:rsidRPr="002F3DBD">
        <w:rPr>
          <w:rFonts w:ascii="Times New Roman" w:hAnsi="Times New Roman" w:cs="Times New Roman"/>
          <w:sz w:val="24"/>
          <w:szCs w:val="24"/>
        </w:rPr>
        <w:t xml:space="preserve">        </w:t>
      </w:r>
      <w:r w:rsidR="00A82716" w:rsidRPr="002F3DBD">
        <w:rPr>
          <w:rFonts w:ascii="Times New Roman" w:hAnsi="Times New Roman" w:cs="Times New Roman"/>
          <w:sz w:val="24"/>
          <w:szCs w:val="24"/>
        </w:rPr>
        <w:t>Основные принципы организации мониторинга эффективности реализ</w:t>
      </w:r>
      <w:r w:rsidRPr="002F3DBD">
        <w:rPr>
          <w:rFonts w:ascii="Times New Roman" w:hAnsi="Times New Roman" w:cs="Times New Roman"/>
          <w:sz w:val="24"/>
          <w:szCs w:val="24"/>
        </w:rPr>
        <w:t>ации  школой  П</w:t>
      </w:r>
      <w:r w:rsidR="00A82716" w:rsidRPr="002F3DBD">
        <w:rPr>
          <w:rFonts w:ascii="Times New Roman" w:hAnsi="Times New Roman" w:cs="Times New Roman"/>
          <w:sz w:val="24"/>
          <w:szCs w:val="24"/>
        </w:rPr>
        <w:t>рограмм</w:t>
      </w:r>
      <w:r w:rsidRPr="002F3DBD">
        <w:rPr>
          <w:rFonts w:ascii="Times New Roman" w:hAnsi="Times New Roman" w:cs="Times New Roman"/>
          <w:sz w:val="24"/>
          <w:szCs w:val="24"/>
        </w:rPr>
        <w:t>ы воспитания</w:t>
      </w:r>
      <w:r w:rsidR="00A82716" w:rsidRPr="002F3DBD">
        <w:rPr>
          <w:rFonts w:ascii="Times New Roman" w:hAnsi="Times New Roman" w:cs="Times New Roman"/>
          <w:sz w:val="24"/>
          <w:szCs w:val="24"/>
        </w:rPr>
        <w:t>:</w:t>
      </w:r>
    </w:p>
    <w:p w14:paraId="7CA231BE" w14:textId="77777777" w:rsidR="00A82716" w:rsidRPr="002F3DBD" w:rsidRDefault="00A82716" w:rsidP="00E7250C">
      <w:pPr>
        <w:spacing w:after="0" w:line="360" w:lineRule="auto"/>
        <w:jc w:val="both"/>
        <w:rPr>
          <w:rFonts w:ascii="Times New Roman" w:hAnsi="Times New Roman" w:cs="Times New Roman"/>
          <w:sz w:val="24"/>
          <w:szCs w:val="24"/>
        </w:rPr>
      </w:pPr>
      <w:r w:rsidRPr="002F3DBD">
        <w:rPr>
          <w:rFonts w:ascii="Times New Roman" w:hAnsi="Times New Roman" w:cs="Times New Roman"/>
          <w:sz w:val="24"/>
          <w:szCs w:val="24"/>
        </w:rPr>
        <w:t xml:space="preserve">принцип системности – предполагает изучение планируемых результатов развития учащихся, в качестве составных (системных) элементов общего процесса духовно-нравственного развития, воспитания и социализации учащихся; </w:t>
      </w:r>
    </w:p>
    <w:p w14:paraId="755B52A9" w14:textId="77777777" w:rsidR="00A82716" w:rsidRPr="002F3DBD" w:rsidRDefault="00A82716" w:rsidP="00E7250C">
      <w:pPr>
        <w:spacing w:after="0" w:line="360" w:lineRule="auto"/>
        <w:jc w:val="both"/>
        <w:rPr>
          <w:rFonts w:ascii="Times New Roman" w:hAnsi="Times New Roman" w:cs="Times New Roman"/>
          <w:sz w:val="24"/>
          <w:szCs w:val="24"/>
        </w:rPr>
      </w:pPr>
      <w:r w:rsidRPr="002F3DBD">
        <w:rPr>
          <w:rFonts w:ascii="Times New Roman" w:hAnsi="Times New Roman" w:cs="Times New Roman"/>
          <w:sz w:val="24"/>
          <w:szCs w:val="24"/>
        </w:rPr>
        <w:t>принцип личностно-социально-деятельностного подхода - ориентирует исследование эффективности деятельности образовательного учреждения на изучение духовно-нравственного развития и социализации учащихся в единстве основных социальных факторов их развития — социальной среды, воспитания, деятельности личности, ее внутренней активности;</w:t>
      </w:r>
    </w:p>
    <w:p w14:paraId="4B7F1B59" w14:textId="77777777" w:rsidR="00A82716" w:rsidRPr="002F3DBD" w:rsidRDefault="00A82716" w:rsidP="00E7250C">
      <w:pPr>
        <w:spacing w:after="0" w:line="360" w:lineRule="auto"/>
        <w:jc w:val="both"/>
        <w:rPr>
          <w:rFonts w:ascii="Times New Roman" w:hAnsi="Times New Roman" w:cs="Times New Roman"/>
          <w:sz w:val="24"/>
          <w:szCs w:val="24"/>
        </w:rPr>
      </w:pPr>
      <w:r w:rsidRPr="002F3DBD">
        <w:rPr>
          <w:rFonts w:ascii="Times New Roman" w:hAnsi="Times New Roman" w:cs="Times New Roman"/>
          <w:sz w:val="24"/>
          <w:szCs w:val="24"/>
        </w:rPr>
        <w:t>принцип объективности – предполагает формализованность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14:paraId="66490C35" w14:textId="77777777" w:rsidR="00A82716" w:rsidRPr="002F3DBD" w:rsidRDefault="00A82716" w:rsidP="00E7250C">
      <w:pPr>
        <w:spacing w:after="0" w:line="360" w:lineRule="auto"/>
        <w:jc w:val="both"/>
        <w:rPr>
          <w:rFonts w:ascii="Times New Roman" w:hAnsi="Times New Roman" w:cs="Times New Roman"/>
          <w:sz w:val="24"/>
          <w:szCs w:val="24"/>
        </w:rPr>
      </w:pPr>
      <w:r w:rsidRPr="002F3DBD">
        <w:rPr>
          <w:rFonts w:ascii="Times New Roman" w:hAnsi="Times New Roman" w:cs="Times New Roman"/>
          <w:sz w:val="24"/>
          <w:szCs w:val="24"/>
        </w:rPr>
        <w:t>принцип детерминизма (причинной обусловленности) – указывает на обусловленность, взаимодействие и влияние различных социальных, педагогических и психологических факторов на духовно-нравственное развитие и социализацию учащихся;</w:t>
      </w:r>
    </w:p>
    <w:p w14:paraId="1B663628" w14:textId="77777777" w:rsidR="00A82716" w:rsidRPr="002F3DBD" w:rsidRDefault="00A82716" w:rsidP="00E7250C">
      <w:pPr>
        <w:spacing w:after="0" w:line="360" w:lineRule="auto"/>
        <w:jc w:val="both"/>
        <w:rPr>
          <w:rFonts w:ascii="Times New Roman" w:hAnsi="Times New Roman" w:cs="Times New Roman"/>
          <w:sz w:val="24"/>
          <w:szCs w:val="24"/>
        </w:rPr>
      </w:pPr>
      <w:r w:rsidRPr="002F3DBD">
        <w:rPr>
          <w:rFonts w:ascii="Times New Roman" w:hAnsi="Times New Roman" w:cs="Times New Roman"/>
          <w:sz w:val="24"/>
          <w:szCs w:val="24"/>
        </w:rPr>
        <w:t>принцип признания безусловног</w:t>
      </w:r>
      <w:r w:rsidR="00FB5C48" w:rsidRPr="002F3DBD">
        <w:rPr>
          <w:rFonts w:ascii="Times New Roman" w:hAnsi="Times New Roman" w:cs="Times New Roman"/>
          <w:sz w:val="24"/>
          <w:szCs w:val="24"/>
        </w:rPr>
        <w:t xml:space="preserve">о уважения прав учащихся. </w:t>
      </w:r>
    </w:p>
    <w:p w14:paraId="3B385B66" w14:textId="77777777" w:rsidR="00A82716" w:rsidRPr="002F3DBD" w:rsidRDefault="00FB5C48" w:rsidP="00E7250C">
      <w:pPr>
        <w:spacing w:after="0" w:line="360" w:lineRule="auto"/>
        <w:jc w:val="both"/>
        <w:rPr>
          <w:rFonts w:ascii="Times New Roman" w:hAnsi="Times New Roman" w:cs="Times New Roman"/>
          <w:sz w:val="24"/>
          <w:szCs w:val="24"/>
        </w:rPr>
      </w:pPr>
      <w:r w:rsidRPr="002F3DBD">
        <w:rPr>
          <w:rFonts w:ascii="Times New Roman" w:hAnsi="Times New Roman" w:cs="Times New Roman"/>
          <w:sz w:val="24"/>
          <w:szCs w:val="24"/>
        </w:rPr>
        <w:t xml:space="preserve">      </w:t>
      </w:r>
      <w:r w:rsidR="00A82716" w:rsidRPr="002F3DBD">
        <w:rPr>
          <w:rFonts w:ascii="Times New Roman" w:hAnsi="Times New Roman" w:cs="Times New Roman"/>
          <w:sz w:val="24"/>
          <w:szCs w:val="24"/>
        </w:rPr>
        <w:t>Мониторинг эффективности реализации  НОУ ДОО «Центр образования и развития» программы духовно-нравственного воспитания и социализации обучающихся.</w:t>
      </w:r>
    </w:p>
    <w:tbl>
      <w:tblPr>
        <w:tblW w:w="10383" w:type="dxa"/>
        <w:tblInd w:w="137" w:type="dxa"/>
        <w:tblCellMar>
          <w:top w:w="49" w:type="dxa"/>
          <w:right w:w="0" w:type="dxa"/>
        </w:tblCellMar>
        <w:tblLook w:val="04A0" w:firstRow="1" w:lastRow="0" w:firstColumn="1" w:lastColumn="0" w:noHBand="0" w:noVBand="1"/>
      </w:tblPr>
      <w:tblGrid>
        <w:gridCol w:w="3862"/>
        <w:gridCol w:w="6521"/>
      </w:tblGrid>
      <w:tr w:rsidR="00A82716" w:rsidRPr="002F3DBD" w14:paraId="7BBDFA88" w14:textId="77777777" w:rsidTr="00E7250C">
        <w:trPr>
          <w:trHeight w:val="562"/>
        </w:trPr>
        <w:tc>
          <w:tcPr>
            <w:tcW w:w="3862" w:type="dxa"/>
            <w:tcBorders>
              <w:top w:val="single" w:sz="4" w:space="0" w:color="000000"/>
              <w:left w:val="single" w:sz="4" w:space="0" w:color="000000"/>
              <w:bottom w:val="single" w:sz="4" w:space="0" w:color="000000"/>
              <w:right w:val="single" w:sz="4" w:space="0" w:color="000000"/>
            </w:tcBorders>
            <w:shd w:val="clear" w:color="auto" w:fill="auto"/>
          </w:tcPr>
          <w:p w14:paraId="7C171ABD" w14:textId="77777777" w:rsidR="00A82716" w:rsidRPr="002F3DBD" w:rsidRDefault="00A82716" w:rsidP="00A8131C">
            <w:pPr>
              <w:rPr>
                <w:rFonts w:ascii="Times New Roman" w:hAnsi="Times New Roman" w:cs="Times New Roman"/>
                <w:sz w:val="24"/>
                <w:szCs w:val="24"/>
              </w:rPr>
            </w:pPr>
            <w:r w:rsidRPr="002F3DBD">
              <w:rPr>
                <w:rFonts w:ascii="Times New Roman" w:hAnsi="Times New Roman" w:cs="Times New Roman"/>
                <w:sz w:val="24"/>
                <w:szCs w:val="24"/>
              </w:rPr>
              <w:t xml:space="preserve">Что изучается  (предмет мониторинга)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1D69B7D4" w14:textId="77777777" w:rsidR="00A82716" w:rsidRPr="002F3DBD" w:rsidRDefault="00A82716" w:rsidP="00A8131C">
            <w:pPr>
              <w:rPr>
                <w:rFonts w:ascii="Times New Roman" w:hAnsi="Times New Roman" w:cs="Times New Roman"/>
                <w:sz w:val="24"/>
                <w:szCs w:val="24"/>
              </w:rPr>
            </w:pPr>
            <w:r w:rsidRPr="002F3DBD">
              <w:rPr>
                <w:rFonts w:ascii="Times New Roman" w:hAnsi="Times New Roman" w:cs="Times New Roman"/>
                <w:sz w:val="24"/>
                <w:szCs w:val="24"/>
              </w:rPr>
              <w:t xml:space="preserve">Как изучается  (механизм мониторинга) </w:t>
            </w:r>
          </w:p>
        </w:tc>
      </w:tr>
      <w:tr w:rsidR="00A82716" w:rsidRPr="002F3DBD" w14:paraId="012EDF41" w14:textId="77777777" w:rsidTr="00E7250C">
        <w:trPr>
          <w:trHeight w:val="1390"/>
        </w:trPr>
        <w:tc>
          <w:tcPr>
            <w:tcW w:w="3862" w:type="dxa"/>
            <w:tcBorders>
              <w:top w:val="single" w:sz="4" w:space="0" w:color="000000"/>
              <w:left w:val="single" w:sz="4" w:space="0" w:color="000000"/>
              <w:bottom w:val="single" w:sz="4" w:space="0" w:color="000000"/>
              <w:right w:val="single" w:sz="4" w:space="0" w:color="000000"/>
            </w:tcBorders>
            <w:shd w:val="clear" w:color="auto" w:fill="auto"/>
          </w:tcPr>
          <w:p w14:paraId="42412E4A" w14:textId="7C8EA6A2" w:rsidR="00A82716" w:rsidRPr="002F3DBD" w:rsidRDefault="00A82716" w:rsidP="00A8131C">
            <w:pPr>
              <w:rPr>
                <w:rFonts w:ascii="Times New Roman" w:hAnsi="Times New Roman" w:cs="Times New Roman"/>
                <w:sz w:val="24"/>
                <w:szCs w:val="24"/>
              </w:rPr>
            </w:pPr>
            <w:r w:rsidRPr="002F3DBD">
              <w:rPr>
                <w:rFonts w:ascii="Times New Roman" w:hAnsi="Times New Roman" w:cs="Times New Roman"/>
                <w:sz w:val="24"/>
                <w:szCs w:val="24"/>
              </w:rPr>
              <w:t xml:space="preserve">1. Личность школьника как главный показатель эффективности процесса воспитания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75FCE01E" w14:textId="77777777" w:rsidR="00A82716" w:rsidRPr="002F3DBD" w:rsidRDefault="00A82716" w:rsidP="00A8131C">
            <w:pPr>
              <w:rPr>
                <w:rFonts w:ascii="Times New Roman" w:hAnsi="Times New Roman" w:cs="Times New Roman"/>
                <w:sz w:val="24"/>
                <w:szCs w:val="24"/>
              </w:rPr>
            </w:pPr>
            <w:r w:rsidRPr="002F3DBD">
              <w:rPr>
                <w:rFonts w:ascii="Times New Roman" w:hAnsi="Times New Roman" w:cs="Times New Roman"/>
                <w:sz w:val="24"/>
                <w:szCs w:val="24"/>
              </w:rPr>
              <w:t xml:space="preserve">Методика </w:t>
            </w:r>
            <w:r w:rsidRPr="002F3DBD">
              <w:rPr>
                <w:rFonts w:ascii="Times New Roman" w:hAnsi="Times New Roman" w:cs="Times New Roman"/>
                <w:sz w:val="24"/>
                <w:szCs w:val="24"/>
              </w:rPr>
              <w:tab/>
              <w:t xml:space="preserve">индивидуального </w:t>
            </w:r>
            <w:r w:rsidRPr="002F3DBD">
              <w:rPr>
                <w:rFonts w:ascii="Times New Roman" w:hAnsi="Times New Roman" w:cs="Times New Roman"/>
                <w:sz w:val="24"/>
                <w:szCs w:val="24"/>
              </w:rPr>
              <w:tab/>
              <w:t>диагностиче</w:t>
            </w:r>
            <w:r w:rsidR="00FB5C48" w:rsidRPr="002F3DBD">
              <w:rPr>
                <w:rFonts w:ascii="Times New Roman" w:hAnsi="Times New Roman" w:cs="Times New Roman"/>
                <w:sz w:val="24"/>
                <w:szCs w:val="24"/>
              </w:rPr>
              <w:t>ского собеседования.</w:t>
            </w:r>
            <w:r w:rsidRPr="002F3DBD">
              <w:rPr>
                <w:rFonts w:ascii="Times New Roman" w:hAnsi="Times New Roman" w:cs="Times New Roman"/>
                <w:sz w:val="24"/>
                <w:szCs w:val="24"/>
              </w:rPr>
              <w:t xml:space="preserve"> </w:t>
            </w:r>
          </w:p>
        </w:tc>
      </w:tr>
      <w:tr w:rsidR="00A82716" w:rsidRPr="002F3DBD" w14:paraId="65E493F2" w14:textId="77777777" w:rsidTr="00E7250C">
        <w:trPr>
          <w:trHeight w:val="1666"/>
        </w:trPr>
        <w:tc>
          <w:tcPr>
            <w:tcW w:w="3862" w:type="dxa"/>
            <w:tcBorders>
              <w:top w:val="single" w:sz="4" w:space="0" w:color="000000"/>
              <w:left w:val="single" w:sz="4" w:space="0" w:color="000000"/>
              <w:bottom w:val="single" w:sz="4" w:space="0" w:color="000000"/>
              <w:right w:val="single" w:sz="4" w:space="0" w:color="000000"/>
            </w:tcBorders>
            <w:shd w:val="clear" w:color="auto" w:fill="auto"/>
          </w:tcPr>
          <w:p w14:paraId="7E3779EE" w14:textId="77777777" w:rsidR="00A82716" w:rsidRPr="002F3DBD" w:rsidRDefault="00A82716" w:rsidP="00A8131C">
            <w:pPr>
              <w:rPr>
                <w:rFonts w:ascii="Times New Roman" w:hAnsi="Times New Roman" w:cs="Times New Roman"/>
                <w:sz w:val="24"/>
                <w:szCs w:val="24"/>
              </w:rPr>
            </w:pPr>
            <w:r w:rsidRPr="002F3DBD">
              <w:rPr>
                <w:rFonts w:ascii="Times New Roman" w:hAnsi="Times New Roman" w:cs="Times New Roman"/>
                <w:sz w:val="24"/>
                <w:szCs w:val="24"/>
              </w:rPr>
              <w:t xml:space="preserve">2. Детский коллектив как условие развития личности школьника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314D9DF1" w14:textId="77777777" w:rsidR="00A82716" w:rsidRPr="002F3DBD" w:rsidRDefault="00A82716" w:rsidP="00A8131C">
            <w:pPr>
              <w:rPr>
                <w:rFonts w:ascii="Times New Roman" w:hAnsi="Times New Roman" w:cs="Times New Roman"/>
                <w:sz w:val="24"/>
                <w:szCs w:val="24"/>
              </w:rPr>
            </w:pPr>
            <w:r w:rsidRPr="002F3DBD">
              <w:rPr>
                <w:rFonts w:ascii="Times New Roman" w:hAnsi="Times New Roman" w:cs="Times New Roman"/>
                <w:sz w:val="24"/>
                <w:szCs w:val="24"/>
              </w:rPr>
              <w:t>Методика изучения уровня развития детского коллектива «Какой у нас коллект</w:t>
            </w:r>
            <w:r w:rsidR="00FB5C48" w:rsidRPr="002F3DBD">
              <w:rPr>
                <w:rFonts w:ascii="Times New Roman" w:hAnsi="Times New Roman" w:cs="Times New Roman"/>
                <w:sz w:val="24"/>
                <w:szCs w:val="24"/>
              </w:rPr>
              <w:t xml:space="preserve">ив» А. Н. Лутошкина </w:t>
            </w:r>
            <w:r w:rsidRPr="002F3DBD">
              <w:rPr>
                <w:rFonts w:ascii="Times New Roman" w:hAnsi="Times New Roman" w:cs="Times New Roman"/>
                <w:sz w:val="24"/>
                <w:szCs w:val="24"/>
              </w:rPr>
              <w:t xml:space="preserve">. </w:t>
            </w:r>
          </w:p>
          <w:p w14:paraId="09B0FCF2" w14:textId="77777777" w:rsidR="00A82716" w:rsidRPr="002F3DBD" w:rsidRDefault="00A82716" w:rsidP="00A8131C">
            <w:pPr>
              <w:rPr>
                <w:rFonts w:ascii="Times New Roman" w:hAnsi="Times New Roman" w:cs="Times New Roman"/>
                <w:sz w:val="24"/>
                <w:szCs w:val="24"/>
              </w:rPr>
            </w:pPr>
            <w:r w:rsidRPr="002F3DBD">
              <w:rPr>
                <w:rFonts w:ascii="Times New Roman" w:hAnsi="Times New Roman" w:cs="Times New Roman"/>
                <w:sz w:val="24"/>
                <w:szCs w:val="24"/>
              </w:rPr>
              <w:t>Методика социометрического изучения межличностных отношений в</w:t>
            </w:r>
            <w:r w:rsidR="00FB5C48" w:rsidRPr="002F3DBD">
              <w:rPr>
                <w:rFonts w:ascii="Times New Roman" w:hAnsi="Times New Roman" w:cs="Times New Roman"/>
                <w:sz w:val="24"/>
                <w:szCs w:val="24"/>
              </w:rPr>
              <w:t xml:space="preserve"> детском коллективе </w:t>
            </w:r>
            <w:r w:rsidRPr="002F3DBD">
              <w:rPr>
                <w:rFonts w:ascii="Times New Roman" w:hAnsi="Times New Roman" w:cs="Times New Roman"/>
                <w:sz w:val="24"/>
                <w:szCs w:val="24"/>
              </w:rPr>
              <w:t xml:space="preserve">. </w:t>
            </w:r>
          </w:p>
        </w:tc>
      </w:tr>
      <w:tr w:rsidR="00A82716" w:rsidRPr="002F3DBD" w14:paraId="781ABBE2" w14:textId="77777777" w:rsidTr="00E7250C">
        <w:trPr>
          <w:trHeight w:val="1666"/>
        </w:trPr>
        <w:tc>
          <w:tcPr>
            <w:tcW w:w="3862" w:type="dxa"/>
            <w:tcBorders>
              <w:top w:val="single" w:sz="4" w:space="0" w:color="000000"/>
              <w:left w:val="single" w:sz="4" w:space="0" w:color="000000"/>
              <w:bottom w:val="single" w:sz="4" w:space="0" w:color="000000"/>
              <w:right w:val="single" w:sz="4" w:space="0" w:color="000000"/>
            </w:tcBorders>
            <w:shd w:val="clear" w:color="auto" w:fill="auto"/>
          </w:tcPr>
          <w:p w14:paraId="0D0CA86C" w14:textId="77777777" w:rsidR="00A82716" w:rsidRPr="002F3DBD" w:rsidRDefault="00A82716" w:rsidP="00A8131C">
            <w:pPr>
              <w:rPr>
                <w:rFonts w:ascii="Times New Roman" w:hAnsi="Times New Roman" w:cs="Times New Roman"/>
                <w:sz w:val="24"/>
                <w:szCs w:val="24"/>
              </w:rPr>
            </w:pPr>
            <w:r w:rsidRPr="002F3DBD">
              <w:rPr>
                <w:rFonts w:ascii="Times New Roman" w:hAnsi="Times New Roman" w:cs="Times New Roman"/>
                <w:sz w:val="24"/>
                <w:szCs w:val="24"/>
              </w:rPr>
              <w:lastRenderedPageBreak/>
              <w:t xml:space="preserve">3. Профессиональная позиция педагога как условие развития личности школьника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39A5F43A" w14:textId="77777777" w:rsidR="00A82716" w:rsidRPr="002F3DBD" w:rsidRDefault="00A82716" w:rsidP="00A8131C">
            <w:pPr>
              <w:rPr>
                <w:rFonts w:ascii="Times New Roman" w:hAnsi="Times New Roman" w:cs="Times New Roman"/>
                <w:sz w:val="24"/>
                <w:szCs w:val="24"/>
              </w:rPr>
            </w:pPr>
            <w:r w:rsidRPr="002F3DBD">
              <w:rPr>
                <w:rFonts w:ascii="Times New Roman" w:hAnsi="Times New Roman" w:cs="Times New Roman"/>
                <w:sz w:val="24"/>
                <w:szCs w:val="24"/>
              </w:rPr>
              <w:t>Диагностика профессиональной позиции педаг</w:t>
            </w:r>
            <w:r w:rsidR="00FB5C48" w:rsidRPr="002F3DBD">
              <w:rPr>
                <w:rFonts w:ascii="Times New Roman" w:hAnsi="Times New Roman" w:cs="Times New Roman"/>
                <w:sz w:val="24"/>
                <w:szCs w:val="24"/>
              </w:rPr>
              <w:t>ога как воспитателя</w:t>
            </w:r>
            <w:r w:rsidRPr="002F3DBD">
              <w:rPr>
                <w:rFonts w:ascii="Times New Roman" w:hAnsi="Times New Roman" w:cs="Times New Roman"/>
                <w:sz w:val="24"/>
                <w:szCs w:val="24"/>
              </w:rPr>
              <w:t xml:space="preserve">. </w:t>
            </w:r>
          </w:p>
          <w:p w14:paraId="2E97295E" w14:textId="77777777" w:rsidR="00A82716" w:rsidRPr="002F3DBD" w:rsidRDefault="00A82716" w:rsidP="00A8131C">
            <w:pPr>
              <w:rPr>
                <w:rFonts w:ascii="Times New Roman" w:hAnsi="Times New Roman" w:cs="Times New Roman"/>
                <w:sz w:val="24"/>
                <w:szCs w:val="24"/>
              </w:rPr>
            </w:pPr>
            <w:r w:rsidRPr="002F3DBD">
              <w:rPr>
                <w:rFonts w:ascii="Times New Roman" w:hAnsi="Times New Roman" w:cs="Times New Roman"/>
                <w:sz w:val="24"/>
                <w:szCs w:val="24"/>
              </w:rPr>
              <w:t>Методика изучения профессиональных ориентиров педагогического коллектива в сфере во</w:t>
            </w:r>
            <w:r w:rsidR="00FB5C48" w:rsidRPr="002F3DBD">
              <w:rPr>
                <w:rFonts w:ascii="Times New Roman" w:hAnsi="Times New Roman" w:cs="Times New Roman"/>
                <w:sz w:val="24"/>
                <w:szCs w:val="24"/>
              </w:rPr>
              <w:t>спитания</w:t>
            </w:r>
            <w:r w:rsidRPr="002F3DBD">
              <w:rPr>
                <w:rFonts w:ascii="Times New Roman" w:hAnsi="Times New Roman" w:cs="Times New Roman"/>
                <w:sz w:val="24"/>
                <w:szCs w:val="24"/>
              </w:rPr>
              <w:t xml:space="preserve">. </w:t>
            </w:r>
          </w:p>
        </w:tc>
      </w:tr>
      <w:tr w:rsidR="00A82716" w:rsidRPr="002F3DBD" w14:paraId="3CC5F87C" w14:textId="77777777" w:rsidTr="00E7250C">
        <w:trPr>
          <w:trHeight w:val="1114"/>
        </w:trPr>
        <w:tc>
          <w:tcPr>
            <w:tcW w:w="3862" w:type="dxa"/>
            <w:tcBorders>
              <w:top w:val="single" w:sz="4" w:space="0" w:color="000000"/>
              <w:left w:val="single" w:sz="4" w:space="0" w:color="000000"/>
              <w:bottom w:val="single" w:sz="4" w:space="0" w:color="000000"/>
              <w:right w:val="single" w:sz="4" w:space="0" w:color="000000"/>
            </w:tcBorders>
            <w:shd w:val="clear" w:color="auto" w:fill="auto"/>
          </w:tcPr>
          <w:p w14:paraId="34A6CAE8" w14:textId="77777777" w:rsidR="00A82716" w:rsidRPr="002F3DBD" w:rsidRDefault="00A82716" w:rsidP="00A8131C">
            <w:pPr>
              <w:rPr>
                <w:rFonts w:ascii="Times New Roman" w:hAnsi="Times New Roman" w:cs="Times New Roman"/>
                <w:sz w:val="24"/>
                <w:szCs w:val="24"/>
              </w:rPr>
            </w:pPr>
            <w:r w:rsidRPr="002F3DBD">
              <w:rPr>
                <w:rFonts w:ascii="Times New Roman" w:hAnsi="Times New Roman" w:cs="Times New Roman"/>
                <w:sz w:val="24"/>
                <w:szCs w:val="24"/>
              </w:rPr>
              <w:t xml:space="preserve">4. Организационные условия, обеспечивающие эффективность </w:t>
            </w:r>
            <w:r w:rsidRPr="002F3DBD">
              <w:rPr>
                <w:rFonts w:ascii="Times New Roman" w:hAnsi="Times New Roman" w:cs="Times New Roman"/>
                <w:sz w:val="24"/>
                <w:szCs w:val="24"/>
              </w:rPr>
              <w:tab/>
              <w:t xml:space="preserve">процесса воспитания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7DC2FF38" w14:textId="77777777" w:rsidR="00A82716" w:rsidRPr="002F3DBD" w:rsidRDefault="00A82716" w:rsidP="00A8131C">
            <w:pPr>
              <w:rPr>
                <w:rFonts w:ascii="Times New Roman" w:hAnsi="Times New Roman" w:cs="Times New Roman"/>
                <w:sz w:val="24"/>
                <w:szCs w:val="24"/>
              </w:rPr>
            </w:pPr>
            <w:r w:rsidRPr="002F3DBD">
              <w:rPr>
                <w:rFonts w:ascii="Times New Roman" w:hAnsi="Times New Roman" w:cs="Times New Roman"/>
                <w:sz w:val="24"/>
                <w:szCs w:val="24"/>
              </w:rPr>
              <w:t xml:space="preserve">Экспертный анализ и оценка организационных условий процесса воспитания </w:t>
            </w:r>
          </w:p>
        </w:tc>
      </w:tr>
      <w:tr w:rsidR="00A82716" w:rsidRPr="002F3DBD" w14:paraId="14D9533C" w14:textId="77777777" w:rsidTr="00E7250C">
        <w:trPr>
          <w:trHeight w:val="1942"/>
        </w:trPr>
        <w:tc>
          <w:tcPr>
            <w:tcW w:w="3862" w:type="dxa"/>
            <w:tcBorders>
              <w:top w:val="single" w:sz="4" w:space="0" w:color="000000"/>
              <w:left w:val="single" w:sz="4" w:space="0" w:color="000000"/>
              <w:bottom w:val="single" w:sz="4" w:space="0" w:color="000000"/>
              <w:right w:val="single" w:sz="4" w:space="0" w:color="000000"/>
            </w:tcBorders>
            <w:shd w:val="clear" w:color="auto" w:fill="auto"/>
          </w:tcPr>
          <w:p w14:paraId="11DA91AE" w14:textId="77777777" w:rsidR="00A82716" w:rsidRPr="002F3DBD" w:rsidRDefault="00A82716" w:rsidP="00A8131C">
            <w:pPr>
              <w:rPr>
                <w:rFonts w:ascii="Times New Roman" w:hAnsi="Times New Roman" w:cs="Times New Roman"/>
                <w:sz w:val="24"/>
                <w:szCs w:val="24"/>
              </w:rPr>
            </w:pPr>
            <w:r w:rsidRPr="002F3DBD">
              <w:rPr>
                <w:rFonts w:ascii="Times New Roman" w:hAnsi="Times New Roman" w:cs="Times New Roman"/>
                <w:sz w:val="24"/>
                <w:szCs w:val="24"/>
              </w:rPr>
              <w:t xml:space="preserve">4.1. Материально-техническое оснащение, необходимое для организации процесса </w:t>
            </w:r>
          </w:p>
          <w:p w14:paraId="09137184" w14:textId="77777777" w:rsidR="00A82716" w:rsidRPr="002F3DBD" w:rsidRDefault="00A82716" w:rsidP="00A8131C">
            <w:pPr>
              <w:rPr>
                <w:rFonts w:ascii="Times New Roman" w:hAnsi="Times New Roman" w:cs="Times New Roman"/>
                <w:sz w:val="24"/>
                <w:szCs w:val="24"/>
              </w:rPr>
            </w:pPr>
            <w:r w:rsidRPr="002F3DBD">
              <w:rPr>
                <w:rFonts w:ascii="Times New Roman" w:hAnsi="Times New Roman" w:cs="Times New Roman"/>
                <w:sz w:val="24"/>
                <w:szCs w:val="24"/>
              </w:rPr>
              <w:t xml:space="preserve">воспитания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49F69C5C" w14:textId="77777777" w:rsidR="00A82716" w:rsidRPr="002F3DBD" w:rsidRDefault="00A82716" w:rsidP="00A8131C">
            <w:pPr>
              <w:rPr>
                <w:rFonts w:ascii="Times New Roman" w:hAnsi="Times New Roman" w:cs="Times New Roman"/>
                <w:sz w:val="24"/>
                <w:szCs w:val="24"/>
              </w:rPr>
            </w:pPr>
            <w:r w:rsidRPr="002F3DBD">
              <w:rPr>
                <w:rFonts w:ascii="Times New Roman" w:hAnsi="Times New Roman" w:cs="Times New Roman"/>
                <w:sz w:val="24"/>
                <w:szCs w:val="24"/>
              </w:rPr>
              <w:t>Качественный и количественный анализ материально</w:t>
            </w:r>
            <w:r w:rsidR="00FB5C48" w:rsidRPr="002F3DBD">
              <w:rPr>
                <w:rFonts w:ascii="Times New Roman" w:hAnsi="Times New Roman" w:cs="Times New Roman"/>
                <w:sz w:val="24"/>
                <w:szCs w:val="24"/>
              </w:rPr>
              <w:t>-</w:t>
            </w:r>
            <w:r w:rsidRPr="002F3DBD">
              <w:rPr>
                <w:rFonts w:ascii="Times New Roman" w:hAnsi="Times New Roman" w:cs="Times New Roman"/>
                <w:sz w:val="24"/>
                <w:szCs w:val="24"/>
              </w:rPr>
              <w:t>технического оснащения процесса воспитания (оборудования, аппаратуры, культурно-массового, туристского, спортивного снаряжения, библиотечно</w:t>
            </w:r>
            <w:r w:rsidR="00FB5C48" w:rsidRPr="002F3DBD">
              <w:rPr>
                <w:rFonts w:ascii="Times New Roman" w:hAnsi="Times New Roman" w:cs="Times New Roman"/>
                <w:sz w:val="24"/>
                <w:szCs w:val="24"/>
              </w:rPr>
              <w:t>-</w:t>
            </w:r>
            <w:r w:rsidRPr="002F3DBD">
              <w:rPr>
                <w:rFonts w:ascii="Times New Roman" w:hAnsi="Times New Roman" w:cs="Times New Roman"/>
                <w:sz w:val="24"/>
                <w:szCs w:val="24"/>
              </w:rPr>
              <w:t>информационного фонда и т.</w:t>
            </w:r>
            <w:r w:rsidR="00FB5C48" w:rsidRPr="002F3DBD">
              <w:rPr>
                <w:rFonts w:ascii="Times New Roman" w:hAnsi="Times New Roman" w:cs="Times New Roman"/>
                <w:sz w:val="24"/>
                <w:szCs w:val="24"/>
              </w:rPr>
              <w:t xml:space="preserve"> д.)</w:t>
            </w:r>
          </w:p>
        </w:tc>
      </w:tr>
      <w:tr w:rsidR="00A82716" w:rsidRPr="002F3DBD" w14:paraId="2B5DBACF" w14:textId="77777777" w:rsidTr="00E7250C">
        <w:trPr>
          <w:trHeight w:val="2494"/>
        </w:trPr>
        <w:tc>
          <w:tcPr>
            <w:tcW w:w="3862" w:type="dxa"/>
            <w:tcBorders>
              <w:top w:val="single" w:sz="4" w:space="0" w:color="000000"/>
              <w:left w:val="single" w:sz="4" w:space="0" w:color="000000"/>
              <w:bottom w:val="single" w:sz="4" w:space="0" w:color="000000"/>
              <w:right w:val="single" w:sz="4" w:space="0" w:color="000000"/>
            </w:tcBorders>
            <w:shd w:val="clear" w:color="auto" w:fill="auto"/>
          </w:tcPr>
          <w:p w14:paraId="705AE828" w14:textId="77777777" w:rsidR="00A82716" w:rsidRPr="002F3DBD" w:rsidRDefault="00A82716" w:rsidP="00A8131C">
            <w:pPr>
              <w:rPr>
                <w:rFonts w:ascii="Times New Roman" w:hAnsi="Times New Roman" w:cs="Times New Roman"/>
                <w:sz w:val="24"/>
                <w:szCs w:val="24"/>
              </w:rPr>
            </w:pPr>
            <w:r w:rsidRPr="002F3DBD">
              <w:rPr>
                <w:rFonts w:ascii="Times New Roman" w:hAnsi="Times New Roman" w:cs="Times New Roman"/>
                <w:sz w:val="24"/>
                <w:szCs w:val="24"/>
              </w:rPr>
              <w:t xml:space="preserve">4.2. Укомплектованность школы квалифицированными специалистами в области воспитания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6A892BAF" w14:textId="77777777" w:rsidR="00A82716" w:rsidRPr="002F3DBD" w:rsidRDefault="00A82716" w:rsidP="00FB5C48">
            <w:pPr>
              <w:rPr>
                <w:rFonts w:ascii="Times New Roman" w:hAnsi="Times New Roman" w:cs="Times New Roman"/>
                <w:sz w:val="24"/>
                <w:szCs w:val="24"/>
              </w:rPr>
            </w:pPr>
            <w:r w:rsidRPr="002F3DBD">
              <w:rPr>
                <w:rFonts w:ascii="Times New Roman" w:hAnsi="Times New Roman" w:cs="Times New Roman"/>
                <w:sz w:val="24"/>
                <w:szCs w:val="24"/>
              </w:rPr>
              <w:t>Анализ штатного расписания образовательного учреждения на предмет наличия необходимых и достаточных для осуществления про</w:t>
            </w:r>
            <w:r w:rsidR="00FB5C48" w:rsidRPr="002F3DBD">
              <w:rPr>
                <w:rFonts w:ascii="Times New Roman" w:hAnsi="Times New Roman" w:cs="Times New Roman"/>
                <w:sz w:val="24"/>
                <w:szCs w:val="24"/>
              </w:rPr>
              <w:t xml:space="preserve">цесса воспитания педагогов </w:t>
            </w:r>
            <w:r w:rsidRPr="002F3DBD">
              <w:rPr>
                <w:rFonts w:ascii="Times New Roman" w:hAnsi="Times New Roman" w:cs="Times New Roman"/>
                <w:sz w:val="24"/>
                <w:szCs w:val="24"/>
              </w:rPr>
              <w:t xml:space="preserve"> и их профессиональной квалификации. </w:t>
            </w:r>
          </w:p>
        </w:tc>
      </w:tr>
      <w:tr w:rsidR="00A82716" w:rsidRPr="002F3DBD" w14:paraId="1339D691" w14:textId="77777777" w:rsidTr="00E7250C">
        <w:trPr>
          <w:trHeight w:val="1114"/>
        </w:trPr>
        <w:tc>
          <w:tcPr>
            <w:tcW w:w="3862" w:type="dxa"/>
            <w:tcBorders>
              <w:top w:val="single" w:sz="4" w:space="0" w:color="000000"/>
              <w:left w:val="single" w:sz="4" w:space="0" w:color="000000"/>
              <w:bottom w:val="single" w:sz="4" w:space="0" w:color="000000"/>
              <w:right w:val="single" w:sz="4" w:space="0" w:color="000000"/>
            </w:tcBorders>
            <w:shd w:val="clear" w:color="auto" w:fill="auto"/>
          </w:tcPr>
          <w:p w14:paraId="45D44FB2" w14:textId="77777777" w:rsidR="00A82716" w:rsidRPr="002F3DBD" w:rsidRDefault="00A82716" w:rsidP="00A8131C">
            <w:pPr>
              <w:rPr>
                <w:rFonts w:ascii="Times New Roman" w:hAnsi="Times New Roman" w:cs="Times New Roman"/>
                <w:sz w:val="24"/>
                <w:szCs w:val="24"/>
              </w:rPr>
            </w:pPr>
            <w:r w:rsidRPr="002F3DBD">
              <w:rPr>
                <w:rFonts w:ascii="Times New Roman" w:hAnsi="Times New Roman" w:cs="Times New Roman"/>
                <w:sz w:val="24"/>
                <w:szCs w:val="24"/>
              </w:rPr>
              <w:t xml:space="preserve">4.3. Предметно-эстетическая среда, в которой организуется процесс воспитания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59259E61" w14:textId="611AC8A8" w:rsidR="00A82716" w:rsidRPr="002F3DBD" w:rsidRDefault="00A82716" w:rsidP="00E7250C">
            <w:pPr>
              <w:rPr>
                <w:rFonts w:ascii="Times New Roman" w:hAnsi="Times New Roman" w:cs="Times New Roman"/>
                <w:sz w:val="24"/>
                <w:szCs w:val="24"/>
              </w:rPr>
            </w:pPr>
            <w:r w:rsidRPr="002F3DBD">
              <w:rPr>
                <w:rFonts w:ascii="Times New Roman" w:hAnsi="Times New Roman" w:cs="Times New Roman"/>
                <w:sz w:val="24"/>
                <w:szCs w:val="24"/>
              </w:rPr>
              <w:t>Анализ предметно-эстетической среды образовательного учрежден</w:t>
            </w:r>
            <w:r w:rsidR="00FB5C48" w:rsidRPr="002F3DBD">
              <w:rPr>
                <w:rFonts w:ascii="Times New Roman" w:hAnsi="Times New Roman" w:cs="Times New Roman"/>
                <w:sz w:val="24"/>
                <w:szCs w:val="24"/>
              </w:rPr>
              <w:t>ия.</w:t>
            </w:r>
          </w:p>
        </w:tc>
      </w:tr>
      <w:tr w:rsidR="00A82716" w:rsidRPr="002F3DBD" w14:paraId="588A2D7D" w14:textId="77777777" w:rsidTr="00E7250C">
        <w:trPr>
          <w:trHeight w:val="1114"/>
        </w:trPr>
        <w:tc>
          <w:tcPr>
            <w:tcW w:w="3862" w:type="dxa"/>
            <w:tcBorders>
              <w:top w:val="single" w:sz="4" w:space="0" w:color="000000"/>
              <w:left w:val="single" w:sz="4" w:space="0" w:color="000000"/>
              <w:bottom w:val="single" w:sz="4" w:space="0" w:color="000000"/>
              <w:right w:val="single" w:sz="4" w:space="0" w:color="000000"/>
            </w:tcBorders>
            <w:shd w:val="clear" w:color="auto" w:fill="auto"/>
          </w:tcPr>
          <w:p w14:paraId="2CE93EA9" w14:textId="77777777" w:rsidR="00A82716" w:rsidRPr="002F3DBD" w:rsidRDefault="00FB5C48" w:rsidP="00A8131C">
            <w:pPr>
              <w:rPr>
                <w:rFonts w:ascii="Times New Roman" w:hAnsi="Times New Roman" w:cs="Times New Roman"/>
                <w:sz w:val="24"/>
                <w:szCs w:val="24"/>
              </w:rPr>
            </w:pPr>
            <w:r w:rsidRPr="002F3DBD">
              <w:rPr>
                <w:rFonts w:ascii="Times New Roman" w:hAnsi="Times New Roman" w:cs="Times New Roman"/>
                <w:sz w:val="24"/>
                <w:szCs w:val="24"/>
              </w:rPr>
              <w:t>4.4</w:t>
            </w:r>
            <w:r w:rsidR="00A82716" w:rsidRPr="002F3DBD">
              <w:rPr>
                <w:rFonts w:ascii="Times New Roman" w:hAnsi="Times New Roman" w:cs="Times New Roman"/>
                <w:sz w:val="24"/>
                <w:szCs w:val="24"/>
              </w:rPr>
              <w:t xml:space="preserve">. Программное обеспечение процесса воспитания </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0B15A5E6" w14:textId="77777777" w:rsidR="00A82716" w:rsidRPr="002F3DBD" w:rsidRDefault="00FB5C48" w:rsidP="00A8131C">
            <w:pPr>
              <w:rPr>
                <w:rFonts w:ascii="Times New Roman" w:hAnsi="Times New Roman" w:cs="Times New Roman"/>
                <w:sz w:val="24"/>
                <w:szCs w:val="24"/>
              </w:rPr>
            </w:pPr>
            <w:r w:rsidRPr="002F3DBD">
              <w:rPr>
                <w:rFonts w:ascii="Times New Roman" w:hAnsi="Times New Roman" w:cs="Times New Roman"/>
                <w:sz w:val="24"/>
                <w:szCs w:val="24"/>
              </w:rPr>
              <w:t xml:space="preserve">Анализ </w:t>
            </w:r>
            <w:r w:rsidR="00A82716" w:rsidRPr="002F3DBD">
              <w:rPr>
                <w:rFonts w:ascii="Times New Roman" w:hAnsi="Times New Roman" w:cs="Times New Roman"/>
                <w:sz w:val="24"/>
                <w:szCs w:val="24"/>
              </w:rPr>
              <w:t xml:space="preserve"> программ, планов воспитания в образовательном учреждени</w:t>
            </w:r>
            <w:r w:rsidRPr="002F3DBD">
              <w:rPr>
                <w:rFonts w:ascii="Times New Roman" w:hAnsi="Times New Roman" w:cs="Times New Roman"/>
                <w:sz w:val="24"/>
                <w:szCs w:val="24"/>
              </w:rPr>
              <w:t>и.</w:t>
            </w:r>
            <w:r w:rsidR="00A82716" w:rsidRPr="002F3DBD">
              <w:rPr>
                <w:rFonts w:ascii="Times New Roman" w:hAnsi="Times New Roman" w:cs="Times New Roman"/>
                <w:sz w:val="24"/>
                <w:szCs w:val="24"/>
              </w:rPr>
              <w:t xml:space="preserve"> </w:t>
            </w:r>
          </w:p>
        </w:tc>
      </w:tr>
    </w:tbl>
    <w:p w14:paraId="47FFF272" w14:textId="77777777" w:rsidR="00A82716" w:rsidRPr="002F3DBD" w:rsidRDefault="00A82716" w:rsidP="00A82716">
      <w:pPr>
        <w:rPr>
          <w:rFonts w:ascii="Times New Roman" w:hAnsi="Times New Roman" w:cs="Times New Roman"/>
          <w:sz w:val="24"/>
          <w:szCs w:val="24"/>
        </w:rPr>
      </w:pPr>
    </w:p>
    <w:p w14:paraId="40C184ED" w14:textId="77777777" w:rsidR="00E7250C" w:rsidRDefault="00FB5C48" w:rsidP="00AE2632">
      <w:pPr>
        <w:spacing w:after="0" w:line="360" w:lineRule="auto"/>
        <w:jc w:val="both"/>
        <w:rPr>
          <w:rFonts w:ascii="Times New Roman" w:hAnsi="Times New Roman" w:cs="Times New Roman"/>
          <w:sz w:val="24"/>
          <w:szCs w:val="24"/>
        </w:rPr>
      </w:pPr>
      <w:r w:rsidRPr="00AE2632">
        <w:rPr>
          <w:rFonts w:ascii="Times New Roman" w:hAnsi="Times New Roman" w:cs="Times New Roman"/>
          <w:sz w:val="24"/>
          <w:szCs w:val="24"/>
        </w:rPr>
        <w:t xml:space="preserve"> </w:t>
      </w:r>
    </w:p>
    <w:p w14:paraId="4104D7AE" w14:textId="232E42B3" w:rsidR="00A82716" w:rsidRPr="00AE2632" w:rsidRDefault="00FB5C48" w:rsidP="00AE2632">
      <w:pPr>
        <w:spacing w:after="0" w:line="360" w:lineRule="auto"/>
        <w:jc w:val="both"/>
        <w:rPr>
          <w:rFonts w:ascii="Times New Roman" w:hAnsi="Times New Roman" w:cs="Times New Roman"/>
          <w:b/>
          <w:sz w:val="24"/>
          <w:szCs w:val="24"/>
        </w:rPr>
      </w:pPr>
      <w:r w:rsidRPr="00AE2632">
        <w:rPr>
          <w:rFonts w:ascii="Times New Roman" w:hAnsi="Times New Roman" w:cs="Times New Roman"/>
          <w:b/>
          <w:sz w:val="24"/>
          <w:szCs w:val="24"/>
        </w:rPr>
        <w:t xml:space="preserve"> </w:t>
      </w:r>
      <w:r w:rsidR="00A82716" w:rsidRPr="00AE2632">
        <w:rPr>
          <w:rFonts w:ascii="Times New Roman" w:hAnsi="Times New Roman" w:cs="Times New Roman"/>
          <w:b/>
          <w:sz w:val="24"/>
          <w:szCs w:val="24"/>
        </w:rPr>
        <w:t>Методологический инструментарий мониторинга воспитания и социализации обучающихся</w:t>
      </w:r>
    </w:p>
    <w:p w14:paraId="71D30700" w14:textId="77777777" w:rsidR="00A82716" w:rsidRPr="00AE2632" w:rsidRDefault="00A82716" w:rsidP="00AE2632">
      <w:pPr>
        <w:spacing w:after="0" w:line="360" w:lineRule="auto"/>
        <w:jc w:val="both"/>
        <w:rPr>
          <w:rFonts w:ascii="Times New Roman" w:hAnsi="Times New Roman" w:cs="Times New Roman"/>
          <w:sz w:val="24"/>
          <w:szCs w:val="24"/>
        </w:rPr>
      </w:pPr>
      <w:r w:rsidRPr="00AE2632">
        <w:rPr>
          <w:rFonts w:ascii="Times New Roman" w:hAnsi="Times New Roman" w:cs="Times New Roman"/>
          <w:sz w:val="24"/>
          <w:szCs w:val="24"/>
        </w:rPr>
        <w:t>Методологический инструментарий мониторинга воспитания и социализации обучающихся предусматривает использование следующих методов.</w:t>
      </w:r>
    </w:p>
    <w:p w14:paraId="47C06E34" w14:textId="77777777" w:rsidR="00A82716" w:rsidRPr="00AE2632" w:rsidRDefault="00A82716" w:rsidP="00AE2632">
      <w:pPr>
        <w:spacing w:after="0" w:line="360" w:lineRule="auto"/>
        <w:jc w:val="both"/>
        <w:rPr>
          <w:rFonts w:ascii="Times New Roman" w:hAnsi="Times New Roman" w:cs="Times New Roman"/>
          <w:sz w:val="24"/>
          <w:szCs w:val="24"/>
        </w:rPr>
      </w:pPr>
      <w:r w:rsidRPr="00AE2632">
        <w:rPr>
          <w:rFonts w:ascii="Times New Roman" w:hAnsi="Times New Roman" w:cs="Times New Roman"/>
          <w:sz w:val="24"/>
          <w:szCs w:val="24"/>
        </w:rPr>
        <w:t>Тестирование (метод тестов) – исследовательский метод, позволяющий выявить степень соответствия планируемых и реально достигаемых результатов</w:t>
      </w:r>
      <w:r w:rsidR="00FB5C48" w:rsidRPr="00AE2632">
        <w:rPr>
          <w:rFonts w:ascii="Times New Roman" w:hAnsi="Times New Roman" w:cs="Times New Roman"/>
          <w:sz w:val="24"/>
          <w:szCs w:val="24"/>
        </w:rPr>
        <w:t xml:space="preserve"> </w:t>
      </w:r>
      <w:r w:rsidRPr="00AE2632">
        <w:rPr>
          <w:rFonts w:ascii="Times New Roman" w:hAnsi="Times New Roman" w:cs="Times New Roman"/>
          <w:sz w:val="24"/>
          <w:szCs w:val="24"/>
        </w:rPr>
        <w:t xml:space="preserve"> воспитания и социализации учащихся путем анализа результатов и способов выполнения учащимися ряда специально-разработанных заданий.</w:t>
      </w:r>
    </w:p>
    <w:p w14:paraId="3C50AD9D" w14:textId="77777777" w:rsidR="00A82716" w:rsidRPr="00AE2632" w:rsidRDefault="00A82716" w:rsidP="00AE2632">
      <w:pPr>
        <w:spacing w:after="0" w:line="360" w:lineRule="auto"/>
        <w:jc w:val="both"/>
        <w:rPr>
          <w:rFonts w:ascii="Times New Roman" w:hAnsi="Times New Roman" w:cs="Times New Roman"/>
          <w:sz w:val="24"/>
          <w:szCs w:val="24"/>
        </w:rPr>
      </w:pPr>
      <w:r w:rsidRPr="00AE2632">
        <w:rPr>
          <w:rFonts w:ascii="Times New Roman" w:hAnsi="Times New Roman" w:cs="Times New Roman"/>
          <w:sz w:val="24"/>
          <w:szCs w:val="24"/>
        </w:rPr>
        <w:t>Опрос – получение информации, заключенной в словесных сообщениях учащихся. Для оценки эффективности деятельности образоват</w:t>
      </w:r>
      <w:r w:rsidR="00FB5C48" w:rsidRPr="00AE2632">
        <w:rPr>
          <w:rFonts w:ascii="Times New Roman" w:hAnsi="Times New Roman" w:cs="Times New Roman"/>
          <w:sz w:val="24"/>
          <w:szCs w:val="24"/>
        </w:rPr>
        <w:t xml:space="preserve">ельного учреждения по воспитанию </w:t>
      </w:r>
      <w:r w:rsidRPr="00AE2632">
        <w:rPr>
          <w:rFonts w:ascii="Times New Roman" w:hAnsi="Times New Roman" w:cs="Times New Roman"/>
          <w:sz w:val="24"/>
          <w:szCs w:val="24"/>
        </w:rPr>
        <w:t xml:space="preserve"> и социализации учащихся используются следующие виды опроса:</w:t>
      </w:r>
    </w:p>
    <w:p w14:paraId="7E212903" w14:textId="77777777" w:rsidR="00A82716" w:rsidRPr="00AE2632" w:rsidRDefault="00FB5C48" w:rsidP="00AE2632">
      <w:pPr>
        <w:spacing w:after="0" w:line="360" w:lineRule="auto"/>
        <w:jc w:val="both"/>
        <w:rPr>
          <w:rFonts w:ascii="Times New Roman" w:hAnsi="Times New Roman" w:cs="Times New Roman"/>
          <w:sz w:val="24"/>
          <w:szCs w:val="24"/>
        </w:rPr>
      </w:pPr>
      <w:r w:rsidRPr="00AE2632">
        <w:rPr>
          <w:rFonts w:ascii="Times New Roman" w:hAnsi="Times New Roman" w:cs="Times New Roman"/>
          <w:sz w:val="24"/>
          <w:szCs w:val="24"/>
        </w:rPr>
        <w:t xml:space="preserve">-  </w:t>
      </w:r>
      <w:r w:rsidR="00A82716" w:rsidRPr="00AE2632">
        <w:rPr>
          <w:rFonts w:ascii="Times New Roman" w:hAnsi="Times New Roman" w:cs="Times New Roman"/>
          <w:sz w:val="24"/>
          <w:szCs w:val="24"/>
        </w:rPr>
        <w:t>анкетирование - эмпирический социально-психологический метод получения информации на основании ответов учащихся на специально подготовленные вопросы анкеты;</w:t>
      </w:r>
    </w:p>
    <w:p w14:paraId="592F5525" w14:textId="77777777" w:rsidR="00A82716" w:rsidRPr="00AE2632" w:rsidRDefault="0083434F" w:rsidP="00AE2632">
      <w:pPr>
        <w:spacing w:after="0" w:line="360" w:lineRule="auto"/>
        <w:jc w:val="both"/>
        <w:rPr>
          <w:rFonts w:ascii="Times New Roman" w:hAnsi="Times New Roman" w:cs="Times New Roman"/>
          <w:sz w:val="24"/>
          <w:szCs w:val="24"/>
        </w:rPr>
      </w:pPr>
      <w:r w:rsidRPr="00AE2632">
        <w:rPr>
          <w:rFonts w:ascii="Times New Roman" w:hAnsi="Times New Roman" w:cs="Times New Roman"/>
          <w:sz w:val="24"/>
          <w:szCs w:val="24"/>
        </w:rPr>
        <w:lastRenderedPageBreak/>
        <w:t xml:space="preserve">- </w:t>
      </w:r>
      <w:r w:rsidR="00A82716" w:rsidRPr="00AE2632">
        <w:rPr>
          <w:rFonts w:ascii="Times New Roman" w:hAnsi="Times New Roman" w:cs="Times New Roman"/>
          <w:sz w:val="24"/>
          <w:szCs w:val="24"/>
        </w:rPr>
        <w:t>интервью - вербально-коммуникативный метод, предполагающий проведении разговора между исследователем и учащимися по заранее разработанному плану, составленному в соответствии с задачами исследовани</w:t>
      </w:r>
      <w:r w:rsidRPr="00AE2632">
        <w:rPr>
          <w:rFonts w:ascii="Times New Roman" w:hAnsi="Times New Roman" w:cs="Times New Roman"/>
          <w:sz w:val="24"/>
          <w:szCs w:val="24"/>
        </w:rPr>
        <w:t xml:space="preserve">я уровня воспитания </w:t>
      </w:r>
      <w:r w:rsidR="00A82716" w:rsidRPr="00AE2632">
        <w:rPr>
          <w:rFonts w:ascii="Times New Roman" w:hAnsi="Times New Roman" w:cs="Times New Roman"/>
          <w:sz w:val="24"/>
          <w:szCs w:val="24"/>
        </w:rPr>
        <w:t xml:space="preserve"> и социализации учащихся. В ходе интервью исследователь не высказывает своего мнения и открыто не демонстрирует своей личной оценки ответов учащихся или задаваемых вопросов, что создает благоприятную атмосферу общения и условия для получения более достоверных результатов;</w:t>
      </w:r>
    </w:p>
    <w:p w14:paraId="07E24C6E" w14:textId="77777777" w:rsidR="00A82716" w:rsidRPr="00AE2632" w:rsidRDefault="0083434F" w:rsidP="00AE2632">
      <w:pPr>
        <w:spacing w:after="0" w:line="360" w:lineRule="auto"/>
        <w:jc w:val="both"/>
        <w:rPr>
          <w:rFonts w:ascii="Times New Roman" w:hAnsi="Times New Roman" w:cs="Times New Roman"/>
          <w:sz w:val="24"/>
          <w:szCs w:val="24"/>
        </w:rPr>
      </w:pPr>
      <w:r w:rsidRPr="00AE2632">
        <w:rPr>
          <w:rFonts w:ascii="Times New Roman" w:hAnsi="Times New Roman" w:cs="Times New Roman"/>
          <w:sz w:val="24"/>
          <w:szCs w:val="24"/>
        </w:rPr>
        <w:t xml:space="preserve">- </w:t>
      </w:r>
      <w:r w:rsidR="00A82716" w:rsidRPr="00AE2632">
        <w:rPr>
          <w:rFonts w:ascii="Times New Roman" w:hAnsi="Times New Roman" w:cs="Times New Roman"/>
          <w:sz w:val="24"/>
          <w:szCs w:val="24"/>
        </w:rPr>
        <w:t>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w:t>
      </w:r>
      <w:r w:rsidRPr="00AE2632">
        <w:rPr>
          <w:rFonts w:ascii="Times New Roman" w:hAnsi="Times New Roman" w:cs="Times New Roman"/>
          <w:sz w:val="24"/>
          <w:szCs w:val="24"/>
        </w:rPr>
        <w:t xml:space="preserve">дений об уровне воспитания </w:t>
      </w:r>
      <w:r w:rsidR="00A82716" w:rsidRPr="00AE2632">
        <w:rPr>
          <w:rFonts w:ascii="Times New Roman" w:hAnsi="Times New Roman" w:cs="Times New Roman"/>
          <w:sz w:val="24"/>
          <w:szCs w:val="24"/>
        </w:rPr>
        <w:t xml:space="preserve"> и социализации учащихся</w:t>
      </w:r>
      <w:r w:rsidRPr="00AE2632">
        <w:rPr>
          <w:rFonts w:ascii="Times New Roman" w:hAnsi="Times New Roman" w:cs="Times New Roman"/>
          <w:sz w:val="24"/>
          <w:szCs w:val="24"/>
        </w:rPr>
        <w:t>;</w:t>
      </w:r>
    </w:p>
    <w:p w14:paraId="0F9ABF3A" w14:textId="77777777" w:rsidR="00A82716" w:rsidRPr="00AE2632" w:rsidRDefault="0083434F" w:rsidP="00AE2632">
      <w:pPr>
        <w:spacing w:after="0" w:line="360" w:lineRule="auto"/>
        <w:jc w:val="both"/>
        <w:rPr>
          <w:rFonts w:ascii="Times New Roman" w:hAnsi="Times New Roman" w:cs="Times New Roman"/>
          <w:sz w:val="24"/>
          <w:szCs w:val="24"/>
        </w:rPr>
      </w:pPr>
      <w:r w:rsidRPr="00AE2632">
        <w:rPr>
          <w:rFonts w:ascii="Times New Roman" w:hAnsi="Times New Roman" w:cs="Times New Roman"/>
          <w:sz w:val="24"/>
          <w:szCs w:val="24"/>
        </w:rPr>
        <w:t>- п</w:t>
      </w:r>
      <w:r w:rsidR="00A82716" w:rsidRPr="00AE2632">
        <w:rPr>
          <w:rFonts w:ascii="Times New Roman" w:hAnsi="Times New Roman" w:cs="Times New Roman"/>
          <w:sz w:val="24"/>
          <w:szCs w:val="24"/>
        </w:rPr>
        <w:t>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учащихся. В рамках мониторинга</w:t>
      </w:r>
      <w:r w:rsidRPr="00AE2632">
        <w:rPr>
          <w:rFonts w:ascii="Times New Roman" w:hAnsi="Times New Roman" w:cs="Times New Roman"/>
          <w:sz w:val="24"/>
          <w:szCs w:val="24"/>
        </w:rPr>
        <w:t xml:space="preserve">  духовно- нравственного развития </w:t>
      </w:r>
      <w:r w:rsidR="00A82716" w:rsidRPr="00AE2632">
        <w:rPr>
          <w:rFonts w:ascii="Times New Roman" w:hAnsi="Times New Roman" w:cs="Times New Roman"/>
          <w:sz w:val="24"/>
          <w:szCs w:val="24"/>
        </w:rPr>
        <w:t xml:space="preserve">учащихся предусматривается использование следующих видов наблюдения: </w:t>
      </w:r>
    </w:p>
    <w:p w14:paraId="3EA6CE71" w14:textId="77777777" w:rsidR="00A82716" w:rsidRPr="00AE2632" w:rsidRDefault="0083434F" w:rsidP="00AE2632">
      <w:pPr>
        <w:spacing w:after="0" w:line="360" w:lineRule="auto"/>
        <w:jc w:val="both"/>
        <w:rPr>
          <w:rFonts w:ascii="Times New Roman" w:hAnsi="Times New Roman" w:cs="Times New Roman"/>
          <w:sz w:val="24"/>
          <w:szCs w:val="24"/>
        </w:rPr>
      </w:pPr>
      <w:r w:rsidRPr="00AE2632">
        <w:rPr>
          <w:rFonts w:ascii="Times New Roman" w:hAnsi="Times New Roman" w:cs="Times New Roman"/>
          <w:sz w:val="24"/>
          <w:szCs w:val="24"/>
        </w:rPr>
        <w:t xml:space="preserve">- </w:t>
      </w:r>
      <w:r w:rsidR="00A82716" w:rsidRPr="00AE2632">
        <w:rPr>
          <w:rFonts w:ascii="Times New Roman" w:hAnsi="Times New Roman" w:cs="Times New Roman"/>
          <w:sz w:val="24"/>
          <w:szCs w:val="24"/>
        </w:rPr>
        <w:t xml:space="preserve">включенное наблюдение – наблюдатель находится в реальных деловых или неформальных отношениях с учащимися, за которыми он наблюдает и которых он оценивает; </w:t>
      </w:r>
    </w:p>
    <w:p w14:paraId="204A8BA3" w14:textId="77777777" w:rsidR="00A82716" w:rsidRPr="00AE2632" w:rsidRDefault="0083434F" w:rsidP="00AE2632">
      <w:pPr>
        <w:spacing w:after="0" w:line="360" w:lineRule="auto"/>
        <w:jc w:val="both"/>
        <w:rPr>
          <w:rFonts w:ascii="Times New Roman" w:hAnsi="Times New Roman" w:cs="Times New Roman"/>
          <w:sz w:val="24"/>
          <w:szCs w:val="24"/>
        </w:rPr>
      </w:pPr>
      <w:r w:rsidRPr="00AE2632">
        <w:rPr>
          <w:rFonts w:ascii="Times New Roman" w:hAnsi="Times New Roman" w:cs="Times New Roman"/>
          <w:sz w:val="24"/>
          <w:szCs w:val="24"/>
        </w:rPr>
        <w:t xml:space="preserve">- </w:t>
      </w:r>
      <w:r w:rsidR="00A82716" w:rsidRPr="00AE2632">
        <w:rPr>
          <w:rFonts w:ascii="Times New Roman" w:hAnsi="Times New Roman" w:cs="Times New Roman"/>
          <w:sz w:val="24"/>
          <w:szCs w:val="24"/>
        </w:rPr>
        <w:t>узкоспециальное наблюдение – направлено на фиксирование строго определенных параметров (психолого-педагогических явлений) воспитания и социализации учащихся.</w:t>
      </w:r>
    </w:p>
    <w:p w14:paraId="66DBA3BC" w14:textId="77777777" w:rsidR="00A82716" w:rsidRPr="00AE2632" w:rsidRDefault="0083434F" w:rsidP="00AE2632">
      <w:pPr>
        <w:spacing w:after="0" w:line="360" w:lineRule="auto"/>
        <w:jc w:val="both"/>
        <w:rPr>
          <w:rFonts w:ascii="Times New Roman" w:hAnsi="Times New Roman" w:cs="Times New Roman"/>
          <w:sz w:val="24"/>
          <w:szCs w:val="24"/>
        </w:rPr>
      </w:pPr>
      <w:r w:rsidRPr="00AE2632">
        <w:rPr>
          <w:rFonts w:ascii="Times New Roman" w:hAnsi="Times New Roman" w:cs="Times New Roman"/>
          <w:sz w:val="24"/>
          <w:szCs w:val="24"/>
        </w:rPr>
        <w:t xml:space="preserve">      </w:t>
      </w:r>
      <w:r w:rsidR="00A82716" w:rsidRPr="00AE2632">
        <w:rPr>
          <w:rFonts w:ascii="Times New Roman" w:hAnsi="Times New Roman" w:cs="Times New Roman"/>
          <w:sz w:val="24"/>
          <w:szCs w:val="24"/>
        </w:rPr>
        <w:t xml:space="preserve">Особо следует выделить психолого-педагогический эксперимент как основной метод исследования духовно-нравственного развития, воспитания и социализации обучающихся. </w:t>
      </w:r>
    </w:p>
    <w:p w14:paraId="132553FE" w14:textId="77777777" w:rsidR="00A82716" w:rsidRPr="00AE2632" w:rsidRDefault="0083434F" w:rsidP="00AE2632">
      <w:pPr>
        <w:spacing w:after="0" w:line="360" w:lineRule="auto"/>
        <w:jc w:val="both"/>
        <w:rPr>
          <w:rFonts w:ascii="Times New Roman" w:hAnsi="Times New Roman" w:cs="Times New Roman"/>
          <w:sz w:val="24"/>
          <w:szCs w:val="24"/>
        </w:rPr>
      </w:pPr>
      <w:r w:rsidRPr="00AE2632">
        <w:rPr>
          <w:rFonts w:ascii="Times New Roman" w:hAnsi="Times New Roman" w:cs="Times New Roman"/>
          <w:sz w:val="24"/>
          <w:szCs w:val="24"/>
        </w:rPr>
        <w:t xml:space="preserve">     </w:t>
      </w:r>
      <w:r w:rsidR="00A82716" w:rsidRPr="00AE2632">
        <w:rPr>
          <w:rFonts w:ascii="Times New Roman" w:hAnsi="Times New Roman" w:cs="Times New Roman"/>
          <w:sz w:val="24"/>
          <w:szCs w:val="24"/>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образовательного учреждения по формированию духовно-нравственной культуры и социализации учащихся.</w:t>
      </w:r>
    </w:p>
    <w:p w14:paraId="1A13F1F2" w14:textId="77777777" w:rsidR="00A82716" w:rsidRPr="00AE2632" w:rsidRDefault="0083434F" w:rsidP="00AE2632">
      <w:pPr>
        <w:spacing w:after="0" w:line="360" w:lineRule="auto"/>
        <w:jc w:val="both"/>
        <w:rPr>
          <w:rFonts w:ascii="Times New Roman" w:hAnsi="Times New Roman" w:cs="Times New Roman"/>
          <w:sz w:val="24"/>
          <w:szCs w:val="24"/>
        </w:rPr>
      </w:pPr>
      <w:r w:rsidRPr="00AE2632">
        <w:rPr>
          <w:rFonts w:ascii="Times New Roman" w:hAnsi="Times New Roman" w:cs="Times New Roman"/>
          <w:sz w:val="24"/>
          <w:szCs w:val="24"/>
        </w:rPr>
        <w:t xml:space="preserve">     </w:t>
      </w:r>
      <w:r w:rsidR="00A82716" w:rsidRPr="00AE2632">
        <w:rPr>
          <w:rFonts w:ascii="Times New Roman" w:hAnsi="Times New Roman" w:cs="Times New Roman"/>
          <w:sz w:val="24"/>
          <w:szCs w:val="24"/>
        </w:rPr>
        <w:t>Основной целью исследования является изучение динамики духовно-нравственного развития, воспитания и социализац</w:t>
      </w:r>
      <w:r w:rsidRPr="00AE2632">
        <w:rPr>
          <w:rFonts w:ascii="Times New Roman" w:hAnsi="Times New Roman" w:cs="Times New Roman"/>
          <w:sz w:val="24"/>
          <w:szCs w:val="24"/>
        </w:rPr>
        <w:t>ии учащихся в условиях системной воспитательной деятельности на основе Программы воспитания школы.</w:t>
      </w:r>
    </w:p>
    <w:p w14:paraId="0A358D03" w14:textId="77777777" w:rsidR="00A82716" w:rsidRPr="00AE2632" w:rsidRDefault="0083434F" w:rsidP="00AE2632">
      <w:pPr>
        <w:spacing w:after="0" w:line="360" w:lineRule="auto"/>
        <w:jc w:val="both"/>
        <w:rPr>
          <w:rFonts w:ascii="Times New Roman" w:hAnsi="Times New Roman" w:cs="Times New Roman"/>
          <w:sz w:val="24"/>
          <w:szCs w:val="24"/>
        </w:rPr>
      </w:pPr>
      <w:r w:rsidRPr="00AE2632">
        <w:rPr>
          <w:rFonts w:ascii="Times New Roman" w:hAnsi="Times New Roman" w:cs="Times New Roman"/>
          <w:sz w:val="24"/>
          <w:szCs w:val="24"/>
        </w:rPr>
        <w:t xml:space="preserve">      </w:t>
      </w:r>
      <w:r w:rsidR="00A82716" w:rsidRPr="00AE2632">
        <w:rPr>
          <w:rFonts w:ascii="Times New Roman" w:hAnsi="Times New Roman" w:cs="Times New Roman"/>
          <w:sz w:val="24"/>
          <w:szCs w:val="24"/>
        </w:rPr>
        <w:t>В рамках психолого-педагогического исследования духовно-нравственного развития и воспитания следует выделить три этапа:</w:t>
      </w:r>
    </w:p>
    <w:p w14:paraId="436F5321" w14:textId="77777777" w:rsidR="00A82716" w:rsidRPr="00AE2632" w:rsidRDefault="00A82716" w:rsidP="00AE2632">
      <w:pPr>
        <w:spacing w:after="0" w:line="360" w:lineRule="auto"/>
        <w:jc w:val="both"/>
        <w:rPr>
          <w:rFonts w:ascii="Times New Roman" w:hAnsi="Times New Roman" w:cs="Times New Roman"/>
          <w:sz w:val="24"/>
          <w:szCs w:val="24"/>
        </w:rPr>
      </w:pPr>
      <w:r w:rsidRPr="00AE2632">
        <w:rPr>
          <w:rFonts w:ascii="Times New Roman" w:hAnsi="Times New Roman" w:cs="Times New Roman"/>
          <w:sz w:val="24"/>
          <w:szCs w:val="24"/>
        </w:rPr>
        <w:t>Этап 1. Контрольный этап исследования (диагностический срез) ориентирован на сбор данных социального и психолого-педагогического исследований до реализ</w:t>
      </w:r>
      <w:r w:rsidR="0083434F" w:rsidRPr="00AE2632">
        <w:rPr>
          <w:rFonts w:ascii="Times New Roman" w:hAnsi="Times New Roman" w:cs="Times New Roman"/>
          <w:sz w:val="24"/>
          <w:szCs w:val="24"/>
        </w:rPr>
        <w:t xml:space="preserve">ации школой Программы воспитания </w:t>
      </w:r>
      <w:r w:rsidRPr="00AE2632">
        <w:rPr>
          <w:rFonts w:ascii="Times New Roman" w:hAnsi="Times New Roman" w:cs="Times New Roman"/>
          <w:sz w:val="24"/>
          <w:szCs w:val="24"/>
        </w:rPr>
        <w:t xml:space="preserve"> учащихся.</w:t>
      </w:r>
    </w:p>
    <w:p w14:paraId="20D4E4D1" w14:textId="77777777" w:rsidR="00A82716" w:rsidRPr="00AE2632" w:rsidRDefault="00A82716" w:rsidP="00AE2632">
      <w:pPr>
        <w:spacing w:after="0" w:line="360" w:lineRule="auto"/>
        <w:jc w:val="both"/>
        <w:rPr>
          <w:rFonts w:ascii="Times New Roman" w:hAnsi="Times New Roman" w:cs="Times New Roman"/>
          <w:sz w:val="24"/>
          <w:szCs w:val="24"/>
        </w:rPr>
      </w:pPr>
      <w:r w:rsidRPr="00AE2632">
        <w:rPr>
          <w:rFonts w:ascii="Times New Roman" w:hAnsi="Times New Roman" w:cs="Times New Roman"/>
          <w:sz w:val="24"/>
          <w:szCs w:val="24"/>
        </w:rPr>
        <w:t>Этап 2. Формирующий этап исследования предполагает реализ</w:t>
      </w:r>
      <w:r w:rsidR="0083434F" w:rsidRPr="00AE2632">
        <w:rPr>
          <w:rFonts w:ascii="Times New Roman" w:hAnsi="Times New Roman" w:cs="Times New Roman"/>
          <w:sz w:val="24"/>
          <w:szCs w:val="24"/>
        </w:rPr>
        <w:t xml:space="preserve">ацию школой </w:t>
      </w:r>
      <w:r w:rsidRPr="00AE2632">
        <w:rPr>
          <w:rFonts w:ascii="Times New Roman" w:hAnsi="Times New Roman" w:cs="Times New Roman"/>
          <w:sz w:val="24"/>
          <w:szCs w:val="24"/>
        </w:rPr>
        <w:t xml:space="preserve"> основных направлений Программы</w:t>
      </w:r>
      <w:r w:rsidR="0083434F" w:rsidRPr="00AE2632">
        <w:rPr>
          <w:rFonts w:ascii="Times New Roman" w:hAnsi="Times New Roman" w:cs="Times New Roman"/>
          <w:sz w:val="24"/>
          <w:szCs w:val="24"/>
        </w:rPr>
        <w:t xml:space="preserve">  воспитания</w:t>
      </w:r>
      <w:r w:rsidRPr="00AE2632">
        <w:rPr>
          <w:rFonts w:ascii="Times New Roman" w:hAnsi="Times New Roman" w:cs="Times New Roman"/>
          <w:sz w:val="24"/>
          <w:szCs w:val="24"/>
        </w:rPr>
        <w:t xml:space="preserve"> учащихся.</w:t>
      </w:r>
    </w:p>
    <w:p w14:paraId="225AF8E0" w14:textId="77777777" w:rsidR="00A82716" w:rsidRPr="00AE2632" w:rsidRDefault="00A82716" w:rsidP="00AE2632">
      <w:pPr>
        <w:spacing w:after="0" w:line="360" w:lineRule="auto"/>
        <w:jc w:val="both"/>
        <w:rPr>
          <w:rFonts w:ascii="Times New Roman" w:hAnsi="Times New Roman" w:cs="Times New Roman"/>
          <w:sz w:val="24"/>
          <w:szCs w:val="24"/>
        </w:rPr>
      </w:pPr>
      <w:r w:rsidRPr="00AE2632">
        <w:rPr>
          <w:rFonts w:ascii="Times New Roman" w:hAnsi="Times New Roman" w:cs="Times New Roman"/>
          <w:sz w:val="24"/>
          <w:szCs w:val="24"/>
        </w:rPr>
        <w:t>Этап 3. Интерпретационный этап исследования ориентирован на сбор данных социального и психолого-педагогического исследований после реализ</w:t>
      </w:r>
      <w:r w:rsidR="0083434F" w:rsidRPr="00AE2632">
        <w:rPr>
          <w:rFonts w:ascii="Times New Roman" w:hAnsi="Times New Roman" w:cs="Times New Roman"/>
          <w:sz w:val="24"/>
          <w:szCs w:val="24"/>
        </w:rPr>
        <w:t>ации школой</w:t>
      </w:r>
      <w:r w:rsidRPr="00AE2632">
        <w:rPr>
          <w:rFonts w:ascii="Times New Roman" w:hAnsi="Times New Roman" w:cs="Times New Roman"/>
          <w:sz w:val="24"/>
          <w:szCs w:val="24"/>
        </w:rPr>
        <w:t xml:space="preserve"> Программы во</w:t>
      </w:r>
      <w:r w:rsidR="0083434F" w:rsidRPr="00AE2632">
        <w:rPr>
          <w:rFonts w:ascii="Times New Roman" w:hAnsi="Times New Roman" w:cs="Times New Roman"/>
          <w:sz w:val="24"/>
          <w:szCs w:val="24"/>
        </w:rPr>
        <w:t>спитания</w:t>
      </w:r>
      <w:r w:rsidRPr="00AE2632">
        <w:rPr>
          <w:rFonts w:ascii="Times New Roman" w:hAnsi="Times New Roman" w:cs="Times New Roman"/>
          <w:sz w:val="24"/>
          <w:szCs w:val="24"/>
        </w:rPr>
        <w:t>. Заключительный этап предполагает исследование динамики духовно-нравственного развития</w:t>
      </w:r>
      <w:r w:rsidR="0083434F" w:rsidRPr="00AE2632">
        <w:rPr>
          <w:rFonts w:ascii="Times New Roman" w:hAnsi="Times New Roman" w:cs="Times New Roman"/>
          <w:sz w:val="24"/>
          <w:szCs w:val="24"/>
        </w:rPr>
        <w:t xml:space="preserve">, воспитания </w:t>
      </w:r>
      <w:r w:rsidRPr="00AE2632">
        <w:rPr>
          <w:rFonts w:ascii="Times New Roman" w:hAnsi="Times New Roman" w:cs="Times New Roman"/>
          <w:sz w:val="24"/>
          <w:szCs w:val="24"/>
        </w:rPr>
        <w:t xml:space="preserve"> и социализации учащихся.</w:t>
      </w:r>
    </w:p>
    <w:p w14:paraId="170A5FC7" w14:textId="77777777" w:rsidR="00A82716" w:rsidRPr="00AE2632" w:rsidRDefault="0083434F" w:rsidP="00AE2632">
      <w:pPr>
        <w:spacing w:after="0" w:line="360" w:lineRule="auto"/>
        <w:jc w:val="both"/>
        <w:rPr>
          <w:rFonts w:ascii="Times New Roman" w:hAnsi="Times New Roman" w:cs="Times New Roman"/>
          <w:sz w:val="24"/>
          <w:szCs w:val="24"/>
        </w:rPr>
      </w:pPr>
      <w:r w:rsidRPr="00AE2632">
        <w:rPr>
          <w:rFonts w:ascii="Times New Roman" w:hAnsi="Times New Roman" w:cs="Times New Roman"/>
          <w:sz w:val="24"/>
          <w:szCs w:val="24"/>
        </w:rPr>
        <w:lastRenderedPageBreak/>
        <w:t xml:space="preserve"> </w:t>
      </w:r>
      <w:r w:rsidR="00A82716" w:rsidRPr="00AE2632">
        <w:rPr>
          <w:rFonts w:ascii="Times New Roman" w:hAnsi="Times New Roman" w:cs="Times New Roman"/>
          <w:sz w:val="24"/>
          <w:szCs w:val="24"/>
        </w:rPr>
        <w:t>Для изучения динамики духовно-нравственного развития учащихся и эффективности реализуемой школой программы результаты исследования, полученные в рамках контрольного этапа эксперимента (до апробирования осн</w:t>
      </w:r>
      <w:r w:rsidRPr="00AE2632">
        <w:rPr>
          <w:rFonts w:ascii="Times New Roman" w:hAnsi="Times New Roman" w:cs="Times New Roman"/>
          <w:sz w:val="24"/>
          <w:szCs w:val="24"/>
        </w:rPr>
        <w:t>овных направлений Програ</w:t>
      </w:r>
      <w:r w:rsidR="00A82716" w:rsidRPr="00AE2632">
        <w:rPr>
          <w:rFonts w:ascii="Times New Roman" w:hAnsi="Times New Roman" w:cs="Times New Roman"/>
          <w:sz w:val="24"/>
          <w:szCs w:val="24"/>
        </w:rPr>
        <w:t>ммы</w:t>
      </w:r>
      <w:r w:rsidRPr="00AE2632">
        <w:rPr>
          <w:rFonts w:ascii="Times New Roman" w:hAnsi="Times New Roman" w:cs="Times New Roman"/>
          <w:sz w:val="24"/>
          <w:szCs w:val="24"/>
        </w:rPr>
        <w:t xml:space="preserve"> воспитания</w:t>
      </w:r>
      <w:r w:rsidR="00A82716" w:rsidRPr="00AE2632">
        <w:rPr>
          <w:rFonts w:ascii="Times New Roman" w:hAnsi="Times New Roman" w:cs="Times New Roman"/>
          <w:sz w:val="24"/>
          <w:szCs w:val="24"/>
        </w:rPr>
        <w:t>), изучаются в сравнении с экспериментальными данными интерпретационного этапа исследования (после апробирования основ</w:t>
      </w:r>
      <w:r w:rsidRPr="00AE2632">
        <w:rPr>
          <w:rFonts w:ascii="Times New Roman" w:hAnsi="Times New Roman" w:cs="Times New Roman"/>
          <w:sz w:val="24"/>
          <w:szCs w:val="24"/>
        </w:rPr>
        <w:t>ных направлений П</w:t>
      </w:r>
      <w:r w:rsidR="00A82716" w:rsidRPr="00AE2632">
        <w:rPr>
          <w:rFonts w:ascii="Times New Roman" w:hAnsi="Times New Roman" w:cs="Times New Roman"/>
          <w:sz w:val="24"/>
          <w:szCs w:val="24"/>
        </w:rPr>
        <w:t>рограммы</w:t>
      </w:r>
      <w:r w:rsidRPr="00AE2632">
        <w:rPr>
          <w:rFonts w:ascii="Times New Roman" w:hAnsi="Times New Roman" w:cs="Times New Roman"/>
          <w:sz w:val="24"/>
          <w:szCs w:val="24"/>
        </w:rPr>
        <w:t xml:space="preserve"> воспитания</w:t>
      </w:r>
      <w:r w:rsidR="00A82716" w:rsidRPr="00AE2632">
        <w:rPr>
          <w:rFonts w:ascii="Times New Roman" w:hAnsi="Times New Roman" w:cs="Times New Roman"/>
          <w:sz w:val="24"/>
          <w:szCs w:val="24"/>
        </w:rPr>
        <w:t xml:space="preserve">). Таким образом, при описании динамики духовно-нравственного развития подростков используются результаты контрольного и интерпретационного этапов исследования. </w:t>
      </w:r>
    </w:p>
    <w:p w14:paraId="040903D4" w14:textId="77777777" w:rsidR="00A82716" w:rsidRPr="00AE2632" w:rsidRDefault="00A82716" w:rsidP="00AE2632">
      <w:pPr>
        <w:spacing w:after="0" w:line="360" w:lineRule="auto"/>
        <w:jc w:val="both"/>
        <w:rPr>
          <w:rFonts w:ascii="Times New Roman" w:hAnsi="Times New Roman" w:cs="Times New Roman"/>
          <w:sz w:val="24"/>
          <w:szCs w:val="24"/>
        </w:rPr>
      </w:pPr>
      <w:r w:rsidRPr="00AE2632">
        <w:rPr>
          <w:rFonts w:ascii="Times New Roman" w:hAnsi="Times New Roman" w:cs="Times New Roman"/>
          <w:sz w:val="24"/>
          <w:szCs w:val="24"/>
        </w:rPr>
        <w:t>Критериями эффективност</w:t>
      </w:r>
      <w:r w:rsidR="002F3DBD" w:rsidRPr="00AE2632">
        <w:rPr>
          <w:rFonts w:ascii="Times New Roman" w:hAnsi="Times New Roman" w:cs="Times New Roman"/>
          <w:sz w:val="24"/>
          <w:szCs w:val="24"/>
        </w:rPr>
        <w:t>и реализации школой П</w:t>
      </w:r>
      <w:r w:rsidRPr="00AE2632">
        <w:rPr>
          <w:rFonts w:ascii="Times New Roman" w:hAnsi="Times New Roman" w:cs="Times New Roman"/>
          <w:sz w:val="24"/>
          <w:szCs w:val="24"/>
        </w:rPr>
        <w:t>рограммы</w:t>
      </w:r>
      <w:r w:rsidR="002F3DBD" w:rsidRPr="00AE2632">
        <w:rPr>
          <w:rFonts w:ascii="Times New Roman" w:hAnsi="Times New Roman" w:cs="Times New Roman"/>
          <w:sz w:val="24"/>
          <w:szCs w:val="24"/>
        </w:rPr>
        <w:t xml:space="preserve"> воспитания </w:t>
      </w:r>
      <w:r w:rsidRPr="00AE2632">
        <w:rPr>
          <w:rFonts w:ascii="Times New Roman" w:hAnsi="Times New Roman" w:cs="Times New Roman"/>
          <w:sz w:val="24"/>
          <w:szCs w:val="24"/>
        </w:rPr>
        <w:t xml:space="preserve"> является динамика основных показателей духовно-нравственного развития, воспитания и социализации учащихся:</w:t>
      </w:r>
    </w:p>
    <w:p w14:paraId="68E487C6" w14:textId="77777777" w:rsidR="00A82716" w:rsidRPr="00AE2632" w:rsidRDefault="002F3DBD" w:rsidP="00AE2632">
      <w:pPr>
        <w:spacing w:after="0" w:line="360" w:lineRule="auto"/>
        <w:jc w:val="both"/>
        <w:rPr>
          <w:rFonts w:ascii="Times New Roman" w:hAnsi="Times New Roman" w:cs="Times New Roman"/>
          <w:sz w:val="24"/>
          <w:szCs w:val="24"/>
        </w:rPr>
      </w:pPr>
      <w:r w:rsidRPr="00AE2632">
        <w:rPr>
          <w:rFonts w:ascii="Times New Roman" w:hAnsi="Times New Roman" w:cs="Times New Roman"/>
          <w:sz w:val="24"/>
          <w:szCs w:val="24"/>
        </w:rPr>
        <w:t>- д</w:t>
      </w:r>
      <w:r w:rsidR="00A82716" w:rsidRPr="00AE2632">
        <w:rPr>
          <w:rFonts w:ascii="Times New Roman" w:hAnsi="Times New Roman" w:cs="Times New Roman"/>
          <w:sz w:val="24"/>
          <w:szCs w:val="24"/>
        </w:rPr>
        <w:t>инамика развития личностной, социальной, экологической, трудовой (профессиональной) и здоровь</w:t>
      </w:r>
      <w:r w:rsidRPr="00AE2632">
        <w:rPr>
          <w:rFonts w:ascii="Times New Roman" w:hAnsi="Times New Roman" w:cs="Times New Roman"/>
          <w:sz w:val="24"/>
          <w:szCs w:val="24"/>
        </w:rPr>
        <w:t>есберегающей культуры учащихся;</w:t>
      </w:r>
    </w:p>
    <w:p w14:paraId="223993C5" w14:textId="77777777" w:rsidR="00A82716" w:rsidRPr="00AE2632" w:rsidRDefault="002F3DBD" w:rsidP="00AE2632">
      <w:pPr>
        <w:spacing w:after="0" w:line="360" w:lineRule="auto"/>
        <w:jc w:val="both"/>
        <w:rPr>
          <w:rFonts w:ascii="Times New Roman" w:hAnsi="Times New Roman" w:cs="Times New Roman"/>
          <w:sz w:val="24"/>
          <w:szCs w:val="24"/>
        </w:rPr>
      </w:pPr>
      <w:r w:rsidRPr="00AE2632">
        <w:rPr>
          <w:rFonts w:ascii="Times New Roman" w:hAnsi="Times New Roman" w:cs="Times New Roman"/>
          <w:sz w:val="24"/>
          <w:szCs w:val="24"/>
        </w:rPr>
        <w:t>- д</w:t>
      </w:r>
      <w:r w:rsidR="00A82716" w:rsidRPr="00AE2632">
        <w:rPr>
          <w:rFonts w:ascii="Times New Roman" w:hAnsi="Times New Roman" w:cs="Times New Roman"/>
          <w:sz w:val="24"/>
          <w:szCs w:val="24"/>
        </w:rPr>
        <w:t>инамика (характер изменения) социальной, психолого-педагогической и нравственной атмосфе</w:t>
      </w:r>
      <w:r w:rsidRPr="00AE2632">
        <w:rPr>
          <w:rFonts w:ascii="Times New Roman" w:hAnsi="Times New Roman" w:cs="Times New Roman"/>
          <w:sz w:val="24"/>
          <w:szCs w:val="24"/>
        </w:rPr>
        <w:t>ры в школе;</w:t>
      </w:r>
    </w:p>
    <w:p w14:paraId="15E6A211" w14:textId="77777777" w:rsidR="00A82716" w:rsidRPr="00AE2632" w:rsidRDefault="002F3DBD" w:rsidP="00AE2632">
      <w:pPr>
        <w:spacing w:after="0" w:line="360" w:lineRule="auto"/>
        <w:jc w:val="both"/>
        <w:rPr>
          <w:rFonts w:ascii="Times New Roman" w:hAnsi="Times New Roman" w:cs="Times New Roman"/>
          <w:sz w:val="24"/>
          <w:szCs w:val="24"/>
        </w:rPr>
      </w:pPr>
      <w:r w:rsidRPr="00AE2632">
        <w:rPr>
          <w:rFonts w:ascii="Times New Roman" w:hAnsi="Times New Roman" w:cs="Times New Roman"/>
          <w:sz w:val="24"/>
          <w:szCs w:val="24"/>
        </w:rPr>
        <w:t>- д</w:t>
      </w:r>
      <w:r w:rsidR="00A82716" w:rsidRPr="00AE2632">
        <w:rPr>
          <w:rFonts w:ascii="Times New Roman" w:hAnsi="Times New Roman" w:cs="Times New Roman"/>
          <w:sz w:val="24"/>
          <w:szCs w:val="24"/>
        </w:rPr>
        <w:t>инамика детско-родительских отношений и степени включенности родителей (законных представителей) в образовательный и воспитательный процесс.</w:t>
      </w:r>
    </w:p>
    <w:p w14:paraId="4BE4342D" w14:textId="77777777" w:rsidR="00A82716" w:rsidRPr="00AE2632" w:rsidRDefault="00A82716" w:rsidP="00AE2632">
      <w:pPr>
        <w:spacing w:after="0" w:line="360" w:lineRule="auto"/>
        <w:jc w:val="both"/>
        <w:rPr>
          <w:rFonts w:ascii="Times New Roman" w:hAnsi="Times New Roman" w:cs="Times New Roman"/>
          <w:sz w:val="24"/>
          <w:szCs w:val="24"/>
        </w:rPr>
      </w:pPr>
      <w:r w:rsidRPr="00AE2632">
        <w:rPr>
          <w:rFonts w:ascii="Times New Roman" w:hAnsi="Times New Roman" w:cs="Times New Roman"/>
          <w:sz w:val="24"/>
          <w:szCs w:val="24"/>
        </w:rPr>
        <w:t>Положительная динамика (тенденция повышения уровня нравственного развития учащихся) - увеличение значений выделенных показателей духовно-нравственного развития и социализации учащихся на интерпретационном этапе по сравнению с результатами контрольного этапа иссл</w:t>
      </w:r>
      <w:r w:rsidR="002F3DBD" w:rsidRPr="00AE2632">
        <w:rPr>
          <w:rFonts w:ascii="Times New Roman" w:hAnsi="Times New Roman" w:cs="Times New Roman"/>
          <w:sz w:val="24"/>
          <w:szCs w:val="24"/>
        </w:rPr>
        <w:t>едования</w:t>
      </w:r>
      <w:r w:rsidRPr="00AE2632">
        <w:rPr>
          <w:rFonts w:ascii="Times New Roman" w:hAnsi="Times New Roman" w:cs="Times New Roman"/>
          <w:sz w:val="24"/>
          <w:szCs w:val="24"/>
        </w:rPr>
        <w:t>;</w:t>
      </w:r>
    </w:p>
    <w:p w14:paraId="0CB27F90" w14:textId="77777777" w:rsidR="00A82716" w:rsidRPr="00AE2632" w:rsidRDefault="00A82716" w:rsidP="00AE2632">
      <w:pPr>
        <w:spacing w:after="0" w:line="360" w:lineRule="auto"/>
        <w:jc w:val="both"/>
        <w:rPr>
          <w:rFonts w:ascii="Times New Roman" w:hAnsi="Times New Roman" w:cs="Times New Roman"/>
          <w:sz w:val="24"/>
          <w:szCs w:val="24"/>
        </w:rPr>
      </w:pPr>
      <w:r w:rsidRPr="00AE2632">
        <w:rPr>
          <w:rFonts w:ascii="Times New Roman" w:hAnsi="Times New Roman" w:cs="Times New Roman"/>
          <w:sz w:val="24"/>
          <w:szCs w:val="24"/>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духовно-нравственного развития, воспитания и социализации учащихся на интерпретационном этапе по сравнению с результатами контрольного этап</w:t>
      </w:r>
      <w:r w:rsidR="002F3DBD" w:rsidRPr="00AE2632">
        <w:rPr>
          <w:rFonts w:ascii="Times New Roman" w:hAnsi="Times New Roman" w:cs="Times New Roman"/>
          <w:sz w:val="24"/>
          <w:szCs w:val="24"/>
        </w:rPr>
        <w:t>а исследования</w:t>
      </w:r>
      <w:r w:rsidRPr="00AE2632">
        <w:rPr>
          <w:rFonts w:ascii="Times New Roman" w:hAnsi="Times New Roman" w:cs="Times New Roman"/>
          <w:sz w:val="24"/>
          <w:szCs w:val="24"/>
        </w:rPr>
        <w:t>;</w:t>
      </w:r>
    </w:p>
    <w:p w14:paraId="36D4694A" w14:textId="77777777" w:rsidR="00A82716" w:rsidRPr="00AE2632" w:rsidRDefault="00A82716" w:rsidP="00AE2632">
      <w:pPr>
        <w:spacing w:after="0" w:line="360" w:lineRule="auto"/>
        <w:jc w:val="both"/>
        <w:rPr>
          <w:rFonts w:ascii="Times New Roman" w:hAnsi="Times New Roman" w:cs="Times New Roman"/>
          <w:sz w:val="24"/>
          <w:szCs w:val="24"/>
        </w:rPr>
      </w:pPr>
      <w:r w:rsidRPr="00AE2632">
        <w:rPr>
          <w:rFonts w:ascii="Times New Roman" w:hAnsi="Times New Roman" w:cs="Times New Roman"/>
          <w:sz w:val="24"/>
          <w:szCs w:val="24"/>
        </w:rPr>
        <w:t xml:space="preserve">Устойчивость (стабильность) исследуемых показателей духовно-нравственного развития, воспитания и социализации учащихся на интерпретационном и контрольного этапах исследования. При условии соответствия содержания сформировавшихся смысловых систем у </w:t>
      </w:r>
      <w:r w:rsidR="002F3DBD" w:rsidRPr="00AE2632">
        <w:rPr>
          <w:rFonts w:ascii="Times New Roman" w:hAnsi="Times New Roman" w:cs="Times New Roman"/>
          <w:sz w:val="24"/>
          <w:szCs w:val="24"/>
        </w:rPr>
        <w:t>п</w:t>
      </w:r>
      <w:r w:rsidRPr="00AE2632">
        <w:rPr>
          <w:rFonts w:ascii="Times New Roman" w:hAnsi="Times New Roman" w:cs="Times New Roman"/>
          <w:sz w:val="24"/>
          <w:szCs w:val="24"/>
        </w:rPr>
        <w:t>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духовно-нравственного развития, воспитания и социализации учащихся.</w:t>
      </w:r>
    </w:p>
    <w:p w14:paraId="0DD81BA5" w14:textId="77777777" w:rsidR="00A82716" w:rsidRPr="00AE2632" w:rsidRDefault="00A82716" w:rsidP="00AE2632">
      <w:pPr>
        <w:spacing w:after="0" w:line="360" w:lineRule="auto"/>
        <w:jc w:val="both"/>
        <w:rPr>
          <w:rFonts w:ascii="Times New Roman" w:hAnsi="Times New Roman" w:cs="Times New Roman"/>
          <w:sz w:val="24"/>
          <w:szCs w:val="24"/>
        </w:rPr>
      </w:pPr>
    </w:p>
    <w:p w14:paraId="36A941AA" w14:textId="77777777" w:rsidR="002F3DBD" w:rsidRPr="00AE2632" w:rsidRDefault="002F3DBD" w:rsidP="00AE2632">
      <w:pPr>
        <w:spacing w:after="0" w:line="360" w:lineRule="auto"/>
        <w:jc w:val="both"/>
        <w:rPr>
          <w:rFonts w:ascii="Times New Roman" w:hAnsi="Times New Roman" w:cs="Times New Roman"/>
          <w:b/>
          <w:sz w:val="24"/>
          <w:szCs w:val="24"/>
        </w:rPr>
      </w:pPr>
      <w:r w:rsidRPr="00AE2632">
        <w:rPr>
          <w:rFonts w:ascii="Times New Roman" w:hAnsi="Times New Roman" w:cs="Times New Roman"/>
          <w:b/>
          <w:sz w:val="24"/>
          <w:szCs w:val="24"/>
        </w:rPr>
        <w:t xml:space="preserve">      Оценка эффективности реализации программы по формированию культуры здорового и безопасного образа жизни</w:t>
      </w:r>
    </w:p>
    <w:p w14:paraId="1648DD7E" w14:textId="77777777" w:rsidR="002F3DBD" w:rsidRPr="00AE2632" w:rsidRDefault="002F3DBD" w:rsidP="00AE2632">
      <w:pPr>
        <w:spacing w:after="0" w:line="360" w:lineRule="auto"/>
        <w:ind w:firstLine="426"/>
        <w:jc w:val="both"/>
        <w:rPr>
          <w:rFonts w:ascii="Times New Roman" w:hAnsi="Times New Roman" w:cs="Times New Roman"/>
          <w:sz w:val="24"/>
          <w:szCs w:val="24"/>
        </w:rPr>
      </w:pPr>
      <w:r w:rsidRPr="00AE2632">
        <w:rPr>
          <w:rFonts w:ascii="Times New Roman" w:hAnsi="Times New Roman" w:cs="Times New Roman"/>
          <w:sz w:val="24"/>
          <w:szCs w:val="24"/>
        </w:rPr>
        <w:t>Основные результаты работы по формированию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14:paraId="0465F03C" w14:textId="77777777" w:rsidR="002F3DBD" w:rsidRPr="00AE2632" w:rsidRDefault="002F3DBD" w:rsidP="00AE2632">
      <w:pPr>
        <w:spacing w:after="0" w:line="360" w:lineRule="auto"/>
        <w:ind w:firstLine="426"/>
        <w:jc w:val="both"/>
        <w:rPr>
          <w:rFonts w:ascii="Times New Roman" w:hAnsi="Times New Roman" w:cs="Times New Roman"/>
          <w:sz w:val="24"/>
          <w:szCs w:val="24"/>
        </w:rPr>
      </w:pPr>
      <w:r w:rsidRPr="00AE2632">
        <w:rPr>
          <w:rFonts w:ascii="Times New Roman" w:hAnsi="Times New Roman" w:cs="Times New Roman"/>
          <w:sz w:val="24"/>
          <w:szCs w:val="24"/>
        </w:rPr>
        <w:lastRenderedPageBreak/>
        <w:t xml:space="preserve">На уроках физической культуры уровень физической подготовленности обучающихся выявляется на основе установленных нормативов для определённых возрастных категорий и отдельно для мальчиков и девочек. </w:t>
      </w:r>
    </w:p>
    <w:p w14:paraId="55BDEFE2" w14:textId="77777777" w:rsidR="002F3DBD" w:rsidRPr="00AE2632" w:rsidRDefault="002F3DBD" w:rsidP="00AE2632">
      <w:pPr>
        <w:shd w:val="clear" w:color="auto" w:fill="FFFFFF"/>
        <w:autoSpaceDE w:val="0"/>
        <w:spacing w:after="0" w:line="360" w:lineRule="auto"/>
        <w:ind w:firstLine="426"/>
        <w:jc w:val="both"/>
        <w:rPr>
          <w:rFonts w:ascii="Times New Roman" w:hAnsi="Times New Roman" w:cs="Times New Roman"/>
          <w:sz w:val="24"/>
          <w:szCs w:val="24"/>
        </w:rPr>
      </w:pPr>
      <w:r w:rsidRPr="00AE2632">
        <w:rPr>
          <w:rFonts w:ascii="Times New Roman" w:hAnsi="Times New Roman" w:cs="Times New Roman"/>
          <w:sz w:val="24"/>
          <w:szCs w:val="24"/>
        </w:rPr>
        <w:t xml:space="preserve">Основные результаты формирования культуры здорового и безопасного образа жизни обучающихся во внеурочной деятельности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учётом возраста; самооценочные суждения  детей.  </w:t>
      </w:r>
    </w:p>
    <w:p w14:paraId="72A892E1" w14:textId="77777777" w:rsidR="002F3DBD" w:rsidRPr="00AE2632" w:rsidRDefault="002F3DBD" w:rsidP="00AE2632">
      <w:pPr>
        <w:shd w:val="clear" w:color="auto" w:fill="FFFFFF"/>
        <w:autoSpaceDE w:val="0"/>
        <w:spacing w:after="0" w:line="360" w:lineRule="auto"/>
        <w:ind w:firstLine="426"/>
        <w:jc w:val="both"/>
        <w:rPr>
          <w:rFonts w:ascii="Times New Roman" w:hAnsi="Times New Roman" w:cs="Times New Roman"/>
          <w:sz w:val="24"/>
          <w:szCs w:val="24"/>
        </w:rPr>
      </w:pPr>
      <w:r w:rsidRPr="00AE2632">
        <w:rPr>
          <w:rFonts w:ascii="Times New Roman" w:hAnsi="Times New Roman" w:cs="Times New Roman"/>
          <w:sz w:val="24"/>
          <w:szCs w:val="24"/>
        </w:rPr>
        <w:t>В качестве содержательной и критериальной базы оценки выступают планируемые личностные достижения обучающихся:</w:t>
      </w:r>
    </w:p>
    <w:p w14:paraId="4817C384" w14:textId="77777777" w:rsidR="002F3DBD" w:rsidRPr="00AE2632" w:rsidRDefault="002F3DBD" w:rsidP="00AE2632">
      <w:pPr>
        <w:shd w:val="clear" w:color="auto" w:fill="FFFFFF"/>
        <w:autoSpaceDE w:val="0"/>
        <w:spacing w:after="0" w:line="360" w:lineRule="auto"/>
        <w:ind w:firstLine="426"/>
        <w:jc w:val="both"/>
        <w:rPr>
          <w:rFonts w:ascii="Times New Roman" w:hAnsi="Times New Roman" w:cs="Times New Roman"/>
          <w:sz w:val="24"/>
          <w:szCs w:val="24"/>
        </w:rPr>
      </w:pPr>
      <w:r w:rsidRPr="00AE2632">
        <w:rPr>
          <w:rFonts w:ascii="Times New Roman" w:hAnsi="Times New Roman" w:cs="Times New Roman"/>
          <w:sz w:val="24"/>
          <w:szCs w:val="24"/>
        </w:rPr>
        <w:t>- ценностное отношение к своему здоровью, здоровью близких и окружающих людей;</w:t>
      </w:r>
    </w:p>
    <w:p w14:paraId="52B46982" w14:textId="77777777" w:rsidR="002F3DBD" w:rsidRPr="00AE2632" w:rsidRDefault="002F3DBD" w:rsidP="00AE2632">
      <w:pPr>
        <w:shd w:val="clear" w:color="auto" w:fill="FFFFFF"/>
        <w:autoSpaceDE w:val="0"/>
        <w:spacing w:after="0" w:line="360" w:lineRule="auto"/>
        <w:ind w:firstLine="426"/>
        <w:jc w:val="both"/>
        <w:rPr>
          <w:rFonts w:ascii="Times New Roman" w:hAnsi="Times New Roman" w:cs="Times New Roman"/>
          <w:sz w:val="24"/>
          <w:szCs w:val="24"/>
        </w:rPr>
      </w:pPr>
      <w:r w:rsidRPr="00AE2632">
        <w:rPr>
          <w:rFonts w:ascii="Times New Roman" w:hAnsi="Times New Roman" w:cs="Times New Roman"/>
          <w:sz w:val="24"/>
          <w:szCs w:val="24"/>
        </w:rP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14:paraId="6E406FCC" w14:textId="77777777" w:rsidR="002F3DBD" w:rsidRPr="00AE2632" w:rsidRDefault="002F3DBD" w:rsidP="00AE2632">
      <w:pPr>
        <w:shd w:val="clear" w:color="auto" w:fill="FFFFFF"/>
        <w:autoSpaceDE w:val="0"/>
        <w:spacing w:after="0" w:line="360" w:lineRule="auto"/>
        <w:ind w:firstLine="426"/>
        <w:jc w:val="both"/>
        <w:rPr>
          <w:rFonts w:ascii="Times New Roman" w:hAnsi="Times New Roman" w:cs="Times New Roman"/>
          <w:sz w:val="24"/>
          <w:szCs w:val="24"/>
        </w:rPr>
      </w:pPr>
      <w:r w:rsidRPr="00AE2632">
        <w:rPr>
          <w:rFonts w:ascii="Times New Roman" w:hAnsi="Times New Roman" w:cs="Times New Roman"/>
          <w:sz w:val="24"/>
          <w:szCs w:val="24"/>
        </w:rPr>
        <w:t>- первоначальный личный опыт здоровьесберегающей деятельности;</w:t>
      </w:r>
    </w:p>
    <w:p w14:paraId="390DE191" w14:textId="77777777" w:rsidR="002F3DBD" w:rsidRPr="00AE2632" w:rsidRDefault="002F3DBD" w:rsidP="00AE2632">
      <w:pPr>
        <w:shd w:val="clear" w:color="auto" w:fill="FFFFFF"/>
        <w:autoSpaceDE w:val="0"/>
        <w:spacing w:after="0" w:line="360" w:lineRule="auto"/>
        <w:ind w:firstLine="426"/>
        <w:jc w:val="both"/>
        <w:rPr>
          <w:rFonts w:ascii="Times New Roman" w:hAnsi="Times New Roman" w:cs="Times New Roman"/>
          <w:sz w:val="24"/>
          <w:szCs w:val="24"/>
        </w:rPr>
      </w:pPr>
      <w:r w:rsidRPr="00AE2632">
        <w:rPr>
          <w:rFonts w:ascii="Times New Roman" w:hAnsi="Times New Roman" w:cs="Times New Roman"/>
          <w:sz w:val="24"/>
          <w:szCs w:val="24"/>
        </w:rPr>
        <w:t>- первоначальные представления о роли физической культуры и спорта для здоровья человека, его образования, труда и творчества;</w:t>
      </w:r>
    </w:p>
    <w:p w14:paraId="64934646" w14:textId="77777777" w:rsidR="002F3DBD" w:rsidRPr="00AE2632" w:rsidRDefault="002F3DBD" w:rsidP="00AE2632">
      <w:pPr>
        <w:shd w:val="clear" w:color="auto" w:fill="FFFFFF"/>
        <w:autoSpaceDE w:val="0"/>
        <w:spacing w:after="0" w:line="360" w:lineRule="auto"/>
        <w:ind w:firstLine="426"/>
        <w:jc w:val="both"/>
        <w:rPr>
          <w:rFonts w:ascii="Times New Roman" w:hAnsi="Times New Roman" w:cs="Times New Roman"/>
          <w:sz w:val="24"/>
          <w:szCs w:val="24"/>
        </w:rPr>
      </w:pPr>
      <w:r w:rsidRPr="00AE2632">
        <w:rPr>
          <w:rFonts w:ascii="Times New Roman" w:hAnsi="Times New Roman" w:cs="Times New Roman"/>
          <w:sz w:val="24"/>
          <w:szCs w:val="24"/>
        </w:rPr>
        <w:t>- знания о возможном негативном влиянии компьютерных игр, телевидения, рекламы на здоровье человека.</w:t>
      </w:r>
    </w:p>
    <w:p w14:paraId="00FBDA07" w14:textId="77777777" w:rsidR="002F3DBD" w:rsidRPr="002F3DBD" w:rsidRDefault="002F3DBD" w:rsidP="00AE2632">
      <w:pPr>
        <w:spacing w:after="0" w:line="360" w:lineRule="auto"/>
        <w:ind w:firstLine="426"/>
        <w:jc w:val="both"/>
        <w:rPr>
          <w:rFonts w:ascii="Times New Roman" w:hAnsi="Times New Roman" w:cs="Times New Roman"/>
          <w:sz w:val="24"/>
          <w:szCs w:val="24"/>
        </w:rPr>
      </w:pPr>
      <w:r w:rsidRPr="00AE2632">
        <w:rPr>
          <w:rFonts w:ascii="Times New Roman" w:hAnsi="Times New Roman" w:cs="Times New Roman"/>
          <w:sz w:val="24"/>
          <w:szCs w:val="24"/>
        </w:rPr>
        <w:t>Оценка и коррекция развития этих и других личностных результатов образовательной деятельности обучающихся, в том числе детей  с ОВЗ,  осуществляется в ходе постоянного наблюдения педагога в тесном сотрудничестве с семьей ученика.</w:t>
      </w:r>
      <w:r w:rsidRPr="002F3DBD">
        <w:rPr>
          <w:rFonts w:ascii="Times New Roman" w:hAnsi="Times New Roman" w:cs="Times New Roman"/>
          <w:sz w:val="24"/>
          <w:szCs w:val="24"/>
        </w:rPr>
        <w:t xml:space="preserve">  </w:t>
      </w:r>
    </w:p>
    <w:p w14:paraId="58E7F5EA" w14:textId="77777777" w:rsidR="002F3DBD" w:rsidRPr="002F3DBD" w:rsidRDefault="002F3DBD" w:rsidP="002F3DBD">
      <w:pPr>
        <w:ind w:firstLine="426"/>
        <w:jc w:val="both"/>
        <w:rPr>
          <w:rFonts w:ascii="Times New Roman" w:hAnsi="Times New Roman" w:cs="Times New Roman"/>
          <w:sz w:val="24"/>
          <w:szCs w:val="24"/>
        </w:rPr>
      </w:pPr>
    </w:p>
    <w:p w14:paraId="2B8C2FE8" w14:textId="77777777" w:rsidR="00775E69" w:rsidRDefault="00775E69" w:rsidP="00775E69">
      <w:pPr>
        <w:jc w:val="center"/>
        <w:rPr>
          <w:rFonts w:ascii="Times New Roman" w:hAnsi="Times New Roman" w:cs="Times New Roman"/>
          <w:b/>
          <w:bCs/>
          <w:sz w:val="24"/>
          <w:szCs w:val="24"/>
        </w:rPr>
      </w:pPr>
      <w:bookmarkStart w:id="38" w:name="_Hlk80964230"/>
      <w:r>
        <w:rPr>
          <w:rFonts w:ascii="Times New Roman" w:hAnsi="Times New Roman" w:cs="Times New Roman"/>
          <w:b/>
          <w:bCs/>
          <w:sz w:val="24"/>
          <w:szCs w:val="24"/>
        </w:rPr>
        <w:t>Календарь образовательных событий, приуроченных к государственным и национальным праздникам Российской Федерации, памятным датам и событиям российской истории и культуры</w:t>
      </w:r>
    </w:p>
    <w:tbl>
      <w:tblPr>
        <w:tblStyle w:val="aa"/>
        <w:tblW w:w="10485" w:type="dxa"/>
        <w:tblLook w:val="04A0" w:firstRow="1" w:lastRow="0" w:firstColumn="1" w:lastColumn="0" w:noHBand="0" w:noVBand="1"/>
      </w:tblPr>
      <w:tblGrid>
        <w:gridCol w:w="1178"/>
        <w:gridCol w:w="983"/>
        <w:gridCol w:w="8324"/>
      </w:tblGrid>
      <w:tr w:rsidR="00775E69" w14:paraId="2010E1D1" w14:textId="77777777" w:rsidTr="00C22FC2">
        <w:tc>
          <w:tcPr>
            <w:tcW w:w="1178" w:type="dxa"/>
          </w:tcPr>
          <w:p w14:paraId="3C1690D4" w14:textId="77777777" w:rsidR="00775E69" w:rsidRDefault="00775E69" w:rsidP="00775E69">
            <w:pPr>
              <w:jc w:val="center"/>
              <w:rPr>
                <w:rFonts w:ascii="Times New Roman" w:hAnsi="Times New Roman" w:cs="Times New Roman"/>
                <w:b/>
                <w:bCs/>
                <w:sz w:val="24"/>
                <w:szCs w:val="24"/>
              </w:rPr>
            </w:pPr>
            <w:r>
              <w:rPr>
                <w:rFonts w:ascii="Times New Roman" w:hAnsi="Times New Roman" w:cs="Times New Roman"/>
                <w:b/>
                <w:bCs/>
                <w:sz w:val="24"/>
                <w:szCs w:val="24"/>
              </w:rPr>
              <w:t>Месяц</w:t>
            </w:r>
          </w:p>
        </w:tc>
        <w:tc>
          <w:tcPr>
            <w:tcW w:w="983" w:type="dxa"/>
          </w:tcPr>
          <w:p w14:paraId="48BEDBAC" w14:textId="77777777" w:rsidR="00775E69" w:rsidRDefault="00775E69" w:rsidP="00775E69">
            <w:pPr>
              <w:jc w:val="center"/>
              <w:rPr>
                <w:rFonts w:ascii="Times New Roman" w:hAnsi="Times New Roman" w:cs="Times New Roman"/>
                <w:b/>
                <w:bCs/>
                <w:sz w:val="24"/>
                <w:szCs w:val="24"/>
              </w:rPr>
            </w:pPr>
            <w:r>
              <w:rPr>
                <w:rFonts w:ascii="Times New Roman" w:hAnsi="Times New Roman" w:cs="Times New Roman"/>
                <w:b/>
                <w:bCs/>
                <w:sz w:val="24"/>
                <w:szCs w:val="24"/>
              </w:rPr>
              <w:t>Дата</w:t>
            </w:r>
          </w:p>
        </w:tc>
        <w:tc>
          <w:tcPr>
            <w:tcW w:w="8324" w:type="dxa"/>
          </w:tcPr>
          <w:p w14:paraId="5CFE3A56" w14:textId="77777777" w:rsidR="00775E69" w:rsidRDefault="00775E69" w:rsidP="00775E69">
            <w:pPr>
              <w:jc w:val="center"/>
              <w:rPr>
                <w:rFonts w:ascii="Times New Roman" w:hAnsi="Times New Roman" w:cs="Times New Roman"/>
                <w:b/>
                <w:bCs/>
                <w:sz w:val="24"/>
                <w:szCs w:val="24"/>
              </w:rPr>
            </w:pPr>
            <w:r>
              <w:rPr>
                <w:rFonts w:ascii="Times New Roman" w:hAnsi="Times New Roman" w:cs="Times New Roman"/>
                <w:b/>
                <w:bCs/>
                <w:sz w:val="24"/>
                <w:szCs w:val="24"/>
              </w:rPr>
              <w:t>Образовательное событие</w:t>
            </w:r>
          </w:p>
        </w:tc>
      </w:tr>
      <w:tr w:rsidR="00775E69" w14:paraId="2E226E22" w14:textId="77777777" w:rsidTr="00C22FC2">
        <w:tc>
          <w:tcPr>
            <w:tcW w:w="1178" w:type="dxa"/>
            <w:vMerge w:val="restart"/>
          </w:tcPr>
          <w:p w14:paraId="42B3C9F8" w14:textId="77777777" w:rsidR="00775E69" w:rsidRDefault="00775E69" w:rsidP="00775E69">
            <w:pPr>
              <w:jc w:val="center"/>
              <w:rPr>
                <w:rFonts w:ascii="Times New Roman" w:hAnsi="Times New Roman" w:cs="Times New Roman"/>
                <w:sz w:val="24"/>
                <w:szCs w:val="24"/>
              </w:rPr>
            </w:pPr>
          </w:p>
          <w:p w14:paraId="06580E08" w14:textId="77777777" w:rsidR="00775E69" w:rsidRPr="00C90E38" w:rsidRDefault="00775E69" w:rsidP="00775E69">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983" w:type="dxa"/>
          </w:tcPr>
          <w:p w14:paraId="7B1F01B3" w14:textId="77777777" w:rsidR="00775E69" w:rsidRPr="00C90E38" w:rsidRDefault="00775E69" w:rsidP="00775E69">
            <w:pPr>
              <w:jc w:val="center"/>
              <w:rPr>
                <w:rFonts w:ascii="Times New Roman" w:hAnsi="Times New Roman" w:cs="Times New Roman"/>
                <w:sz w:val="24"/>
                <w:szCs w:val="24"/>
              </w:rPr>
            </w:pPr>
            <w:r>
              <w:rPr>
                <w:rFonts w:ascii="Times New Roman" w:hAnsi="Times New Roman" w:cs="Times New Roman"/>
                <w:sz w:val="24"/>
                <w:szCs w:val="24"/>
              </w:rPr>
              <w:t>1</w:t>
            </w:r>
          </w:p>
        </w:tc>
        <w:tc>
          <w:tcPr>
            <w:tcW w:w="8324" w:type="dxa"/>
          </w:tcPr>
          <w:p w14:paraId="6F912417" w14:textId="77777777" w:rsidR="00775E69" w:rsidRPr="00C90E38" w:rsidRDefault="00775E69" w:rsidP="00775E69">
            <w:pPr>
              <w:rPr>
                <w:rFonts w:ascii="Times New Roman" w:hAnsi="Times New Roman" w:cs="Times New Roman"/>
                <w:sz w:val="24"/>
                <w:szCs w:val="24"/>
              </w:rPr>
            </w:pPr>
            <w:r>
              <w:rPr>
                <w:rFonts w:ascii="Times New Roman" w:hAnsi="Times New Roman" w:cs="Times New Roman"/>
                <w:sz w:val="24"/>
                <w:szCs w:val="24"/>
              </w:rPr>
              <w:t>День знаний</w:t>
            </w:r>
          </w:p>
        </w:tc>
      </w:tr>
      <w:tr w:rsidR="00775E69" w14:paraId="4281C05B" w14:textId="77777777" w:rsidTr="00C22FC2">
        <w:tc>
          <w:tcPr>
            <w:tcW w:w="1178" w:type="dxa"/>
            <w:vMerge/>
          </w:tcPr>
          <w:p w14:paraId="79E7D7DA" w14:textId="77777777" w:rsidR="00775E69" w:rsidRPr="00C90E38" w:rsidRDefault="00775E69" w:rsidP="00775E69">
            <w:pPr>
              <w:jc w:val="center"/>
              <w:rPr>
                <w:rFonts w:ascii="Times New Roman" w:hAnsi="Times New Roman" w:cs="Times New Roman"/>
                <w:sz w:val="24"/>
                <w:szCs w:val="24"/>
              </w:rPr>
            </w:pPr>
          </w:p>
        </w:tc>
        <w:tc>
          <w:tcPr>
            <w:tcW w:w="983" w:type="dxa"/>
          </w:tcPr>
          <w:p w14:paraId="4E50CDAA" w14:textId="77777777" w:rsidR="00775E69" w:rsidRPr="00C90E38" w:rsidRDefault="00775E69" w:rsidP="00775E69">
            <w:pPr>
              <w:jc w:val="center"/>
              <w:rPr>
                <w:rFonts w:ascii="Times New Roman" w:hAnsi="Times New Roman" w:cs="Times New Roman"/>
                <w:sz w:val="24"/>
                <w:szCs w:val="24"/>
              </w:rPr>
            </w:pPr>
            <w:r>
              <w:rPr>
                <w:rFonts w:ascii="Times New Roman" w:hAnsi="Times New Roman" w:cs="Times New Roman"/>
                <w:sz w:val="24"/>
                <w:szCs w:val="24"/>
              </w:rPr>
              <w:t>3</w:t>
            </w:r>
          </w:p>
        </w:tc>
        <w:tc>
          <w:tcPr>
            <w:tcW w:w="8324" w:type="dxa"/>
          </w:tcPr>
          <w:p w14:paraId="0CEEDC2F" w14:textId="77777777" w:rsidR="00775E69" w:rsidRPr="00C90E38" w:rsidRDefault="00775E69" w:rsidP="00775E69">
            <w:pPr>
              <w:rPr>
                <w:rFonts w:ascii="Times New Roman" w:hAnsi="Times New Roman" w:cs="Times New Roman"/>
                <w:sz w:val="24"/>
                <w:szCs w:val="24"/>
              </w:rPr>
            </w:pPr>
            <w:r>
              <w:rPr>
                <w:rFonts w:ascii="Times New Roman" w:hAnsi="Times New Roman" w:cs="Times New Roman"/>
                <w:sz w:val="24"/>
                <w:szCs w:val="24"/>
              </w:rPr>
              <w:t>День окончания Второй мировой войны</w:t>
            </w:r>
          </w:p>
        </w:tc>
      </w:tr>
      <w:tr w:rsidR="00775E69" w14:paraId="70C41730" w14:textId="77777777" w:rsidTr="00C22FC2">
        <w:tc>
          <w:tcPr>
            <w:tcW w:w="1178" w:type="dxa"/>
            <w:vMerge/>
          </w:tcPr>
          <w:p w14:paraId="06BD2F44" w14:textId="77777777" w:rsidR="00775E69" w:rsidRPr="00C90E38" w:rsidRDefault="00775E69" w:rsidP="00775E69">
            <w:pPr>
              <w:jc w:val="center"/>
              <w:rPr>
                <w:rFonts w:ascii="Times New Roman" w:hAnsi="Times New Roman" w:cs="Times New Roman"/>
                <w:sz w:val="24"/>
                <w:szCs w:val="24"/>
              </w:rPr>
            </w:pPr>
          </w:p>
        </w:tc>
        <w:tc>
          <w:tcPr>
            <w:tcW w:w="983" w:type="dxa"/>
          </w:tcPr>
          <w:p w14:paraId="22CAECC4" w14:textId="77777777" w:rsidR="00775E69" w:rsidRDefault="00775E69" w:rsidP="00775E69">
            <w:pPr>
              <w:jc w:val="center"/>
              <w:rPr>
                <w:rFonts w:ascii="Times New Roman" w:hAnsi="Times New Roman" w:cs="Times New Roman"/>
                <w:sz w:val="24"/>
                <w:szCs w:val="24"/>
              </w:rPr>
            </w:pPr>
            <w:r>
              <w:rPr>
                <w:rFonts w:ascii="Times New Roman" w:hAnsi="Times New Roman" w:cs="Times New Roman"/>
                <w:sz w:val="24"/>
                <w:szCs w:val="24"/>
              </w:rPr>
              <w:t>6-10</w:t>
            </w:r>
          </w:p>
        </w:tc>
        <w:tc>
          <w:tcPr>
            <w:tcW w:w="8324" w:type="dxa"/>
          </w:tcPr>
          <w:p w14:paraId="5DE9E35C" w14:textId="77777777" w:rsidR="00775E69" w:rsidRDefault="00775E69" w:rsidP="00775E69">
            <w:pPr>
              <w:rPr>
                <w:rFonts w:ascii="Times New Roman" w:hAnsi="Times New Roman" w:cs="Times New Roman"/>
                <w:sz w:val="24"/>
                <w:szCs w:val="24"/>
              </w:rPr>
            </w:pPr>
            <w:r>
              <w:rPr>
                <w:rFonts w:ascii="Times New Roman" w:hAnsi="Times New Roman" w:cs="Times New Roman"/>
                <w:sz w:val="24"/>
                <w:szCs w:val="24"/>
              </w:rPr>
              <w:t>Неделя безопасности</w:t>
            </w:r>
          </w:p>
        </w:tc>
      </w:tr>
      <w:tr w:rsidR="00775E69" w14:paraId="2762A029" w14:textId="77777777" w:rsidTr="00C22FC2">
        <w:tc>
          <w:tcPr>
            <w:tcW w:w="1178" w:type="dxa"/>
            <w:vMerge/>
          </w:tcPr>
          <w:p w14:paraId="2DBA7351" w14:textId="77777777" w:rsidR="00775E69" w:rsidRPr="00C90E38" w:rsidRDefault="00775E69" w:rsidP="00775E69">
            <w:pPr>
              <w:jc w:val="center"/>
              <w:rPr>
                <w:rFonts w:ascii="Times New Roman" w:hAnsi="Times New Roman" w:cs="Times New Roman"/>
                <w:sz w:val="24"/>
                <w:szCs w:val="24"/>
              </w:rPr>
            </w:pPr>
          </w:p>
        </w:tc>
        <w:tc>
          <w:tcPr>
            <w:tcW w:w="983" w:type="dxa"/>
          </w:tcPr>
          <w:p w14:paraId="64E6AD09" w14:textId="77777777" w:rsidR="00775E69" w:rsidRPr="00C90E38" w:rsidRDefault="00775E69" w:rsidP="00775E69">
            <w:pPr>
              <w:jc w:val="center"/>
              <w:rPr>
                <w:rFonts w:ascii="Times New Roman" w:hAnsi="Times New Roman" w:cs="Times New Roman"/>
                <w:sz w:val="24"/>
                <w:szCs w:val="24"/>
              </w:rPr>
            </w:pPr>
            <w:r>
              <w:rPr>
                <w:rFonts w:ascii="Times New Roman" w:hAnsi="Times New Roman" w:cs="Times New Roman"/>
                <w:sz w:val="24"/>
                <w:szCs w:val="24"/>
              </w:rPr>
              <w:t>8</w:t>
            </w:r>
          </w:p>
        </w:tc>
        <w:tc>
          <w:tcPr>
            <w:tcW w:w="8324" w:type="dxa"/>
          </w:tcPr>
          <w:p w14:paraId="00891E78" w14:textId="77777777" w:rsidR="00775E69" w:rsidRPr="00C90E38" w:rsidRDefault="00775E69" w:rsidP="00775E69">
            <w:pPr>
              <w:rPr>
                <w:rFonts w:ascii="Times New Roman" w:hAnsi="Times New Roman" w:cs="Times New Roman"/>
                <w:sz w:val="24"/>
                <w:szCs w:val="24"/>
              </w:rPr>
            </w:pPr>
            <w:r>
              <w:rPr>
                <w:rFonts w:ascii="Times New Roman" w:hAnsi="Times New Roman" w:cs="Times New Roman"/>
                <w:sz w:val="24"/>
                <w:szCs w:val="24"/>
              </w:rPr>
              <w:t>Международный день распространения грамотности</w:t>
            </w:r>
          </w:p>
        </w:tc>
      </w:tr>
      <w:tr w:rsidR="00775E69" w14:paraId="52393C0F" w14:textId="77777777" w:rsidTr="00C22FC2">
        <w:tc>
          <w:tcPr>
            <w:tcW w:w="1178" w:type="dxa"/>
            <w:vMerge w:val="restart"/>
          </w:tcPr>
          <w:p w14:paraId="0DA71213" w14:textId="77777777" w:rsidR="00775E69" w:rsidRDefault="00775E69" w:rsidP="00775E69">
            <w:pPr>
              <w:jc w:val="center"/>
              <w:rPr>
                <w:rFonts w:ascii="Times New Roman" w:hAnsi="Times New Roman" w:cs="Times New Roman"/>
                <w:sz w:val="24"/>
                <w:szCs w:val="24"/>
              </w:rPr>
            </w:pPr>
          </w:p>
          <w:p w14:paraId="5D6D2553" w14:textId="77777777" w:rsidR="00775E69" w:rsidRDefault="00775E69" w:rsidP="00775E69">
            <w:pPr>
              <w:jc w:val="center"/>
              <w:rPr>
                <w:rFonts w:ascii="Times New Roman" w:hAnsi="Times New Roman" w:cs="Times New Roman"/>
                <w:sz w:val="24"/>
                <w:szCs w:val="24"/>
              </w:rPr>
            </w:pPr>
          </w:p>
          <w:p w14:paraId="3F3DCF1C" w14:textId="77777777" w:rsidR="00775E69" w:rsidRDefault="00775E69" w:rsidP="00775E69">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983" w:type="dxa"/>
          </w:tcPr>
          <w:p w14:paraId="413F412F" w14:textId="77777777" w:rsidR="00775E69" w:rsidRDefault="00775E69" w:rsidP="00775E69">
            <w:pPr>
              <w:jc w:val="center"/>
              <w:rPr>
                <w:rFonts w:ascii="Times New Roman" w:hAnsi="Times New Roman" w:cs="Times New Roman"/>
                <w:sz w:val="24"/>
                <w:szCs w:val="24"/>
              </w:rPr>
            </w:pPr>
            <w:r>
              <w:rPr>
                <w:rFonts w:ascii="Times New Roman" w:hAnsi="Times New Roman" w:cs="Times New Roman"/>
                <w:sz w:val="24"/>
                <w:szCs w:val="24"/>
              </w:rPr>
              <w:t>1</w:t>
            </w:r>
          </w:p>
        </w:tc>
        <w:tc>
          <w:tcPr>
            <w:tcW w:w="8324" w:type="dxa"/>
          </w:tcPr>
          <w:p w14:paraId="32B48403" w14:textId="77777777" w:rsidR="00775E69" w:rsidRDefault="00775E69" w:rsidP="00775E69">
            <w:pPr>
              <w:rPr>
                <w:rFonts w:ascii="Times New Roman" w:hAnsi="Times New Roman" w:cs="Times New Roman"/>
                <w:sz w:val="24"/>
                <w:szCs w:val="24"/>
              </w:rPr>
            </w:pPr>
            <w:r>
              <w:rPr>
                <w:rFonts w:ascii="Times New Roman" w:hAnsi="Times New Roman" w:cs="Times New Roman"/>
                <w:sz w:val="24"/>
                <w:szCs w:val="24"/>
              </w:rPr>
              <w:t>День гражданской обороны</w:t>
            </w:r>
          </w:p>
        </w:tc>
      </w:tr>
      <w:tr w:rsidR="00775E69" w14:paraId="001B6406" w14:textId="77777777" w:rsidTr="00C22FC2">
        <w:tc>
          <w:tcPr>
            <w:tcW w:w="1178" w:type="dxa"/>
            <w:vMerge/>
          </w:tcPr>
          <w:p w14:paraId="78C1E489" w14:textId="77777777" w:rsidR="00775E69" w:rsidRPr="00C90E38" w:rsidRDefault="00775E69" w:rsidP="00775E69">
            <w:pPr>
              <w:jc w:val="center"/>
              <w:rPr>
                <w:rFonts w:ascii="Times New Roman" w:hAnsi="Times New Roman" w:cs="Times New Roman"/>
                <w:sz w:val="24"/>
                <w:szCs w:val="24"/>
              </w:rPr>
            </w:pPr>
          </w:p>
        </w:tc>
        <w:tc>
          <w:tcPr>
            <w:tcW w:w="983" w:type="dxa"/>
          </w:tcPr>
          <w:p w14:paraId="41695AD9" w14:textId="77777777" w:rsidR="00775E69" w:rsidRPr="00C90E38" w:rsidRDefault="00775E69" w:rsidP="00775E69">
            <w:pPr>
              <w:jc w:val="center"/>
              <w:rPr>
                <w:rFonts w:ascii="Times New Roman" w:hAnsi="Times New Roman" w:cs="Times New Roman"/>
                <w:sz w:val="24"/>
                <w:szCs w:val="24"/>
              </w:rPr>
            </w:pPr>
            <w:r>
              <w:rPr>
                <w:rFonts w:ascii="Times New Roman" w:hAnsi="Times New Roman" w:cs="Times New Roman"/>
                <w:sz w:val="24"/>
                <w:szCs w:val="24"/>
              </w:rPr>
              <w:t>4</w:t>
            </w:r>
          </w:p>
        </w:tc>
        <w:tc>
          <w:tcPr>
            <w:tcW w:w="8324" w:type="dxa"/>
          </w:tcPr>
          <w:p w14:paraId="01CF1313" w14:textId="77777777" w:rsidR="00775E69" w:rsidRPr="00C90E38" w:rsidRDefault="00775E69" w:rsidP="00775E69">
            <w:pPr>
              <w:rPr>
                <w:rFonts w:ascii="Times New Roman" w:hAnsi="Times New Roman" w:cs="Times New Roman"/>
                <w:sz w:val="24"/>
                <w:szCs w:val="24"/>
              </w:rPr>
            </w:pPr>
            <w:r>
              <w:rPr>
                <w:rFonts w:ascii="Times New Roman" w:hAnsi="Times New Roman" w:cs="Times New Roman"/>
                <w:sz w:val="24"/>
                <w:szCs w:val="24"/>
              </w:rPr>
              <w:t>Всемирный день защиты животных</w:t>
            </w:r>
          </w:p>
        </w:tc>
      </w:tr>
      <w:tr w:rsidR="00775E69" w14:paraId="5E3E8BF5" w14:textId="77777777" w:rsidTr="00C22FC2">
        <w:tc>
          <w:tcPr>
            <w:tcW w:w="1178" w:type="dxa"/>
            <w:vMerge/>
          </w:tcPr>
          <w:p w14:paraId="35D8DC6D" w14:textId="77777777" w:rsidR="00775E69" w:rsidRPr="00C90E38" w:rsidRDefault="00775E69" w:rsidP="00775E69">
            <w:pPr>
              <w:jc w:val="center"/>
              <w:rPr>
                <w:rFonts w:ascii="Times New Roman" w:hAnsi="Times New Roman" w:cs="Times New Roman"/>
                <w:sz w:val="24"/>
                <w:szCs w:val="24"/>
              </w:rPr>
            </w:pPr>
          </w:p>
        </w:tc>
        <w:tc>
          <w:tcPr>
            <w:tcW w:w="983" w:type="dxa"/>
          </w:tcPr>
          <w:p w14:paraId="5B8D0C72" w14:textId="77777777" w:rsidR="00775E69" w:rsidRPr="00C90E38" w:rsidRDefault="00775E69" w:rsidP="00775E69">
            <w:pPr>
              <w:jc w:val="center"/>
              <w:rPr>
                <w:rFonts w:ascii="Times New Roman" w:hAnsi="Times New Roman" w:cs="Times New Roman"/>
                <w:sz w:val="24"/>
                <w:szCs w:val="24"/>
              </w:rPr>
            </w:pPr>
            <w:r>
              <w:rPr>
                <w:rFonts w:ascii="Times New Roman" w:hAnsi="Times New Roman" w:cs="Times New Roman"/>
                <w:sz w:val="24"/>
                <w:szCs w:val="24"/>
              </w:rPr>
              <w:t>5</w:t>
            </w:r>
          </w:p>
        </w:tc>
        <w:tc>
          <w:tcPr>
            <w:tcW w:w="8324" w:type="dxa"/>
          </w:tcPr>
          <w:p w14:paraId="4D234C9A" w14:textId="77777777" w:rsidR="00775E69" w:rsidRPr="00C90E38" w:rsidRDefault="00775E69" w:rsidP="00775E69">
            <w:pPr>
              <w:rPr>
                <w:rFonts w:ascii="Times New Roman" w:hAnsi="Times New Roman" w:cs="Times New Roman"/>
                <w:sz w:val="24"/>
                <w:szCs w:val="24"/>
              </w:rPr>
            </w:pPr>
            <w:r>
              <w:rPr>
                <w:rFonts w:ascii="Times New Roman" w:hAnsi="Times New Roman" w:cs="Times New Roman"/>
                <w:sz w:val="24"/>
                <w:szCs w:val="24"/>
              </w:rPr>
              <w:t>Международный день учителя</w:t>
            </w:r>
          </w:p>
        </w:tc>
      </w:tr>
      <w:tr w:rsidR="00775E69" w14:paraId="70AB107E" w14:textId="77777777" w:rsidTr="00C22FC2">
        <w:tc>
          <w:tcPr>
            <w:tcW w:w="1178" w:type="dxa"/>
            <w:vMerge/>
          </w:tcPr>
          <w:p w14:paraId="208C11F1" w14:textId="77777777" w:rsidR="00775E69" w:rsidRPr="00C90E38" w:rsidRDefault="00775E69" w:rsidP="00775E69">
            <w:pPr>
              <w:jc w:val="center"/>
              <w:rPr>
                <w:rFonts w:ascii="Times New Roman" w:hAnsi="Times New Roman" w:cs="Times New Roman"/>
                <w:sz w:val="24"/>
                <w:szCs w:val="24"/>
              </w:rPr>
            </w:pPr>
          </w:p>
        </w:tc>
        <w:tc>
          <w:tcPr>
            <w:tcW w:w="983" w:type="dxa"/>
          </w:tcPr>
          <w:p w14:paraId="38991F85" w14:textId="77777777" w:rsidR="00775E69" w:rsidRPr="00C90E38" w:rsidRDefault="00775E69" w:rsidP="00775E69">
            <w:pPr>
              <w:jc w:val="center"/>
              <w:rPr>
                <w:rFonts w:ascii="Times New Roman" w:hAnsi="Times New Roman" w:cs="Times New Roman"/>
                <w:sz w:val="24"/>
                <w:szCs w:val="24"/>
              </w:rPr>
            </w:pPr>
            <w:r>
              <w:rPr>
                <w:rFonts w:ascii="Times New Roman" w:hAnsi="Times New Roman" w:cs="Times New Roman"/>
                <w:sz w:val="24"/>
                <w:szCs w:val="24"/>
              </w:rPr>
              <w:t>15</w:t>
            </w:r>
          </w:p>
        </w:tc>
        <w:tc>
          <w:tcPr>
            <w:tcW w:w="8324" w:type="dxa"/>
          </w:tcPr>
          <w:p w14:paraId="655B0A67" w14:textId="77777777" w:rsidR="00775E69" w:rsidRPr="00C90E38" w:rsidRDefault="00775E69" w:rsidP="00775E69">
            <w:pPr>
              <w:rPr>
                <w:rFonts w:ascii="Times New Roman" w:hAnsi="Times New Roman" w:cs="Times New Roman"/>
                <w:sz w:val="24"/>
                <w:szCs w:val="24"/>
              </w:rPr>
            </w:pPr>
            <w:r>
              <w:rPr>
                <w:rFonts w:ascii="Times New Roman" w:hAnsi="Times New Roman" w:cs="Times New Roman"/>
                <w:sz w:val="24"/>
                <w:szCs w:val="24"/>
              </w:rPr>
              <w:t>Всероссийский урок «Экология и Энергосбережение» в рамках Всероссийского фестиваля энергосбережения</w:t>
            </w:r>
          </w:p>
        </w:tc>
      </w:tr>
      <w:tr w:rsidR="00775E69" w14:paraId="665155BB" w14:textId="77777777" w:rsidTr="00C22FC2">
        <w:tc>
          <w:tcPr>
            <w:tcW w:w="1178" w:type="dxa"/>
            <w:vMerge/>
          </w:tcPr>
          <w:p w14:paraId="6DA4B45F" w14:textId="77777777" w:rsidR="00775E69" w:rsidRPr="00C90E38" w:rsidRDefault="00775E69" w:rsidP="00775E69">
            <w:pPr>
              <w:jc w:val="center"/>
              <w:rPr>
                <w:rFonts w:ascii="Times New Roman" w:hAnsi="Times New Roman" w:cs="Times New Roman"/>
                <w:sz w:val="24"/>
                <w:szCs w:val="24"/>
              </w:rPr>
            </w:pPr>
          </w:p>
        </w:tc>
        <w:tc>
          <w:tcPr>
            <w:tcW w:w="983" w:type="dxa"/>
          </w:tcPr>
          <w:p w14:paraId="62A8916D" w14:textId="77777777" w:rsidR="00775E69" w:rsidRPr="00C90E38" w:rsidRDefault="00775E69" w:rsidP="00775E69">
            <w:pPr>
              <w:jc w:val="center"/>
              <w:rPr>
                <w:rFonts w:ascii="Times New Roman" w:hAnsi="Times New Roman" w:cs="Times New Roman"/>
                <w:sz w:val="24"/>
                <w:szCs w:val="24"/>
              </w:rPr>
            </w:pPr>
            <w:r>
              <w:rPr>
                <w:rFonts w:ascii="Times New Roman" w:hAnsi="Times New Roman" w:cs="Times New Roman"/>
                <w:sz w:val="24"/>
                <w:szCs w:val="24"/>
              </w:rPr>
              <w:t>26</w:t>
            </w:r>
          </w:p>
        </w:tc>
        <w:tc>
          <w:tcPr>
            <w:tcW w:w="8324" w:type="dxa"/>
          </w:tcPr>
          <w:p w14:paraId="77DFF89B" w14:textId="77777777" w:rsidR="00775E69" w:rsidRPr="00C90E38" w:rsidRDefault="00775E69" w:rsidP="00775E69">
            <w:pPr>
              <w:rPr>
                <w:rFonts w:ascii="Times New Roman" w:hAnsi="Times New Roman" w:cs="Times New Roman"/>
                <w:sz w:val="24"/>
                <w:szCs w:val="24"/>
              </w:rPr>
            </w:pPr>
            <w:r>
              <w:rPr>
                <w:rFonts w:ascii="Times New Roman" w:hAnsi="Times New Roman" w:cs="Times New Roman"/>
                <w:sz w:val="24"/>
                <w:szCs w:val="24"/>
              </w:rPr>
              <w:t>Международный день школьных библиотек</w:t>
            </w:r>
          </w:p>
        </w:tc>
      </w:tr>
      <w:tr w:rsidR="00775E69" w14:paraId="5E682DEB" w14:textId="77777777" w:rsidTr="00C22FC2">
        <w:tc>
          <w:tcPr>
            <w:tcW w:w="1178" w:type="dxa"/>
            <w:vMerge/>
          </w:tcPr>
          <w:p w14:paraId="5952D7D9" w14:textId="77777777" w:rsidR="00775E69" w:rsidRPr="00C90E38" w:rsidRDefault="00775E69" w:rsidP="00775E69">
            <w:pPr>
              <w:jc w:val="center"/>
              <w:rPr>
                <w:rFonts w:ascii="Times New Roman" w:hAnsi="Times New Roman" w:cs="Times New Roman"/>
                <w:sz w:val="24"/>
                <w:szCs w:val="24"/>
              </w:rPr>
            </w:pPr>
          </w:p>
        </w:tc>
        <w:tc>
          <w:tcPr>
            <w:tcW w:w="983" w:type="dxa"/>
          </w:tcPr>
          <w:p w14:paraId="5A2F95C5" w14:textId="77777777" w:rsidR="00775E69" w:rsidRPr="00C90E38" w:rsidRDefault="00775E69" w:rsidP="00775E69">
            <w:pPr>
              <w:jc w:val="center"/>
              <w:rPr>
                <w:rFonts w:ascii="Times New Roman" w:hAnsi="Times New Roman" w:cs="Times New Roman"/>
                <w:sz w:val="24"/>
                <w:szCs w:val="24"/>
              </w:rPr>
            </w:pPr>
            <w:r>
              <w:rPr>
                <w:rFonts w:ascii="Times New Roman" w:hAnsi="Times New Roman" w:cs="Times New Roman"/>
                <w:sz w:val="24"/>
                <w:szCs w:val="24"/>
              </w:rPr>
              <w:t>28</w:t>
            </w:r>
          </w:p>
        </w:tc>
        <w:tc>
          <w:tcPr>
            <w:tcW w:w="8324" w:type="dxa"/>
          </w:tcPr>
          <w:p w14:paraId="6E917CA8" w14:textId="77777777" w:rsidR="00775E69" w:rsidRPr="00C90E38" w:rsidRDefault="00775E69" w:rsidP="00775E69">
            <w:pPr>
              <w:rPr>
                <w:rFonts w:ascii="Times New Roman" w:hAnsi="Times New Roman" w:cs="Times New Roman"/>
                <w:sz w:val="24"/>
                <w:szCs w:val="24"/>
              </w:rPr>
            </w:pPr>
            <w:r>
              <w:rPr>
                <w:rFonts w:ascii="Times New Roman" w:hAnsi="Times New Roman" w:cs="Times New Roman"/>
                <w:sz w:val="24"/>
                <w:szCs w:val="24"/>
              </w:rPr>
              <w:t>День интернета. Всероссийский урок безопасности школьников в сети Интернет</w:t>
            </w:r>
          </w:p>
        </w:tc>
      </w:tr>
      <w:tr w:rsidR="00775E69" w14:paraId="1F1323F7" w14:textId="77777777" w:rsidTr="00C22FC2">
        <w:tc>
          <w:tcPr>
            <w:tcW w:w="1178" w:type="dxa"/>
            <w:vMerge/>
          </w:tcPr>
          <w:p w14:paraId="5DB677FF" w14:textId="77777777" w:rsidR="00775E69" w:rsidRPr="00C90E38" w:rsidRDefault="00775E69" w:rsidP="00775E69">
            <w:pPr>
              <w:jc w:val="center"/>
              <w:rPr>
                <w:rFonts w:ascii="Times New Roman" w:hAnsi="Times New Roman" w:cs="Times New Roman"/>
                <w:sz w:val="24"/>
                <w:szCs w:val="24"/>
              </w:rPr>
            </w:pPr>
          </w:p>
        </w:tc>
        <w:tc>
          <w:tcPr>
            <w:tcW w:w="983" w:type="dxa"/>
          </w:tcPr>
          <w:p w14:paraId="3C26537E" w14:textId="77777777" w:rsidR="00775E69" w:rsidRPr="00C90E38" w:rsidRDefault="00775E69" w:rsidP="00775E69">
            <w:pPr>
              <w:jc w:val="center"/>
              <w:rPr>
                <w:rFonts w:ascii="Times New Roman" w:hAnsi="Times New Roman" w:cs="Times New Roman"/>
                <w:sz w:val="24"/>
                <w:szCs w:val="24"/>
              </w:rPr>
            </w:pPr>
            <w:r>
              <w:rPr>
                <w:rFonts w:ascii="Times New Roman" w:hAnsi="Times New Roman" w:cs="Times New Roman"/>
                <w:sz w:val="24"/>
                <w:szCs w:val="24"/>
              </w:rPr>
              <w:t>29</w:t>
            </w:r>
          </w:p>
        </w:tc>
        <w:tc>
          <w:tcPr>
            <w:tcW w:w="8324" w:type="dxa"/>
          </w:tcPr>
          <w:p w14:paraId="255DEB28" w14:textId="77777777" w:rsidR="00775E69" w:rsidRPr="00C90E38" w:rsidRDefault="00775E69" w:rsidP="00775E69">
            <w:pPr>
              <w:rPr>
                <w:rFonts w:ascii="Times New Roman" w:hAnsi="Times New Roman" w:cs="Times New Roman"/>
                <w:sz w:val="24"/>
                <w:szCs w:val="24"/>
              </w:rPr>
            </w:pPr>
            <w:r>
              <w:rPr>
                <w:rFonts w:ascii="Times New Roman" w:hAnsi="Times New Roman" w:cs="Times New Roman"/>
                <w:sz w:val="24"/>
                <w:szCs w:val="24"/>
              </w:rPr>
              <w:t>Урок памяти (День памяти политических репрессий)</w:t>
            </w:r>
          </w:p>
        </w:tc>
      </w:tr>
      <w:tr w:rsidR="00775E69" w14:paraId="40EC4B30" w14:textId="77777777" w:rsidTr="00C22FC2">
        <w:tc>
          <w:tcPr>
            <w:tcW w:w="1178" w:type="dxa"/>
            <w:vMerge w:val="restart"/>
          </w:tcPr>
          <w:p w14:paraId="3C578AAE" w14:textId="77777777" w:rsidR="00775E69" w:rsidRDefault="00775E69" w:rsidP="00775E69">
            <w:pPr>
              <w:jc w:val="center"/>
              <w:rPr>
                <w:rFonts w:ascii="Times New Roman" w:hAnsi="Times New Roman" w:cs="Times New Roman"/>
                <w:sz w:val="24"/>
                <w:szCs w:val="24"/>
              </w:rPr>
            </w:pPr>
          </w:p>
          <w:p w14:paraId="057007C9" w14:textId="77777777" w:rsidR="00775E69" w:rsidRPr="00C90E38" w:rsidRDefault="00775E69" w:rsidP="00775E69">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Ноябрь </w:t>
            </w:r>
          </w:p>
        </w:tc>
        <w:tc>
          <w:tcPr>
            <w:tcW w:w="983" w:type="dxa"/>
          </w:tcPr>
          <w:p w14:paraId="35E763F1" w14:textId="77777777" w:rsidR="00775E69" w:rsidRPr="00C90E38" w:rsidRDefault="00775E69" w:rsidP="00775E69">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8324" w:type="dxa"/>
          </w:tcPr>
          <w:p w14:paraId="08F1D7B1" w14:textId="77777777" w:rsidR="00775E69" w:rsidRPr="00C90E38" w:rsidRDefault="00775E69" w:rsidP="00775E69">
            <w:pPr>
              <w:rPr>
                <w:rFonts w:ascii="Times New Roman" w:hAnsi="Times New Roman" w:cs="Times New Roman"/>
                <w:sz w:val="24"/>
                <w:szCs w:val="24"/>
              </w:rPr>
            </w:pPr>
            <w:r>
              <w:rPr>
                <w:rFonts w:ascii="Times New Roman" w:hAnsi="Times New Roman" w:cs="Times New Roman"/>
                <w:sz w:val="24"/>
                <w:szCs w:val="24"/>
              </w:rPr>
              <w:t xml:space="preserve">День народного единства </w:t>
            </w:r>
          </w:p>
        </w:tc>
      </w:tr>
      <w:tr w:rsidR="00775E69" w14:paraId="0B55E6EF" w14:textId="77777777" w:rsidTr="00C22FC2">
        <w:tc>
          <w:tcPr>
            <w:tcW w:w="1178" w:type="dxa"/>
            <w:vMerge/>
          </w:tcPr>
          <w:p w14:paraId="440D3885" w14:textId="77777777" w:rsidR="00775E69" w:rsidRPr="00C90E38" w:rsidRDefault="00775E69" w:rsidP="00775E69">
            <w:pPr>
              <w:jc w:val="center"/>
              <w:rPr>
                <w:rFonts w:ascii="Times New Roman" w:hAnsi="Times New Roman" w:cs="Times New Roman"/>
                <w:sz w:val="24"/>
                <w:szCs w:val="24"/>
              </w:rPr>
            </w:pPr>
          </w:p>
        </w:tc>
        <w:tc>
          <w:tcPr>
            <w:tcW w:w="983" w:type="dxa"/>
          </w:tcPr>
          <w:p w14:paraId="4A3E161D" w14:textId="77777777" w:rsidR="00775E69" w:rsidRPr="00C90E38" w:rsidRDefault="00775E69" w:rsidP="00775E69">
            <w:pPr>
              <w:jc w:val="center"/>
              <w:rPr>
                <w:rFonts w:ascii="Times New Roman" w:hAnsi="Times New Roman" w:cs="Times New Roman"/>
                <w:sz w:val="24"/>
                <w:szCs w:val="24"/>
              </w:rPr>
            </w:pPr>
            <w:r>
              <w:rPr>
                <w:rFonts w:ascii="Times New Roman" w:hAnsi="Times New Roman" w:cs="Times New Roman"/>
                <w:sz w:val="24"/>
                <w:szCs w:val="24"/>
              </w:rPr>
              <w:t>19</w:t>
            </w:r>
          </w:p>
        </w:tc>
        <w:tc>
          <w:tcPr>
            <w:tcW w:w="8324" w:type="dxa"/>
          </w:tcPr>
          <w:p w14:paraId="4AE34188" w14:textId="77777777" w:rsidR="00775E69" w:rsidRPr="00C90E38" w:rsidRDefault="00775E69" w:rsidP="00775E69">
            <w:pPr>
              <w:rPr>
                <w:rFonts w:ascii="Times New Roman" w:hAnsi="Times New Roman" w:cs="Times New Roman"/>
                <w:sz w:val="24"/>
                <w:szCs w:val="24"/>
              </w:rPr>
            </w:pPr>
            <w:r>
              <w:rPr>
                <w:rFonts w:ascii="Times New Roman" w:hAnsi="Times New Roman" w:cs="Times New Roman"/>
                <w:sz w:val="24"/>
                <w:szCs w:val="24"/>
              </w:rPr>
              <w:t>День словаря (22 ноября)</w:t>
            </w:r>
          </w:p>
        </w:tc>
      </w:tr>
      <w:tr w:rsidR="00775E69" w14:paraId="0DF2F754" w14:textId="77777777" w:rsidTr="00C22FC2">
        <w:tc>
          <w:tcPr>
            <w:tcW w:w="1178" w:type="dxa"/>
            <w:vMerge/>
          </w:tcPr>
          <w:p w14:paraId="79892135" w14:textId="77777777" w:rsidR="00775E69" w:rsidRPr="00C90E38" w:rsidRDefault="00775E69" w:rsidP="00775E69">
            <w:pPr>
              <w:jc w:val="center"/>
              <w:rPr>
                <w:rFonts w:ascii="Times New Roman" w:hAnsi="Times New Roman" w:cs="Times New Roman"/>
                <w:sz w:val="24"/>
                <w:szCs w:val="24"/>
              </w:rPr>
            </w:pPr>
          </w:p>
        </w:tc>
        <w:tc>
          <w:tcPr>
            <w:tcW w:w="983" w:type="dxa"/>
          </w:tcPr>
          <w:p w14:paraId="1CCBEBE9" w14:textId="77777777" w:rsidR="00775E69" w:rsidRPr="00C90E38" w:rsidRDefault="00775E69" w:rsidP="00775E69">
            <w:pPr>
              <w:jc w:val="center"/>
              <w:rPr>
                <w:rFonts w:ascii="Times New Roman" w:hAnsi="Times New Roman" w:cs="Times New Roman"/>
                <w:sz w:val="24"/>
                <w:szCs w:val="24"/>
              </w:rPr>
            </w:pPr>
            <w:r>
              <w:rPr>
                <w:rFonts w:ascii="Times New Roman" w:hAnsi="Times New Roman" w:cs="Times New Roman"/>
                <w:sz w:val="24"/>
                <w:szCs w:val="24"/>
              </w:rPr>
              <w:t>26</w:t>
            </w:r>
          </w:p>
        </w:tc>
        <w:tc>
          <w:tcPr>
            <w:tcW w:w="8324" w:type="dxa"/>
          </w:tcPr>
          <w:p w14:paraId="562614A6" w14:textId="77777777" w:rsidR="00775E69" w:rsidRPr="00C90E38" w:rsidRDefault="00775E69" w:rsidP="00775E69">
            <w:pPr>
              <w:rPr>
                <w:rFonts w:ascii="Times New Roman" w:hAnsi="Times New Roman" w:cs="Times New Roman"/>
                <w:sz w:val="24"/>
                <w:szCs w:val="24"/>
              </w:rPr>
            </w:pPr>
            <w:r>
              <w:rPr>
                <w:rFonts w:ascii="Times New Roman" w:hAnsi="Times New Roman" w:cs="Times New Roman"/>
                <w:sz w:val="24"/>
                <w:szCs w:val="24"/>
              </w:rPr>
              <w:t>День матери в России</w:t>
            </w:r>
          </w:p>
        </w:tc>
      </w:tr>
      <w:tr w:rsidR="00775E69" w14:paraId="3BE49BCE" w14:textId="77777777" w:rsidTr="00C22FC2">
        <w:tc>
          <w:tcPr>
            <w:tcW w:w="1178" w:type="dxa"/>
            <w:vMerge w:val="restart"/>
          </w:tcPr>
          <w:p w14:paraId="3D070EE2" w14:textId="77777777" w:rsidR="00775E69" w:rsidRDefault="00775E69" w:rsidP="00775E69">
            <w:pPr>
              <w:jc w:val="center"/>
              <w:rPr>
                <w:rFonts w:ascii="Times New Roman" w:hAnsi="Times New Roman" w:cs="Times New Roman"/>
                <w:sz w:val="24"/>
                <w:szCs w:val="24"/>
              </w:rPr>
            </w:pPr>
          </w:p>
          <w:p w14:paraId="52D2C4E0" w14:textId="77777777" w:rsidR="00775E69" w:rsidRDefault="00775E69" w:rsidP="00775E69">
            <w:pPr>
              <w:jc w:val="center"/>
              <w:rPr>
                <w:rFonts w:ascii="Times New Roman" w:hAnsi="Times New Roman" w:cs="Times New Roman"/>
                <w:sz w:val="24"/>
                <w:szCs w:val="24"/>
              </w:rPr>
            </w:pPr>
          </w:p>
          <w:p w14:paraId="7AD797DE" w14:textId="77777777" w:rsidR="00775E69" w:rsidRPr="00C90E38" w:rsidRDefault="00775E69" w:rsidP="00775E69">
            <w:pPr>
              <w:jc w:val="center"/>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983" w:type="dxa"/>
          </w:tcPr>
          <w:p w14:paraId="3BEA1F54" w14:textId="77777777" w:rsidR="00775E69" w:rsidRPr="00C90E38" w:rsidRDefault="00775E69" w:rsidP="00775E69">
            <w:pPr>
              <w:jc w:val="center"/>
              <w:rPr>
                <w:rFonts w:ascii="Times New Roman" w:hAnsi="Times New Roman" w:cs="Times New Roman"/>
                <w:sz w:val="24"/>
                <w:szCs w:val="24"/>
              </w:rPr>
            </w:pPr>
            <w:r>
              <w:rPr>
                <w:rFonts w:ascii="Times New Roman" w:hAnsi="Times New Roman" w:cs="Times New Roman"/>
                <w:sz w:val="24"/>
                <w:szCs w:val="24"/>
              </w:rPr>
              <w:t>1</w:t>
            </w:r>
          </w:p>
        </w:tc>
        <w:tc>
          <w:tcPr>
            <w:tcW w:w="8324" w:type="dxa"/>
          </w:tcPr>
          <w:p w14:paraId="1FC0A0C6" w14:textId="77777777" w:rsidR="00775E69" w:rsidRPr="00C90E38" w:rsidRDefault="00775E69" w:rsidP="00775E69">
            <w:pPr>
              <w:rPr>
                <w:rFonts w:ascii="Times New Roman" w:hAnsi="Times New Roman" w:cs="Times New Roman"/>
                <w:sz w:val="24"/>
                <w:szCs w:val="24"/>
              </w:rPr>
            </w:pPr>
            <w:r>
              <w:rPr>
                <w:rFonts w:ascii="Times New Roman" w:hAnsi="Times New Roman" w:cs="Times New Roman"/>
                <w:sz w:val="24"/>
                <w:szCs w:val="24"/>
              </w:rPr>
              <w:t>Всемирный день борьбы со СПИДом</w:t>
            </w:r>
          </w:p>
        </w:tc>
      </w:tr>
      <w:tr w:rsidR="00775E69" w14:paraId="26420375" w14:textId="77777777" w:rsidTr="00C22FC2">
        <w:tc>
          <w:tcPr>
            <w:tcW w:w="1178" w:type="dxa"/>
            <w:vMerge/>
          </w:tcPr>
          <w:p w14:paraId="4C39F970" w14:textId="77777777" w:rsidR="00775E69" w:rsidRPr="00C90E38" w:rsidRDefault="00775E69" w:rsidP="00775E69">
            <w:pPr>
              <w:jc w:val="center"/>
              <w:rPr>
                <w:rFonts w:ascii="Times New Roman" w:hAnsi="Times New Roman" w:cs="Times New Roman"/>
                <w:sz w:val="24"/>
                <w:szCs w:val="24"/>
              </w:rPr>
            </w:pPr>
          </w:p>
        </w:tc>
        <w:tc>
          <w:tcPr>
            <w:tcW w:w="983" w:type="dxa"/>
          </w:tcPr>
          <w:p w14:paraId="67232217" w14:textId="77777777" w:rsidR="00775E69" w:rsidRPr="00C90E38" w:rsidRDefault="00775E69" w:rsidP="00775E69">
            <w:pPr>
              <w:jc w:val="center"/>
              <w:rPr>
                <w:rFonts w:ascii="Times New Roman" w:hAnsi="Times New Roman" w:cs="Times New Roman"/>
                <w:sz w:val="24"/>
                <w:szCs w:val="24"/>
              </w:rPr>
            </w:pPr>
            <w:r>
              <w:rPr>
                <w:rFonts w:ascii="Times New Roman" w:hAnsi="Times New Roman" w:cs="Times New Roman"/>
                <w:sz w:val="24"/>
                <w:szCs w:val="24"/>
              </w:rPr>
              <w:t>3</w:t>
            </w:r>
          </w:p>
        </w:tc>
        <w:tc>
          <w:tcPr>
            <w:tcW w:w="8324" w:type="dxa"/>
          </w:tcPr>
          <w:p w14:paraId="49DFB57B" w14:textId="77777777" w:rsidR="00775E69" w:rsidRPr="00C90E38" w:rsidRDefault="00775E69" w:rsidP="00775E69">
            <w:pPr>
              <w:rPr>
                <w:rFonts w:ascii="Times New Roman" w:hAnsi="Times New Roman" w:cs="Times New Roman"/>
                <w:sz w:val="24"/>
                <w:szCs w:val="24"/>
              </w:rPr>
            </w:pPr>
            <w:r>
              <w:rPr>
                <w:rFonts w:ascii="Times New Roman" w:hAnsi="Times New Roman" w:cs="Times New Roman"/>
                <w:sz w:val="24"/>
                <w:szCs w:val="24"/>
              </w:rPr>
              <w:t>День неизвестного солдата</w:t>
            </w:r>
          </w:p>
        </w:tc>
      </w:tr>
      <w:tr w:rsidR="00775E69" w14:paraId="58EEDA48" w14:textId="77777777" w:rsidTr="00C22FC2">
        <w:tc>
          <w:tcPr>
            <w:tcW w:w="1178" w:type="dxa"/>
            <w:vMerge/>
          </w:tcPr>
          <w:p w14:paraId="4D8B55D4" w14:textId="77777777" w:rsidR="00775E69" w:rsidRPr="00C90E38" w:rsidRDefault="00775E69" w:rsidP="00775E69">
            <w:pPr>
              <w:jc w:val="center"/>
              <w:rPr>
                <w:rFonts w:ascii="Times New Roman" w:hAnsi="Times New Roman" w:cs="Times New Roman"/>
                <w:sz w:val="24"/>
                <w:szCs w:val="24"/>
              </w:rPr>
            </w:pPr>
          </w:p>
        </w:tc>
        <w:tc>
          <w:tcPr>
            <w:tcW w:w="983" w:type="dxa"/>
          </w:tcPr>
          <w:p w14:paraId="756873F0" w14:textId="77777777" w:rsidR="00775E69" w:rsidRPr="00C90E38" w:rsidRDefault="00775E69" w:rsidP="00775E69">
            <w:pPr>
              <w:jc w:val="center"/>
              <w:rPr>
                <w:rFonts w:ascii="Times New Roman" w:hAnsi="Times New Roman" w:cs="Times New Roman"/>
                <w:sz w:val="24"/>
                <w:szCs w:val="24"/>
              </w:rPr>
            </w:pPr>
            <w:r>
              <w:rPr>
                <w:rFonts w:ascii="Times New Roman" w:hAnsi="Times New Roman" w:cs="Times New Roman"/>
                <w:sz w:val="24"/>
                <w:szCs w:val="24"/>
              </w:rPr>
              <w:t>6</w:t>
            </w:r>
          </w:p>
        </w:tc>
        <w:tc>
          <w:tcPr>
            <w:tcW w:w="8324" w:type="dxa"/>
          </w:tcPr>
          <w:p w14:paraId="4334BACB" w14:textId="77777777" w:rsidR="00775E69" w:rsidRPr="00C90E38" w:rsidRDefault="00775E69" w:rsidP="00775E69">
            <w:pPr>
              <w:rPr>
                <w:rFonts w:ascii="Times New Roman" w:hAnsi="Times New Roman" w:cs="Times New Roman"/>
                <w:sz w:val="24"/>
                <w:szCs w:val="24"/>
              </w:rPr>
            </w:pPr>
            <w:r>
              <w:rPr>
                <w:rFonts w:ascii="Times New Roman" w:hAnsi="Times New Roman" w:cs="Times New Roman"/>
                <w:sz w:val="24"/>
                <w:szCs w:val="24"/>
              </w:rPr>
              <w:t>День добровольца (волонтера) (5 декабря)</w:t>
            </w:r>
          </w:p>
        </w:tc>
      </w:tr>
      <w:tr w:rsidR="00775E69" w14:paraId="106DF372" w14:textId="77777777" w:rsidTr="00C22FC2">
        <w:tc>
          <w:tcPr>
            <w:tcW w:w="1178" w:type="dxa"/>
            <w:vMerge/>
          </w:tcPr>
          <w:p w14:paraId="5E38E282" w14:textId="77777777" w:rsidR="00775E69" w:rsidRPr="00C90E38" w:rsidRDefault="00775E69" w:rsidP="00775E69">
            <w:pPr>
              <w:jc w:val="center"/>
              <w:rPr>
                <w:rFonts w:ascii="Times New Roman" w:hAnsi="Times New Roman" w:cs="Times New Roman"/>
                <w:sz w:val="24"/>
                <w:szCs w:val="24"/>
              </w:rPr>
            </w:pPr>
          </w:p>
        </w:tc>
        <w:tc>
          <w:tcPr>
            <w:tcW w:w="983" w:type="dxa"/>
          </w:tcPr>
          <w:p w14:paraId="475673B6" w14:textId="77777777" w:rsidR="00775E69" w:rsidRPr="00C90E38" w:rsidRDefault="00775E69" w:rsidP="00775E69">
            <w:pPr>
              <w:jc w:val="center"/>
              <w:rPr>
                <w:rFonts w:ascii="Times New Roman" w:hAnsi="Times New Roman" w:cs="Times New Roman"/>
                <w:sz w:val="24"/>
                <w:szCs w:val="24"/>
              </w:rPr>
            </w:pPr>
            <w:r>
              <w:rPr>
                <w:rFonts w:ascii="Times New Roman" w:hAnsi="Times New Roman" w:cs="Times New Roman"/>
                <w:sz w:val="24"/>
                <w:szCs w:val="24"/>
              </w:rPr>
              <w:t>9</w:t>
            </w:r>
          </w:p>
        </w:tc>
        <w:tc>
          <w:tcPr>
            <w:tcW w:w="8324" w:type="dxa"/>
          </w:tcPr>
          <w:p w14:paraId="5AA1E8D4" w14:textId="77777777" w:rsidR="00775E69" w:rsidRPr="00C90E38" w:rsidRDefault="00775E69" w:rsidP="00775E69">
            <w:pPr>
              <w:rPr>
                <w:rFonts w:ascii="Times New Roman" w:hAnsi="Times New Roman" w:cs="Times New Roman"/>
                <w:sz w:val="24"/>
                <w:szCs w:val="24"/>
              </w:rPr>
            </w:pPr>
            <w:r>
              <w:rPr>
                <w:rFonts w:ascii="Times New Roman" w:hAnsi="Times New Roman" w:cs="Times New Roman"/>
                <w:sz w:val="24"/>
                <w:szCs w:val="24"/>
              </w:rPr>
              <w:t>День героев Отечества</w:t>
            </w:r>
          </w:p>
        </w:tc>
      </w:tr>
      <w:tr w:rsidR="00775E69" w14:paraId="6C5D3A7B" w14:textId="77777777" w:rsidTr="00C22FC2">
        <w:tc>
          <w:tcPr>
            <w:tcW w:w="1178" w:type="dxa"/>
            <w:vMerge/>
          </w:tcPr>
          <w:p w14:paraId="65211B80" w14:textId="77777777" w:rsidR="00775E69" w:rsidRPr="00C90E38" w:rsidRDefault="00775E69" w:rsidP="00775E69">
            <w:pPr>
              <w:jc w:val="center"/>
              <w:rPr>
                <w:rFonts w:ascii="Times New Roman" w:hAnsi="Times New Roman" w:cs="Times New Roman"/>
                <w:sz w:val="24"/>
                <w:szCs w:val="24"/>
              </w:rPr>
            </w:pPr>
          </w:p>
        </w:tc>
        <w:tc>
          <w:tcPr>
            <w:tcW w:w="983" w:type="dxa"/>
          </w:tcPr>
          <w:p w14:paraId="4228FB74" w14:textId="77777777" w:rsidR="00775E69" w:rsidRPr="00C90E38" w:rsidRDefault="00775E69" w:rsidP="00775E69">
            <w:pPr>
              <w:jc w:val="center"/>
              <w:rPr>
                <w:rFonts w:ascii="Times New Roman" w:hAnsi="Times New Roman" w:cs="Times New Roman"/>
                <w:sz w:val="24"/>
                <w:szCs w:val="24"/>
              </w:rPr>
            </w:pPr>
            <w:r>
              <w:rPr>
                <w:rFonts w:ascii="Times New Roman" w:hAnsi="Times New Roman" w:cs="Times New Roman"/>
                <w:sz w:val="24"/>
                <w:szCs w:val="24"/>
              </w:rPr>
              <w:t>10</w:t>
            </w:r>
          </w:p>
        </w:tc>
        <w:tc>
          <w:tcPr>
            <w:tcW w:w="8324" w:type="dxa"/>
          </w:tcPr>
          <w:p w14:paraId="394377F1" w14:textId="77777777" w:rsidR="00775E69" w:rsidRPr="00C90E38" w:rsidRDefault="00775E69" w:rsidP="00775E69">
            <w:pPr>
              <w:rPr>
                <w:rFonts w:ascii="Times New Roman" w:hAnsi="Times New Roman" w:cs="Times New Roman"/>
                <w:sz w:val="24"/>
                <w:szCs w:val="24"/>
              </w:rPr>
            </w:pPr>
            <w:r>
              <w:rPr>
                <w:rFonts w:ascii="Times New Roman" w:hAnsi="Times New Roman" w:cs="Times New Roman"/>
                <w:sz w:val="24"/>
                <w:szCs w:val="24"/>
              </w:rPr>
              <w:t>День Конституции РФ (12 декабря)</w:t>
            </w:r>
          </w:p>
        </w:tc>
      </w:tr>
      <w:tr w:rsidR="00775E69" w14:paraId="1E985DF9" w14:textId="77777777" w:rsidTr="00C22FC2">
        <w:tc>
          <w:tcPr>
            <w:tcW w:w="1178" w:type="dxa"/>
            <w:vMerge/>
          </w:tcPr>
          <w:p w14:paraId="4F996A08" w14:textId="77777777" w:rsidR="00775E69" w:rsidRPr="00C90E38" w:rsidRDefault="00775E69" w:rsidP="00775E69">
            <w:pPr>
              <w:jc w:val="center"/>
              <w:rPr>
                <w:rFonts w:ascii="Times New Roman" w:hAnsi="Times New Roman" w:cs="Times New Roman"/>
                <w:sz w:val="24"/>
                <w:szCs w:val="24"/>
              </w:rPr>
            </w:pPr>
          </w:p>
        </w:tc>
        <w:tc>
          <w:tcPr>
            <w:tcW w:w="983" w:type="dxa"/>
          </w:tcPr>
          <w:p w14:paraId="4B859DBB" w14:textId="77777777" w:rsidR="00775E69" w:rsidRPr="00C90E38" w:rsidRDefault="00775E69" w:rsidP="00775E69">
            <w:pPr>
              <w:jc w:val="center"/>
              <w:rPr>
                <w:rFonts w:ascii="Times New Roman" w:hAnsi="Times New Roman" w:cs="Times New Roman"/>
                <w:sz w:val="24"/>
                <w:szCs w:val="24"/>
              </w:rPr>
            </w:pPr>
            <w:r>
              <w:rPr>
                <w:rFonts w:ascii="Times New Roman" w:hAnsi="Times New Roman" w:cs="Times New Roman"/>
                <w:sz w:val="24"/>
                <w:szCs w:val="24"/>
              </w:rPr>
              <w:t>20-24</w:t>
            </w:r>
          </w:p>
        </w:tc>
        <w:tc>
          <w:tcPr>
            <w:tcW w:w="8324" w:type="dxa"/>
          </w:tcPr>
          <w:p w14:paraId="6000ED31" w14:textId="77777777" w:rsidR="00775E69" w:rsidRPr="00C90E38" w:rsidRDefault="00775E69" w:rsidP="00775E69">
            <w:pPr>
              <w:rPr>
                <w:rFonts w:ascii="Times New Roman" w:hAnsi="Times New Roman" w:cs="Times New Roman"/>
                <w:sz w:val="24"/>
                <w:szCs w:val="24"/>
              </w:rPr>
            </w:pPr>
            <w:r>
              <w:rPr>
                <w:rFonts w:ascii="Times New Roman" w:hAnsi="Times New Roman" w:cs="Times New Roman"/>
                <w:sz w:val="24"/>
                <w:szCs w:val="24"/>
              </w:rPr>
              <w:t>Празднование Нового года</w:t>
            </w:r>
          </w:p>
        </w:tc>
      </w:tr>
      <w:tr w:rsidR="00775E69" w14:paraId="5DB0ECC5" w14:textId="77777777" w:rsidTr="00C22FC2">
        <w:tc>
          <w:tcPr>
            <w:tcW w:w="1178" w:type="dxa"/>
            <w:vMerge w:val="restart"/>
          </w:tcPr>
          <w:p w14:paraId="5659E5E2" w14:textId="77777777" w:rsidR="00775E69" w:rsidRDefault="00775E69" w:rsidP="00775E69">
            <w:pPr>
              <w:jc w:val="center"/>
              <w:rPr>
                <w:rFonts w:ascii="Times New Roman" w:hAnsi="Times New Roman" w:cs="Times New Roman"/>
                <w:sz w:val="24"/>
                <w:szCs w:val="24"/>
              </w:rPr>
            </w:pPr>
          </w:p>
          <w:p w14:paraId="51D4F36E" w14:textId="77777777" w:rsidR="00775E69" w:rsidRPr="00C90E38" w:rsidRDefault="00775E69" w:rsidP="00775E69">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983" w:type="dxa"/>
          </w:tcPr>
          <w:p w14:paraId="718BA51D" w14:textId="77777777" w:rsidR="00775E69" w:rsidRPr="00C90E38" w:rsidRDefault="00775E69" w:rsidP="00775E69">
            <w:pPr>
              <w:jc w:val="center"/>
              <w:rPr>
                <w:rFonts w:ascii="Times New Roman" w:hAnsi="Times New Roman" w:cs="Times New Roman"/>
                <w:sz w:val="24"/>
                <w:szCs w:val="24"/>
              </w:rPr>
            </w:pPr>
            <w:r>
              <w:rPr>
                <w:rFonts w:ascii="Times New Roman" w:hAnsi="Times New Roman" w:cs="Times New Roman"/>
                <w:sz w:val="24"/>
                <w:szCs w:val="24"/>
              </w:rPr>
              <w:t>14</w:t>
            </w:r>
          </w:p>
        </w:tc>
        <w:tc>
          <w:tcPr>
            <w:tcW w:w="8324" w:type="dxa"/>
          </w:tcPr>
          <w:p w14:paraId="154A47CB" w14:textId="77777777" w:rsidR="00775E69" w:rsidRPr="00C90E38" w:rsidRDefault="00775E69" w:rsidP="00775E69">
            <w:pPr>
              <w:rPr>
                <w:rFonts w:ascii="Times New Roman" w:hAnsi="Times New Roman" w:cs="Times New Roman"/>
                <w:sz w:val="24"/>
                <w:szCs w:val="24"/>
              </w:rPr>
            </w:pPr>
            <w:r>
              <w:rPr>
                <w:rFonts w:ascii="Times New Roman" w:hAnsi="Times New Roman" w:cs="Times New Roman"/>
                <w:sz w:val="24"/>
                <w:szCs w:val="24"/>
              </w:rPr>
              <w:t>Старый Новый год (традиционны праздники)</w:t>
            </w:r>
          </w:p>
        </w:tc>
      </w:tr>
      <w:tr w:rsidR="00775E69" w14:paraId="4F798A98" w14:textId="77777777" w:rsidTr="00C22FC2">
        <w:tc>
          <w:tcPr>
            <w:tcW w:w="1178" w:type="dxa"/>
            <w:vMerge/>
          </w:tcPr>
          <w:p w14:paraId="677819FB" w14:textId="77777777" w:rsidR="00775E69" w:rsidRPr="00C90E38" w:rsidRDefault="00775E69" w:rsidP="00775E69">
            <w:pPr>
              <w:jc w:val="center"/>
              <w:rPr>
                <w:rFonts w:ascii="Times New Roman" w:hAnsi="Times New Roman" w:cs="Times New Roman"/>
                <w:sz w:val="24"/>
                <w:szCs w:val="24"/>
              </w:rPr>
            </w:pPr>
          </w:p>
        </w:tc>
        <w:tc>
          <w:tcPr>
            <w:tcW w:w="983" w:type="dxa"/>
          </w:tcPr>
          <w:p w14:paraId="058998EA" w14:textId="77777777" w:rsidR="00775E69" w:rsidRPr="00C90E38" w:rsidRDefault="00775E69" w:rsidP="00775E69">
            <w:pPr>
              <w:jc w:val="center"/>
              <w:rPr>
                <w:rFonts w:ascii="Times New Roman" w:hAnsi="Times New Roman" w:cs="Times New Roman"/>
                <w:sz w:val="24"/>
                <w:szCs w:val="24"/>
              </w:rPr>
            </w:pPr>
            <w:r>
              <w:rPr>
                <w:rFonts w:ascii="Times New Roman" w:hAnsi="Times New Roman" w:cs="Times New Roman"/>
                <w:sz w:val="24"/>
                <w:szCs w:val="24"/>
              </w:rPr>
              <w:t>27</w:t>
            </w:r>
          </w:p>
        </w:tc>
        <w:tc>
          <w:tcPr>
            <w:tcW w:w="8324" w:type="dxa"/>
          </w:tcPr>
          <w:p w14:paraId="0ABBFD9C" w14:textId="77777777" w:rsidR="00775E69" w:rsidRDefault="00775E69" w:rsidP="00775E69">
            <w:pPr>
              <w:rPr>
                <w:rFonts w:ascii="Times New Roman" w:hAnsi="Times New Roman" w:cs="Times New Roman"/>
                <w:sz w:val="24"/>
                <w:szCs w:val="24"/>
              </w:rPr>
            </w:pPr>
            <w:r>
              <w:rPr>
                <w:rFonts w:ascii="Times New Roman" w:hAnsi="Times New Roman" w:cs="Times New Roman"/>
                <w:sz w:val="24"/>
                <w:szCs w:val="24"/>
              </w:rPr>
              <w:t>Международный день памяти жертв Холокоста</w:t>
            </w:r>
          </w:p>
          <w:p w14:paraId="68FD10C7" w14:textId="77777777" w:rsidR="00775E69" w:rsidRPr="00C90E38" w:rsidRDefault="00775E69" w:rsidP="00775E69">
            <w:pPr>
              <w:rPr>
                <w:rFonts w:ascii="Times New Roman" w:hAnsi="Times New Roman" w:cs="Times New Roman"/>
                <w:sz w:val="24"/>
                <w:szCs w:val="24"/>
              </w:rPr>
            </w:pPr>
            <w:r>
              <w:rPr>
                <w:rFonts w:ascii="Times New Roman" w:hAnsi="Times New Roman" w:cs="Times New Roman"/>
                <w:sz w:val="24"/>
                <w:szCs w:val="24"/>
              </w:rPr>
              <w:t>День полного освобождения Ленинграда от фашисткой блокады (1944)</w:t>
            </w:r>
          </w:p>
        </w:tc>
      </w:tr>
      <w:tr w:rsidR="00775E69" w14:paraId="27F6B2AC" w14:textId="77777777" w:rsidTr="00C22FC2">
        <w:tc>
          <w:tcPr>
            <w:tcW w:w="1178" w:type="dxa"/>
          </w:tcPr>
          <w:p w14:paraId="04C6BD11" w14:textId="77777777" w:rsidR="00775E69" w:rsidRPr="00C90E38" w:rsidRDefault="00775E69" w:rsidP="00775E69">
            <w:pPr>
              <w:jc w:val="center"/>
              <w:rPr>
                <w:rFonts w:ascii="Times New Roman" w:hAnsi="Times New Roman" w:cs="Times New Roman"/>
                <w:sz w:val="24"/>
                <w:szCs w:val="24"/>
              </w:rPr>
            </w:pPr>
          </w:p>
        </w:tc>
        <w:tc>
          <w:tcPr>
            <w:tcW w:w="983" w:type="dxa"/>
          </w:tcPr>
          <w:p w14:paraId="574FF277" w14:textId="77777777" w:rsidR="00775E69" w:rsidRDefault="00775E69" w:rsidP="00775E69">
            <w:pPr>
              <w:jc w:val="center"/>
              <w:rPr>
                <w:rFonts w:ascii="Times New Roman" w:hAnsi="Times New Roman" w:cs="Times New Roman"/>
                <w:sz w:val="24"/>
                <w:szCs w:val="24"/>
              </w:rPr>
            </w:pPr>
            <w:r>
              <w:rPr>
                <w:rFonts w:ascii="Times New Roman" w:hAnsi="Times New Roman" w:cs="Times New Roman"/>
                <w:sz w:val="24"/>
                <w:szCs w:val="24"/>
              </w:rPr>
              <w:t>24-28</w:t>
            </w:r>
          </w:p>
        </w:tc>
        <w:tc>
          <w:tcPr>
            <w:tcW w:w="8324" w:type="dxa"/>
          </w:tcPr>
          <w:p w14:paraId="3115AF66" w14:textId="77777777" w:rsidR="00775E69" w:rsidRDefault="00775E69" w:rsidP="00775E69">
            <w:pPr>
              <w:rPr>
                <w:rFonts w:ascii="Times New Roman" w:hAnsi="Times New Roman" w:cs="Times New Roman"/>
                <w:sz w:val="24"/>
                <w:szCs w:val="24"/>
              </w:rPr>
            </w:pPr>
            <w:r>
              <w:rPr>
                <w:rFonts w:ascii="Times New Roman" w:hAnsi="Times New Roman" w:cs="Times New Roman"/>
                <w:sz w:val="24"/>
                <w:szCs w:val="24"/>
              </w:rPr>
              <w:t>Предметная неделя, посвященная Дню российской науки (8 февраля)</w:t>
            </w:r>
          </w:p>
        </w:tc>
      </w:tr>
      <w:tr w:rsidR="00775E69" w14:paraId="0E09C4CB" w14:textId="77777777" w:rsidTr="00C22FC2">
        <w:tc>
          <w:tcPr>
            <w:tcW w:w="1178" w:type="dxa"/>
            <w:vMerge w:val="restart"/>
          </w:tcPr>
          <w:p w14:paraId="3E31496D" w14:textId="77777777" w:rsidR="00775E69" w:rsidRPr="00C90E38" w:rsidRDefault="00775E69" w:rsidP="00775E69">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983" w:type="dxa"/>
          </w:tcPr>
          <w:p w14:paraId="03DAA561" w14:textId="77777777" w:rsidR="00775E69" w:rsidRPr="00C90E38" w:rsidRDefault="00775E69" w:rsidP="00775E69">
            <w:pPr>
              <w:jc w:val="center"/>
              <w:rPr>
                <w:rFonts w:ascii="Times New Roman" w:hAnsi="Times New Roman" w:cs="Times New Roman"/>
                <w:sz w:val="24"/>
                <w:szCs w:val="24"/>
              </w:rPr>
            </w:pPr>
            <w:r>
              <w:rPr>
                <w:rFonts w:ascii="Times New Roman" w:hAnsi="Times New Roman" w:cs="Times New Roman"/>
                <w:sz w:val="24"/>
                <w:szCs w:val="24"/>
              </w:rPr>
              <w:t>18</w:t>
            </w:r>
          </w:p>
        </w:tc>
        <w:tc>
          <w:tcPr>
            <w:tcW w:w="8324" w:type="dxa"/>
          </w:tcPr>
          <w:p w14:paraId="7607385A" w14:textId="77777777" w:rsidR="00775E69" w:rsidRPr="00C90E38" w:rsidRDefault="00775E69" w:rsidP="00775E69">
            <w:pPr>
              <w:rPr>
                <w:rFonts w:ascii="Times New Roman" w:hAnsi="Times New Roman" w:cs="Times New Roman"/>
                <w:sz w:val="24"/>
                <w:szCs w:val="24"/>
              </w:rPr>
            </w:pPr>
            <w:r>
              <w:rPr>
                <w:rFonts w:ascii="Times New Roman" w:hAnsi="Times New Roman" w:cs="Times New Roman"/>
                <w:sz w:val="24"/>
                <w:szCs w:val="24"/>
              </w:rPr>
              <w:t>Международный день родного языка (21 февраля)</w:t>
            </w:r>
          </w:p>
        </w:tc>
      </w:tr>
      <w:tr w:rsidR="00775E69" w14:paraId="19AEC824" w14:textId="77777777" w:rsidTr="00C22FC2">
        <w:tc>
          <w:tcPr>
            <w:tcW w:w="1178" w:type="dxa"/>
            <w:vMerge/>
          </w:tcPr>
          <w:p w14:paraId="27CF4909" w14:textId="77777777" w:rsidR="00775E69" w:rsidRPr="00C90E38" w:rsidRDefault="00775E69" w:rsidP="00775E69">
            <w:pPr>
              <w:jc w:val="center"/>
              <w:rPr>
                <w:rFonts w:ascii="Times New Roman" w:hAnsi="Times New Roman" w:cs="Times New Roman"/>
                <w:sz w:val="24"/>
                <w:szCs w:val="24"/>
              </w:rPr>
            </w:pPr>
          </w:p>
        </w:tc>
        <w:tc>
          <w:tcPr>
            <w:tcW w:w="983" w:type="dxa"/>
          </w:tcPr>
          <w:p w14:paraId="563194F7" w14:textId="77777777" w:rsidR="00775E69" w:rsidRPr="00C90E38" w:rsidRDefault="00775E69" w:rsidP="00775E69">
            <w:pPr>
              <w:jc w:val="center"/>
              <w:rPr>
                <w:rFonts w:ascii="Times New Roman" w:hAnsi="Times New Roman" w:cs="Times New Roman"/>
                <w:sz w:val="24"/>
                <w:szCs w:val="24"/>
              </w:rPr>
            </w:pPr>
            <w:r>
              <w:rPr>
                <w:rFonts w:ascii="Times New Roman" w:hAnsi="Times New Roman" w:cs="Times New Roman"/>
                <w:sz w:val="24"/>
                <w:szCs w:val="24"/>
              </w:rPr>
              <w:t>23</w:t>
            </w:r>
          </w:p>
        </w:tc>
        <w:tc>
          <w:tcPr>
            <w:tcW w:w="8324" w:type="dxa"/>
          </w:tcPr>
          <w:p w14:paraId="472CB87F" w14:textId="77777777" w:rsidR="00775E69" w:rsidRPr="00C90E38" w:rsidRDefault="00775E69" w:rsidP="00775E69">
            <w:pPr>
              <w:rPr>
                <w:rFonts w:ascii="Times New Roman" w:hAnsi="Times New Roman" w:cs="Times New Roman"/>
                <w:sz w:val="24"/>
                <w:szCs w:val="24"/>
              </w:rPr>
            </w:pPr>
            <w:r>
              <w:rPr>
                <w:rFonts w:ascii="Times New Roman" w:hAnsi="Times New Roman" w:cs="Times New Roman"/>
                <w:sz w:val="24"/>
                <w:szCs w:val="24"/>
              </w:rPr>
              <w:t>День защитника Отечества</w:t>
            </w:r>
          </w:p>
        </w:tc>
      </w:tr>
      <w:tr w:rsidR="00775E69" w14:paraId="5A322EED" w14:textId="77777777" w:rsidTr="00C22FC2">
        <w:tc>
          <w:tcPr>
            <w:tcW w:w="1178" w:type="dxa"/>
            <w:vMerge w:val="restart"/>
          </w:tcPr>
          <w:p w14:paraId="6140C50C" w14:textId="77777777" w:rsidR="00775E69" w:rsidRDefault="00775E69" w:rsidP="00775E69">
            <w:pPr>
              <w:jc w:val="center"/>
              <w:rPr>
                <w:rFonts w:ascii="Times New Roman" w:hAnsi="Times New Roman" w:cs="Times New Roman"/>
                <w:sz w:val="24"/>
                <w:szCs w:val="24"/>
              </w:rPr>
            </w:pPr>
          </w:p>
          <w:p w14:paraId="0CD45180" w14:textId="77777777" w:rsidR="00775E69" w:rsidRDefault="00775E69" w:rsidP="00775E69">
            <w:pPr>
              <w:jc w:val="center"/>
              <w:rPr>
                <w:rFonts w:ascii="Times New Roman" w:hAnsi="Times New Roman" w:cs="Times New Roman"/>
                <w:sz w:val="24"/>
                <w:szCs w:val="24"/>
              </w:rPr>
            </w:pPr>
          </w:p>
          <w:p w14:paraId="484763CE" w14:textId="77777777" w:rsidR="00775E69" w:rsidRPr="00C90E38" w:rsidRDefault="00775E69" w:rsidP="00775E69">
            <w:pPr>
              <w:jc w:val="center"/>
              <w:rPr>
                <w:rFonts w:ascii="Times New Roman" w:hAnsi="Times New Roman" w:cs="Times New Roman"/>
                <w:sz w:val="24"/>
                <w:szCs w:val="24"/>
              </w:rPr>
            </w:pPr>
            <w:r>
              <w:rPr>
                <w:rFonts w:ascii="Times New Roman" w:hAnsi="Times New Roman" w:cs="Times New Roman"/>
                <w:sz w:val="24"/>
                <w:szCs w:val="24"/>
              </w:rPr>
              <w:t>Март</w:t>
            </w:r>
          </w:p>
        </w:tc>
        <w:tc>
          <w:tcPr>
            <w:tcW w:w="983" w:type="dxa"/>
          </w:tcPr>
          <w:p w14:paraId="75CCBA89" w14:textId="77777777" w:rsidR="00775E69" w:rsidRPr="00C90E38" w:rsidRDefault="00775E69" w:rsidP="00775E69">
            <w:pPr>
              <w:jc w:val="center"/>
              <w:rPr>
                <w:rFonts w:ascii="Times New Roman" w:hAnsi="Times New Roman" w:cs="Times New Roman"/>
                <w:sz w:val="24"/>
                <w:szCs w:val="24"/>
              </w:rPr>
            </w:pPr>
            <w:r>
              <w:rPr>
                <w:rFonts w:ascii="Times New Roman" w:hAnsi="Times New Roman" w:cs="Times New Roman"/>
                <w:sz w:val="24"/>
                <w:szCs w:val="24"/>
              </w:rPr>
              <w:t>28.02-6</w:t>
            </w:r>
          </w:p>
        </w:tc>
        <w:tc>
          <w:tcPr>
            <w:tcW w:w="8324" w:type="dxa"/>
          </w:tcPr>
          <w:p w14:paraId="4A1D1EC4" w14:textId="77777777" w:rsidR="00775E69" w:rsidRPr="00C90E38" w:rsidRDefault="00775E69" w:rsidP="00775E69">
            <w:pPr>
              <w:rPr>
                <w:rFonts w:ascii="Times New Roman" w:hAnsi="Times New Roman" w:cs="Times New Roman"/>
                <w:sz w:val="24"/>
                <w:szCs w:val="24"/>
              </w:rPr>
            </w:pPr>
            <w:r>
              <w:rPr>
                <w:rFonts w:ascii="Times New Roman" w:hAnsi="Times New Roman" w:cs="Times New Roman"/>
                <w:sz w:val="24"/>
                <w:szCs w:val="24"/>
              </w:rPr>
              <w:t xml:space="preserve">Масленичная неделя </w:t>
            </w:r>
          </w:p>
        </w:tc>
      </w:tr>
      <w:tr w:rsidR="00775E69" w14:paraId="59CF6DE7" w14:textId="77777777" w:rsidTr="00C22FC2">
        <w:tc>
          <w:tcPr>
            <w:tcW w:w="1178" w:type="dxa"/>
            <w:vMerge/>
          </w:tcPr>
          <w:p w14:paraId="523F1F40" w14:textId="77777777" w:rsidR="00775E69" w:rsidRPr="00C90E38" w:rsidRDefault="00775E69" w:rsidP="00775E69">
            <w:pPr>
              <w:jc w:val="center"/>
              <w:rPr>
                <w:rFonts w:ascii="Times New Roman" w:hAnsi="Times New Roman" w:cs="Times New Roman"/>
                <w:sz w:val="24"/>
                <w:szCs w:val="24"/>
              </w:rPr>
            </w:pPr>
          </w:p>
        </w:tc>
        <w:tc>
          <w:tcPr>
            <w:tcW w:w="983" w:type="dxa"/>
          </w:tcPr>
          <w:p w14:paraId="5A9EBC54" w14:textId="77777777" w:rsidR="00775E69" w:rsidRPr="00C90E38" w:rsidRDefault="00775E69" w:rsidP="00775E69">
            <w:pPr>
              <w:jc w:val="center"/>
              <w:rPr>
                <w:rFonts w:ascii="Times New Roman" w:hAnsi="Times New Roman" w:cs="Times New Roman"/>
                <w:sz w:val="24"/>
                <w:szCs w:val="24"/>
              </w:rPr>
            </w:pPr>
            <w:r>
              <w:rPr>
                <w:rFonts w:ascii="Times New Roman" w:hAnsi="Times New Roman" w:cs="Times New Roman"/>
                <w:sz w:val="24"/>
                <w:szCs w:val="24"/>
              </w:rPr>
              <w:t>8</w:t>
            </w:r>
          </w:p>
        </w:tc>
        <w:tc>
          <w:tcPr>
            <w:tcW w:w="8324" w:type="dxa"/>
          </w:tcPr>
          <w:p w14:paraId="16ABD9CE" w14:textId="77777777" w:rsidR="00775E69" w:rsidRPr="00C90E38" w:rsidRDefault="00775E69" w:rsidP="00775E69">
            <w:pPr>
              <w:rPr>
                <w:rFonts w:ascii="Times New Roman" w:hAnsi="Times New Roman" w:cs="Times New Roman"/>
                <w:sz w:val="24"/>
                <w:szCs w:val="24"/>
              </w:rPr>
            </w:pPr>
            <w:r>
              <w:rPr>
                <w:rFonts w:ascii="Times New Roman" w:hAnsi="Times New Roman" w:cs="Times New Roman"/>
                <w:sz w:val="24"/>
                <w:szCs w:val="24"/>
              </w:rPr>
              <w:t>Международный женский день</w:t>
            </w:r>
          </w:p>
        </w:tc>
      </w:tr>
      <w:tr w:rsidR="00775E69" w14:paraId="30B72CA7" w14:textId="77777777" w:rsidTr="00C22FC2">
        <w:tc>
          <w:tcPr>
            <w:tcW w:w="1178" w:type="dxa"/>
            <w:vMerge/>
          </w:tcPr>
          <w:p w14:paraId="05B82E5C" w14:textId="77777777" w:rsidR="00775E69" w:rsidRPr="00C90E38" w:rsidRDefault="00775E69" w:rsidP="00775E69">
            <w:pPr>
              <w:jc w:val="center"/>
              <w:rPr>
                <w:rFonts w:ascii="Times New Roman" w:hAnsi="Times New Roman" w:cs="Times New Roman"/>
                <w:sz w:val="24"/>
                <w:szCs w:val="24"/>
              </w:rPr>
            </w:pPr>
          </w:p>
        </w:tc>
        <w:tc>
          <w:tcPr>
            <w:tcW w:w="983" w:type="dxa"/>
          </w:tcPr>
          <w:p w14:paraId="05D72112" w14:textId="77777777" w:rsidR="00775E69" w:rsidRPr="00C90E38" w:rsidRDefault="00775E69" w:rsidP="00775E69">
            <w:pPr>
              <w:jc w:val="center"/>
              <w:rPr>
                <w:rFonts w:ascii="Times New Roman" w:hAnsi="Times New Roman" w:cs="Times New Roman"/>
                <w:sz w:val="24"/>
                <w:szCs w:val="24"/>
              </w:rPr>
            </w:pPr>
            <w:r>
              <w:rPr>
                <w:rFonts w:ascii="Times New Roman" w:hAnsi="Times New Roman" w:cs="Times New Roman"/>
                <w:sz w:val="24"/>
                <w:szCs w:val="24"/>
              </w:rPr>
              <w:t>21-25</w:t>
            </w:r>
          </w:p>
        </w:tc>
        <w:tc>
          <w:tcPr>
            <w:tcW w:w="8324" w:type="dxa"/>
          </w:tcPr>
          <w:p w14:paraId="291C5202" w14:textId="77777777" w:rsidR="00775E69" w:rsidRDefault="00775E69" w:rsidP="00775E69">
            <w:pPr>
              <w:rPr>
                <w:rFonts w:ascii="Times New Roman" w:hAnsi="Times New Roman" w:cs="Times New Roman"/>
                <w:sz w:val="24"/>
                <w:szCs w:val="24"/>
              </w:rPr>
            </w:pPr>
            <w:r>
              <w:rPr>
                <w:rFonts w:ascii="Times New Roman" w:hAnsi="Times New Roman" w:cs="Times New Roman"/>
                <w:sz w:val="24"/>
                <w:szCs w:val="24"/>
              </w:rPr>
              <w:t xml:space="preserve">Всероссийская неделя детской и юношеской книги. </w:t>
            </w:r>
          </w:p>
          <w:p w14:paraId="3E82DF7B" w14:textId="77777777" w:rsidR="00775E69" w:rsidRDefault="00775E69" w:rsidP="00775E69">
            <w:pPr>
              <w:rPr>
                <w:rFonts w:ascii="Times New Roman" w:hAnsi="Times New Roman" w:cs="Times New Roman"/>
                <w:sz w:val="24"/>
                <w:szCs w:val="24"/>
              </w:rPr>
            </w:pPr>
            <w:r>
              <w:rPr>
                <w:rFonts w:ascii="Times New Roman" w:hAnsi="Times New Roman" w:cs="Times New Roman"/>
                <w:sz w:val="24"/>
                <w:szCs w:val="24"/>
              </w:rPr>
              <w:t xml:space="preserve">Юбилейная дата: </w:t>
            </w:r>
          </w:p>
          <w:p w14:paraId="3DC459D6" w14:textId="77777777" w:rsidR="00775E69" w:rsidRPr="00C90E38" w:rsidRDefault="00775E69" w:rsidP="00775E69">
            <w:pPr>
              <w:rPr>
                <w:rFonts w:ascii="Times New Roman" w:hAnsi="Times New Roman" w:cs="Times New Roman"/>
                <w:sz w:val="24"/>
                <w:szCs w:val="24"/>
              </w:rPr>
            </w:pPr>
            <w:r>
              <w:rPr>
                <w:rFonts w:ascii="Times New Roman" w:hAnsi="Times New Roman" w:cs="Times New Roman"/>
                <w:sz w:val="24"/>
                <w:szCs w:val="24"/>
              </w:rPr>
              <w:t>Е.А. Баратынский (220), А. Фет (200), Н. Апухтин (180), А.П. Чехов (160), А.И. Куприн (150), И.А. Бунин (150), А.С. Грин (140), А. Белый (140), А. блок (140), А. Черный (140), б. Пастернак (130), О.Ф. Бергольц (110), А.Т. Твардовский (110), Ф.А. Абрамов (100), А.Г. Адамов (100), Ю.М. Нагибин (100), Д.С. Самойлов (100), В.М. Песков (90), И.А. Бродский (80)</w:t>
            </w:r>
          </w:p>
        </w:tc>
      </w:tr>
      <w:tr w:rsidR="00775E69" w14:paraId="12EF1310" w14:textId="77777777" w:rsidTr="00C22FC2">
        <w:tc>
          <w:tcPr>
            <w:tcW w:w="1178" w:type="dxa"/>
            <w:vMerge/>
          </w:tcPr>
          <w:p w14:paraId="7E38C833" w14:textId="77777777" w:rsidR="00775E69" w:rsidRPr="00C90E38" w:rsidRDefault="00775E69" w:rsidP="00775E69">
            <w:pPr>
              <w:jc w:val="center"/>
              <w:rPr>
                <w:rFonts w:ascii="Times New Roman" w:hAnsi="Times New Roman" w:cs="Times New Roman"/>
                <w:sz w:val="24"/>
                <w:szCs w:val="24"/>
              </w:rPr>
            </w:pPr>
          </w:p>
        </w:tc>
        <w:tc>
          <w:tcPr>
            <w:tcW w:w="983" w:type="dxa"/>
          </w:tcPr>
          <w:p w14:paraId="63653BF2" w14:textId="77777777" w:rsidR="00775E69" w:rsidRDefault="00775E69" w:rsidP="00775E69">
            <w:pPr>
              <w:jc w:val="center"/>
              <w:rPr>
                <w:rFonts w:ascii="Times New Roman" w:hAnsi="Times New Roman" w:cs="Times New Roman"/>
                <w:sz w:val="24"/>
                <w:szCs w:val="24"/>
              </w:rPr>
            </w:pPr>
            <w:r>
              <w:rPr>
                <w:rFonts w:ascii="Times New Roman" w:hAnsi="Times New Roman" w:cs="Times New Roman"/>
                <w:sz w:val="24"/>
                <w:szCs w:val="24"/>
              </w:rPr>
              <w:t>21-25</w:t>
            </w:r>
          </w:p>
        </w:tc>
        <w:tc>
          <w:tcPr>
            <w:tcW w:w="8324" w:type="dxa"/>
          </w:tcPr>
          <w:p w14:paraId="3DB990A6" w14:textId="77777777" w:rsidR="00775E69" w:rsidRDefault="00775E69" w:rsidP="00775E69">
            <w:pPr>
              <w:rPr>
                <w:rFonts w:ascii="Times New Roman" w:hAnsi="Times New Roman" w:cs="Times New Roman"/>
                <w:sz w:val="24"/>
                <w:szCs w:val="24"/>
              </w:rPr>
            </w:pPr>
            <w:r>
              <w:rPr>
                <w:rFonts w:ascii="Times New Roman" w:hAnsi="Times New Roman" w:cs="Times New Roman"/>
                <w:sz w:val="24"/>
                <w:szCs w:val="24"/>
              </w:rPr>
              <w:t>Всероссийская неделя музыки для детей и юношества</w:t>
            </w:r>
          </w:p>
        </w:tc>
      </w:tr>
      <w:tr w:rsidR="00775E69" w14:paraId="61CA9F20" w14:textId="77777777" w:rsidTr="00C22FC2">
        <w:tc>
          <w:tcPr>
            <w:tcW w:w="1178" w:type="dxa"/>
            <w:vMerge w:val="restart"/>
          </w:tcPr>
          <w:p w14:paraId="78BB0FB8" w14:textId="77777777" w:rsidR="00775E69" w:rsidRDefault="00775E69" w:rsidP="00775E69">
            <w:pPr>
              <w:jc w:val="center"/>
              <w:rPr>
                <w:rFonts w:ascii="Times New Roman" w:hAnsi="Times New Roman" w:cs="Times New Roman"/>
                <w:sz w:val="24"/>
                <w:szCs w:val="24"/>
              </w:rPr>
            </w:pPr>
          </w:p>
          <w:p w14:paraId="3B570DEA" w14:textId="77777777" w:rsidR="00775E69" w:rsidRPr="00C90E38" w:rsidRDefault="00775E69" w:rsidP="00775E69">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983" w:type="dxa"/>
          </w:tcPr>
          <w:p w14:paraId="15BD9E74" w14:textId="77777777" w:rsidR="00775E69" w:rsidRDefault="00775E69" w:rsidP="00775E69">
            <w:pPr>
              <w:jc w:val="center"/>
              <w:rPr>
                <w:rFonts w:ascii="Times New Roman" w:hAnsi="Times New Roman" w:cs="Times New Roman"/>
                <w:sz w:val="24"/>
                <w:szCs w:val="24"/>
              </w:rPr>
            </w:pPr>
            <w:r>
              <w:rPr>
                <w:rFonts w:ascii="Times New Roman" w:hAnsi="Times New Roman" w:cs="Times New Roman"/>
                <w:sz w:val="24"/>
                <w:szCs w:val="24"/>
              </w:rPr>
              <w:t>4-8</w:t>
            </w:r>
          </w:p>
        </w:tc>
        <w:tc>
          <w:tcPr>
            <w:tcW w:w="8324" w:type="dxa"/>
          </w:tcPr>
          <w:p w14:paraId="267496D1" w14:textId="77777777" w:rsidR="00775E69" w:rsidRDefault="00775E69" w:rsidP="00775E69">
            <w:pPr>
              <w:rPr>
                <w:rFonts w:ascii="Times New Roman" w:hAnsi="Times New Roman" w:cs="Times New Roman"/>
                <w:sz w:val="24"/>
                <w:szCs w:val="24"/>
              </w:rPr>
            </w:pPr>
            <w:r>
              <w:rPr>
                <w:rFonts w:ascii="Times New Roman" w:hAnsi="Times New Roman" w:cs="Times New Roman"/>
                <w:sz w:val="24"/>
                <w:szCs w:val="24"/>
              </w:rPr>
              <w:t>Неделя театра, посвященная Международному дню театра (27 марта)</w:t>
            </w:r>
          </w:p>
        </w:tc>
      </w:tr>
      <w:tr w:rsidR="00775E69" w14:paraId="4E5F4D51" w14:textId="77777777" w:rsidTr="00C22FC2">
        <w:tc>
          <w:tcPr>
            <w:tcW w:w="1178" w:type="dxa"/>
            <w:vMerge/>
          </w:tcPr>
          <w:p w14:paraId="3547683D" w14:textId="77777777" w:rsidR="00775E69" w:rsidRPr="00C90E38" w:rsidRDefault="00775E69" w:rsidP="00775E69">
            <w:pPr>
              <w:jc w:val="center"/>
              <w:rPr>
                <w:rFonts w:ascii="Times New Roman" w:hAnsi="Times New Roman" w:cs="Times New Roman"/>
                <w:sz w:val="24"/>
                <w:szCs w:val="24"/>
              </w:rPr>
            </w:pPr>
          </w:p>
        </w:tc>
        <w:tc>
          <w:tcPr>
            <w:tcW w:w="983" w:type="dxa"/>
          </w:tcPr>
          <w:p w14:paraId="0F76CF4B" w14:textId="77777777" w:rsidR="00775E69" w:rsidRDefault="00775E69" w:rsidP="00775E69">
            <w:pPr>
              <w:jc w:val="center"/>
              <w:rPr>
                <w:rFonts w:ascii="Times New Roman" w:hAnsi="Times New Roman" w:cs="Times New Roman"/>
                <w:sz w:val="24"/>
                <w:szCs w:val="24"/>
              </w:rPr>
            </w:pPr>
            <w:r>
              <w:rPr>
                <w:rFonts w:ascii="Times New Roman" w:hAnsi="Times New Roman" w:cs="Times New Roman"/>
                <w:sz w:val="24"/>
                <w:szCs w:val="24"/>
              </w:rPr>
              <w:t>12</w:t>
            </w:r>
          </w:p>
        </w:tc>
        <w:tc>
          <w:tcPr>
            <w:tcW w:w="8324" w:type="dxa"/>
          </w:tcPr>
          <w:p w14:paraId="5BFB2FA2" w14:textId="77777777" w:rsidR="00775E69" w:rsidRDefault="00775E69" w:rsidP="00775E69">
            <w:pPr>
              <w:rPr>
                <w:rFonts w:ascii="Times New Roman" w:hAnsi="Times New Roman" w:cs="Times New Roman"/>
                <w:sz w:val="24"/>
                <w:szCs w:val="24"/>
              </w:rPr>
            </w:pPr>
            <w:r>
              <w:rPr>
                <w:rFonts w:ascii="Times New Roman" w:hAnsi="Times New Roman" w:cs="Times New Roman"/>
                <w:sz w:val="24"/>
                <w:szCs w:val="24"/>
              </w:rPr>
              <w:t>День космонавтики. 60-тилетие полёта в космос Ю.А. Гагарина</w:t>
            </w:r>
          </w:p>
        </w:tc>
      </w:tr>
      <w:tr w:rsidR="00775E69" w14:paraId="2B59718D" w14:textId="77777777" w:rsidTr="00C22FC2">
        <w:tc>
          <w:tcPr>
            <w:tcW w:w="1178" w:type="dxa"/>
            <w:vMerge/>
          </w:tcPr>
          <w:p w14:paraId="3925F2BE" w14:textId="77777777" w:rsidR="00775E69" w:rsidRPr="00C90E38" w:rsidRDefault="00775E69" w:rsidP="00775E69">
            <w:pPr>
              <w:jc w:val="center"/>
              <w:rPr>
                <w:rFonts w:ascii="Times New Roman" w:hAnsi="Times New Roman" w:cs="Times New Roman"/>
                <w:sz w:val="24"/>
                <w:szCs w:val="24"/>
              </w:rPr>
            </w:pPr>
          </w:p>
        </w:tc>
        <w:tc>
          <w:tcPr>
            <w:tcW w:w="983" w:type="dxa"/>
          </w:tcPr>
          <w:p w14:paraId="7FDE4673" w14:textId="77777777" w:rsidR="00775E69" w:rsidRDefault="00775E69" w:rsidP="00775E69">
            <w:pPr>
              <w:jc w:val="center"/>
              <w:rPr>
                <w:rFonts w:ascii="Times New Roman" w:hAnsi="Times New Roman" w:cs="Times New Roman"/>
                <w:sz w:val="24"/>
                <w:szCs w:val="24"/>
              </w:rPr>
            </w:pPr>
            <w:r>
              <w:rPr>
                <w:rFonts w:ascii="Times New Roman" w:hAnsi="Times New Roman" w:cs="Times New Roman"/>
                <w:sz w:val="24"/>
                <w:szCs w:val="24"/>
              </w:rPr>
              <w:t>30</w:t>
            </w:r>
          </w:p>
        </w:tc>
        <w:tc>
          <w:tcPr>
            <w:tcW w:w="8324" w:type="dxa"/>
          </w:tcPr>
          <w:p w14:paraId="0D41AB68" w14:textId="77777777" w:rsidR="00775E69" w:rsidRDefault="00775E69" w:rsidP="00775E69">
            <w:pPr>
              <w:rPr>
                <w:rFonts w:ascii="Times New Roman" w:hAnsi="Times New Roman" w:cs="Times New Roman"/>
                <w:sz w:val="24"/>
                <w:szCs w:val="24"/>
              </w:rPr>
            </w:pPr>
            <w:r>
              <w:rPr>
                <w:rFonts w:ascii="Times New Roman" w:hAnsi="Times New Roman" w:cs="Times New Roman"/>
                <w:sz w:val="24"/>
                <w:szCs w:val="24"/>
              </w:rPr>
              <w:t>День пожарной охраны</w:t>
            </w:r>
          </w:p>
        </w:tc>
      </w:tr>
      <w:tr w:rsidR="00775E69" w14:paraId="6C9AE9D7" w14:textId="77777777" w:rsidTr="00C22FC2">
        <w:tc>
          <w:tcPr>
            <w:tcW w:w="1178" w:type="dxa"/>
            <w:vMerge w:val="restart"/>
          </w:tcPr>
          <w:p w14:paraId="2165ED9D" w14:textId="77777777" w:rsidR="00775E69" w:rsidRDefault="00775E69" w:rsidP="00775E69">
            <w:pPr>
              <w:jc w:val="center"/>
              <w:rPr>
                <w:rFonts w:ascii="Times New Roman" w:hAnsi="Times New Roman" w:cs="Times New Roman"/>
                <w:sz w:val="24"/>
                <w:szCs w:val="24"/>
              </w:rPr>
            </w:pPr>
          </w:p>
          <w:p w14:paraId="5E596D23" w14:textId="77777777" w:rsidR="00775E69" w:rsidRDefault="00775E69" w:rsidP="00775E69">
            <w:pPr>
              <w:jc w:val="center"/>
              <w:rPr>
                <w:rFonts w:ascii="Times New Roman" w:hAnsi="Times New Roman" w:cs="Times New Roman"/>
                <w:sz w:val="24"/>
                <w:szCs w:val="24"/>
              </w:rPr>
            </w:pPr>
          </w:p>
          <w:p w14:paraId="27BCAE09" w14:textId="77777777" w:rsidR="00775E69" w:rsidRPr="00C90E38" w:rsidRDefault="00775E69" w:rsidP="00775E69">
            <w:pPr>
              <w:jc w:val="center"/>
              <w:rPr>
                <w:rFonts w:ascii="Times New Roman" w:hAnsi="Times New Roman" w:cs="Times New Roman"/>
                <w:sz w:val="24"/>
                <w:szCs w:val="24"/>
              </w:rPr>
            </w:pPr>
            <w:r>
              <w:rPr>
                <w:rFonts w:ascii="Times New Roman" w:hAnsi="Times New Roman" w:cs="Times New Roman"/>
                <w:sz w:val="24"/>
                <w:szCs w:val="24"/>
              </w:rPr>
              <w:t>Май</w:t>
            </w:r>
          </w:p>
        </w:tc>
        <w:tc>
          <w:tcPr>
            <w:tcW w:w="983" w:type="dxa"/>
          </w:tcPr>
          <w:p w14:paraId="0C6D4C57" w14:textId="77777777" w:rsidR="00775E69" w:rsidRDefault="00775E69" w:rsidP="00775E69">
            <w:pPr>
              <w:jc w:val="center"/>
              <w:rPr>
                <w:rFonts w:ascii="Times New Roman" w:hAnsi="Times New Roman" w:cs="Times New Roman"/>
                <w:sz w:val="24"/>
                <w:szCs w:val="24"/>
              </w:rPr>
            </w:pPr>
            <w:r>
              <w:rPr>
                <w:rFonts w:ascii="Times New Roman" w:hAnsi="Times New Roman" w:cs="Times New Roman"/>
                <w:sz w:val="24"/>
                <w:szCs w:val="24"/>
              </w:rPr>
              <w:t>6</w:t>
            </w:r>
          </w:p>
        </w:tc>
        <w:tc>
          <w:tcPr>
            <w:tcW w:w="8324" w:type="dxa"/>
          </w:tcPr>
          <w:p w14:paraId="58165A81" w14:textId="77777777" w:rsidR="00775E69" w:rsidRDefault="00775E69" w:rsidP="00775E69">
            <w:pPr>
              <w:rPr>
                <w:rFonts w:ascii="Times New Roman" w:hAnsi="Times New Roman" w:cs="Times New Roman"/>
                <w:sz w:val="24"/>
                <w:szCs w:val="24"/>
              </w:rPr>
            </w:pPr>
            <w:r>
              <w:rPr>
                <w:rFonts w:ascii="Times New Roman" w:hAnsi="Times New Roman" w:cs="Times New Roman"/>
                <w:sz w:val="24"/>
                <w:szCs w:val="24"/>
              </w:rPr>
              <w:t>День Победы советского народа в ВОВ 1941-1945 (9мая)</w:t>
            </w:r>
          </w:p>
        </w:tc>
      </w:tr>
      <w:tr w:rsidR="00775E69" w14:paraId="1454D0AC" w14:textId="77777777" w:rsidTr="00C22FC2">
        <w:tc>
          <w:tcPr>
            <w:tcW w:w="1178" w:type="dxa"/>
            <w:vMerge/>
          </w:tcPr>
          <w:p w14:paraId="0E09DB4A" w14:textId="77777777" w:rsidR="00775E69" w:rsidRPr="00C90E38" w:rsidRDefault="00775E69" w:rsidP="00775E69">
            <w:pPr>
              <w:jc w:val="center"/>
              <w:rPr>
                <w:rFonts w:ascii="Times New Roman" w:hAnsi="Times New Roman" w:cs="Times New Roman"/>
                <w:sz w:val="24"/>
                <w:szCs w:val="24"/>
              </w:rPr>
            </w:pPr>
          </w:p>
        </w:tc>
        <w:tc>
          <w:tcPr>
            <w:tcW w:w="983" w:type="dxa"/>
          </w:tcPr>
          <w:p w14:paraId="2B2E54DD" w14:textId="77777777" w:rsidR="00775E69" w:rsidRDefault="00775E69" w:rsidP="00775E69">
            <w:pPr>
              <w:jc w:val="center"/>
              <w:rPr>
                <w:rFonts w:ascii="Times New Roman" w:hAnsi="Times New Roman" w:cs="Times New Roman"/>
                <w:sz w:val="24"/>
                <w:szCs w:val="24"/>
              </w:rPr>
            </w:pPr>
            <w:r>
              <w:rPr>
                <w:rFonts w:ascii="Times New Roman" w:hAnsi="Times New Roman" w:cs="Times New Roman"/>
                <w:sz w:val="24"/>
                <w:szCs w:val="24"/>
              </w:rPr>
              <w:t>15</w:t>
            </w:r>
          </w:p>
        </w:tc>
        <w:tc>
          <w:tcPr>
            <w:tcW w:w="8324" w:type="dxa"/>
          </w:tcPr>
          <w:p w14:paraId="2B7A77DB" w14:textId="77777777" w:rsidR="00775E69" w:rsidRDefault="00775E69" w:rsidP="00775E69">
            <w:pPr>
              <w:rPr>
                <w:rFonts w:ascii="Times New Roman" w:hAnsi="Times New Roman" w:cs="Times New Roman"/>
                <w:sz w:val="24"/>
                <w:szCs w:val="24"/>
              </w:rPr>
            </w:pPr>
            <w:r>
              <w:rPr>
                <w:rFonts w:ascii="Times New Roman" w:hAnsi="Times New Roman" w:cs="Times New Roman"/>
                <w:sz w:val="24"/>
                <w:szCs w:val="24"/>
              </w:rPr>
              <w:t>Международный день семьи</w:t>
            </w:r>
          </w:p>
        </w:tc>
      </w:tr>
      <w:tr w:rsidR="00775E69" w14:paraId="6FE3791C" w14:textId="77777777" w:rsidTr="00C22FC2">
        <w:tc>
          <w:tcPr>
            <w:tcW w:w="1178" w:type="dxa"/>
            <w:vMerge/>
          </w:tcPr>
          <w:p w14:paraId="14D60E3C" w14:textId="77777777" w:rsidR="00775E69" w:rsidRPr="00C90E38" w:rsidRDefault="00775E69" w:rsidP="00775E69">
            <w:pPr>
              <w:jc w:val="center"/>
              <w:rPr>
                <w:rFonts w:ascii="Times New Roman" w:hAnsi="Times New Roman" w:cs="Times New Roman"/>
                <w:sz w:val="24"/>
                <w:szCs w:val="24"/>
              </w:rPr>
            </w:pPr>
          </w:p>
        </w:tc>
        <w:tc>
          <w:tcPr>
            <w:tcW w:w="983" w:type="dxa"/>
          </w:tcPr>
          <w:p w14:paraId="72ECCCAA" w14:textId="77777777" w:rsidR="00775E69" w:rsidRDefault="00775E69" w:rsidP="00775E69">
            <w:pPr>
              <w:jc w:val="center"/>
              <w:rPr>
                <w:rFonts w:ascii="Times New Roman" w:hAnsi="Times New Roman" w:cs="Times New Roman"/>
                <w:sz w:val="24"/>
                <w:szCs w:val="24"/>
              </w:rPr>
            </w:pPr>
            <w:r>
              <w:rPr>
                <w:rFonts w:ascii="Times New Roman" w:hAnsi="Times New Roman" w:cs="Times New Roman"/>
                <w:sz w:val="24"/>
                <w:szCs w:val="24"/>
              </w:rPr>
              <w:t>21</w:t>
            </w:r>
          </w:p>
        </w:tc>
        <w:tc>
          <w:tcPr>
            <w:tcW w:w="8324" w:type="dxa"/>
          </w:tcPr>
          <w:p w14:paraId="017490CB" w14:textId="77777777" w:rsidR="00775E69" w:rsidRDefault="00775E69" w:rsidP="00775E69">
            <w:pPr>
              <w:rPr>
                <w:rFonts w:ascii="Times New Roman" w:hAnsi="Times New Roman" w:cs="Times New Roman"/>
                <w:sz w:val="24"/>
                <w:szCs w:val="24"/>
              </w:rPr>
            </w:pPr>
            <w:r>
              <w:rPr>
                <w:rFonts w:ascii="Times New Roman" w:hAnsi="Times New Roman" w:cs="Times New Roman"/>
                <w:sz w:val="24"/>
                <w:szCs w:val="24"/>
              </w:rPr>
              <w:t>100-летие со дня рождения А.Д. Сахарова</w:t>
            </w:r>
          </w:p>
        </w:tc>
      </w:tr>
      <w:tr w:rsidR="00775E69" w14:paraId="17ACCB1B" w14:textId="77777777" w:rsidTr="00C22FC2">
        <w:tc>
          <w:tcPr>
            <w:tcW w:w="1178" w:type="dxa"/>
            <w:vMerge/>
          </w:tcPr>
          <w:p w14:paraId="04AA1E50" w14:textId="77777777" w:rsidR="00775E69" w:rsidRPr="00C90E38" w:rsidRDefault="00775E69" w:rsidP="00775E69">
            <w:pPr>
              <w:jc w:val="center"/>
              <w:rPr>
                <w:rFonts w:ascii="Times New Roman" w:hAnsi="Times New Roman" w:cs="Times New Roman"/>
                <w:sz w:val="24"/>
                <w:szCs w:val="24"/>
              </w:rPr>
            </w:pPr>
          </w:p>
        </w:tc>
        <w:tc>
          <w:tcPr>
            <w:tcW w:w="983" w:type="dxa"/>
          </w:tcPr>
          <w:p w14:paraId="0D599ABD" w14:textId="77777777" w:rsidR="00775E69" w:rsidRDefault="00775E69" w:rsidP="00775E69">
            <w:pPr>
              <w:jc w:val="center"/>
              <w:rPr>
                <w:rFonts w:ascii="Times New Roman" w:hAnsi="Times New Roman" w:cs="Times New Roman"/>
                <w:sz w:val="24"/>
                <w:szCs w:val="24"/>
              </w:rPr>
            </w:pPr>
            <w:r>
              <w:rPr>
                <w:rFonts w:ascii="Times New Roman" w:hAnsi="Times New Roman" w:cs="Times New Roman"/>
                <w:sz w:val="24"/>
                <w:szCs w:val="24"/>
              </w:rPr>
              <w:t>23</w:t>
            </w:r>
          </w:p>
        </w:tc>
        <w:tc>
          <w:tcPr>
            <w:tcW w:w="8324" w:type="dxa"/>
          </w:tcPr>
          <w:p w14:paraId="4191F690" w14:textId="77777777" w:rsidR="00775E69" w:rsidRDefault="00775E69" w:rsidP="00775E69">
            <w:pPr>
              <w:rPr>
                <w:rFonts w:ascii="Times New Roman" w:hAnsi="Times New Roman" w:cs="Times New Roman"/>
                <w:sz w:val="24"/>
                <w:szCs w:val="24"/>
              </w:rPr>
            </w:pPr>
            <w:r>
              <w:rPr>
                <w:rFonts w:ascii="Times New Roman" w:hAnsi="Times New Roman" w:cs="Times New Roman"/>
                <w:sz w:val="24"/>
                <w:szCs w:val="24"/>
              </w:rPr>
              <w:t>Последний звонок в 9 классе</w:t>
            </w:r>
          </w:p>
        </w:tc>
      </w:tr>
      <w:tr w:rsidR="00775E69" w14:paraId="5E1EE45F" w14:textId="77777777" w:rsidTr="00C22FC2">
        <w:tc>
          <w:tcPr>
            <w:tcW w:w="1178" w:type="dxa"/>
            <w:vMerge/>
          </w:tcPr>
          <w:p w14:paraId="5AF887A6" w14:textId="77777777" w:rsidR="00775E69" w:rsidRPr="00C90E38" w:rsidRDefault="00775E69" w:rsidP="00775E69">
            <w:pPr>
              <w:jc w:val="center"/>
              <w:rPr>
                <w:rFonts w:ascii="Times New Roman" w:hAnsi="Times New Roman" w:cs="Times New Roman"/>
                <w:sz w:val="24"/>
                <w:szCs w:val="24"/>
              </w:rPr>
            </w:pPr>
          </w:p>
        </w:tc>
        <w:tc>
          <w:tcPr>
            <w:tcW w:w="983" w:type="dxa"/>
          </w:tcPr>
          <w:p w14:paraId="0B78D807" w14:textId="77777777" w:rsidR="00775E69" w:rsidRDefault="00775E69" w:rsidP="00775E69">
            <w:pPr>
              <w:jc w:val="center"/>
              <w:rPr>
                <w:rFonts w:ascii="Times New Roman" w:hAnsi="Times New Roman" w:cs="Times New Roman"/>
                <w:sz w:val="24"/>
                <w:szCs w:val="24"/>
              </w:rPr>
            </w:pPr>
            <w:r>
              <w:rPr>
                <w:rFonts w:ascii="Times New Roman" w:hAnsi="Times New Roman" w:cs="Times New Roman"/>
                <w:sz w:val="24"/>
                <w:szCs w:val="24"/>
              </w:rPr>
              <w:t>24</w:t>
            </w:r>
          </w:p>
        </w:tc>
        <w:tc>
          <w:tcPr>
            <w:tcW w:w="8324" w:type="dxa"/>
          </w:tcPr>
          <w:p w14:paraId="36044D86" w14:textId="77777777" w:rsidR="00775E69" w:rsidRDefault="00775E69" w:rsidP="00775E69">
            <w:pPr>
              <w:rPr>
                <w:rFonts w:ascii="Times New Roman" w:hAnsi="Times New Roman" w:cs="Times New Roman"/>
                <w:sz w:val="24"/>
                <w:szCs w:val="24"/>
              </w:rPr>
            </w:pPr>
            <w:r>
              <w:rPr>
                <w:rFonts w:ascii="Times New Roman" w:hAnsi="Times New Roman" w:cs="Times New Roman"/>
                <w:sz w:val="24"/>
                <w:szCs w:val="24"/>
              </w:rPr>
              <w:t>День славянской письменности и культуры</w:t>
            </w:r>
          </w:p>
        </w:tc>
      </w:tr>
      <w:tr w:rsidR="00775E69" w14:paraId="7B727FC7" w14:textId="77777777" w:rsidTr="00C22FC2">
        <w:tc>
          <w:tcPr>
            <w:tcW w:w="1178" w:type="dxa"/>
            <w:vMerge/>
          </w:tcPr>
          <w:p w14:paraId="622BF06B" w14:textId="77777777" w:rsidR="00775E69" w:rsidRPr="00C90E38" w:rsidRDefault="00775E69" w:rsidP="00775E69">
            <w:pPr>
              <w:jc w:val="center"/>
              <w:rPr>
                <w:rFonts w:ascii="Times New Roman" w:hAnsi="Times New Roman" w:cs="Times New Roman"/>
                <w:sz w:val="24"/>
                <w:szCs w:val="24"/>
              </w:rPr>
            </w:pPr>
          </w:p>
        </w:tc>
        <w:tc>
          <w:tcPr>
            <w:tcW w:w="983" w:type="dxa"/>
          </w:tcPr>
          <w:p w14:paraId="4AB325E4" w14:textId="77777777" w:rsidR="00775E69" w:rsidRDefault="00775E69" w:rsidP="00775E69">
            <w:pPr>
              <w:jc w:val="center"/>
              <w:rPr>
                <w:rFonts w:ascii="Times New Roman" w:hAnsi="Times New Roman" w:cs="Times New Roman"/>
                <w:sz w:val="24"/>
                <w:szCs w:val="24"/>
              </w:rPr>
            </w:pPr>
            <w:r>
              <w:rPr>
                <w:rFonts w:ascii="Times New Roman" w:hAnsi="Times New Roman" w:cs="Times New Roman"/>
                <w:sz w:val="24"/>
                <w:szCs w:val="24"/>
              </w:rPr>
              <w:t>25</w:t>
            </w:r>
          </w:p>
        </w:tc>
        <w:tc>
          <w:tcPr>
            <w:tcW w:w="8324" w:type="dxa"/>
          </w:tcPr>
          <w:p w14:paraId="55C180AE" w14:textId="77777777" w:rsidR="00775E69" w:rsidRDefault="00775E69" w:rsidP="00775E69">
            <w:pPr>
              <w:rPr>
                <w:rFonts w:ascii="Times New Roman" w:hAnsi="Times New Roman" w:cs="Times New Roman"/>
                <w:sz w:val="24"/>
                <w:szCs w:val="24"/>
              </w:rPr>
            </w:pPr>
            <w:r>
              <w:rPr>
                <w:rFonts w:ascii="Times New Roman" w:hAnsi="Times New Roman" w:cs="Times New Roman"/>
                <w:sz w:val="24"/>
                <w:szCs w:val="24"/>
              </w:rPr>
              <w:t>Последний звонок в 11 классе</w:t>
            </w:r>
          </w:p>
        </w:tc>
      </w:tr>
      <w:tr w:rsidR="00775E69" w14:paraId="4BD4C36E" w14:textId="77777777" w:rsidTr="00C22FC2">
        <w:tc>
          <w:tcPr>
            <w:tcW w:w="1178" w:type="dxa"/>
            <w:vMerge/>
          </w:tcPr>
          <w:p w14:paraId="729CFD0F" w14:textId="77777777" w:rsidR="00775E69" w:rsidRPr="00C90E38" w:rsidRDefault="00775E69" w:rsidP="00775E69">
            <w:pPr>
              <w:jc w:val="center"/>
              <w:rPr>
                <w:rFonts w:ascii="Times New Roman" w:hAnsi="Times New Roman" w:cs="Times New Roman"/>
                <w:sz w:val="24"/>
                <w:szCs w:val="24"/>
              </w:rPr>
            </w:pPr>
          </w:p>
        </w:tc>
        <w:tc>
          <w:tcPr>
            <w:tcW w:w="983" w:type="dxa"/>
          </w:tcPr>
          <w:p w14:paraId="0BA52DC0" w14:textId="77777777" w:rsidR="00775E69" w:rsidRDefault="00775E69" w:rsidP="00775E69">
            <w:pPr>
              <w:jc w:val="center"/>
              <w:rPr>
                <w:rFonts w:ascii="Times New Roman" w:hAnsi="Times New Roman" w:cs="Times New Roman"/>
                <w:sz w:val="24"/>
                <w:szCs w:val="24"/>
              </w:rPr>
            </w:pPr>
            <w:r>
              <w:rPr>
                <w:rFonts w:ascii="Times New Roman" w:hAnsi="Times New Roman" w:cs="Times New Roman"/>
                <w:sz w:val="24"/>
                <w:szCs w:val="24"/>
              </w:rPr>
              <w:t>27</w:t>
            </w:r>
          </w:p>
        </w:tc>
        <w:tc>
          <w:tcPr>
            <w:tcW w:w="8324" w:type="dxa"/>
          </w:tcPr>
          <w:p w14:paraId="5AD8D79F" w14:textId="77777777" w:rsidR="00775E69" w:rsidRDefault="00775E69" w:rsidP="00775E69">
            <w:pPr>
              <w:rPr>
                <w:rFonts w:ascii="Times New Roman" w:hAnsi="Times New Roman" w:cs="Times New Roman"/>
                <w:sz w:val="24"/>
                <w:szCs w:val="24"/>
              </w:rPr>
            </w:pPr>
            <w:r>
              <w:rPr>
                <w:rFonts w:ascii="Times New Roman" w:hAnsi="Times New Roman" w:cs="Times New Roman"/>
                <w:sz w:val="24"/>
                <w:szCs w:val="24"/>
              </w:rPr>
              <w:t>Выпускной в 4 классе</w:t>
            </w:r>
          </w:p>
        </w:tc>
      </w:tr>
      <w:tr w:rsidR="00775E69" w14:paraId="2CA7FE0A" w14:textId="77777777" w:rsidTr="00C22FC2">
        <w:tc>
          <w:tcPr>
            <w:tcW w:w="1178" w:type="dxa"/>
          </w:tcPr>
          <w:p w14:paraId="3C5A368B" w14:textId="77777777" w:rsidR="00775E69" w:rsidRPr="00C90E38" w:rsidRDefault="00775E69" w:rsidP="00775E69">
            <w:pPr>
              <w:jc w:val="center"/>
              <w:rPr>
                <w:rFonts w:ascii="Times New Roman" w:hAnsi="Times New Roman" w:cs="Times New Roman"/>
                <w:sz w:val="24"/>
                <w:szCs w:val="24"/>
              </w:rPr>
            </w:pPr>
            <w:r>
              <w:rPr>
                <w:rFonts w:ascii="Times New Roman" w:hAnsi="Times New Roman" w:cs="Times New Roman"/>
                <w:sz w:val="24"/>
                <w:szCs w:val="24"/>
              </w:rPr>
              <w:t>Июнь</w:t>
            </w:r>
          </w:p>
        </w:tc>
        <w:tc>
          <w:tcPr>
            <w:tcW w:w="983" w:type="dxa"/>
          </w:tcPr>
          <w:p w14:paraId="6BEB3554" w14:textId="77777777" w:rsidR="00775E69" w:rsidRDefault="00775E69" w:rsidP="00775E69">
            <w:pPr>
              <w:jc w:val="center"/>
              <w:rPr>
                <w:rFonts w:ascii="Times New Roman" w:hAnsi="Times New Roman" w:cs="Times New Roman"/>
                <w:sz w:val="24"/>
                <w:szCs w:val="24"/>
              </w:rPr>
            </w:pPr>
            <w:r>
              <w:rPr>
                <w:rFonts w:ascii="Times New Roman" w:hAnsi="Times New Roman" w:cs="Times New Roman"/>
                <w:sz w:val="24"/>
                <w:szCs w:val="24"/>
              </w:rPr>
              <w:t>1</w:t>
            </w:r>
          </w:p>
        </w:tc>
        <w:tc>
          <w:tcPr>
            <w:tcW w:w="8324" w:type="dxa"/>
          </w:tcPr>
          <w:p w14:paraId="3969D89E" w14:textId="77777777" w:rsidR="00775E69" w:rsidRDefault="00775E69" w:rsidP="00775E69">
            <w:pPr>
              <w:rPr>
                <w:rFonts w:ascii="Times New Roman" w:hAnsi="Times New Roman" w:cs="Times New Roman"/>
                <w:sz w:val="24"/>
                <w:szCs w:val="24"/>
              </w:rPr>
            </w:pPr>
            <w:r>
              <w:rPr>
                <w:rFonts w:ascii="Times New Roman" w:hAnsi="Times New Roman" w:cs="Times New Roman"/>
                <w:sz w:val="24"/>
                <w:szCs w:val="24"/>
              </w:rPr>
              <w:t>Международный день защиты детей</w:t>
            </w:r>
          </w:p>
        </w:tc>
      </w:tr>
      <w:tr w:rsidR="00775E69" w14:paraId="013FC499" w14:textId="77777777" w:rsidTr="00C22FC2">
        <w:tc>
          <w:tcPr>
            <w:tcW w:w="1178" w:type="dxa"/>
          </w:tcPr>
          <w:p w14:paraId="43C99AE7" w14:textId="77777777" w:rsidR="00775E69" w:rsidRDefault="00775E69" w:rsidP="00775E69">
            <w:pPr>
              <w:jc w:val="center"/>
              <w:rPr>
                <w:rFonts w:ascii="Times New Roman" w:hAnsi="Times New Roman" w:cs="Times New Roman"/>
                <w:sz w:val="24"/>
                <w:szCs w:val="24"/>
              </w:rPr>
            </w:pPr>
          </w:p>
        </w:tc>
        <w:tc>
          <w:tcPr>
            <w:tcW w:w="983" w:type="dxa"/>
          </w:tcPr>
          <w:p w14:paraId="28485E85" w14:textId="77777777" w:rsidR="00775E69" w:rsidRDefault="00775E69" w:rsidP="00775E69">
            <w:pPr>
              <w:jc w:val="center"/>
              <w:rPr>
                <w:rFonts w:ascii="Times New Roman" w:hAnsi="Times New Roman" w:cs="Times New Roman"/>
                <w:sz w:val="24"/>
                <w:szCs w:val="24"/>
              </w:rPr>
            </w:pPr>
            <w:r>
              <w:rPr>
                <w:rFonts w:ascii="Times New Roman" w:hAnsi="Times New Roman" w:cs="Times New Roman"/>
                <w:sz w:val="24"/>
                <w:szCs w:val="24"/>
              </w:rPr>
              <w:t>5</w:t>
            </w:r>
          </w:p>
        </w:tc>
        <w:tc>
          <w:tcPr>
            <w:tcW w:w="8324" w:type="dxa"/>
          </w:tcPr>
          <w:p w14:paraId="7B5EDC8B" w14:textId="77777777" w:rsidR="00775E69" w:rsidRDefault="00775E69" w:rsidP="00775E69">
            <w:pPr>
              <w:rPr>
                <w:rFonts w:ascii="Times New Roman" w:hAnsi="Times New Roman" w:cs="Times New Roman"/>
                <w:sz w:val="24"/>
                <w:szCs w:val="24"/>
              </w:rPr>
            </w:pPr>
            <w:r>
              <w:rPr>
                <w:rFonts w:ascii="Times New Roman" w:hAnsi="Times New Roman" w:cs="Times New Roman"/>
                <w:sz w:val="24"/>
                <w:szCs w:val="24"/>
              </w:rPr>
              <w:t>Всемирный день окружающей среды</w:t>
            </w:r>
          </w:p>
        </w:tc>
      </w:tr>
      <w:tr w:rsidR="00775E69" w14:paraId="6179C362" w14:textId="77777777" w:rsidTr="00C22FC2">
        <w:tc>
          <w:tcPr>
            <w:tcW w:w="1178" w:type="dxa"/>
          </w:tcPr>
          <w:p w14:paraId="0665DE0E" w14:textId="77777777" w:rsidR="00775E69" w:rsidRPr="00C90E38" w:rsidRDefault="00775E69" w:rsidP="00775E69">
            <w:pPr>
              <w:jc w:val="center"/>
              <w:rPr>
                <w:rFonts w:ascii="Times New Roman" w:hAnsi="Times New Roman" w:cs="Times New Roman"/>
                <w:sz w:val="24"/>
                <w:szCs w:val="24"/>
              </w:rPr>
            </w:pPr>
          </w:p>
        </w:tc>
        <w:tc>
          <w:tcPr>
            <w:tcW w:w="983" w:type="dxa"/>
          </w:tcPr>
          <w:p w14:paraId="0D04629B" w14:textId="77777777" w:rsidR="00775E69" w:rsidRDefault="00775E69" w:rsidP="00775E69">
            <w:pPr>
              <w:jc w:val="center"/>
              <w:rPr>
                <w:rFonts w:ascii="Times New Roman" w:hAnsi="Times New Roman" w:cs="Times New Roman"/>
                <w:sz w:val="24"/>
                <w:szCs w:val="24"/>
              </w:rPr>
            </w:pPr>
            <w:r>
              <w:rPr>
                <w:rFonts w:ascii="Times New Roman" w:hAnsi="Times New Roman" w:cs="Times New Roman"/>
                <w:sz w:val="24"/>
                <w:szCs w:val="24"/>
              </w:rPr>
              <w:t>6</w:t>
            </w:r>
          </w:p>
        </w:tc>
        <w:tc>
          <w:tcPr>
            <w:tcW w:w="8324" w:type="dxa"/>
          </w:tcPr>
          <w:p w14:paraId="7C479706" w14:textId="77777777" w:rsidR="00775E69" w:rsidRDefault="00775E69" w:rsidP="00775E69">
            <w:pPr>
              <w:rPr>
                <w:rFonts w:ascii="Times New Roman" w:hAnsi="Times New Roman" w:cs="Times New Roman"/>
                <w:sz w:val="24"/>
                <w:szCs w:val="24"/>
              </w:rPr>
            </w:pPr>
            <w:r>
              <w:rPr>
                <w:rFonts w:ascii="Times New Roman" w:hAnsi="Times New Roman" w:cs="Times New Roman"/>
                <w:sz w:val="24"/>
                <w:szCs w:val="24"/>
              </w:rPr>
              <w:t>День Русского языка – Пушкинский день России</w:t>
            </w:r>
          </w:p>
        </w:tc>
      </w:tr>
      <w:tr w:rsidR="00775E69" w14:paraId="54378327" w14:textId="77777777" w:rsidTr="00C22FC2">
        <w:tc>
          <w:tcPr>
            <w:tcW w:w="1178" w:type="dxa"/>
          </w:tcPr>
          <w:p w14:paraId="174982E9" w14:textId="77777777" w:rsidR="00775E69" w:rsidRPr="00C90E38" w:rsidRDefault="00775E69" w:rsidP="00775E69">
            <w:pPr>
              <w:jc w:val="center"/>
              <w:rPr>
                <w:rFonts w:ascii="Times New Roman" w:hAnsi="Times New Roman" w:cs="Times New Roman"/>
                <w:sz w:val="24"/>
                <w:szCs w:val="24"/>
              </w:rPr>
            </w:pPr>
          </w:p>
        </w:tc>
        <w:tc>
          <w:tcPr>
            <w:tcW w:w="983" w:type="dxa"/>
          </w:tcPr>
          <w:p w14:paraId="7A2FE53B" w14:textId="77777777" w:rsidR="00775E69" w:rsidRDefault="00775E69" w:rsidP="00775E69">
            <w:pPr>
              <w:jc w:val="center"/>
              <w:rPr>
                <w:rFonts w:ascii="Times New Roman" w:hAnsi="Times New Roman" w:cs="Times New Roman"/>
                <w:sz w:val="24"/>
                <w:szCs w:val="24"/>
              </w:rPr>
            </w:pPr>
            <w:r>
              <w:rPr>
                <w:rFonts w:ascii="Times New Roman" w:hAnsi="Times New Roman" w:cs="Times New Roman"/>
                <w:sz w:val="24"/>
                <w:szCs w:val="24"/>
              </w:rPr>
              <w:t>10</w:t>
            </w:r>
          </w:p>
        </w:tc>
        <w:tc>
          <w:tcPr>
            <w:tcW w:w="8324" w:type="dxa"/>
          </w:tcPr>
          <w:p w14:paraId="1A79F84E" w14:textId="77777777" w:rsidR="00775E69" w:rsidRDefault="00775E69" w:rsidP="00775E69">
            <w:pPr>
              <w:rPr>
                <w:rFonts w:ascii="Times New Roman" w:hAnsi="Times New Roman" w:cs="Times New Roman"/>
                <w:sz w:val="24"/>
                <w:szCs w:val="24"/>
              </w:rPr>
            </w:pPr>
            <w:r>
              <w:rPr>
                <w:rFonts w:ascii="Times New Roman" w:hAnsi="Times New Roman" w:cs="Times New Roman"/>
                <w:sz w:val="24"/>
                <w:szCs w:val="24"/>
              </w:rPr>
              <w:t>День России (12 июня)</w:t>
            </w:r>
          </w:p>
        </w:tc>
      </w:tr>
      <w:tr w:rsidR="00775E69" w14:paraId="2006658B" w14:textId="77777777" w:rsidTr="00C22FC2">
        <w:tc>
          <w:tcPr>
            <w:tcW w:w="1178" w:type="dxa"/>
          </w:tcPr>
          <w:p w14:paraId="70AF5F8F" w14:textId="77777777" w:rsidR="00775E69" w:rsidRPr="00C90E38" w:rsidRDefault="00775E69" w:rsidP="00775E69">
            <w:pPr>
              <w:jc w:val="center"/>
              <w:rPr>
                <w:rFonts w:ascii="Times New Roman" w:hAnsi="Times New Roman" w:cs="Times New Roman"/>
                <w:sz w:val="24"/>
                <w:szCs w:val="24"/>
              </w:rPr>
            </w:pPr>
          </w:p>
        </w:tc>
        <w:tc>
          <w:tcPr>
            <w:tcW w:w="983" w:type="dxa"/>
          </w:tcPr>
          <w:p w14:paraId="12F1DC79" w14:textId="77777777" w:rsidR="00775E69" w:rsidRDefault="00775E69" w:rsidP="00775E69">
            <w:pPr>
              <w:jc w:val="center"/>
              <w:rPr>
                <w:rFonts w:ascii="Times New Roman" w:hAnsi="Times New Roman" w:cs="Times New Roman"/>
                <w:sz w:val="24"/>
                <w:szCs w:val="24"/>
              </w:rPr>
            </w:pPr>
            <w:r>
              <w:rPr>
                <w:rFonts w:ascii="Times New Roman" w:hAnsi="Times New Roman" w:cs="Times New Roman"/>
                <w:sz w:val="24"/>
                <w:szCs w:val="24"/>
              </w:rPr>
              <w:t>22</w:t>
            </w:r>
          </w:p>
        </w:tc>
        <w:tc>
          <w:tcPr>
            <w:tcW w:w="8324" w:type="dxa"/>
          </w:tcPr>
          <w:p w14:paraId="63A3DA9B" w14:textId="77777777" w:rsidR="00775E69" w:rsidRDefault="00775E69" w:rsidP="00775E69">
            <w:pPr>
              <w:rPr>
                <w:rFonts w:ascii="Times New Roman" w:hAnsi="Times New Roman" w:cs="Times New Roman"/>
                <w:sz w:val="24"/>
                <w:szCs w:val="24"/>
              </w:rPr>
            </w:pPr>
            <w:r>
              <w:rPr>
                <w:rFonts w:ascii="Times New Roman" w:hAnsi="Times New Roman" w:cs="Times New Roman"/>
                <w:sz w:val="24"/>
                <w:szCs w:val="24"/>
              </w:rPr>
              <w:t>День памяти и скорби – день начала ВОВ</w:t>
            </w:r>
          </w:p>
        </w:tc>
      </w:tr>
    </w:tbl>
    <w:p w14:paraId="30725B4A" w14:textId="77777777" w:rsidR="00775E69" w:rsidRDefault="00775E69" w:rsidP="00775E69">
      <w:pPr>
        <w:jc w:val="center"/>
        <w:rPr>
          <w:rFonts w:ascii="Times New Roman" w:hAnsi="Times New Roman" w:cs="Times New Roman"/>
          <w:b/>
          <w:bCs/>
          <w:sz w:val="24"/>
          <w:szCs w:val="24"/>
        </w:rPr>
      </w:pPr>
    </w:p>
    <w:p w14:paraId="2FD44109" w14:textId="77777777" w:rsidR="00001D05" w:rsidRDefault="00001D05" w:rsidP="00001D05">
      <w:pPr>
        <w:jc w:val="center"/>
        <w:rPr>
          <w:rFonts w:ascii="Times New Roman" w:hAnsi="Times New Roman" w:cs="Times New Roman"/>
          <w:b/>
          <w:bCs/>
          <w:sz w:val="24"/>
          <w:szCs w:val="24"/>
        </w:rPr>
      </w:pPr>
      <w:bookmarkStart w:id="39" w:name="_Hlk80962168"/>
      <w:r>
        <w:rPr>
          <w:rFonts w:ascii="Times New Roman" w:hAnsi="Times New Roman" w:cs="Times New Roman"/>
          <w:b/>
          <w:bCs/>
          <w:sz w:val="24"/>
          <w:szCs w:val="24"/>
        </w:rPr>
        <w:t>ПЛАН ВОСПИТАТЕЛЬНОЙ РАБОТЫ ШКОЛЫ</w:t>
      </w:r>
    </w:p>
    <w:p w14:paraId="7CCFD1FA" w14:textId="77777777" w:rsidR="00001D05" w:rsidRDefault="00001D05" w:rsidP="00001D05">
      <w:pPr>
        <w:jc w:val="center"/>
        <w:rPr>
          <w:rFonts w:ascii="Times New Roman" w:hAnsi="Times New Roman" w:cs="Times New Roman"/>
          <w:b/>
          <w:bCs/>
          <w:sz w:val="24"/>
          <w:szCs w:val="24"/>
        </w:rPr>
      </w:pPr>
      <w:r>
        <w:rPr>
          <w:rFonts w:ascii="Times New Roman" w:hAnsi="Times New Roman" w:cs="Times New Roman"/>
          <w:b/>
          <w:bCs/>
          <w:sz w:val="24"/>
          <w:szCs w:val="24"/>
        </w:rPr>
        <w:t>(начальное общее образование)</w:t>
      </w:r>
    </w:p>
    <w:p w14:paraId="4BB7709C" w14:textId="77777777" w:rsidR="00001D05" w:rsidRDefault="00001D05" w:rsidP="00001D05">
      <w:pPr>
        <w:jc w:val="center"/>
        <w:rPr>
          <w:rFonts w:ascii="Times New Roman" w:hAnsi="Times New Roman" w:cs="Times New Roman"/>
          <w:b/>
          <w:bCs/>
          <w:sz w:val="24"/>
          <w:szCs w:val="24"/>
        </w:rPr>
      </w:pPr>
      <w:r>
        <w:rPr>
          <w:rFonts w:ascii="Times New Roman" w:hAnsi="Times New Roman" w:cs="Times New Roman"/>
          <w:b/>
          <w:bCs/>
          <w:sz w:val="24"/>
          <w:szCs w:val="24"/>
        </w:rPr>
        <w:t>НА 2021-22 УЧЕБНЫЙ ГОД</w:t>
      </w:r>
      <w:bookmarkEnd w:id="39"/>
    </w:p>
    <w:tbl>
      <w:tblPr>
        <w:tblStyle w:val="aa"/>
        <w:tblW w:w="10485" w:type="dxa"/>
        <w:tblLook w:val="04A0" w:firstRow="1" w:lastRow="0" w:firstColumn="1" w:lastColumn="0" w:noHBand="0" w:noVBand="1"/>
      </w:tblPr>
      <w:tblGrid>
        <w:gridCol w:w="4914"/>
        <w:gridCol w:w="1262"/>
        <w:gridCol w:w="1263"/>
        <w:gridCol w:w="3046"/>
      </w:tblGrid>
      <w:tr w:rsidR="00001D05" w14:paraId="4A5CE116" w14:textId="77777777" w:rsidTr="00C22FC2">
        <w:tc>
          <w:tcPr>
            <w:tcW w:w="10485" w:type="dxa"/>
            <w:gridSpan w:val="4"/>
          </w:tcPr>
          <w:p w14:paraId="5767F633" w14:textId="77777777" w:rsidR="00001D05" w:rsidRDefault="00001D05" w:rsidP="00043C0B">
            <w:pPr>
              <w:jc w:val="center"/>
              <w:rPr>
                <w:rFonts w:ascii="Times New Roman" w:hAnsi="Times New Roman" w:cs="Times New Roman"/>
                <w:b/>
                <w:bCs/>
                <w:sz w:val="24"/>
                <w:szCs w:val="24"/>
              </w:rPr>
            </w:pPr>
            <w:bookmarkStart w:id="40" w:name="_Hlk80962789"/>
            <w:bookmarkStart w:id="41" w:name="_Hlk80957508"/>
            <w:r>
              <w:rPr>
                <w:rFonts w:ascii="Times New Roman" w:hAnsi="Times New Roman" w:cs="Times New Roman"/>
                <w:b/>
                <w:bCs/>
                <w:sz w:val="24"/>
                <w:szCs w:val="24"/>
              </w:rPr>
              <w:t>Модуль «Ключевые общешкольные дела»</w:t>
            </w:r>
          </w:p>
        </w:tc>
      </w:tr>
      <w:tr w:rsidR="00001D05" w14:paraId="5E377722" w14:textId="77777777" w:rsidTr="00C22FC2">
        <w:tc>
          <w:tcPr>
            <w:tcW w:w="4914" w:type="dxa"/>
          </w:tcPr>
          <w:p w14:paraId="6833EBAC"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Мероприятия</w:t>
            </w:r>
          </w:p>
        </w:tc>
        <w:tc>
          <w:tcPr>
            <w:tcW w:w="1262" w:type="dxa"/>
          </w:tcPr>
          <w:p w14:paraId="2AE507CB"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 xml:space="preserve">Классы </w:t>
            </w:r>
          </w:p>
        </w:tc>
        <w:tc>
          <w:tcPr>
            <w:tcW w:w="1263" w:type="dxa"/>
          </w:tcPr>
          <w:p w14:paraId="2F68B636"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 xml:space="preserve">Сроки </w:t>
            </w:r>
          </w:p>
        </w:tc>
        <w:tc>
          <w:tcPr>
            <w:tcW w:w="3046" w:type="dxa"/>
          </w:tcPr>
          <w:p w14:paraId="5F2309AF"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Ответственные</w:t>
            </w:r>
          </w:p>
        </w:tc>
      </w:tr>
      <w:tr w:rsidR="00001D05" w14:paraId="2E379833" w14:textId="77777777" w:rsidTr="00C22FC2">
        <w:tc>
          <w:tcPr>
            <w:tcW w:w="4914" w:type="dxa"/>
          </w:tcPr>
          <w:p w14:paraId="10E23729" w14:textId="77777777" w:rsidR="00001D05" w:rsidRPr="008B04FF" w:rsidRDefault="00001D05" w:rsidP="00043C0B">
            <w:pPr>
              <w:rPr>
                <w:rFonts w:ascii="Times New Roman" w:hAnsi="Times New Roman" w:cs="Times New Roman"/>
                <w:sz w:val="24"/>
                <w:szCs w:val="24"/>
                <w:u w:val="single"/>
              </w:rPr>
            </w:pPr>
            <w:r w:rsidRPr="008B04FF">
              <w:rPr>
                <w:rFonts w:ascii="Times New Roman" w:hAnsi="Times New Roman" w:cs="Times New Roman"/>
                <w:sz w:val="24"/>
                <w:szCs w:val="24"/>
                <w:u w:val="single"/>
              </w:rPr>
              <w:t>День знаний:</w:t>
            </w:r>
          </w:p>
          <w:p w14:paraId="516AD146"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Торжественная линейка</w:t>
            </w:r>
          </w:p>
          <w:p w14:paraId="09EB38C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Тематические классные часы, посвященные Дню города Омска «Омск – город трудовой доблести и славы», Году науки</w:t>
            </w:r>
          </w:p>
          <w:p w14:paraId="1FEF1087" w14:textId="77777777" w:rsidR="00001D05" w:rsidRPr="008B04FF" w:rsidRDefault="00001D05" w:rsidP="00043C0B">
            <w:pPr>
              <w:rPr>
                <w:rFonts w:ascii="Times New Roman" w:hAnsi="Times New Roman" w:cs="Times New Roman"/>
                <w:sz w:val="24"/>
                <w:szCs w:val="24"/>
              </w:rPr>
            </w:pPr>
            <w:r>
              <w:rPr>
                <w:rFonts w:ascii="Times New Roman" w:hAnsi="Times New Roman" w:cs="Times New Roman"/>
                <w:sz w:val="24"/>
                <w:szCs w:val="24"/>
              </w:rPr>
              <w:t>Экскурсия в дендропарк</w:t>
            </w:r>
          </w:p>
        </w:tc>
        <w:tc>
          <w:tcPr>
            <w:tcW w:w="1262" w:type="dxa"/>
          </w:tcPr>
          <w:p w14:paraId="3159CEC8"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p w14:paraId="5D5E89EC" w14:textId="77777777" w:rsidR="00001D05" w:rsidRDefault="00001D05" w:rsidP="00043C0B">
            <w:pPr>
              <w:jc w:val="center"/>
              <w:rPr>
                <w:rFonts w:ascii="Times New Roman" w:hAnsi="Times New Roman" w:cs="Times New Roman"/>
                <w:sz w:val="24"/>
                <w:szCs w:val="24"/>
              </w:rPr>
            </w:pPr>
          </w:p>
          <w:p w14:paraId="0EDE1694" w14:textId="77777777" w:rsidR="00001D05" w:rsidRDefault="00001D05" w:rsidP="00043C0B">
            <w:pPr>
              <w:jc w:val="center"/>
              <w:rPr>
                <w:rFonts w:ascii="Times New Roman" w:hAnsi="Times New Roman" w:cs="Times New Roman"/>
                <w:sz w:val="24"/>
                <w:szCs w:val="24"/>
              </w:rPr>
            </w:pPr>
          </w:p>
          <w:p w14:paraId="7914D832" w14:textId="77777777" w:rsidR="00001D05" w:rsidRDefault="00001D05" w:rsidP="00043C0B">
            <w:pPr>
              <w:jc w:val="center"/>
              <w:rPr>
                <w:rFonts w:ascii="Times New Roman" w:hAnsi="Times New Roman" w:cs="Times New Roman"/>
                <w:sz w:val="24"/>
                <w:szCs w:val="24"/>
              </w:rPr>
            </w:pPr>
          </w:p>
          <w:p w14:paraId="2FB6EB5A" w14:textId="77777777" w:rsidR="00001D05" w:rsidRDefault="00001D05" w:rsidP="00043C0B">
            <w:pPr>
              <w:jc w:val="center"/>
              <w:rPr>
                <w:rFonts w:ascii="Times New Roman" w:hAnsi="Times New Roman" w:cs="Times New Roman"/>
                <w:sz w:val="24"/>
                <w:szCs w:val="24"/>
              </w:rPr>
            </w:pPr>
          </w:p>
          <w:p w14:paraId="176FB8D5" w14:textId="77777777" w:rsidR="00001D05" w:rsidRPr="008B04FF" w:rsidRDefault="00001D05" w:rsidP="00043C0B">
            <w:pPr>
              <w:jc w:val="center"/>
              <w:rPr>
                <w:rFonts w:ascii="Times New Roman" w:hAnsi="Times New Roman" w:cs="Times New Roman"/>
                <w:sz w:val="24"/>
                <w:szCs w:val="24"/>
              </w:rPr>
            </w:pPr>
            <w:r>
              <w:rPr>
                <w:rFonts w:ascii="Times New Roman" w:hAnsi="Times New Roman" w:cs="Times New Roman"/>
                <w:sz w:val="24"/>
                <w:szCs w:val="24"/>
              </w:rPr>
              <w:t>5</w:t>
            </w:r>
          </w:p>
        </w:tc>
        <w:tc>
          <w:tcPr>
            <w:tcW w:w="1263" w:type="dxa"/>
          </w:tcPr>
          <w:p w14:paraId="341294C1" w14:textId="77777777" w:rsidR="00001D05" w:rsidRPr="008B04FF" w:rsidRDefault="00001D05" w:rsidP="00043C0B">
            <w:pPr>
              <w:jc w:val="center"/>
              <w:rPr>
                <w:rFonts w:ascii="Times New Roman" w:hAnsi="Times New Roman" w:cs="Times New Roman"/>
                <w:sz w:val="24"/>
                <w:szCs w:val="24"/>
              </w:rPr>
            </w:pPr>
            <w:r>
              <w:rPr>
                <w:rFonts w:ascii="Times New Roman" w:hAnsi="Times New Roman" w:cs="Times New Roman"/>
                <w:sz w:val="24"/>
                <w:szCs w:val="24"/>
              </w:rPr>
              <w:t>01.09.21</w:t>
            </w:r>
          </w:p>
        </w:tc>
        <w:tc>
          <w:tcPr>
            <w:tcW w:w="3046" w:type="dxa"/>
          </w:tcPr>
          <w:p w14:paraId="47E16DA1" w14:textId="77777777" w:rsidR="00001D05" w:rsidRPr="008B04FF"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w:t>
            </w:r>
          </w:p>
        </w:tc>
      </w:tr>
      <w:tr w:rsidR="00001D05" w14:paraId="501006B0" w14:textId="77777777" w:rsidTr="00C22FC2">
        <w:tc>
          <w:tcPr>
            <w:tcW w:w="4914" w:type="dxa"/>
          </w:tcPr>
          <w:p w14:paraId="25D6A6C9" w14:textId="77777777" w:rsidR="00001D05" w:rsidRPr="008B04FF" w:rsidRDefault="00001D05" w:rsidP="00043C0B">
            <w:pPr>
              <w:rPr>
                <w:rFonts w:ascii="Times New Roman" w:hAnsi="Times New Roman" w:cs="Times New Roman"/>
                <w:sz w:val="24"/>
                <w:szCs w:val="24"/>
              </w:rPr>
            </w:pPr>
            <w:r>
              <w:rPr>
                <w:rFonts w:ascii="Times New Roman" w:hAnsi="Times New Roman" w:cs="Times New Roman"/>
                <w:sz w:val="24"/>
                <w:szCs w:val="24"/>
              </w:rPr>
              <w:lastRenderedPageBreak/>
              <w:t>Общешкольный туристический слёт, посвященный дню окончания Второй мировой войны</w:t>
            </w:r>
          </w:p>
        </w:tc>
        <w:tc>
          <w:tcPr>
            <w:tcW w:w="1262" w:type="dxa"/>
          </w:tcPr>
          <w:p w14:paraId="36C920B9" w14:textId="77777777" w:rsidR="00001D05" w:rsidRPr="008B04FF" w:rsidRDefault="00001D05" w:rsidP="00043C0B">
            <w:pPr>
              <w:jc w:val="center"/>
              <w:rPr>
                <w:rFonts w:ascii="Times New Roman" w:hAnsi="Times New Roman" w:cs="Times New Roman"/>
                <w:sz w:val="24"/>
                <w:szCs w:val="24"/>
              </w:rPr>
            </w:pPr>
            <w:r>
              <w:rPr>
                <w:rFonts w:ascii="Times New Roman" w:hAnsi="Times New Roman" w:cs="Times New Roman"/>
                <w:sz w:val="24"/>
                <w:szCs w:val="24"/>
              </w:rPr>
              <w:t xml:space="preserve">1-11 </w:t>
            </w:r>
          </w:p>
        </w:tc>
        <w:tc>
          <w:tcPr>
            <w:tcW w:w="1263" w:type="dxa"/>
          </w:tcPr>
          <w:p w14:paraId="5CF9196B" w14:textId="77777777" w:rsidR="00001D05" w:rsidRPr="008B04FF" w:rsidRDefault="00001D05" w:rsidP="00043C0B">
            <w:pPr>
              <w:jc w:val="center"/>
              <w:rPr>
                <w:rFonts w:ascii="Times New Roman" w:hAnsi="Times New Roman" w:cs="Times New Roman"/>
                <w:sz w:val="24"/>
                <w:szCs w:val="24"/>
              </w:rPr>
            </w:pPr>
            <w:r>
              <w:rPr>
                <w:rFonts w:ascii="Times New Roman" w:hAnsi="Times New Roman" w:cs="Times New Roman"/>
                <w:sz w:val="24"/>
                <w:szCs w:val="24"/>
              </w:rPr>
              <w:t>03.09.21</w:t>
            </w:r>
          </w:p>
        </w:tc>
        <w:tc>
          <w:tcPr>
            <w:tcW w:w="3046" w:type="dxa"/>
          </w:tcPr>
          <w:p w14:paraId="5B511142" w14:textId="77777777" w:rsidR="00001D05" w:rsidRPr="008B04FF" w:rsidRDefault="00001D05" w:rsidP="00043C0B">
            <w:pPr>
              <w:rPr>
                <w:rFonts w:ascii="Times New Roman" w:hAnsi="Times New Roman" w:cs="Times New Roman"/>
                <w:sz w:val="24"/>
                <w:szCs w:val="24"/>
              </w:rPr>
            </w:pPr>
            <w:r>
              <w:rPr>
                <w:rFonts w:ascii="Times New Roman" w:hAnsi="Times New Roman" w:cs="Times New Roman"/>
                <w:sz w:val="24"/>
                <w:szCs w:val="24"/>
              </w:rPr>
              <w:t>ЗДВР, учителя физической культуры, классные руководители</w:t>
            </w:r>
          </w:p>
        </w:tc>
      </w:tr>
      <w:tr w:rsidR="00001D05" w14:paraId="39E620BD" w14:textId="77777777" w:rsidTr="00C22FC2">
        <w:tc>
          <w:tcPr>
            <w:tcW w:w="4914" w:type="dxa"/>
          </w:tcPr>
          <w:p w14:paraId="11DD757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Международный день учителя (концерт)</w:t>
            </w:r>
          </w:p>
          <w:p w14:paraId="77F1174C"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Изготовление сладкого подарка (пирога) к Дню учителя</w:t>
            </w:r>
          </w:p>
          <w:p w14:paraId="7717A51C" w14:textId="77777777" w:rsidR="00001D05" w:rsidRPr="008B04FF" w:rsidRDefault="00001D05" w:rsidP="00043C0B">
            <w:pPr>
              <w:rPr>
                <w:rFonts w:ascii="Times New Roman" w:hAnsi="Times New Roman" w:cs="Times New Roman"/>
                <w:sz w:val="24"/>
                <w:szCs w:val="24"/>
              </w:rPr>
            </w:pPr>
            <w:r>
              <w:rPr>
                <w:rFonts w:ascii="Times New Roman" w:hAnsi="Times New Roman" w:cs="Times New Roman"/>
                <w:sz w:val="24"/>
                <w:szCs w:val="24"/>
              </w:rPr>
              <w:t>Выступление звена «Наука» перед учителями школы на тему «А знаете ли Вы, что….»</w:t>
            </w:r>
          </w:p>
        </w:tc>
        <w:tc>
          <w:tcPr>
            <w:tcW w:w="1262" w:type="dxa"/>
          </w:tcPr>
          <w:p w14:paraId="61260F9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p w14:paraId="0C310DC4"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3б</w:t>
            </w:r>
          </w:p>
          <w:p w14:paraId="50E9DFFC" w14:textId="77777777" w:rsidR="00001D05" w:rsidRDefault="00001D05" w:rsidP="00043C0B">
            <w:pPr>
              <w:jc w:val="center"/>
              <w:rPr>
                <w:rFonts w:ascii="Times New Roman" w:hAnsi="Times New Roman" w:cs="Times New Roman"/>
                <w:sz w:val="24"/>
                <w:szCs w:val="24"/>
              </w:rPr>
            </w:pPr>
          </w:p>
          <w:p w14:paraId="3742A0D6"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5</w:t>
            </w:r>
          </w:p>
          <w:p w14:paraId="122106DD" w14:textId="77777777" w:rsidR="00001D05" w:rsidRPr="008B04FF" w:rsidRDefault="00001D05" w:rsidP="00043C0B">
            <w:pPr>
              <w:jc w:val="center"/>
              <w:rPr>
                <w:rFonts w:ascii="Times New Roman" w:hAnsi="Times New Roman" w:cs="Times New Roman"/>
                <w:sz w:val="24"/>
                <w:szCs w:val="24"/>
              </w:rPr>
            </w:pPr>
          </w:p>
        </w:tc>
        <w:tc>
          <w:tcPr>
            <w:tcW w:w="1263" w:type="dxa"/>
          </w:tcPr>
          <w:p w14:paraId="18110CF3" w14:textId="77777777" w:rsidR="00001D05" w:rsidRPr="008B04FF" w:rsidRDefault="00001D05" w:rsidP="00043C0B">
            <w:pPr>
              <w:jc w:val="center"/>
              <w:rPr>
                <w:rFonts w:ascii="Times New Roman" w:hAnsi="Times New Roman" w:cs="Times New Roman"/>
                <w:sz w:val="24"/>
                <w:szCs w:val="24"/>
              </w:rPr>
            </w:pPr>
            <w:r>
              <w:rPr>
                <w:rFonts w:ascii="Times New Roman" w:hAnsi="Times New Roman" w:cs="Times New Roman"/>
                <w:sz w:val="24"/>
                <w:szCs w:val="24"/>
              </w:rPr>
              <w:t>01.10.21</w:t>
            </w:r>
          </w:p>
        </w:tc>
        <w:tc>
          <w:tcPr>
            <w:tcW w:w="3046" w:type="dxa"/>
          </w:tcPr>
          <w:p w14:paraId="612A96C0" w14:textId="77777777" w:rsidR="00001D05" w:rsidRPr="008B04FF"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 учитель музыки, хореограф, режиссер</w:t>
            </w:r>
          </w:p>
        </w:tc>
      </w:tr>
      <w:tr w:rsidR="00001D05" w14:paraId="498937DE" w14:textId="77777777" w:rsidTr="00C22FC2">
        <w:tc>
          <w:tcPr>
            <w:tcW w:w="4914" w:type="dxa"/>
          </w:tcPr>
          <w:p w14:paraId="4C82B618"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Акция помощи приюту для животных</w:t>
            </w:r>
          </w:p>
        </w:tc>
        <w:tc>
          <w:tcPr>
            <w:tcW w:w="1262" w:type="dxa"/>
          </w:tcPr>
          <w:p w14:paraId="4D90A2D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63" w:type="dxa"/>
          </w:tcPr>
          <w:p w14:paraId="40C3F01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04-08.10.21</w:t>
            </w:r>
          </w:p>
        </w:tc>
        <w:tc>
          <w:tcPr>
            <w:tcW w:w="3046" w:type="dxa"/>
          </w:tcPr>
          <w:p w14:paraId="37DD8D79"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w:t>
            </w:r>
          </w:p>
        </w:tc>
      </w:tr>
      <w:tr w:rsidR="00001D05" w14:paraId="7B305D06" w14:textId="77777777" w:rsidTr="00C22FC2">
        <w:tc>
          <w:tcPr>
            <w:tcW w:w="4914" w:type="dxa"/>
          </w:tcPr>
          <w:p w14:paraId="3031227B"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Посвящение в первоклассники</w:t>
            </w:r>
          </w:p>
        </w:tc>
        <w:tc>
          <w:tcPr>
            <w:tcW w:w="1262" w:type="dxa"/>
          </w:tcPr>
          <w:p w14:paraId="68049290"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w:t>
            </w:r>
          </w:p>
        </w:tc>
        <w:tc>
          <w:tcPr>
            <w:tcW w:w="1263" w:type="dxa"/>
          </w:tcPr>
          <w:p w14:paraId="12777BE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15.10.21</w:t>
            </w:r>
          </w:p>
        </w:tc>
        <w:tc>
          <w:tcPr>
            <w:tcW w:w="3046" w:type="dxa"/>
          </w:tcPr>
          <w:p w14:paraId="0CD8FB61"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 режиссер</w:t>
            </w:r>
          </w:p>
        </w:tc>
      </w:tr>
      <w:tr w:rsidR="00001D05" w14:paraId="2D097A73" w14:textId="77777777" w:rsidTr="00C22FC2">
        <w:tc>
          <w:tcPr>
            <w:tcW w:w="4914" w:type="dxa"/>
          </w:tcPr>
          <w:p w14:paraId="096DB681" w14:textId="77777777" w:rsidR="00001D05" w:rsidRDefault="00001D05" w:rsidP="00043C0B">
            <w:pPr>
              <w:rPr>
                <w:rFonts w:ascii="Times New Roman" w:hAnsi="Times New Roman" w:cs="Times New Roman"/>
                <w:sz w:val="24"/>
                <w:szCs w:val="24"/>
              </w:rPr>
            </w:pPr>
            <w:r w:rsidRPr="00212146">
              <w:rPr>
                <w:rFonts w:ascii="Times New Roman" w:hAnsi="Times New Roman" w:cs="Times New Roman"/>
                <w:sz w:val="24"/>
                <w:szCs w:val="24"/>
                <w:u w:val="single"/>
              </w:rPr>
              <w:t>День народного единства</w:t>
            </w:r>
            <w:r>
              <w:rPr>
                <w:rFonts w:ascii="Times New Roman" w:hAnsi="Times New Roman" w:cs="Times New Roman"/>
                <w:sz w:val="24"/>
                <w:szCs w:val="24"/>
                <w:u w:val="single"/>
              </w:rPr>
              <w:t>:</w:t>
            </w:r>
          </w:p>
          <w:p w14:paraId="50FF2823"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Выставка «Народы России»</w:t>
            </w:r>
          </w:p>
          <w:p w14:paraId="67B3A62C"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часы с чаепитием (национальные сладости)</w:t>
            </w:r>
          </w:p>
          <w:p w14:paraId="71FACF8E" w14:textId="77777777" w:rsidR="00001D05" w:rsidRPr="00212146" w:rsidRDefault="00001D05" w:rsidP="00043C0B">
            <w:pPr>
              <w:rPr>
                <w:rFonts w:ascii="Times New Roman" w:hAnsi="Times New Roman" w:cs="Times New Roman"/>
                <w:sz w:val="24"/>
                <w:szCs w:val="24"/>
              </w:rPr>
            </w:pPr>
            <w:r>
              <w:rPr>
                <w:rFonts w:ascii="Times New Roman" w:hAnsi="Times New Roman" w:cs="Times New Roman"/>
                <w:sz w:val="24"/>
                <w:szCs w:val="24"/>
              </w:rPr>
              <w:t>Ярмарка</w:t>
            </w:r>
          </w:p>
        </w:tc>
        <w:tc>
          <w:tcPr>
            <w:tcW w:w="1262" w:type="dxa"/>
          </w:tcPr>
          <w:p w14:paraId="3DF9782B"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63" w:type="dxa"/>
          </w:tcPr>
          <w:p w14:paraId="2683CD95"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29.10.21</w:t>
            </w:r>
          </w:p>
        </w:tc>
        <w:tc>
          <w:tcPr>
            <w:tcW w:w="3046" w:type="dxa"/>
          </w:tcPr>
          <w:p w14:paraId="29729D4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ЗДВР, классные руководители </w:t>
            </w:r>
          </w:p>
        </w:tc>
      </w:tr>
      <w:tr w:rsidR="00001D05" w14:paraId="3912028A" w14:textId="77777777" w:rsidTr="00C22FC2">
        <w:tc>
          <w:tcPr>
            <w:tcW w:w="4914" w:type="dxa"/>
          </w:tcPr>
          <w:p w14:paraId="5FAB61B2"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День матери</w:t>
            </w:r>
          </w:p>
        </w:tc>
        <w:tc>
          <w:tcPr>
            <w:tcW w:w="1262" w:type="dxa"/>
          </w:tcPr>
          <w:p w14:paraId="4CCFD449"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63" w:type="dxa"/>
          </w:tcPr>
          <w:p w14:paraId="5C0FE09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26.11.21</w:t>
            </w:r>
          </w:p>
        </w:tc>
        <w:tc>
          <w:tcPr>
            <w:tcW w:w="3046" w:type="dxa"/>
          </w:tcPr>
          <w:p w14:paraId="6826F1AA"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14:paraId="753DBF94" w14:textId="77777777" w:rsidTr="00C22FC2">
        <w:tc>
          <w:tcPr>
            <w:tcW w:w="4914" w:type="dxa"/>
          </w:tcPr>
          <w:p w14:paraId="02F844AC"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День ученика ЦОР</w:t>
            </w:r>
          </w:p>
        </w:tc>
        <w:tc>
          <w:tcPr>
            <w:tcW w:w="1262" w:type="dxa"/>
          </w:tcPr>
          <w:p w14:paraId="096F3A7A"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63" w:type="dxa"/>
          </w:tcPr>
          <w:p w14:paraId="0B231273"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30.11.21</w:t>
            </w:r>
          </w:p>
        </w:tc>
        <w:tc>
          <w:tcPr>
            <w:tcW w:w="3046" w:type="dxa"/>
          </w:tcPr>
          <w:p w14:paraId="5B876BC1"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педагогический коллектив</w:t>
            </w:r>
          </w:p>
        </w:tc>
      </w:tr>
      <w:tr w:rsidR="00001D05" w14:paraId="4C30B2CC" w14:textId="77777777" w:rsidTr="00C22FC2">
        <w:tc>
          <w:tcPr>
            <w:tcW w:w="4914" w:type="dxa"/>
          </w:tcPr>
          <w:p w14:paraId="5CEB7C5C" w14:textId="77777777" w:rsidR="00001D05" w:rsidRDefault="00001D05" w:rsidP="00043C0B">
            <w:pPr>
              <w:rPr>
                <w:rFonts w:ascii="Times New Roman" w:hAnsi="Times New Roman" w:cs="Times New Roman"/>
                <w:sz w:val="24"/>
                <w:szCs w:val="24"/>
              </w:rPr>
            </w:pPr>
            <w:r w:rsidRPr="00CF656C">
              <w:rPr>
                <w:rFonts w:ascii="Times New Roman" w:hAnsi="Times New Roman" w:cs="Times New Roman"/>
                <w:sz w:val="24"/>
                <w:szCs w:val="24"/>
                <w:u w:val="single"/>
              </w:rPr>
              <w:t>Новогодние праздники</w:t>
            </w:r>
            <w:r>
              <w:rPr>
                <w:rFonts w:ascii="Times New Roman" w:hAnsi="Times New Roman" w:cs="Times New Roman"/>
                <w:sz w:val="24"/>
                <w:szCs w:val="24"/>
                <w:u w:val="single"/>
              </w:rPr>
              <w:t>:</w:t>
            </w:r>
          </w:p>
          <w:p w14:paraId="510ECF54"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Украшение кабинетов</w:t>
            </w:r>
          </w:p>
          <w:p w14:paraId="4034B7A9"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Конкурс новогодних открыток</w:t>
            </w:r>
          </w:p>
          <w:p w14:paraId="4176A8A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Новогоднее представление </w:t>
            </w:r>
          </w:p>
          <w:p w14:paraId="003216B2" w14:textId="77777777" w:rsidR="00001D05" w:rsidRPr="00CF656C" w:rsidRDefault="00001D05" w:rsidP="00043C0B">
            <w:pPr>
              <w:rPr>
                <w:rFonts w:ascii="Times New Roman" w:hAnsi="Times New Roman" w:cs="Times New Roman"/>
                <w:sz w:val="24"/>
                <w:szCs w:val="24"/>
              </w:rPr>
            </w:pPr>
            <w:r>
              <w:rPr>
                <w:rFonts w:ascii="Times New Roman" w:hAnsi="Times New Roman" w:cs="Times New Roman"/>
                <w:sz w:val="24"/>
                <w:szCs w:val="24"/>
              </w:rPr>
              <w:t>Традиции стран мира</w:t>
            </w:r>
          </w:p>
        </w:tc>
        <w:tc>
          <w:tcPr>
            <w:tcW w:w="1262" w:type="dxa"/>
          </w:tcPr>
          <w:p w14:paraId="1C9D6B54" w14:textId="77777777" w:rsidR="00001D05" w:rsidRDefault="00001D05" w:rsidP="00043C0B">
            <w:pPr>
              <w:jc w:val="center"/>
              <w:rPr>
                <w:rFonts w:ascii="Times New Roman" w:hAnsi="Times New Roman" w:cs="Times New Roman"/>
                <w:sz w:val="24"/>
                <w:szCs w:val="24"/>
              </w:rPr>
            </w:pPr>
          </w:p>
          <w:p w14:paraId="5E2B45FD"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p w14:paraId="3D28E648" w14:textId="77777777" w:rsidR="00001D05" w:rsidRDefault="00001D05" w:rsidP="00043C0B">
            <w:pPr>
              <w:jc w:val="center"/>
              <w:rPr>
                <w:rFonts w:ascii="Times New Roman" w:hAnsi="Times New Roman" w:cs="Times New Roman"/>
                <w:sz w:val="24"/>
                <w:szCs w:val="24"/>
              </w:rPr>
            </w:pPr>
          </w:p>
        </w:tc>
        <w:tc>
          <w:tcPr>
            <w:tcW w:w="1263" w:type="dxa"/>
          </w:tcPr>
          <w:p w14:paraId="65173D28"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20-24.12.21</w:t>
            </w:r>
          </w:p>
        </w:tc>
        <w:tc>
          <w:tcPr>
            <w:tcW w:w="3046" w:type="dxa"/>
          </w:tcPr>
          <w:p w14:paraId="4792220A"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 учитель ИЗО, режиссер, хореограф, учителя иностранных языков</w:t>
            </w:r>
          </w:p>
        </w:tc>
      </w:tr>
      <w:tr w:rsidR="00001D05" w14:paraId="5756DF8A" w14:textId="77777777" w:rsidTr="00C22FC2">
        <w:tc>
          <w:tcPr>
            <w:tcW w:w="4914" w:type="dxa"/>
          </w:tcPr>
          <w:p w14:paraId="03481BCC"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Традиции русского народа: Старый Новый год: народные игры, хороводы…</w:t>
            </w:r>
          </w:p>
        </w:tc>
        <w:tc>
          <w:tcPr>
            <w:tcW w:w="1262" w:type="dxa"/>
          </w:tcPr>
          <w:p w14:paraId="005F12DE"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 xml:space="preserve">1-11 </w:t>
            </w:r>
          </w:p>
        </w:tc>
        <w:tc>
          <w:tcPr>
            <w:tcW w:w="1263" w:type="dxa"/>
          </w:tcPr>
          <w:p w14:paraId="5A637324"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14.01.22</w:t>
            </w:r>
          </w:p>
        </w:tc>
        <w:tc>
          <w:tcPr>
            <w:tcW w:w="3046" w:type="dxa"/>
          </w:tcPr>
          <w:p w14:paraId="34450829"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 учитель музыки, хореографии</w:t>
            </w:r>
          </w:p>
        </w:tc>
      </w:tr>
      <w:tr w:rsidR="00001D05" w14:paraId="73B08A08" w14:textId="77777777" w:rsidTr="00C22FC2">
        <w:tc>
          <w:tcPr>
            <w:tcW w:w="4914" w:type="dxa"/>
          </w:tcPr>
          <w:p w14:paraId="3ACA9862"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«День любви» к живописи </w:t>
            </w:r>
          </w:p>
        </w:tc>
        <w:tc>
          <w:tcPr>
            <w:tcW w:w="1262" w:type="dxa"/>
          </w:tcPr>
          <w:p w14:paraId="0944CCFC"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63" w:type="dxa"/>
          </w:tcPr>
          <w:p w14:paraId="2F7889CF"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11.02.22</w:t>
            </w:r>
          </w:p>
        </w:tc>
        <w:tc>
          <w:tcPr>
            <w:tcW w:w="3046" w:type="dxa"/>
          </w:tcPr>
          <w:p w14:paraId="3E4B8EC2"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 учитель ИЗО</w:t>
            </w:r>
          </w:p>
        </w:tc>
      </w:tr>
      <w:tr w:rsidR="00001D05" w14:paraId="5FF7518F" w14:textId="77777777" w:rsidTr="00C22FC2">
        <w:tc>
          <w:tcPr>
            <w:tcW w:w="4914" w:type="dxa"/>
          </w:tcPr>
          <w:p w14:paraId="56AC41C7"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Смотр песни и строя, посвященный Дню защитника Отечества</w:t>
            </w:r>
          </w:p>
        </w:tc>
        <w:tc>
          <w:tcPr>
            <w:tcW w:w="1262" w:type="dxa"/>
          </w:tcPr>
          <w:p w14:paraId="29644649"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63" w:type="dxa"/>
          </w:tcPr>
          <w:p w14:paraId="06E933F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18.02.22</w:t>
            </w:r>
          </w:p>
        </w:tc>
        <w:tc>
          <w:tcPr>
            <w:tcW w:w="3046" w:type="dxa"/>
          </w:tcPr>
          <w:p w14:paraId="3B7A5AB9"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учителя физической культуры, классные руководители</w:t>
            </w:r>
          </w:p>
        </w:tc>
      </w:tr>
      <w:tr w:rsidR="00001D05" w14:paraId="00DC365D" w14:textId="77777777" w:rsidTr="00C22FC2">
        <w:tc>
          <w:tcPr>
            <w:tcW w:w="4914" w:type="dxa"/>
          </w:tcPr>
          <w:p w14:paraId="2E00B96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День защитника Отечества</w:t>
            </w:r>
          </w:p>
        </w:tc>
        <w:tc>
          <w:tcPr>
            <w:tcW w:w="1262" w:type="dxa"/>
          </w:tcPr>
          <w:p w14:paraId="6CD6B309"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63" w:type="dxa"/>
          </w:tcPr>
          <w:p w14:paraId="039F46B3"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22.02.22</w:t>
            </w:r>
          </w:p>
        </w:tc>
        <w:tc>
          <w:tcPr>
            <w:tcW w:w="3046" w:type="dxa"/>
          </w:tcPr>
          <w:p w14:paraId="10680032"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14:paraId="2F899EF6" w14:textId="77777777" w:rsidTr="00C22FC2">
        <w:tc>
          <w:tcPr>
            <w:tcW w:w="4914" w:type="dxa"/>
          </w:tcPr>
          <w:p w14:paraId="1B1E4A1B"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Масленичная неделя</w:t>
            </w:r>
          </w:p>
        </w:tc>
        <w:tc>
          <w:tcPr>
            <w:tcW w:w="1262" w:type="dxa"/>
          </w:tcPr>
          <w:p w14:paraId="740DA9C0"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 xml:space="preserve">1-11 </w:t>
            </w:r>
          </w:p>
        </w:tc>
        <w:tc>
          <w:tcPr>
            <w:tcW w:w="1263" w:type="dxa"/>
          </w:tcPr>
          <w:p w14:paraId="4B361C14"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28.02-04.03.22</w:t>
            </w:r>
          </w:p>
        </w:tc>
        <w:tc>
          <w:tcPr>
            <w:tcW w:w="3046" w:type="dxa"/>
          </w:tcPr>
          <w:p w14:paraId="75E00E18"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режиссер, учителя-предметники, классные руководители</w:t>
            </w:r>
          </w:p>
        </w:tc>
      </w:tr>
      <w:tr w:rsidR="00001D05" w14:paraId="1CDC3928" w14:textId="77777777" w:rsidTr="00C22FC2">
        <w:tc>
          <w:tcPr>
            <w:tcW w:w="4914" w:type="dxa"/>
          </w:tcPr>
          <w:p w14:paraId="4DA4211A"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Международный женский день (концерт)</w:t>
            </w:r>
          </w:p>
        </w:tc>
        <w:tc>
          <w:tcPr>
            <w:tcW w:w="1262" w:type="dxa"/>
          </w:tcPr>
          <w:p w14:paraId="2C96C534"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63" w:type="dxa"/>
          </w:tcPr>
          <w:p w14:paraId="2F181EC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11.03.22</w:t>
            </w:r>
          </w:p>
        </w:tc>
        <w:tc>
          <w:tcPr>
            <w:tcW w:w="3046" w:type="dxa"/>
          </w:tcPr>
          <w:p w14:paraId="4B62802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учитель музыки, хореограф, режиссер, классные руководители</w:t>
            </w:r>
          </w:p>
        </w:tc>
      </w:tr>
      <w:tr w:rsidR="00001D05" w14:paraId="4744A3C7" w14:textId="77777777" w:rsidTr="00C22FC2">
        <w:tc>
          <w:tcPr>
            <w:tcW w:w="4914" w:type="dxa"/>
          </w:tcPr>
          <w:p w14:paraId="47898235"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Иностранное кафе для родителей</w:t>
            </w:r>
          </w:p>
        </w:tc>
        <w:tc>
          <w:tcPr>
            <w:tcW w:w="1262" w:type="dxa"/>
          </w:tcPr>
          <w:p w14:paraId="0154FA75"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4</w:t>
            </w:r>
          </w:p>
        </w:tc>
        <w:tc>
          <w:tcPr>
            <w:tcW w:w="1263" w:type="dxa"/>
          </w:tcPr>
          <w:p w14:paraId="34190DC2"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09.03.22</w:t>
            </w:r>
          </w:p>
        </w:tc>
        <w:tc>
          <w:tcPr>
            <w:tcW w:w="3046" w:type="dxa"/>
          </w:tcPr>
          <w:p w14:paraId="4031883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Учителя иностранных языков, классный руководитель</w:t>
            </w:r>
          </w:p>
        </w:tc>
      </w:tr>
      <w:tr w:rsidR="00001D05" w14:paraId="10A073AF" w14:textId="77777777" w:rsidTr="00C22FC2">
        <w:tc>
          <w:tcPr>
            <w:tcW w:w="4914" w:type="dxa"/>
          </w:tcPr>
          <w:p w14:paraId="2F4BE502"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Школьная театральная весна: конкурс театральных миниатюр</w:t>
            </w:r>
          </w:p>
        </w:tc>
        <w:tc>
          <w:tcPr>
            <w:tcW w:w="1262" w:type="dxa"/>
          </w:tcPr>
          <w:p w14:paraId="0D9D3DCB"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63" w:type="dxa"/>
          </w:tcPr>
          <w:p w14:paraId="645853D5"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04-08.04.22</w:t>
            </w:r>
          </w:p>
        </w:tc>
        <w:tc>
          <w:tcPr>
            <w:tcW w:w="3046" w:type="dxa"/>
          </w:tcPr>
          <w:p w14:paraId="2B951056"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 учителя литературы</w:t>
            </w:r>
          </w:p>
        </w:tc>
      </w:tr>
      <w:tr w:rsidR="00001D05" w14:paraId="19CD1A08" w14:textId="77777777" w:rsidTr="00C22FC2">
        <w:tc>
          <w:tcPr>
            <w:tcW w:w="4914" w:type="dxa"/>
          </w:tcPr>
          <w:p w14:paraId="7682BC24"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Неделя космонавтики: 60-тилетие полёта в космос первого человека</w:t>
            </w:r>
          </w:p>
          <w:p w14:paraId="10789A6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Проекты летательных космических аппаратов</w:t>
            </w:r>
          </w:p>
        </w:tc>
        <w:tc>
          <w:tcPr>
            <w:tcW w:w="1262" w:type="dxa"/>
          </w:tcPr>
          <w:p w14:paraId="7DC9306B" w14:textId="77777777" w:rsidR="00001D05" w:rsidRDefault="00001D05" w:rsidP="00043C0B">
            <w:pPr>
              <w:jc w:val="center"/>
              <w:rPr>
                <w:rFonts w:ascii="Times New Roman" w:hAnsi="Times New Roman" w:cs="Times New Roman"/>
                <w:sz w:val="24"/>
                <w:szCs w:val="24"/>
              </w:rPr>
            </w:pPr>
          </w:p>
          <w:p w14:paraId="2A537D7F" w14:textId="77777777" w:rsidR="00001D05" w:rsidRDefault="00001D05" w:rsidP="00043C0B">
            <w:pPr>
              <w:jc w:val="center"/>
              <w:rPr>
                <w:rFonts w:ascii="Times New Roman" w:hAnsi="Times New Roman" w:cs="Times New Roman"/>
                <w:sz w:val="24"/>
                <w:szCs w:val="24"/>
              </w:rPr>
            </w:pPr>
          </w:p>
          <w:p w14:paraId="60023818"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63" w:type="dxa"/>
          </w:tcPr>
          <w:p w14:paraId="502ECB15"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11-15.04.22</w:t>
            </w:r>
          </w:p>
          <w:p w14:paraId="2E31C0B8" w14:textId="77777777" w:rsidR="00001D05" w:rsidRDefault="00001D05" w:rsidP="00043C0B">
            <w:pPr>
              <w:rPr>
                <w:rFonts w:ascii="Times New Roman" w:hAnsi="Times New Roman" w:cs="Times New Roman"/>
                <w:sz w:val="24"/>
                <w:szCs w:val="24"/>
              </w:rPr>
            </w:pPr>
          </w:p>
          <w:p w14:paraId="45BB0F63" w14:textId="77777777" w:rsidR="00001D05" w:rsidRDefault="00001D05" w:rsidP="00043C0B">
            <w:pPr>
              <w:rPr>
                <w:rFonts w:ascii="Times New Roman" w:hAnsi="Times New Roman" w:cs="Times New Roman"/>
                <w:sz w:val="24"/>
                <w:szCs w:val="24"/>
              </w:rPr>
            </w:pPr>
          </w:p>
        </w:tc>
        <w:tc>
          <w:tcPr>
            <w:tcW w:w="3046" w:type="dxa"/>
          </w:tcPr>
          <w:p w14:paraId="344A19D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учителя окружающего мира, физики и астрономии, классные руководители</w:t>
            </w:r>
          </w:p>
        </w:tc>
      </w:tr>
      <w:tr w:rsidR="00001D05" w14:paraId="0EA3BBD5" w14:textId="77777777" w:rsidTr="00C22FC2">
        <w:tc>
          <w:tcPr>
            <w:tcW w:w="4914" w:type="dxa"/>
          </w:tcPr>
          <w:p w14:paraId="6C6C53BC"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Общешкольная зарница, посвященная Победе в ВОВ</w:t>
            </w:r>
          </w:p>
        </w:tc>
        <w:tc>
          <w:tcPr>
            <w:tcW w:w="1262" w:type="dxa"/>
          </w:tcPr>
          <w:p w14:paraId="12D5414B"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63" w:type="dxa"/>
          </w:tcPr>
          <w:p w14:paraId="1A36A69A"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06.05.22</w:t>
            </w:r>
          </w:p>
        </w:tc>
        <w:tc>
          <w:tcPr>
            <w:tcW w:w="3046" w:type="dxa"/>
          </w:tcPr>
          <w:p w14:paraId="3DA218F1"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учителя физической культуры</w:t>
            </w:r>
          </w:p>
        </w:tc>
      </w:tr>
      <w:tr w:rsidR="00001D05" w14:paraId="79402E3F" w14:textId="77777777" w:rsidTr="00C22FC2">
        <w:tc>
          <w:tcPr>
            <w:tcW w:w="4914" w:type="dxa"/>
          </w:tcPr>
          <w:p w14:paraId="3A698B88"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lastRenderedPageBreak/>
              <w:t>Выпускной вечер</w:t>
            </w:r>
          </w:p>
        </w:tc>
        <w:tc>
          <w:tcPr>
            <w:tcW w:w="1262" w:type="dxa"/>
          </w:tcPr>
          <w:p w14:paraId="7E1AC03C"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4</w:t>
            </w:r>
          </w:p>
          <w:p w14:paraId="634DCA36" w14:textId="77777777" w:rsidR="00001D05" w:rsidRDefault="00001D05" w:rsidP="00043C0B">
            <w:pPr>
              <w:jc w:val="center"/>
              <w:rPr>
                <w:rFonts w:ascii="Times New Roman" w:hAnsi="Times New Roman" w:cs="Times New Roman"/>
                <w:sz w:val="24"/>
                <w:szCs w:val="24"/>
              </w:rPr>
            </w:pPr>
          </w:p>
        </w:tc>
        <w:tc>
          <w:tcPr>
            <w:tcW w:w="1263" w:type="dxa"/>
          </w:tcPr>
          <w:p w14:paraId="3A5362B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27.05.22</w:t>
            </w:r>
          </w:p>
          <w:p w14:paraId="2BFFE6CB"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 </w:t>
            </w:r>
          </w:p>
        </w:tc>
        <w:tc>
          <w:tcPr>
            <w:tcW w:w="3046" w:type="dxa"/>
          </w:tcPr>
          <w:p w14:paraId="1345D66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 учитель музыки, хореограф, режиссер</w:t>
            </w:r>
          </w:p>
        </w:tc>
      </w:tr>
      <w:bookmarkEnd w:id="40"/>
    </w:tbl>
    <w:p w14:paraId="2E3B237E" w14:textId="77777777" w:rsidR="00001D05" w:rsidRDefault="00001D05" w:rsidP="00001D05">
      <w:pPr>
        <w:jc w:val="center"/>
        <w:rPr>
          <w:rFonts w:ascii="Times New Roman" w:hAnsi="Times New Roman" w:cs="Times New Roman"/>
          <w:b/>
          <w:bCs/>
          <w:sz w:val="24"/>
          <w:szCs w:val="24"/>
        </w:rPr>
      </w:pPr>
    </w:p>
    <w:p w14:paraId="3E1A3E0D" w14:textId="77777777" w:rsidR="00001D05" w:rsidRDefault="00001D05" w:rsidP="00001D05">
      <w:pPr>
        <w:jc w:val="center"/>
        <w:rPr>
          <w:rFonts w:ascii="Times New Roman" w:hAnsi="Times New Roman" w:cs="Times New Roman"/>
          <w:b/>
          <w:bCs/>
          <w:sz w:val="24"/>
          <w:szCs w:val="24"/>
        </w:rPr>
      </w:pPr>
      <w:r>
        <w:rPr>
          <w:rFonts w:ascii="Times New Roman" w:hAnsi="Times New Roman" w:cs="Times New Roman"/>
          <w:b/>
          <w:bCs/>
          <w:sz w:val="24"/>
          <w:szCs w:val="24"/>
        </w:rPr>
        <w:t>Модуль «Классное руководство и наставничество»</w:t>
      </w:r>
    </w:p>
    <w:p w14:paraId="0FCB5736" w14:textId="77777777" w:rsidR="00001D05" w:rsidRDefault="00001D05" w:rsidP="00001D05">
      <w:pPr>
        <w:jc w:val="center"/>
        <w:rPr>
          <w:rFonts w:ascii="Times New Roman" w:hAnsi="Times New Roman" w:cs="Times New Roman"/>
          <w:b/>
          <w:bCs/>
          <w:sz w:val="24"/>
          <w:szCs w:val="24"/>
        </w:rPr>
      </w:pPr>
      <w:r>
        <w:rPr>
          <w:rFonts w:ascii="Times New Roman" w:hAnsi="Times New Roman" w:cs="Times New Roman"/>
          <w:b/>
          <w:bCs/>
          <w:sz w:val="24"/>
          <w:szCs w:val="24"/>
        </w:rPr>
        <w:t>(согласно индивидуальным планам классных руководителей, с включением тематических классных часов)</w:t>
      </w:r>
    </w:p>
    <w:tbl>
      <w:tblPr>
        <w:tblStyle w:val="aa"/>
        <w:tblW w:w="10485" w:type="dxa"/>
        <w:tblLook w:val="04A0" w:firstRow="1" w:lastRow="0" w:firstColumn="1" w:lastColumn="0" w:noHBand="0" w:noVBand="1"/>
      </w:tblPr>
      <w:tblGrid>
        <w:gridCol w:w="4932"/>
        <w:gridCol w:w="1273"/>
        <w:gridCol w:w="1162"/>
        <w:gridCol w:w="3118"/>
      </w:tblGrid>
      <w:tr w:rsidR="00001D05" w14:paraId="03E31843" w14:textId="77777777" w:rsidTr="001610F4">
        <w:tc>
          <w:tcPr>
            <w:tcW w:w="4932" w:type="dxa"/>
          </w:tcPr>
          <w:p w14:paraId="06DD67F8"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Дела, события, мероприятия</w:t>
            </w:r>
          </w:p>
        </w:tc>
        <w:tc>
          <w:tcPr>
            <w:tcW w:w="1273" w:type="dxa"/>
          </w:tcPr>
          <w:p w14:paraId="76EA5528"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 xml:space="preserve">Классы </w:t>
            </w:r>
          </w:p>
        </w:tc>
        <w:tc>
          <w:tcPr>
            <w:tcW w:w="1162" w:type="dxa"/>
          </w:tcPr>
          <w:p w14:paraId="16D1C4FD"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 xml:space="preserve">Сроки </w:t>
            </w:r>
          </w:p>
        </w:tc>
        <w:tc>
          <w:tcPr>
            <w:tcW w:w="3118" w:type="dxa"/>
          </w:tcPr>
          <w:p w14:paraId="087ECF4B"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 xml:space="preserve">Ответственные </w:t>
            </w:r>
          </w:p>
        </w:tc>
      </w:tr>
      <w:tr w:rsidR="00001D05" w:rsidRPr="00B65081" w14:paraId="2EE7AC54" w14:textId="77777777" w:rsidTr="007F5B3D">
        <w:trPr>
          <w:trHeight w:val="1440"/>
        </w:trPr>
        <w:tc>
          <w:tcPr>
            <w:tcW w:w="4932" w:type="dxa"/>
          </w:tcPr>
          <w:p w14:paraId="3A2675AB"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Урок знаний:</w:t>
            </w:r>
          </w:p>
          <w:p w14:paraId="707CE4DB"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Тематические классные часы, посвященные Дню города Омска «Омск – город трудовой доблести и славы», Году науки:</w:t>
            </w:r>
          </w:p>
          <w:p w14:paraId="02648732"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«Мой любимый город»</w:t>
            </w:r>
          </w:p>
          <w:p w14:paraId="65A33059" w14:textId="670A20CD" w:rsidR="00001D05" w:rsidRPr="00B65081" w:rsidRDefault="00001D05" w:rsidP="00043C0B">
            <w:pPr>
              <w:rPr>
                <w:rFonts w:ascii="Times New Roman" w:hAnsi="Times New Roman" w:cs="Times New Roman"/>
                <w:sz w:val="24"/>
                <w:szCs w:val="24"/>
              </w:rPr>
            </w:pPr>
          </w:p>
        </w:tc>
        <w:tc>
          <w:tcPr>
            <w:tcW w:w="1273" w:type="dxa"/>
          </w:tcPr>
          <w:p w14:paraId="4082C676"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p w14:paraId="74047E92" w14:textId="77777777" w:rsidR="00001D05" w:rsidRDefault="00001D05" w:rsidP="00043C0B">
            <w:pPr>
              <w:jc w:val="center"/>
              <w:rPr>
                <w:rFonts w:ascii="Times New Roman" w:hAnsi="Times New Roman" w:cs="Times New Roman"/>
                <w:sz w:val="24"/>
                <w:szCs w:val="24"/>
              </w:rPr>
            </w:pPr>
          </w:p>
          <w:p w14:paraId="6B78A1D8" w14:textId="77777777" w:rsidR="00001D05" w:rsidRDefault="00001D05" w:rsidP="00043C0B">
            <w:pPr>
              <w:jc w:val="center"/>
              <w:rPr>
                <w:rFonts w:ascii="Times New Roman" w:hAnsi="Times New Roman" w:cs="Times New Roman"/>
                <w:sz w:val="24"/>
                <w:szCs w:val="24"/>
              </w:rPr>
            </w:pPr>
          </w:p>
          <w:p w14:paraId="0DE5D096" w14:textId="77777777" w:rsidR="00001D05" w:rsidRDefault="00001D05" w:rsidP="00043C0B">
            <w:pPr>
              <w:jc w:val="center"/>
              <w:rPr>
                <w:rFonts w:ascii="Times New Roman" w:hAnsi="Times New Roman" w:cs="Times New Roman"/>
                <w:sz w:val="24"/>
                <w:szCs w:val="24"/>
              </w:rPr>
            </w:pPr>
          </w:p>
          <w:p w14:paraId="731DAAF8" w14:textId="37D7976D" w:rsidR="00001D05" w:rsidRPr="00B65081" w:rsidRDefault="00001D05" w:rsidP="007F5B3D">
            <w:pPr>
              <w:jc w:val="center"/>
              <w:rPr>
                <w:rFonts w:ascii="Times New Roman" w:hAnsi="Times New Roman" w:cs="Times New Roman"/>
                <w:sz w:val="24"/>
                <w:szCs w:val="24"/>
              </w:rPr>
            </w:pPr>
            <w:r>
              <w:rPr>
                <w:rFonts w:ascii="Times New Roman" w:hAnsi="Times New Roman" w:cs="Times New Roman"/>
                <w:sz w:val="24"/>
                <w:szCs w:val="24"/>
              </w:rPr>
              <w:t>3б</w:t>
            </w:r>
          </w:p>
        </w:tc>
        <w:tc>
          <w:tcPr>
            <w:tcW w:w="1162" w:type="dxa"/>
          </w:tcPr>
          <w:p w14:paraId="5434F1D7" w14:textId="77777777" w:rsidR="00001D05" w:rsidRPr="00B65081" w:rsidRDefault="00001D05" w:rsidP="00043C0B">
            <w:pPr>
              <w:jc w:val="center"/>
              <w:rPr>
                <w:rFonts w:ascii="Times New Roman" w:hAnsi="Times New Roman" w:cs="Times New Roman"/>
                <w:sz w:val="24"/>
                <w:szCs w:val="24"/>
              </w:rPr>
            </w:pPr>
            <w:r>
              <w:rPr>
                <w:rFonts w:ascii="Times New Roman" w:hAnsi="Times New Roman" w:cs="Times New Roman"/>
                <w:sz w:val="24"/>
                <w:szCs w:val="24"/>
              </w:rPr>
              <w:t>01.09.21</w:t>
            </w:r>
          </w:p>
        </w:tc>
        <w:tc>
          <w:tcPr>
            <w:tcW w:w="3118" w:type="dxa"/>
          </w:tcPr>
          <w:p w14:paraId="0E2EA7CA" w14:textId="77777777" w:rsidR="00001D05" w:rsidRPr="00B65081"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rsidRPr="00B65081" w14:paraId="56799DC4" w14:textId="77777777" w:rsidTr="001610F4">
        <w:tc>
          <w:tcPr>
            <w:tcW w:w="4932" w:type="dxa"/>
          </w:tcPr>
          <w:p w14:paraId="3B099A2F" w14:textId="77777777" w:rsidR="00001D05" w:rsidRPr="00B65081"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Правила безопасного поведения на туристическом слете </w:t>
            </w:r>
          </w:p>
        </w:tc>
        <w:tc>
          <w:tcPr>
            <w:tcW w:w="1273" w:type="dxa"/>
          </w:tcPr>
          <w:p w14:paraId="7A6CD6C3" w14:textId="77777777" w:rsidR="00001D05" w:rsidRPr="00B65081"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162" w:type="dxa"/>
          </w:tcPr>
          <w:p w14:paraId="3C77E0F0" w14:textId="77777777" w:rsidR="00001D05" w:rsidRPr="00B65081" w:rsidRDefault="00001D05" w:rsidP="00043C0B">
            <w:pPr>
              <w:jc w:val="center"/>
              <w:rPr>
                <w:rFonts w:ascii="Times New Roman" w:hAnsi="Times New Roman" w:cs="Times New Roman"/>
                <w:sz w:val="24"/>
                <w:szCs w:val="24"/>
              </w:rPr>
            </w:pPr>
            <w:r>
              <w:rPr>
                <w:rFonts w:ascii="Times New Roman" w:hAnsi="Times New Roman" w:cs="Times New Roman"/>
                <w:sz w:val="24"/>
                <w:szCs w:val="24"/>
              </w:rPr>
              <w:t>02.09.21</w:t>
            </w:r>
          </w:p>
        </w:tc>
        <w:tc>
          <w:tcPr>
            <w:tcW w:w="3118" w:type="dxa"/>
          </w:tcPr>
          <w:p w14:paraId="5DFD38D1" w14:textId="77777777" w:rsidR="00001D05" w:rsidRPr="00B65081"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rsidRPr="00B65081" w14:paraId="1E7391FF" w14:textId="77777777" w:rsidTr="001610F4">
        <w:tc>
          <w:tcPr>
            <w:tcW w:w="4932" w:type="dxa"/>
          </w:tcPr>
          <w:p w14:paraId="12A63B01" w14:textId="77777777" w:rsidR="00001D05" w:rsidRDefault="00001D05" w:rsidP="00043C0B">
            <w:pPr>
              <w:rPr>
                <w:rFonts w:ascii="Times New Roman" w:hAnsi="Times New Roman" w:cs="Times New Roman"/>
                <w:sz w:val="24"/>
                <w:szCs w:val="24"/>
              </w:rPr>
            </w:pPr>
            <w:r w:rsidRPr="00C417E9">
              <w:rPr>
                <w:rFonts w:ascii="Times New Roman" w:hAnsi="Times New Roman" w:cs="Times New Roman"/>
                <w:sz w:val="24"/>
                <w:szCs w:val="24"/>
              </w:rPr>
              <w:t>Классный час «Братья наши меньшие» - в классные часы</w:t>
            </w:r>
          </w:p>
        </w:tc>
        <w:tc>
          <w:tcPr>
            <w:tcW w:w="1273" w:type="dxa"/>
          </w:tcPr>
          <w:p w14:paraId="0E323DD4"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3Б</w:t>
            </w:r>
          </w:p>
        </w:tc>
        <w:tc>
          <w:tcPr>
            <w:tcW w:w="1162" w:type="dxa"/>
          </w:tcPr>
          <w:p w14:paraId="387AA4CA"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8.09.21</w:t>
            </w:r>
          </w:p>
        </w:tc>
        <w:tc>
          <w:tcPr>
            <w:tcW w:w="3118" w:type="dxa"/>
          </w:tcPr>
          <w:p w14:paraId="5410AAC1"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rsidRPr="00B65081" w14:paraId="278CC71A" w14:textId="77777777" w:rsidTr="001610F4">
        <w:tc>
          <w:tcPr>
            <w:tcW w:w="4932" w:type="dxa"/>
          </w:tcPr>
          <w:p w14:paraId="52B49BFB" w14:textId="77777777" w:rsidR="00001D05" w:rsidRPr="00B65081"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часы «Безопасность на дорогах»</w:t>
            </w:r>
          </w:p>
        </w:tc>
        <w:tc>
          <w:tcPr>
            <w:tcW w:w="1273" w:type="dxa"/>
          </w:tcPr>
          <w:p w14:paraId="75D0DCCC" w14:textId="77777777" w:rsidR="00001D05" w:rsidRPr="00B65081"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162" w:type="dxa"/>
          </w:tcPr>
          <w:p w14:paraId="68B37E89" w14:textId="77777777" w:rsidR="00001D05" w:rsidRPr="00B65081" w:rsidRDefault="00001D05" w:rsidP="00043C0B">
            <w:pPr>
              <w:jc w:val="center"/>
              <w:rPr>
                <w:rFonts w:ascii="Times New Roman" w:hAnsi="Times New Roman" w:cs="Times New Roman"/>
                <w:sz w:val="24"/>
                <w:szCs w:val="24"/>
              </w:rPr>
            </w:pPr>
            <w:r>
              <w:rPr>
                <w:rFonts w:ascii="Times New Roman" w:hAnsi="Times New Roman" w:cs="Times New Roman"/>
                <w:sz w:val="24"/>
                <w:szCs w:val="24"/>
              </w:rPr>
              <w:t>В течение года по планам</w:t>
            </w:r>
          </w:p>
        </w:tc>
        <w:tc>
          <w:tcPr>
            <w:tcW w:w="3118" w:type="dxa"/>
          </w:tcPr>
          <w:p w14:paraId="490A347F" w14:textId="77777777" w:rsidR="00001D05" w:rsidRPr="00B65081"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rsidRPr="00B65081" w14:paraId="23FCC10C" w14:textId="77777777" w:rsidTr="001610F4">
        <w:tc>
          <w:tcPr>
            <w:tcW w:w="4932" w:type="dxa"/>
          </w:tcPr>
          <w:p w14:paraId="5EBEF78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Инструктажи по технике безопасности и правилам поведения</w:t>
            </w:r>
          </w:p>
        </w:tc>
        <w:tc>
          <w:tcPr>
            <w:tcW w:w="1273" w:type="dxa"/>
          </w:tcPr>
          <w:p w14:paraId="5F2BC485"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162" w:type="dxa"/>
          </w:tcPr>
          <w:p w14:paraId="2D1F1C8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118" w:type="dxa"/>
          </w:tcPr>
          <w:p w14:paraId="1D962456"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rsidRPr="00B65081" w14:paraId="43C4C336" w14:textId="77777777" w:rsidTr="001610F4">
        <w:tc>
          <w:tcPr>
            <w:tcW w:w="4932" w:type="dxa"/>
          </w:tcPr>
          <w:p w14:paraId="3286BFFA"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Организация образовательных экскурсий в черте города, области, России, зарубежья</w:t>
            </w:r>
          </w:p>
        </w:tc>
        <w:tc>
          <w:tcPr>
            <w:tcW w:w="1273" w:type="dxa"/>
          </w:tcPr>
          <w:p w14:paraId="767FB2C2"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162" w:type="dxa"/>
          </w:tcPr>
          <w:p w14:paraId="1BF9AD9F"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118" w:type="dxa"/>
          </w:tcPr>
          <w:p w14:paraId="54866B07"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w:t>
            </w:r>
          </w:p>
        </w:tc>
      </w:tr>
      <w:tr w:rsidR="00001D05" w:rsidRPr="00B65081" w14:paraId="72811FE8" w14:textId="77777777" w:rsidTr="001610F4">
        <w:tc>
          <w:tcPr>
            <w:tcW w:w="4932" w:type="dxa"/>
          </w:tcPr>
          <w:p w14:paraId="6E81B605"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Организация развлекательных выездов с учащимися в пределах города (кинотеатры, развлекательные центры и т.п.) и области (базы отдыха)</w:t>
            </w:r>
          </w:p>
        </w:tc>
        <w:tc>
          <w:tcPr>
            <w:tcW w:w="1273" w:type="dxa"/>
          </w:tcPr>
          <w:p w14:paraId="0130E1FE"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2-11</w:t>
            </w:r>
          </w:p>
        </w:tc>
        <w:tc>
          <w:tcPr>
            <w:tcW w:w="1162" w:type="dxa"/>
          </w:tcPr>
          <w:p w14:paraId="4B5A90A2"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118" w:type="dxa"/>
          </w:tcPr>
          <w:p w14:paraId="6C6B7C01"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rsidRPr="00B65081" w14:paraId="14C4EC39" w14:textId="77777777" w:rsidTr="001610F4">
        <w:tc>
          <w:tcPr>
            <w:tcW w:w="4932" w:type="dxa"/>
          </w:tcPr>
          <w:p w14:paraId="5EB1F6B3"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Организация посещения культурно-массовых мероприятий города (концерты, спектакли, выставки и т.п.) </w:t>
            </w:r>
          </w:p>
        </w:tc>
        <w:tc>
          <w:tcPr>
            <w:tcW w:w="1273" w:type="dxa"/>
          </w:tcPr>
          <w:p w14:paraId="6C520EC3"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162" w:type="dxa"/>
          </w:tcPr>
          <w:p w14:paraId="230D3199"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118" w:type="dxa"/>
          </w:tcPr>
          <w:p w14:paraId="4C347DA4"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w:t>
            </w:r>
          </w:p>
        </w:tc>
      </w:tr>
      <w:tr w:rsidR="00001D05" w:rsidRPr="00B65081" w14:paraId="590517D6" w14:textId="77777777" w:rsidTr="001610F4">
        <w:tc>
          <w:tcPr>
            <w:tcW w:w="4932" w:type="dxa"/>
          </w:tcPr>
          <w:p w14:paraId="61A712E8"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Подготовка номеров к концерту на День учителя</w:t>
            </w:r>
          </w:p>
        </w:tc>
        <w:tc>
          <w:tcPr>
            <w:tcW w:w="1273" w:type="dxa"/>
          </w:tcPr>
          <w:p w14:paraId="618D441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162" w:type="dxa"/>
          </w:tcPr>
          <w:p w14:paraId="03792EB3" w14:textId="77777777" w:rsidR="00001D05" w:rsidRPr="00B65081" w:rsidRDefault="00001D05" w:rsidP="00043C0B">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3118" w:type="dxa"/>
          </w:tcPr>
          <w:p w14:paraId="5B01396E" w14:textId="77777777" w:rsidR="00001D05" w:rsidRPr="00B65081"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учитель музыки, хореограф</w:t>
            </w:r>
          </w:p>
        </w:tc>
      </w:tr>
      <w:tr w:rsidR="00001D05" w:rsidRPr="00B65081" w14:paraId="59DF5835" w14:textId="77777777" w:rsidTr="001610F4">
        <w:tc>
          <w:tcPr>
            <w:tcW w:w="4932" w:type="dxa"/>
          </w:tcPr>
          <w:p w14:paraId="734014EB"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часы к Дню народного единства с чаепитием:</w:t>
            </w:r>
          </w:p>
          <w:p w14:paraId="7C6F7C3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«История праздника»</w:t>
            </w:r>
          </w:p>
          <w:p w14:paraId="5BFE66E9" w14:textId="77777777" w:rsidR="00001D05" w:rsidRPr="00B65081" w:rsidRDefault="00001D05" w:rsidP="00043C0B">
            <w:pPr>
              <w:rPr>
                <w:rFonts w:ascii="Times New Roman" w:hAnsi="Times New Roman" w:cs="Times New Roman"/>
                <w:sz w:val="24"/>
                <w:szCs w:val="24"/>
              </w:rPr>
            </w:pPr>
            <w:r>
              <w:rPr>
                <w:rFonts w:ascii="Times New Roman" w:hAnsi="Times New Roman" w:cs="Times New Roman"/>
                <w:sz w:val="24"/>
                <w:szCs w:val="24"/>
              </w:rPr>
              <w:t>«Русская кухня 17 в.» (дегустация блюд)</w:t>
            </w:r>
          </w:p>
        </w:tc>
        <w:tc>
          <w:tcPr>
            <w:tcW w:w="1273" w:type="dxa"/>
          </w:tcPr>
          <w:p w14:paraId="49BED362"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p w14:paraId="38C02F2B" w14:textId="77777777" w:rsidR="00001D05" w:rsidRDefault="00001D05" w:rsidP="00043C0B">
            <w:pPr>
              <w:jc w:val="center"/>
              <w:rPr>
                <w:rFonts w:ascii="Times New Roman" w:hAnsi="Times New Roman" w:cs="Times New Roman"/>
                <w:sz w:val="24"/>
                <w:szCs w:val="24"/>
              </w:rPr>
            </w:pPr>
          </w:p>
          <w:p w14:paraId="3FDE52EC"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3А, 4</w:t>
            </w:r>
          </w:p>
          <w:p w14:paraId="4F1FFA74" w14:textId="77777777" w:rsidR="00001D05" w:rsidRPr="00B65081" w:rsidRDefault="00001D05" w:rsidP="00043C0B">
            <w:pPr>
              <w:jc w:val="center"/>
              <w:rPr>
                <w:rFonts w:ascii="Times New Roman" w:hAnsi="Times New Roman" w:cs="Times New Roman"/>
                <w:sz w:val="24"/>
                <w:szCs w:val="24"/>
              </w:rPr>
            </w:pPr>
            <w:r>
              <w:rPr>
                <w:rFonts w:ascii="Times New Roman" w:hAnsi="Times New Roman" w:cs="Times New Roman"/>
                <w:sz w:val="24"/>
                <w:szCs w:val="24"/>
              </w:rPr>
              <w:t xml:space="preserve">3б </w:t>
            </w:r>
          </w:p>
        </w:tc>
        <w:tc>
          <w:tcPr>
            <w:tcW w:w="1162" w:type="dxa"/>
          </w:tcPr>
          <w:p w14:paraId="18D8225D" w14:textId="77777777" w:rsidR="00001D05" w:rsidRPr="00B65081" w:rsidRDefault="00001D05" w:rsidP="00043C0B">
            <w:pPr>
              <w:jc w:val="center"/>
              <w:rPr>
                <w:rFonts w:ascii="Times New Roman" w:hAnsi="Times New Roman" w:cs="Times New Roman"/>
                <w:sz w:val="24"/>
                <w:szCs w:val="24"/>
              </w:rPr>
            </w:pPr>
            <w:r>
              <w:rPr>
                <w:rFonts w:ascii="Times New Roman" w:hAnsi="Times New Roman" w:cs="Times New Roman"/>
                <w:sz w:val="24"/>
                <w:szCs w:val="24"/>
              </w:rPr>
              <w:t>29.10.21</w:t>
            </w:r>
          </w:p>
        </w:tc>
        <w:tc>
          <w:tcPr>
            <w:tcW w:w="3118" w:type="dxa"/>
          </w:tcPr>
          <w:p w14:paraId="36AB04AE" w14:textId="77777777" w:rsidR="00001D05" w:rsidRPr="00B65081"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rsidRPr="00B65081" w14:paraId="71CA1C9B" w14:textId="77777777" w:rsidTr="001610F4">
        <w:tc>
          <w:tcPr>
            <w:tcW w:w="4932" w:type="dxa"/>
          </w:tcPr>
          <w:p w14:paraId="6847D0A7"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Подготовка и проведение классного мероприятия к Дню матери:</w:t>
            </w:r>
          </w:p>
          <w:p w14:paraId="261C89FC"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Конкурс стихов о маме</w:t>
            </w:r>
          </w:p>
          <w:p w14:paraId="2FE650EE" w14:textId="77777777" w:rsidR="00001D05" w:rsidRPr="00B65081" w:rsidRDefault="00001D05" w:rsidP="00043C0B">
            <w:pPr>
              <w:rPr>
                <w:rFonts w:ascii="Times New Roman" w:hAnsi="Times New Roman" w:cs="Times New Roman"/>
                <w:sz w:val="24"/>
                <w:szCs w:val="24"/>
              </w:rPr>
            </w:pPr>
            <w:r>
              <w:rPr>
                <w:rFonts w:ascii="Times New Roman" w:hAnsi="Times New Roman" w:cs="Times New Roman"/>
                <w:sz w:val="24"/>
                <w:szCs w:val="24"/>
              </w:rPr>
              <w:t>Концерт самодеятельности класса</w:t>
            </w:r>
          </w:p>
        </w:tc>
        <w:tc>
          <w:tcPr>
            <w:tcW w:w="1273" w:type="dxa"/>
          </w:tcPr>
          <w:p w14:paraId="31BB7FC5"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p w14:paraId="01218315" w14:textId="77777777" w:rsidR="00001D05" w:rsidRDefault="00001D05" w:rsidP="00043C0B">
            <w:pPr>
              <w:jc w:val="center"/>
              <w:rPr>
                <w:rFonts w:ascii="Times New Roman" w:hAnsi="Times New Roman" w:cs="Times New Roman"/>
                <w:sz w:val="24"/>
                <w:szCs w:val="24"/>
              </w:rPr>
            </w:pPr>
          </w:p>
          <w:p w14:paraId="7DAE8049"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w:t>
            </w:r>
          </w:p>
          <w:p w14:paraId="2A7C718D" w14:textId="77777777" w:rsidR="00001D05" w:rsidRPr="00B65081" w:rsidRDefault="00001D05" w:rsidP="00043C0B">
            <w:pPr>
              <w:jc w:val="center"/>
              <w:rPr>
                <w:rFonts w:ascii="Times New Roman" w:hAnsi="Times New Roman" w:cs="Times New Roman"/>
                <w:sz w:val="24"/>
                <w:szCs w:val="24"/>
              </w:rPr>
            </w:pPr>
            <w:r>
              <w:rPr>
                <w:rFonts w:ascii="Times New Roman" w:hAnsi="Times New Roman" w:cs="Times New Roman"/>
                <w:sz w:val="24"/>
                <w:szCs w:val="24"/>
              </w:rPr>
              <w:t>3а, 4</w:t>
            </w:r>
          </w:p>
        </w:tc>
        <w:tc>
          <w:tcPr>
            <w:tcW w:w="1162" w:type="dxa"/>
          </w:tcPr>
          <w:p w14:paraId="031CE500" w14:textId="77777777" w:rsidR="00001D05" w:rsidRPr="00B65081" w:rsidRDefault="00001D05" w:rsidP="00043C0B">
            <w:pPr>
              <w:jc w:val="center"/>
              <w:rPr>
                <w:rFonts w:ascii="Times New Roman" w:hAnsi="Times New Roman" w:cs="Times New Roman"/>
                <w:sz w:val="24"/>
                <w:szCs w:val="24"/>
              </w:rPr>
            </w:pPr>
            <w:r>
              <w:rPr>
                <w:rFonts w:ascii="Times New Roman" w:hAnsi="Times New Roman" w:cs="Times New Roman"/>
                <w:sz w:val="24"/>
                <w:szCs w:val="24"/>
              </w:rPr>
              <w:t>08-26.11.21</w:t>
            </w:r>
          </w:p>
        </w:tc>
        <w:tc>
          <w:tcPr>
            <w:tcW w:w="3118" w:type="dxa"/>
          </w:tcPr>
          <w:p w14:paraId="0689DC03" w14:textId="77777777" w:rsidR="00001D05" w:rsidRPr="00B65081"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учитель музыки, хореограф</w:t>
            </w:r>
          </w:p>
        </w:tc>
      </w:tr>
      <w:tr w:rsidR="00001D05" w:rsidRPr="00B65081" w14:paraId="5FBF1D51" w14:textId="77777777" w:rsidTr="001610F4">
        <w:tc>
          <w:tcPr>
            <w:tcW w:w="4932" w:type="dxa"/>
          </w:tcPr>
          <w:p w14:paraId="26E24792"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час «Где живёт Дед Мороз?»</w:t>
            </w:r>
          </w:p>
        </w:tc>
        <w:tc>
          <w:tcPr>
            <w:tcW w:w="1273" w:type="dxa"/>
          </w:tcPr>
          <w:p w14:paraId="51E0625D"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w:t>
            </w:r>
          </w:p>
        </w:tc>
        <w:tc>
          <w:tcPr>
            <w:tcW w:w="1162" w:type="dxa"/>
          </w:tcPr>
          <w:p w14:paraId="282A6EB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17.12.21</w:t>
            </w:r>
          </w:p>
        </w:tc>
        <w:tc>
          <w:tcPr>
            <w:tcW w:w="3118" w:type="dxa"/>
          </w:tcPr>
          <w:p w14:paraId="7EE62FA7"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rsidRPr="00B65081" w14:paraId="15D98986" w14:textId="77777777" w:rsidTr="001610F4">
        <w:tc>
          <w:tcPr>
            <w:tcW w:w="4932" w:type="dxa"/>
          </w:tcPr>
          <w:p w14:paraId="41D48BC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Украшение кабинетов к новогодним праздникам, подготовка к новогодним торжествам</w:t>
            </w:r>
          </w:p>
        </w:tc>
        <w:tc>
          <w:tcPr>
            <w:tcW w:w="1273" w:type="dxa"/>
          </w:tcPr>
          <w:p w14:paraId="120466CF"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162" w:type="dxa"/>
          </w:tcPr>
          <w:p w14:paraId="4DE8C82C"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20-24.12.21</w:t>
            </w:r>
          </w:p>
        </w:tc>
        <w:tc>
          <w:tcPr>
            <w:tcW w:w="3118" w:type="dxa"/>
          </w:tcPr>
          <w:p w14:paraId="765429E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учитель ИЗО, хореограф, учитель музыки</w:t>
            </w:r>
          </w:p>
        </w:tc>
      </w:tr>
      <w:tr w:rsidR="00001D05" w:rsidRPr="00B65081" w14:paraId="6518C39D" w14:textId="77777777" w:rsidTr="001610F4">
        <w:tc>
          <w:tcPr>
            <w:tcW w:w="4932" w:type="dxa"/>
          </w:tcPr>
          <w:p w14:paraId="09E4A5D5" w14:textId="77777777" w:rsidR="00001D05" w:rsidRPr="00C417E9" w:rsidRDefault="00001D05" w:rsidP="00043C0B">
            <w:pPr>
              <w:rPr>
                <w:rFonts w:ascii="Times New Roman" w:hAnsi="Times New Roman" w:cs="Times New Roman"/>
                <w:sz w:val="24"/>
                <w:szCs w:val="24"/>
              </w:rPr>
            </w:pPr>
            <w:r w:rsidRPr="00C417E9">
              <w:rPr>
                <w:rFonts w:ascii="Times New Roman" w:hAnsi="Times New Roman" w:cs="Times New Roman"/>
                <w:sz w:val="24"/>
                <w:szCs w:val="24"/>
              </w:rPr>
              <w:t>Классный час «История Старого Нового года» - в классные часы</w:t>
            </w:r>
          </w:p>
          <w:p w14:paraId="23BA9C99" w14:textId="77777777" w:rsidR="00001D05" w:rsidRDefault="00001D05" w:rsidP="00043C0B">
            <w:pPr>
              <w:rPr>
                <w:rFonts w:ascii="Times New Roman" w:hAnsi="Times New Roman" w:cs="Times New Roman"/>
                <w:sz w:val="24"/>
                <w:szCs w:val="24"/>
              </w:rPr>
            </w:pPr>
          </w:p>
        </w:tc>
        <w:tc>
          <w:tcPr>
            <w:tcW w:w="1273" w:type="dxa"/>
          </w:tcPr>
          <w:p w14:paraId="4916573D"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3Б</w:t>
            </w:r>
          </w:p>
        </w:tc>
        <w:tc>
          <w:tcPr>
            <w:tcW w:w="1162" w:type="dxa"/>
          </w:tcPr>
          <w:p w14:paraId="791D9C8E"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 xml:space="preserve"> 14.01.22</w:t>
            </w:r>
          </w:p>
        </w:tc>
        <w:tc>
          <w:tcPr>
            <w:tcW w:w="3118" w:type="dxa"/>
          </w:tcPr>
          <w:p w14:paraId="000BF092"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rsidRPr="00B65081" w14:paraId="4C949830" w14:textId="77777777" w:rsidTr="001610F4">
        <w:tc>
          <w:tcPr>
            <w:tcW w:w="4932" w:type="dxa"/>
          </w:tcPr>
          <w:p w14:paraId="15861F96"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час «Детские писатели детям»</w:t>
            </w:r>
          </w:p>
        </w:tc>
        <w:tc>
          <w:tcPr>
            <w:tcW w:w="1273" w:type="dxa"/>
          </w:tcPr>
          <w:p w14:paraId="55767FA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w:t>
            </w:r>
          </w:p>
        </w:tc>
        <w:tc>
          <w:tcPr>
            <w:tcW w:w="1162" w:type="dxa"/>
          </w:tcPr>
          <w:p w14:paraId="3E0C126B"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18.03.21</w:t>
            </w:r>
          </w:p>
        </w:tc>
        <w:tc>
          <w:tcPr>
            <w:tcW w:w="3118" w:type="dxa"/>
          </w:tcPr>
          <w:p w14:paraId="702B6A29"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rsidRPr="00B65081" w14:paraId="6EBDD48C" w14:textId="77777777" w:rsidTr="001610F4">
        <w:tc>
          <w:tcPr>
            <w:tcW w:w="4932" w:type="dxa"/>
          </w:tcPr>
          <w:p w14:paraId="7B9F357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lastRenderedPageBreak/>
              <w:t>Подготовка к смотру песни и строя</w:t>
            </w:r>
          </w:p>
        </w:tc>
        <w:tc>
          <w:tcPr>
            <w:tcW w:w="1273" w:type="dxa"/>
          </w:tcPr>
          <w:p w14:paraId="25D3E443"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162" w:type="dxa"/>
          </w:tcPr>
          <w:p w14:paraId="4CE8AEE3"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01-18.02.22</w:t>
            </w:r>
          </w:p>
        </w:tc>
        <w:tc>
          <w:tcPr>
            <w:tcW w:w="3118" w:type="dxa"/>
          </w:tcPr>
          <w:p w14:paraId="158A1E6C"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учителя физической культуры</w:t>
            </w:r>
          </w:p>
        </w:tc>
      </w:tr>
      <w:tr w:rsidR="00001D05" w:rsidRPr="00B65081" w14:paraId="0F5B6318" w14:textId="77777777" w:rsidTr="001610F4">
        <w:tc>
          <w:tcPr>
            <w:tcW w:w="4932" w:type="dxa"/>
          </w:tcPr>
          <w:p w14:paraId="038FEB5C"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Классные часы посвященные Дню защитника Отечества: </w:t>
            </w:r>
          </w:p>
          <w:p w14:paraId="4344DC7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«А ну-ка, мальчики!»</w:t>
            </w:r>
          </w:p>
        </w:tc>
        <w:tc>
          <w:tcPr>
            <w:tcW w:w="1273" w:type="dxa"/>
          </w:tcPr>
          <w:p w14:paraId="43CBD73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p w14:paraId="7E0B5195" w14:textId="77777777" w:rsidR="00001D05" w:rsidRDefault="00001D05" w:rsidP="00043C0B">
            <w:pPr>
              <w:jc w:val="center"/>
              <w:rPr>
                <w:rFonts w:ascii="Times New Roman" w:hAnsi="Times New Roman" w:cs="Times New Roman"/>
                <w:sz w:val="24"/>
                <w:szCs w:val="24"/>
              </w:rPr>
            </w:pPr>
          </w:p>
          <w:p w14:paraId="1345B8B8"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 2, 3б</w:t>
            </w:r>
          </w:p>
        </w:tc>
        <w:tc>
          <w:tcPr>
            <w:tcW w:w="1162" w:type="dxa"/>
          </w:tcPr>
          <w:p w14:paraId="74CC1A6C"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22.02.22</w:t>
            </w:r>
          </w:p>
        </w:tc>
        <w:tc>
          <w:tcPr>
            <w:tcW w:w="3118" w:type="dxa"/>
          </w:tcPr>
          <w:p w14:paraId="551E882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rsidRPr="00B65081" w14:paraId="08A75DF3" w14:textId="77777777" w:rsidTr="001610F4">
        <w:tc>
          <w:tcPr>
            <w:tcW w:w="4932" w:type="dxa"/>
          </w:tcPr>
          <w:p w14:paraId="3FF55866"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Подготовка номера от класса к Международному женскому дню</w:t>
            </w:r>
          </w:p>
        </w:tc>
        <w:tc>
          <w:tcPr>
            <w:tcW w:w="1273" w:type="dxa"/>
          </w:tcPr>
          <w:p w14:paraId="424D223D"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162" w:type="dxa"/>
          </w:tcPr>
          <w:p w14:paraId="2427483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Февраль-11.03.22</w:t>
            </w:r>
          </w:p>
        </w:tc>
        <w:tc>
          <w:tcPr>
            <w:tcW w:w="3118" w:type="dxa"/>
          </w:tcPr>
          <w:p w14:paraId="120944F6"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учитель музыки, хореограф, режиссер</w:t>
            </w:r>
          </w:p>
        </w:tc>
      </w:tr>
      <w:tr w:rsidR="00001D05" w:rsidRPr="00B65081" w14:paraId="1766F5A3" w14:textId="77777777" w:rsidTr="001610F4">
        <w:tc>
          <w:tcPr>
            <w:tcW w:w="4932" w:type="dxa"/>
          </w:tcPr>
          <w:p w14:paraId="17CBD8D2"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час «А ну-ка, девочки!»</w:t>
            </w:r>
          </w:p>
        </w:tc>
        <w:tc>
          <w:tcPr>
            <w:tcW w:w="1273" w:type="dxa"/>
          </w:tcPr>
          <w:p w14:paraId="0249A3D8"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3Б</w:t>
            </w:r>
          </w:p>
        </w:tc>
        <w:tc>
          <w:tcPr>
            <w:tcW w:w="1162" w:type="dxa"/>
          </w:tcPr>
          <w:p w14:paraId="5E1F47BE"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11.03.22</w:t>
            </w:r>
          </w:p>
        </w:tc>
        <w:tc>
          <w:tcPr>
            <w:tcW w:w="3118" w:type="dxa"/>
          </w:tcPr>
          <w:p w14:paraId="71103FA8"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 ответственный ученик.</w:t>
            </w:r>
          </w:p>
        </w:tc>
      </w:tr>
      <w:tr w:rsidR="00001D05" w:rsidRPr="00B65081" w14:paraId="01085C65" w14:textId="77777777" w:rsidTr="001610F4">
        <w:tc>
          <w:tcPr>
            <w:tcW w:w="4932" w:type="dxa"/>
          </w:tcPr>
          <w:p w14:paraId="36AA3AA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Подготовка театральной миниатюры от класса к школьной театральной весне</w:t>
            </w:r>
          </w:p>
        </w:tc>
        <w:tc>
          <w:tcPr>
            <w:tcW w:w="1273" w:type="dxa"/>
          </w:tcPr>
          <w:p w14:paraId="3B97EFEE"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162" w:type="dxa"/>
          </w:tcPr>
          <w:p w14:paraId="4EDC5534"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Март-08.04.22</w:t>
            </w:r>
          </w:p>
        </w:tc>
        <w:tc>
          <w:tcPr>
            <w:tcW w:w="3118" w:type="dxa"/>
          </w:tcPr>
          <w:p w14:paraId="75BD7A43"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 режиссер, учителя литературы</w:t>
            </w:r>
          </w:p>
        </w:tc>
      </w:tr>
      <w:tr w:rsidR="00001D05" w:rsidRPr="00B65081" w14:paraId="05735085" w14:textId="77777777" w:rsidTr="001610F4">
        <w:tc>
          <w:tcPr>
            <w:tcW w:w="4932" w:type="dxa"/>
          </w:tcPr>
          <w:p w14:paraId="38CD5281" w14:textId="77777777" w:rsidR="00001D05" w:rsidRDefault="00001D05" w:rsidP="00043C0B">
            <w:pPr>
              <w:rPr>
                <w:rFonts w:ascii="Times New Roman" w:hAnsi="Times New Roman" w:cs="Times New Roman"/>
                <w:sz w:val="24"/>
                <w:szCs w:val="24"/>
              </w:rPr>
            </w:pPr>
            <w:r w:rsidRPr="00C417E9">
              <w:rPr>
                <w:rFonts w:ascii="Times New Roman" w:hAnsi="Times New Roman" w:cs="Times New Roman"/>
                <w:sz w:val="24"/>
                <w:szCs w:val="24"/>
              </w:rPr>
              <w:t>Классный час о Ю.А.Гагарине. – в классные часы</w:t>
            </w:r>
          </w:p>
        </w:tc>
        <w:tc>
          <w:tcPr>
            <w:tcW w:w="1273" w:type="dxa"/>
          </w:tcPr>
          <w:p w14:paraId="37E2E11A"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3Б</w:t>
            </w:r>
          </w:p>
        </w:tc>
        <w:tc>
          <w:tcPr>
            <w:tcW w:w="1162" w:type="dxa"/>
          </w:tcPr>
          <w:p w14:paraId="15E27744"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9.04.22</w:t>
            </w:r>
          </w:p>
        </w:tc>
        <w:tc>
          <w:tcPr>
            <w:tcW w:w="3118" w:type="dxa"/>
          </w:tcPr>
          <w:p w14:paraId="2C0636DC"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rsidRPr="00B65081" w14:paraId="54E67422" w14:textId="77777777" w:rsidTr="001610F4">
        <w:tc>
          <w:tcPr>
            <w:tcW w:w="4932" w:type="dxa"/>
          </w:tcPr>
          <w:p w14:paraId="474F50C4"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часы по пожарной безопасности:</w:t>
            </w:r>
          </w:p>
          <w:p w14:paraId="48DA40F3"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«Лесные пожары»</w:t>
            </w:r>
          </w:p>
          <w:p w14:paraId="77FA8AA2"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«Огонь – друг и враг»</w:t>
            </w:r>
          </w:p>
        </w:tc>
        <w:tc>
          <w:tcPr>
            <w:tcW w:w="1273" w:type="dxa"/>
          </w:tcPr>
          <w:p w14:paraId="61A5595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p w14:paraId="1F606AFE"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w:t>
            </w:r>
          </w:p>
          <w:p w14:paraId="50F561B2"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 3а</w:t>
            </w:r>
          </w:p>
        </w:tc>
        <w:tc>
          <w:tcPr>
            <w:tcW w:w="1162" w:type="dxa"/>
          </w:tcPr>
          <w:p w14:paraId="70B1D82E"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29.04.22</w:t>
            </w:r>
          </w:p>
        </w:tc>
        <w:tc>
          <w:tcPr>
            <w:tcW w:w="3118" w:type="dxa"/>
          </w:tcPr>
          <w:p w14:paraId="71BF59D7"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 шеф.классы, учитель ОБЖ</w:t>
            </w:r>
          </w:p>
        </w:tc>
      </w:tr>
      <w:tr w:rsidR="00001D05" w:rsidRPr="00B65081" w14:paraId="7B840537" w14:textId="77777777" w:rsidTr="001610F4">
        <w:tc>
          <w:tcPr>
            <w:tcW w:w="4932" w:type="dxa"/>
          </w:tcPr>
          <w:p w14:paraId="28020CE7"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часы «Подвиг твой бессмертен»:</w:t>
            </w:r>
          </w:p>
          <w:p w14:paraId="71B5B782"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«Лента памяти», рассказ о героях ВОВ</w:t>
            </w:r>
          </w:p>
          <w:p w14:paraId="634DDBE7"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Конкурс чтецов «Стихи о Победе!», рассказ «Мои родственники в ВОВ»</w:t>
            </w:r>
          </w:p>
        </w:tc>
        <w:tc>
          <w:tcPr>
            <w:tcW w:w="1273" w:type="dxa"/>
          </w:tcPr>
          <w:p w14:paraId="3CFA197D"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p w14:paraId="61B0B1D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w:t>
            </w:r>
          </w:p>
          <w:p w14:paraId="52A27DDC"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 3а</w:t>
            </w:r>
          </w:p>
        </w:tc>
        <w:tc>
          <w:tcPr>
            <w:tcW w:w="1162" w:type="dxa"/>
          </w:tcPr>
          <w:p w14:paraId="3EC34015"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02-05.05.22</w:t>
            </w:r>
          </w:p>
        </w:tc>
        <w:tc>
          <w:tcPr>
            <w:tcW w:w="3118" w:type="dxa"/>
          </w:tcPr>
          <w:p w14:paraId="637E3354"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rsidRPr="00B65081" w14:paraId="303B7225" w14:textId="77777777" w:rsidTr="001610F4">
        <w:tc>
          <w:tcPr>
            <w:tcW w:w="4932" w:type="dxa"/>
          </w:tcPr>
          <w:p w14:paraId="12C8F7C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час «Безопасное лето»</w:t>
            </w:r>
          </w:p>
        </w:tc>
        <w:tc>
          <w:tcPr>
            <w:tcW w:w="1273" w:type="dxa"/>
          </w:tcPr>
          <w:p w14:paraId="42D7782C"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 3а</w:t>
            </w:r>
          </w:p>
        </w:tc>
        <w:tc>
          <w:tcPr>
            <w:tcW w:w="1162" w:type="dxa"/>
          </w:tcPr>
          <w:p w14:paraId="5F29FDC2"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20.05.22</w:t>
            </w:r>
          </w:p>
        </w:tc>
        <w:tc>
          <w:tcPr>
            <w:tcW w:w="3118" w:type="dxa"/>
          </w:tcPr>
          <w:p w14:paraId="68F8EA25"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rsidRPr="00B65081" w14:paraId="7D9F0BBE" w14:textId="77777777" w:rsidTr="001610F4">
        <w:tc>
          <w:tcPr>
            <w:tcW w:w="4932" w:type="dxa"/>
          </w:tcPr>
          <w:p w14:paraId="7396D413"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час «Внимание каникулы!» (инструктаж по безопасному поведению)</w:t>
            </w:r>
          </w:p>
        </w:tc>
        <w:tc>
          <w:tcPr>
            <w:tcW w:w="1273" w:type="dxa"/>
          </w:tcPr>
          <w:p w14:paraId="7C52C68C"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1-8</w:t>
            </w:r>
          </w:p>
        </w:tc>
        <w:tc>
          <w:tcPr>
            <w:tcW w:w="1162" w:type="dxa"/>
          </w:tcPr>
          <w:p w14:paraId="0E97ED90"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27.05.22</w:t>
            </w:r>
          </w:p>
        </w:tc>
        <w:tc>
          <w:tcPr>
            <w:tcW w:w="3118" w:type="dxa"/>
          </w:tcPr>
          <w:p w14:paraId="758154CC"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bl>
    <w:p w14:paraId="3636A417" w14:textId="77777777" w:rsidR="00161CD3" w:rsidRDefault="00161CD3" w:rsidP="00001D05">
      <w:pPr>
        <w:jc w:val="center"/>
        <w:rPr>
          <w:rFonts w:ascii="Times New Roman" w:hAnsi="Times New Roman" w:cs="Times New Roman"/>
          <w:b/>
          <w:bCs/>
          <w:sz w:val="24"/>
          <w:szCs w:val="24"/>
        </w:rPr>
      </w:pPr>
      <w:bookmarkStart w:id="42" w:name="_Hlk80958191"/>
      <w:bookmarkEnd w:id="41"/>
    </w:p>
    <w:p w14:paraId="3735933A" w14:textId="3F0ECF61" w:rsidR="00001D05" w:rsidRDefault="00001D05" w:rsidP="00001D05">
      <w:pPr>
        <w:jc w:val="center"/>
        <w:rPr>
          <w:rFonts w:ascii="Times New Roman" w:hAnsi="Times New Roman" w:cs="Times New Roman"/>
          <w:b/>
          <w:bCs/>
          <w:sz w:val="24"/>
          <w:szCs w:val="24"/>
        </w:rPr>
      </w:pPr>
      <w:r>
        <w:rPr>
          <w:rFonts w:ascii="Times New Roman" w:hAnsi="Times New Roman" w:cs="Times New Roman"/>
          <w:b/>
          <w:bCs/>
          <w:sz w:val="24"/>
          <w:szCs w:val="24"/>
        </w:rPr>
        <w:t>Модуль «Школьный урок»</w:t>
      </w:r>
    </w:p>
    <w:p w14:paraId="1D5DDA89" w14:textId="77777777" w:rsidR="00001D05" w:rsidRDefault="00001D05" w:rsidP="00001D05">
      <w:pPr>
        <w:jc w:val="center"/>
        <w:rPr>
          <w:rFonts w:ascii="Times New Roman" w:hAnsi="Times New Roman" w:cs="Times New Roman"/>
          <w:b/>
          <w:bCs/>
          <w:sz w:val="24"/>
          <w:szCs w:val="24"/>
        </w:rPr>
      </w:pPr>
      <w:r>
        <w:rPr>
          <w:rFonts w:ascii="Times New Roman" w:hAnsi="Times New Roman" w:cs="Times New Roman"/>
          <w:b/>
          <w:bCs/>
          <w:sz w:val="24"/>
          <w:szCs w:val="24"/>
        </w:rPr>
        <w:t>(согласно индивидуальным планам учителей-предметников, с включением мероприятий программы по формированию навыков жизнестойкости учащихся)</w:t>
      </w:r>
    </w:p>
    <w:tbl>
      <w:tblPr>
        <w:tblStyle w:val="aa"/>
        <w:tblW w:w="10485" w:type="dxa"/>
        <w:tblLook w:val="04A0" w:firstRow="1" w:lastRow="0" w:firstColumn="1" w:lastColumn="0" w:noHBand="0" w:noVBand="1"/>
      </w:tblPr>
      <w:tblGrid>
        <w:gridCol w:w="4957"/>
        <w:gridCol w:w="1275"/>
        <w:gridCol w:w="1134"/>
        <w:gridCol w:w="3119"/>
      </w:tblGrid>
      <w:tr w:rsidR="00001D05" w14:paraId="63B87AE6" w14:textId="77777777" w:rsidTr="001610F4">
        <w:tc>
          <w:tcPr>
            <w:tcW w:w="4957" w:type="dxa"/>
          </w:tcPr>
          <w:p w14:paraId="349571AB"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Дела, события, мероприятия</w:t>
            </w:r>
          </w:p>
        </w:tc>
        <w:tc>
          <w:tcPr>
            <w:tcW w:w="1275" w:type="dxa"/>
          </w:tcPr>
          <w:p w14:paraId="643673ED"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 xml:space="preserve">Классы </w:t>
            </w:r>
          </w:p>
        </w:tc>
        <w:tc>
          <w:tcPr>
            <w:tcW w:w="1134" w:type="dxa"/>
          </w:tcPr>
          <w:p w14:paraId="180A3DE4"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 xml:space="preserve">Сроки </w:t>
            </w:r>
          </w:p>
        </w:tc>
        <w:tc>
          <w:tcPr>
            <w:tcW w:w="3119" w:type="dxa"/>
          </w:tcPr>
          <w:p w14:paraId="5BF511CB"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 xml:space="preserve">Ответственные </w:t>
            </w:r>
          </w:p>
        </w:tc>
      </w:tr>
      <w:tr w:rsidR="00001D05" w14:paraId="7F8F347C" w14:textId="77777777" w:rsidTr="001610F4">
        <w:tc>
          <w:tcPr>
            <w:tcW w:w="4957" w:type="dxa"/>
          </w:tcPr>
          <w:p w14:paraId="374FC7CF" w14:textId="77777777" w:rsidR="00001D05" w:rsidRPr="00FC0F54" w:rsidRDefault="00001D05" w:rsidP="00043C0B">
            <w:pPr>
              <w:rPr>
                <w:rFonts w:ascii="Times New Roman" w:hAnsi="Times New Roman" w:cs="Times New Roman"/>
                <w:sz w:val="24"/>
                <w:szCs w:val="24"/>
              </w:rPr>
            </w:pPr>
            <w:r w:rsidRPr="00FC0F54">
              <w:rPr>
                <w:rFonts w:ascii="Times New Roman" w:hAnsi="Times New Roman" w:cs="Times New Roman"/>
                <w:sz w:val="24"/>
                <w:szCs w:val="24"/>
              </w:rPr>
              <w:t>Организация и проведение уроков</w:t>
            </w:r>
            <w:r>
              <w:rPr>
                <w:rFonts w:ascii="Times New Roman" w:hAnsi="Times New Roman" w:cs="Times New Roman"/>
                <w:sz w:val="24"/>
                <w:szCs w:val="24"/>
              </w:rPr>
              <w:t xml:space="preserve"> с использованием материалов, ориентированных на формирование навыков жизнестойкости обучающихся (самооценка, самоконтроль, произвольность, ценностные ориентации, коммуникативная и социальная компетентность)</w:t>
            </w:r>
          </w:p>
        </w:tc>
        <w:tc>
          <w:tcPr>
            <w:tcW w:w="1275" w:type="dxa"/>
          </w:tcPr>
          <w:p w14:paraId="0AB12C84" w14:textId="77777777" w:rsidR="00001D05" w:rsidRPr="00FC0F54"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134" w:type="dxa"/>
          </w:tcPr>
          <w:p w14:paraId="4A056F09" w14:textId="77777777" w:rsidR="00001D05" w:rsidRPr="00FC0F54" w:rsidRDefault="00001D05" w:rsidP="00043C0B">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119" w:type="dxa"/>
          </w:tcPr>
          <w:p w14:paraId="4D81971E" w14:textId="77777777" w:rsidR="00001D05" w:rsidRPr="00FC0F54" w:rsidRDefault="00001D05" w:rsidP="00043C0B">
            <w:pPr>
              <w:rPr>
                <w:rFonts w:ascii="Times New Roman" w:hAnsi="Times New Roman" w:cs="Times New Roman"/>
                <w:sz w:val="24"/>
                <w:szCs w:val="24"/>
              </w:rPr>
            </w:pPr>
            <w:r>
              <w:rPr>
                <w:rFonts w:ascii="Times New Roman" w:hAnsi="Times New Roman" w:cs="Times New Roman"/>
                <w:sz w:val="24"/>
                <w:szCs w:val="24"/>
              </w:rPr>
              <w:t>Педагоги-психологи, социальный педагог</w:t>
            </w:r>
          </w:p>
        </w:tc>
      </w:tr>
      <w:tr w:rsidR="00001D05" w14:paraId="6EA3AB3A" w14:textId="77777777" w:rsidTr="001610F4">
        <w:tc>
          <w:tcPr>
            <w:tcW w:w="4957" w:type="dxa"/>
          </w:tcPr>
          <w:p w14:paraId="33DD6A0A"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Международный день распространения грамотности «Интернациональные слова»</w:t>
            </w:r>
          </w:p>
          <w:p w14:paraId="5039D82D" w14:textId="77777777" w:rsidR="00001D05" w:rsidRDefault="00001D05" w:rsidP="00043C0B">
            <w:pPr>
              <w:rPr>
                <w:rFonts w:ascii="Times New Roman" w:hAnsi="Times New Roman" w:cs="Times New Roman"/>
                <w:sz w:val="24"/>
                <w:szCs w:val="24"/>
              </w:rPr>
            </w:pPr>
          </w:p>
          <w:p w14:paraId="56270851" w14:textId="77777777" w:rsidR="00001D05" w:rsidRPr="00FC0F54" w:rsidRDefault="00001D05" w:rsidP="00043C0B">
            <w:pPr>
              <w:rPr>
                <w:rFonts w:ascii="Times New Roman" w:hAnsi="Times New Roman" w:cs="Times New Roman"/>
                <w:sz w:val="24"/>
                <w:szCs w:val="24"/>
              </w:rPr>
            </w:pPr>
            <w:r>
              <w:rPr>
                <w:rFonts w:ascii="Times New Roman" w:hAnsi="Times New Roman" w:cs="Times New Roman"/>
                <w:sz w:val="24"/>
                <w:szCs w:val="24"/>
              </w:rPr>
              <w:t>«День грамотности»</w:t>
            </w:r>
          </w:p>
        </w:tc>
        <w:tc>
          <w:tcPr>
            <w:tcW w:w="1275" w:type="dxa"/>
          </w:tcPr>
          <w:p w14:paraId="327700B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w:t>
            </w:r>
          </w:p>
          <w:p w14:paraId="1A62440B" w14:textId="77777777" w:rsidR="00001D05" w:rsidRDefault="00001D05" w:rsidP="00043C0B">
            <w:pPr>
              <w:jc w:val="center"/>
              <w:rPr>
                <w:rFonts w:ascii="Times New Roman" w:hAnsi="Times New Roman" w:cs="Times New Roman"/>
                <w:sz w:val="24"/>
                <w:szCs w:val="24"/>
              </w:rPr>
            </w:pPr>
          </w:p>
          <w:p w14:paraId="46D9273F" w14:textId="77777777" w:rsidR="00001D05" w:rsidRDefault="00001D05" w:rsidP="00043C0B">
            <w:pPr>
              <w:jc w:val="center"/>
              <w:rPr>
                <w:rFonts w:ascii="Times New Roman" w:hAnsi="Times New Roman" w:cs="Times New Roman"/>
                <w:sz w:val="24"/>
                <w:szCs w:val="24"/>
              </w:rPr>
            </w:pPr>
          </w:p>
          <w:p w14:paraId="13C38025"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14:paraId="4E17C044"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08.09.21</w:t>
            </w:r>
          </w:p>
          <w:p w14:paraId="0037CCB8" w14:textId="77777777" w:rsidR="00001D05" w:rsidRDefault="00001D05" w:rsidP="00043C0B">
            <w:pPr>
              <w:jc w:val="center"/>
              <w:rPr>
                <w:rFonts w:ascii="Times New Roman" w:hAnsi="Times New Roman" w:cs="Times New Roman"/>
                <w:sz w:val="24"/>
                <w:szCs w:val="24"/>
              </w:rPr>
            </w:pPr>
          </w:p>
          <w:p w14:paraId="77B5646A" w14:textId="77777777" w:rsidR="00001D05" w:rsidRDefault="00001D05" w:rsidP="00043C0B">
            <w:pPr>
              <w:jc w:val="center"/>
              <w:rPr>
                <w:rFonts w:ascii="Times New Roman" w:hAnsi="Times New Roman" w:cs="Times New Roman"/>
                <w:sz w:val="24"/>
                <w:szCs w:val="24"/>
              </w:rPr>
            </w:pPr>
          </w:p>
          <w:p w14:paraId="04DA31D8"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14.10.21</w:t>
            </w:r>
          </w:p>
        </w:tc>
        <w:tc>
          <w:tcPr>
            <w:tcW w:w="3119" w:type="dxa"/>
          </w:tcPr>
          <w:p w14:paraId="41B6EC95"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Французского языка Маслова Л.П. </w:t>
            </w:r>
          </w:p>
          <w:p w14:paraId="219EE40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Англ.яз</w:t>
            </w:r>
          </w:p>
          <w:p w14:paraId="679F8AFB"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Конюская В.М., Тюменцева С.М.</w:t>
            </w:r>
          </w:p>
        </w:tc>
      </w:tr>
      <w:tr w:rsidR="00001D05" w14:paraId="33A2DA07" w14:textId="77777777" w:rsidTr="001610F4">
        <w:tc>
          <w:tcPr>
            <w:tcW w:w="4957" w:type="dxa"/>
          </w:tcPr>
          <w:p w14:paraId="17ECCD6E" w14:textId="77777777" w:rsidR="00001D05" w:rsidRPr="00FC0F54" w:rsidRDefault="00001D05" w:rsidP="00043C0B">
            <w:pPr>
              <w:rPr>
                <w:rFonts w:ascii="Times New Roman" w:hAnsi="Times New Roman" w:cs="Times New Roman"/>
                <w:sz w:val="24"/>
                <w:szCs w:val="24"/>
              </w:rPr>
            </w:pPr>
            <w:r>
              <w:rPr>
                <w:rFonts w:ascii="Times New Roman" w:hAnsi="Times New Roman" w:cs="Times New Roman"/>
                <w:sz w:val="24"/>
                <w:szCs w:val="24"/>
              </w:rPr>
              <w:t>Урок музыки в честь Дня окончания ВОВ «Россия, Россия, нет слова красивей!»</w:t>
            </w:r>
          </w:p>
        </w:tc>
        <w:tc>
          <w:tcPr>
            <w:tcW w:w="1275" w:type="dxa"/>
          </w:tcPr>
          <w:p w14:paraId="7291A41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14:paraId="5850E9DC"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14.09.21</w:t>
            </w:r>
          </w:p>
        </w:tc>
        <w:tc>
          <w:tcPr>
            <w:tcW w:w="3119" w:type="dxa"/>
          </w:tcPr>
          <w:p w14:paraId="33287F27"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Учитель музыки Асриева О.О.</w:t>
            </w:r>
          </w:p>
        </w:tc>
      </w:tr>
      <w:tr w:rsidR="00001D05" w14:paraId="294AF54C" w14:textId="77777777" w:rsidTr="001610F4">
        <w:tc>
          <w:tcPr>
            <w:tcW w:w="4957" w:type="dxa"/>
          </w:tcPr>
          <w:p w14:paraId="099316BD" w14:textId="77777777" w:rsidR="00001D05" w:rsidRDefault="00001D05" w:rsidP="00043C0B">
            <w:pPr>
              <w:rPr>
                <w:rFonts w:ascii="Times New Roman" w:hAnsi="Times New Roman" w:cs="Times New Roman"/>
                <w:sz w:val="24"/>
                <w:szCs w:val="24"/>
              </w:rPr>
            </w:pPr>
            <w:r w:rsidRPr="00FD08E2">
              <w:rPr>
                <w:rFonts w:ascii="Times New Roman" w:hAnsi="Times New Roman" w:cs="Times New Roman"/>
                <w:sz w:val="24"/>
                <w:szCs w:val="24"/>
              </w:rPr>
              <w:t>Всероссийский урок безопасности школьников в сети Интернет и в общественных местах</w:t>
            </w:r>
          </w:p>
        </w:tc>
        <w:tc>
          <w:tcPr>
            <w:tcW w:w="1275" w:type="dxa"/>
          </w:tcPr>
          <w:p w14:paraId="6ADBFC1E"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3</w:t>
            </w:r>
          </w:p>
          <w:p w14:paraId="1463F23A" w14:textId="77777777" w:rsidR="00001D05" w:rsidRDefault="00001D05" w:rsidP="00043C0B">
            <w:pPr>
              <w:jc w:val="center"/>
              <w:rPr>
                <w:rFonts w:ascii="Times New Roman" w:hAnsi="Times New Roman" w:cs="Times New Roman"/>
                <w:sz w:val="24"/>
                <w:szCs w:val="24"/>
              </w:rPr>
            </w:pPr>
          </w:p>
          <w:p w14:paraId="59506121" w14:textId="77777777" w:rsidR="00001D05" w:rsidRDefault="00001D05" w:rsidP="00043C0B">
            <w:pPr>
              <w:jc w:val="center"/>
              <w:rPr>
                <w:rFonts w:ascii="Times New Roman" w:hAnsi="Times New Roman" w:cs="Times New Roman"/>
                <w:sz w:val="24"/>
                <w:szCs w:val="24"/>
              </w:rPr>
            </w:pPr>
          </w:p>
          <w:p w14:paraId="7BAB0275"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2-4</w:t>
            </w:r>
          </w:p>
        </w:tc>
        <w:tc>
          <w:tcPr>
            <w:tcW w:w="1134" w:type="dxa"/>
          </w:tcPr>
          <w:p w14:paraId="6A8A29AE"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21.09.21</w:t>
            </w:r>
          </w:p>
          <w:p w14:paraId="516DD6B2" w14:textId="77777777" w:rsidR="00001D05" w:rsidRDefault="00001D05" w:rsidP="00043C0B">
            <w:pPr>
              <w:jc w:val="center"/>
              <w:rPr>
                <w:rFonts w:ascii="Times New Roman" w:hAnsi="Times New Roman" w:cs="Times New Roman"/>
                <w:sz w:val="24"/>
                <w:szCs w:val="24"/>
              </w:rPr>
            </w:pPr>
          </w:p>
          <w:p w14:paraId="7DD2465F" w14:textId="77777777" w:rsidR="00001D05" w:rsidRDefault="00001D05" w:rsidP="00043C0B">
            <w:pPr>
              <w:jc w:val="center"/>
              <w:rPr>
                <w:rFonts w:ascii="Times New Roman" w:hAnsi="Times New Roman" w:cs="Times New Roman"/>
                <w:sz w:val="24"/>
                <w:szCs w:val="24"/>
              </w:rPr>
            </w:pPr>
          </w:p>
          <w:p w14:paraId="06E2B74E"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 xml:space="preserve">22-29.10.21 </w:t>
            </w:r>
          </w:p>
        </w:tc>
        <w:tc>
          <w:tcPr>
            <w:tcW w:w="3119" w:type="dxa"/>
          </w:tcPr>
          <w:p w14:paraId="429EEA8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Учителя англ.яз</w:t>
            </w:r>
          </w:p>
          <w:p w14:paraId="65970F0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Конюская В.М., Тюменцева С.М.</w:t>
            </w:r>
          </w:p>
          <w:p w14:paraId="6F299521"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Початкова О.А., Кочнев Д.В.</w:t>
            </w:r>
          </w:p>
        </w:tc>
      </w:tr>
      <w:tr w:rsidR="00001D05" w14:paraId="5EE06DB2" w14:textId="77777777" w:rsidTr="001610F4">
        <w:tc>
          <w:tcPr>
            <w:tcW w:w="4957" w:type="dxa"/>
          </w:tcPr>
          <w:p w14:paraId="3BB12413"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В Межународный день школьных библиотек урок «Кирилл и Мефодий»</w:t>
            </w:r>
          </w:p>
        </w:tc>
        <w:tc>
          <w:tcPr>
            <w:tcW w:w="1275" w:type="dxa"/>
          </w:tcPr>
          <w:p w14:paraId="15C1C0FA"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14:paraId="4514E2A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11.10.21</w:t>
            </w:r>
          </w:p>
        </w:tc>
        <w:tc>
          <w:tcPr>
            <w:tcW w:w="3119" w:type="dxa"/>
          </w:tcPr>
          <w:p w14:paraId="4D480479"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Учитель музыки Асриева О.О. </w:t>
            </w:r>
          </w:p>
        </w:tc>
      </w:tr>
      <w:tr w:rsidR="00001D05" w14:paraId="794AAED7" w14:textId="77777777" w:rsidTr="001610F4">
        <w:tc>
          <w:tcPr>
            <w:tcW w:w="4957" w:type="dxa"/>
          </w:tcPr>
          <w:p w14:paraId="62DD3A67" w14:textId="77777777" w:rsidR="00001D05" w:rsidRDefault="00001D05" w:rsidP="00043C0B">
            <w:pPr>
              <w:rPr>
                <w:rFonts w:ascii="Times New Roman" w:hAnsi="Times New Roman" w:cs="Times New Roman"/>
                <w:sz w:val="24"/>
                <w:szCs w:val="24"/>
              </w:rPr>
            </w:pPr>
            <w:r w:rsidRPr="00FD08E2">
              <w:rPr>
                <w:rFonts w:ascii="Times New Roman" w:hAnsi="Times New Roman" w:cs="Times New Roman"/>
                <w:sz w:val="24"/>
                <w:szCs w:val="24"/>
              </w:rPr>
              <w:lastRenderedPageBreak/>
              <w:t>Международный день распространения грамотности.</w:t>
            </w:r>
          </w:p>
        </w:tc>
        <w:tc>
          <w:tcPr>
            <w:tcW w:w="1275" w:type="dxa"/>
          </w:tcPr>
          <w:p w14:paraId="5C165B1B"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14:paraId="60B204E8"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14.10.21</w:t>
            </w:r>
          </w:p>
        </w:tc>
        <w:tc>
          <w:tcPr>
            <w:tcW w:w="3119" w:type="dxa"/>
          </w:tcPr>
          <w:p w14:paraId="287319EA"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Учителя англ.яз</w:t>
            </w:r>
          </w:p>
          <w:p w14:paraId="62B5F37B"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Конюская В.М., Тюменцева С.М.</w:t>
            </w:r>
          </w:p>
        </w:tc>
      </w:tr>
      <w:tr w:rsidR="00001D05" w14:paraId="32F82A7E" w14:textId="77777777" w:rsidTr="001610F4">
        <w:tc>
          <w:tcPr>
            <w:tcW w:w="4957" w:type="dxa"/>
          </w:tcPr>
          <w:p w14:paraId="4122634B"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В День неизвестного солдата урок «Патриотизм и эгоизм»</w:t>
            </w:r>
          </w:p>
          <w:p w14:paraId="5F481161"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«Могила неизвестного солдата»</w:t>
            </w:r>
          </w:p>
        </w:tc>
        <w:tc>
          <w:tcPr>
            <w:tcW w:w="1275" w:type="dxa"/>
          </w:tcPr>
          <w:p w14:paraId="6ACFADF9"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4</w:t>
            </w:r>
          </w:p>
          <w:p w14:paraId="3C520D56" w14:textId="77777777" w:rsidR="00001D05" w:rsidRDefault="00001D05" w:rsidP="00043C0B">
            <w:pPr>
              <w:jc w:val="center"/>
              <w:rPr>
                <w:rFonts w:ascii="Times New Roman" w:hAnsi="Times New Roman" w:cs="Times New Roman"/>
                <w:sz w:val="24"/>
                <w:szCs w:val="24"/>
              </w:rPr>
            </w:pPr>
          </w:p>
          <w:p w14:paraId="32D67B0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3Б</w:t>
            </w:r>
          </w:p>
        </w:tc>
        <w:tc>
          <w:tcPr>
            <w:tcW w:w="1134" w:type="dxa"/>
          </w:tcPr>
          <w:p w14:paraId="693A8CC3"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03.12.21</w:t>
            </w:r>
          </w:p>
          <w:p w14:paraId="06371126" w14:textId="77777777" w:rsidR="00001D05" w:rsidRDefault="00001D05" w:rsidP="00043C0B">
            <w:pPr>
              <w:jc w:val="center"/>
              <w:rPr>
                <w:rFonts w:ascii="Times New Roman" w:hAnsi="Times New Roman" w:cs="Times New Roman"/>
                <w:sz w:val="24"/>
                <w:szCs w:val="24"/>
              </w:rPr>
            </w:pPr>
          </w:p>
          <w:p w14:paraId="09999F66"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3119" w:type="dxa"/>
          </w:tcPr>
          <w:p w14:paraId="6584AF32"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Учитель ОРКСЭ Асриева О.О.</w:t>
            </w:r>
          </w:p>
          <w:p w14:paraId="2E41F246"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Учитель начальных классов Токарева Е.С. </w:t>
            </w:r>
          </w:p>
        </w:tc>
      </w:tr>
      <w:tr w:rsidR="00001D05" w14:paraId="33DC0438" w14:textId="77777777" w:rsidTr="001610F4">
        <w:tc>
          <w:tcPr>
            <w:tcW w:w="4957" w:type="dxa"/>
          </w:tcPr>
          <w:p w14:paraId="7582ED0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Празднование Нового года «Праздники»</w:t>
            </w:r>
          </w:p>
        </w:tc>
        <w:tc>
          <w:tcPr>
            <w:tcW w:w="1275" w:type="dxa"/>
          </w:tcPr>
          <w:p w14:paraId="3ACCFE4A"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14:paraId="65442C6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12.21</w:t>
            </w:r>
          </w:p>
        </w:tc>
        <w:tc>
          <w:tcPr>
            <w:tcW w:w="3119" w:type="dxa"/>
          </w:tcPr>
          <w:p w14:paraId="03677ABB"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Учитель французского языка Маслова Л.П.</w:t>
            </w:r>
          </w:p>
        </w:tc>
      </w:tr>
      <w:tr w:rsidR="00001D05" w14:paraId="3C788A32" w14:textId="77777777" w:rsidTr="001610F4">
        <w:tc>
          <w:tcPr>
            <w:tcW w:w="4957" w:type="dxa"/>
          </w:tcPr>
          <w:p w14:paraId="1A9A993C"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Урок музыки в преддверии Масленицы «Разыграй сказку»</w:t>
            </w:r>
          </w:p>
        </w:tc>
        <w:tc>
          <w:tcPr>
            <w:tcW w:w="1275" w:type="dxa"/>
          </w:tcPr>
          <w:p w14:paraId="37F551D0"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14:paraId="5950692F"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21.02.22</w:t>
            </w:r>
          </w:p>
        </w:tc>
        <w:tc>
          <w:tcPr>
            <w:tcW w:w="3119" w:type="dxa"/>
          </w:tcPr>
          <w:p w14:paraId="7CE01AF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Музыки Асриева О.О.  </w:t>
            </w:r>
          </w:p>
        </w:tc>
      </w:tr>
      <w:tr w:rsidR="00001D05" w14:paraId="0C9DC5D6" w14:textId="77777777" w:rsidTr="001610F4">
        <w:tc>
          <w:tcPr>
            <w:tcW w:w="4957" w:type="dxa"/>
          </w:tcPr>
          <w:p w14:paraId="775A66D2"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День пожарной охраны «Профессии. Французские дети говорят о семье»</w:t>
            </w:r>
          </w:p>
        </w:tc>
        <w:tc>
          <w:tcPr>
            <w:tcW w:w="1275" w:type="dxa"/>
          </w:tcPr>
          <w:p w14:paraId="62276B24"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14:paraId="1D4630CD"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02.22</w:t>
            </w:r>
          </w:p>
        </w:tc>
        <w:tc>
          <w:tcPr>
            <w:tcW w:w="3119" w:type="dxa"/>
          </w:tcPr>
          <w:p w14:paraId="28CAF174"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Французского языка Маслова Л.П.</w:t>
            </w:r>
          </w:p>
        </w:tc>
      </w:tr>
      <w:tr w:rsidR="00001D05" w14:paraId="5FE01F0C" w14:textId="77777777" w:rsidTr="001610F4">
        <w:tc>
          <w:tcPr>
            <w:tcW w:w="4957" w:type="dxa"/>
          </w:tcPr>
          <w:p w14:paraId="1BBB5C4A"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Всероссийская неделя музыки для детей и юношества «В современных ритмах»</w:t>
            </w:r>
          </w:p>
        </w:tc>
        <w:tc>
          <w:tcPr>
            <w:tcW w:w="1275" w:type="dxa"/>
          </w:tcPr>
          <w:p w14:paraId="7DD04989"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3</w:t>
            </w:r>
          </w:p>
        </w:tc>
        <w:tc>
          <w:tcPr>
            <w:tcW w:w="1134" w:type="dxa"/>
          </w:tcPr>
          <w:p w14:paraId="3AA217FD"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28.02.22</w:t>
            </w:r>
          </w:p>
        </w:tc>
        <w:tc>
          <w:tcPr>
            <w:tcW w:w="3119" w:type="dxa"/>
          </w:tcPr>
          <w:p w14:paraId="777F0B44"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Музыки Асриева О.О. </w:t>
            </w:r>
          </w:p>
        </w:tc>
      </w:tr>
      <w:tr w:rsidR="00001D05" w14:paraId="0DBC4E44" w14:textId="77777777" w:rsidTr="001610F4">
        <w:tc>
          <w:tcPr>
            <w:tcW w:w="4957" w:type="dxa"/>
          </w:tcPr>
          <w:p w14:paraId="3413E634"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Всероссийская неделя детской и юношеской книги:</w:t>
            </w:r>
          </w:p>
          <w:p w14:paraId="7A73205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«Юношеские произведения братьев Гримм»</w:t>
            </w:r>
          </w:p>
        </w:tc>
        <w:tc>
          <w:tcPr>
            <w:tcW w:w="1275" w:type="dxa"/>
          </w:tcPr>
          <w:p w14:paraId="2DADC14B" w14:textId="77777777" w:rsidR="00001D05" w:rsidRDefault="00001D05" w:rsidP="00043C0B">
            <w:pPr>
              <w:jc w:val="center"/>
              <w:rPr>
                <w:rFonts w:ascii="Times New Roman" w:hAnsi="Times New Roman" w:cs="Times New Roman"/>
                <w:sz w:val="24"/>
                <w:szCs w:val="24"/>
              </w:rPr>
            </w:pPr>
          </w:p>
          <w:p w14:paraId="7DDD198F" w14:textId="77777777" w:rsidR="00001D05" w:rsidRDefault="00001D05" w:rsidP="00043C0B">
            <w:pPr>
              <w:jc w:val="center"/>
              <w:rPr>
                <w:rFonts w:ascii="Times New Roman" w:hAnsi="Times New Roman" w:cs="Times New Roman"/>
                <w:sz w:val="24"/>
                <w:szCs w:val="24"/>
              </w:rPr>
            </w:pPr>
          </w:p>
          <w:p w14:paraId="262A6F73"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14:paraId="450242DA" w14:textId="77777777" w:rsidR="00001D05" w:rsidRDefault="00001D05" w:rsidP="00043C0B">
            <w:pPr>
              <w:jc w:val="center"/>
              <w:rPr>
                <w:rFonts w:ascii="Times New Roman" w:hAnsi="Times New Roman" w:cs="Times New Roman"/>
                <w:sz w:val="24"/>
                <w:szCs w:val="24"/>
              </w:rPr>
            </w:pPr>
          </w:p>
          <w:p w14:paraId="02CB8841" w14:textId="77777777" w:rsidR="00001D05" w:rsidRDefault="00001D05" w:rsidP="00043C0B">
            <w:pPr>
              <w:jc w:val="center"/>
              <w:rPr>
                <w:rFonts w:ascii="Times New Roman" w:hAnsi="Times New Roman" w:cs="Times New Roman"/>
                <w:sz w:val="24"/>
                <w:szCs w:val="24"/>
              </w:rPr>
            </w:pPr>
          </w:p>
          <w:p w14:paraId="5536DE09"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03.22</w:t>
            </w:r>
          </w:p>
        </w:tc>
        <w:tc>
          <w:tcPr>
            <w:tcW w:w="3119" w:type="dxa"/>
          </w:tcPr>
          <w:p w14:paraId="34F0D07F" w14:textId="77777777" w:rsidR="00001D05" w:rsidRDefault="00001D05" w:rsidP="00043C0B">
            <w:pPr>
              <w:rPr>
                <w:rFonts w:ascii="Times New Roman" w:hAnsi="Times New Roman" w:cs="Times New Roman"/>
                <w:sz w:val="24"/>
                <w:szCs w:val="24"/>
              </w:rPr>
            </w:pPr>
          </w:p>
          <w:p w14:paraId="157B5EB9" w14:textId="77777777" w:rsidR="00001D05" w:rsidRDefault="00001D05" w:rsidP="00043C0B">
            <w:pPr>
              <w:rPr>
                <w:rFonts w:ascii="Times New Roman" w:hAnsi="Times New Roman" w:cs="Times New Roman"/>
                <w:sz w:val="24"/>
                <w:szCs w:val="24"/>
              </w:rPr>
            </w:pPr>
          </w:p>
          <w:p w14:paraId="38ED96BB" w14:textId="77777777" w:rsidR="00001D05" w:rsidRDefault="00001D05" w:rsidP="00043C0B">
            <w:pPr>
              <w:rPr>
                <w:rFonts w:ascii="Times New Roman" w:hAnsi="Times New Roman" w:cs="Times New Roman"/>
                <w:sz w:val="24"/>
                <w:szCs w:val="24"/>
              </w:rPr>
            </w:pPr>
          </w:p>
        </w:tc>
      </w:tr>
      <w:tr w:rsidR="00001D05" w14:paraId="618013AD" w14:textId="77777777" w:rsidTr="001610F4">
        <w:tc>
          <w:tcPr>
            <w:tcW w:w="4957" w:type="dxa"/>
          </w:tcPr>
          <w:p w14:paraId="0C13416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В День космонавтики урок «60-летие полёта в космос Ю.А. Гагарина»</w:t>
            </w:r>
          </w:p>
        </w:tc>
        <w:tc>
          <w:tcPr>
            <w:tcW w:w="1275" w:type="dxa"/>
          </w:tcPr>
          <w:p w14:paraId="59BFBBF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4</w:t>
            </w:r>
          </w:p>
        </w:tc>
        <w:tc>
          <w:tcPr>
            <w:tcW w:w="1134" w:type="dxa"/>
          </w:tcPr>
          <w:p w14:paraId="2B9AE67F"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12.04.22</w:t>
            </w:r>
          </w:p>
        </w:tc>
        <w:tc>
          <w:tcPr>
            <w:tcW w:w="3119" w:type="dxa"/>
          </w:tcPr>
          <w:p w14:paraId="708961F6" w14:textId="71E6CC8A" w:rsidR="00001D05" w:rsidRDefault="00001D05" w:rsidP="00043C0B">
            <w:pPr>
              <w:rPr>
                <w:rFonts w:ascii="Times New Roman" w:hAnsi="Times New Roman" w:cs="Times New Roman"/>
                <w:sz w:val="24"/>
                <w:szCs w:val="24"/>
              </w:rPr>
            </w:pPr>
            <w:r>
              <w:rPr>
                <w:rFonts w:ascii="Times New Roman" w:hAnsi="Times New Roman" w:cs="Times New Roman"/>
                <w:sz w:val="24"/>
                <w:szCs w:val="24"/>
              </w:rPr>
              <w:t>Нач.классов Строкина Е.Ф.</w:t>
            </w:r>
            <w:r w:rsidR="003D6CD2">
              <w:rPr>
                <w:rFonts w:ascii="Times New Roman" w:hAnsi="Times New Roman" w:cs="Times New Roman"/>
                <w:sz w:val="24"/>
                <w:szCs w:val="24"/>
              </w:rPr>
              <w:t xml:space="preserve"> </w:t>
            </w:r>
          </w:p>
        </w:tc>
      </w:tr>
      <w:tr w:rsidR="00001D05" w14:paraId="0EC002BD" w14:textId="77777777" w:rsidTr="001610F4">
        <w:tc>
          <w:tcPr>
            <w:tcW w:w="4957" w:type="dxa"/>
          </w:tcPr>
          <w:p w14:paraId="097FB0B0" w14:textId="77777777" w:rsidR="00001D05" w:rsidRDefault="00001D05" w:rsidP="00043C0B">
            <w:pPr>
              <w:rPr>
                <w:rFonts w:ascii="Times New Roman" w:hAnsi="Times New Roman" w:cs="Times New Roman"/>
                <w:sz w:val="24"/>
                <w:szCs w:val="24"/>
              </w:rPr>
            </w:pPr>
            <w:r w:rsidRPr="00FD08E2">
              <w:rPr>
                <w:rFonts w:ascii="Times New Roman" w:hAnsi="Times New Roman" w:cs="Times New Roman"/>
                <w:sz w:val="24"/>
                <w:szCs w:val="24"/>
              </w:rPr>
              <w:t>Международный день Семьи</w:t>
            </w:r>
            <w:r>
              <w:rPr>
                <w:rFonts w:ascii="Times New Roman" w:hAnsi="Times New Roman" w:cs="Times New Roman"/>
                <w:sz w:val="24"/>
                <w:szCs w:val="24"/>
              </w:rPr>
              <w:t>:</w:t>
            </w:r>
          </w:p>
          <w:p w14:paraId="02AA0571"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«День семьи»</w:t>
            </w:r>
          </w:p>
          <w:p w14:paraId="4F9F67B0" w14:textId="77777777" w:rsidR="00001D05" w:rsidRDefault="00001D05" w:rsidP="00043C0B">
            <w:pPr>
              <w:rPr>
                <w:rFonts w:ascii="Times New Roman" w:hAnsi="Times New Roman" w:cs="Times New Roman"/>
                <w:sz w:val="24"/>
                <w:szCs w:val="24"/>
              </w:rPr>
            </w:pPr>
          </w:p>
          <w:p w14:paraId="3159A827" w14:textId="77777777" w:rsidR="00001D05" w:rsidRDefault="00001D05" w:rsidP="00043C0B">
            <w:pPr>
              <w:rPr>
                <w:rFonts w:ascii="Times New Roman" w:hAnsi="Times New Roman" w:cs="Times New Roman"/>
                <w:sz w:val="24"/>
                <w:szCs w:val="24"/>
              </w:rPr>
            </w:pPr>
          </w:p>
          <w:p w14:paraId="5794A926"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«Семейные традиции»</w:t>
            </w:r>
          </w:p>
        </w:tc>
        <w:tc>
          <w:tcPr>
            <w:tcW w:w="1275" w:type="dxa"/>
          </w:tcPr>
          <w:p w14:paraId="7D29ED7E" w14:textId="77777777" w:rsidR="00001D05" w:rsidRDefault="00001D05" w:rsidP="00043C0B">
            <w:pPr>
              <w:jc w:val="center"/>
              <w:rPr>
                <w:rFonts w:ascii="Times New Roman" w:hAnsi="Times New Roman" w:cs="Times New Roman"/>
                <w:sz w:val="24"/>
                <w:szCs w:val="24"/>
              </w:rPr>
            </w:pPr>
          </w:p>
          <w:p w14:paraId="4C89010B"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4</w:t>
            </w:r>
          </w:p>
          <w:p w14:paraId="3EF9F004" w14:textId="77777777" w:rsidR="00001D05" w:rsidRDefault="00001D05" w:rsidP="00043C0B">
            <w:pPr>
              <w:jc w:val="center"/>
              <w:rPr>
                <w:rFonts w:ascii="Times New Roman" w:hAnsi="Times New Roman" w:cs="Times New Roman"/>
                <w:sz w:val="24"/>
                <w:szCs w:val="24"/>
              </w:rPr>
            </w:pPr>
          </w:p>
          <w:p w14:paraId="1579AE4F" w14:textId="77777777" w:rsidR="00001D05" w:rsidRDefault="00001D05" w:rsidP="00043C0B">
            <w:pPr>
              <w:jc w:val="center"/>
              <w:rPr>
                <w:rFonts w:ascii="Times New Roman" w:hAnsi="Times New Roman" w:cs="Times New Roman"/>
                <w:sz w:val="24"/>
                <w:szCs w:val="24"/>
              </w:rPr>
            </w:pPr>
          </w:p>
          <w:p w14:paraId="7820D2E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w:t>
            </w:r>
          </w:p>
        </w:tc>
        <w:tc>
          <w:tcPr>
            <w:tcW w:w="1134" w:type="dxa"/>
          </w:tcPr>
          <w:p w14:paraId="1E47EFB1" w14:textId="77777777" w:rsidR="00001D05" w:rsidRDefault="00001D05" w:rsidP="00043C0B">
            <w:pPr>
              <w:jc w:val="center"/>
              <w:rPr>
                <w:rFonts w:ascii="Times New Roman" w:hAnsi="Times New Roman" w:cs="Times New Roman"/>
                <w:sz w:val="24"/>
                <w:szCs w:val="24"/>
              </w:rPr>
            </w:pPr>
          </w:p>
          <w:p w14:paraId="48C311DF"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12.05.22</w:t>
            </w:r>
          </w:p>
          <w:p w14:paraId="7E91772B" w14:textId="77777777" w:rsidR="00001D05" w:rsidRDefault="00001D05" w:rsidP="00043C0B">
            <w:pPr>
              <w:jc w:val="center"/>
              <w:rPr>
                <w:rFonts w:ascii="Times New Roman" w:hAnsi="Times New Roman" w:cs="Times New Roman"/>
                <w:sz w:val="24"/>
                <w:szCs w:val="24"/>
              </w:rPr>
            </w:pPr>
          </w:p>
          <w:p w14:paraId="2D95A0B0" w14:textId="77777777" w:rsidR="00001D05" w:rsidRDefault="00001D05" w:rsidP="00043C0B">
            <w:pPr>
              <w:jc w:val="center"/>
              <w:rPr>
                <w:rFonts w:ascii="Times New Roman" w:hAnsi="Times New Roman" w:cs="Times New Roman"/>
                <w:sz w:val="24"/>
                <w:szCs w:val="24"/>
              </w:rPr>
            </w:pPr>
          </w:p>
          <w:p w14:paraId="60424159"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13.05.22</w:t>
            </w:r>
          </w:p>
        </w:tc>
        <w:tc>
          <w:tcPr>
            <w:tcW w:w="3119" w:type="dxa"/>
          </w:tcPr>
          <w:p w14:paraId="68D1E31F" w14:textId="77777777" w:rsidR="00001D05" w:rsidRDefault="00001D05" w:rsidP="00043C0B">
            <w:pPr>
              <w:rPr>
                <w:rFonts w:ascii="Times New Roman" w:hAnsi="Times New Roman" w:cs="Times New Roman"/>
                <w:sz w:val="24"/>
                <w:szCs w:val="24"/>
              </w:rPr>
            </w:pPr>
          </w:p>
          <w:p w14:paraId="57031CC3"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Англ.яз</w:t>
            </w:r>
          </w:p>
          <w:p w14:paraId="2D735263"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Конюская В.М., Левушкина Е.Г. </w:t>
            </w:r>
          </w:p>
          <w:p w14:paraId="3C2C68D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Начальных классов Юркина А.А.</w:t>
            </w:r>
          </w:p>
        </w:tc>
      </w:tr>
      <w:tr w:rsidR="00001D05" w14:paraId="53637E3C" w14:textId="77777777" w:rsidTr="001610F4">
        <w:tc>
          <w:tcPr>
            <w:tcW w:w="4957" w:type="dxa"/>
          </w:tcPr>
          <w:p w14:paraId="0492F653" w14:textId="29E6FD17" w:rsidR="003D6CD2" w:rsidRDefault="00001D05" w:rsidP="00043C0B">
            <w:pPr>
              <w:rPr>
                <w:rFonts w:ascii="Times New Roman" w:hAnsi="Times New Roman" w:cs="Times New Roman"/>
                <w:sz w:val="24"/>
                <w:szCs w:val="24"/>
              </w:rPr>
            </w:pPr>
            <w:r>
              <w:rPr>
                <w:rFonts w:ascii="Times New Roman" w:hAnsi="Times New Roman" w:cs="Times New Roman"/>
                <w:sz w:val="24"/>
                <w:szCs w:val="24"/>
              </w:rPr>
              <w:t>День Победы советского народа в ВОВ 1941-1945 (9мая)</w:t>
            </w:r>
          </w:p>
          <w:p w14:paraId="1D8813B4" w14:textId="22610811" w:rsidR="003D6CD2" w:rsidRDefault="003D6CD2" w:rsidP="00043C0B">
            <w:pPr>
              <w:rPr>
                <w:rFonts w:ascii="Times New Roman" w:hAnsi="Times New Roman" w:cs="Times New Roman"/>
                <w:sz w:val="24"/>
                <w:szCs w:val="24"/>
              </w:rPr>
            </w:pPr>
            <w:r>
              <w:rPr>
                <w:rFonts w:ascii="Times New Roman" w:hAnsi="Times New Roman" w:cs="Times New Roman"/>
                <w:sz w:val="24"/>
                <w:szCs w:val="24"/>
              </w:rPr>
              <w:t>«Букет для ветерана»</w:t>
            </w:r>
          </w:p>
          <w:p w14:paraId="7F7F2AA5" w14:textId="17E3436D" w:rsidR="003D6CD2" w:rsidRDefault="003D6CD2" w:rsidP="00043C0B">
            <w:pPr>
              <w:rPr>
                <w:rFonts w:ascii="Times New Roman" w:hAnsi="Times New Roman" w:cs="Times New Roman"/>
                <w:sz w:val="24"/>
                <w:szCs w:val="24"/>
              </w:rPr>
            </w:pPr>
            <w:r>
              <w:rPr>
                <w:rFonts w:ascii="Times New Roman" w:hAnsi="Times New Roman" w:cs="Times New Roman"/>
                <w:sz w:val="24"/>
                <w:szCs w:val="24"/>
              </w:rPr>
              <w:t>«Открытка солдату»</w:t>
            </w:r>
          </w:p>
          <w:p w14:paraId="049E5FED" w14:textId="603984B5" w:rsidR="003D6CD2" w:rsidRDefault="003D6CD2" w:rsidP="00043C0B">
            <w:pPr>
              <w:rPr>
                <w:rFonts w:ascii="Times New Roman" w:hAnsi="Times New Roman" w:cs="Times New Roman"/>
                <w:sz w:val="24"/>
                <w:szCs w:val="24"/>
              </w:rPr>
            </w:pPr>
            <w:r>
              <w:rPr>
                <w:rFonts w:ascii="Times New Roman" w:hAnsi="Times New Roman" w:cs="Times New Roman"/>
                <w:sz w:val="24"/>
                <w:szCs w:val="24"/>
              </w:rPr>
              <w:t>«Портрет солдата»</w:t>
            </w:r>
          </w:p>
          <w:p w14:paraId="19A50F17" w14:textId="32F5D3FF" w:rsidR="003D6CD2" w:rsidRDefault="003D6CD2" w:rsidP="00043C0B">
            <w:pPr>
              <w:rPr>
                <w:rFonts w:ascii="Times New Roman" w:hAnsi="Times New Roman" w:cs="Times New Roman"/>
                <w:sz w:val="24"/>
                <w:szCs w:val="24"/>
              </w:rPr>
            </w:pPr>
            <w:r>
              <w:rPr>
                <w:rFonts w:ascii="Times New Roman" w:hAnsi="Times New Roman" w:cs="Times New Roman"/>
                <w:sz w:val="24"/>
                <w:szCs w:val="24"/>
              </w:rPr>
              <w:t>Плакат к Дню Победы</w:t>
            </w:r>
          </w:p>
          <w:p w14:paraId="7735CA53" w14:textId="2884AAA3" w:rsidR="00001D05" w:rsidRPr="00FD08E2"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 «Дети войны»</w:t>
            </w:r>
          </w:p>
        </w:tc>
        <w:tc>
          <w:tcPr>
            <w:tcW w:w="1275" w:type="dxa"/>
          </w:tcPr>
          <w:p w14:paraId="51A49633" w14:textId="77777777" w:rsidR="003D6CD2" w:rsidRDefault="003D6CD2" w:rsidP="00043C0B">
            <w:pPr>
              <w:jc w:val="center"/>
              <w:rPr>
                <w:rFonts w:ascii="Times New Roman" w:hAnsi="Times New Roman" w:cs="Times New Roman"/>
                <w:sz w:val="24"/>
                <w:szCs w:val="24"/>
              </w:rPr>
            </w:pPr>
          </w:p>
          <w:p w14:paraId="04B102E2" w14:textId="77777777" w:rsidR="003D6CD2" w:rsidRDefault="003D6CD2" w:rsidP="00043C0B">
            <w:pPr>
              <w:jc w:val="center"/>
              <w:rPr>
                <w:rFonts w:ascii="Times New Roman" w:hAnsi="Times New Roman" w:cs="Times New Roman"/>
                <w:sz w:val="24"/>
                <w:szCs w:val="24"/>
              </w:rPr>
            </w:pPr>
          </w:p>
          <w:p w14:paraId="3AF4E3D6"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w:t>
            </w:r>
          </w:p>
          <w:p w14:paraId="73C436C7" w14:textId="77777777" w:rsidR="003D6CD2" w:rsidRDefault="003D6CD2" w:rsidP="00043C0B">
            <w:pPr>
              <w:jc w:val="center"/>
              <w:rPr>
                <w:rFonts w:ascii="Times New Roman" w:hAnsi="Times New Roman" w:cs="Times New Roman"/>
                <w:sz w:val="24"/>
                <w:szCs w:val="24"/>
              </w:rPr>
            </w:pPr>
            <w:r>
              <w:rPr>
                <w:rFonts w:ascii="Times New Roman" w:hAnsi="Times New Roman" w:cs="Times New Roman"/>
                <w:sz w:val="24"/>
                <w:szCs w:val="24"/>
              </w:rPr>
              <w:t>2</w:t>
            </w:r>
          </w:p>
          <w:p w14:paraId="7C8B03DC" w14:textId="77777777" w:rsidR="003D6CD2" w:rsidRDefault="003D6CD2" w:rsidP="00043C0B">
            <w:pPr>
              <w:jc w:val="center"/>
              <w:rPr>
                <w:rFonts w:ascii="Times New Roman" w:hAnsi="Times New Roman" w:cs="Times New Roman"/>
                <w:sz w:val="24"/>
                <w:szCs w:val="24"/>
              </w:rPr>
            </w:pPr>
            <w:r>
              <w:rPr>
                <w:rFonts w:ascii="Times New Roman" w:hAnsi="Times New Roman" w:cs="Times New Roman"/>
                <w:sz w:val="24"/>
                <w:szCs w:val="24"/>
              </w:rPr>
              <w:t>3</w:t>
            </w:r>
          </w:p>
          <w:p w14:paraId="74A94C99" w14:textId="77777777" w:rsidR="003D6CD2" w:rsidRDefault="003D6CD2" w:rsidP="00043C0B">
            <w:pPr>
              <w:jc w:val="center"/>
              <w:rPr>
                <w:rFonts w:ascii="Times New Roman" w:hAnsi="Times New Roman" w:cs="Times New Roman"/>
                <w:sz w:val="24"/>
                <w:szCs w:val="24"/>
              </w:rPr>
            </w:pPr>
            <w:r>
              <w:rPr>
                <w:rFonts w:ascii="Times New Roman" w:hAnsi="Times New Roman" w:cs="Times New Roman"/>
                <w:sz w:val="24"/>
                <w:szCs w:val="24"/>
              </w:rPr>
              <w:t>4</w:t>
            </w:r>
          </w:p>
          <w:p w14:paraId="659FBECC" w14:textId="1DEC6E10" w:rsidR="003D6CD2" w:rsidRDefault="003D6CD2" w:rsidP="00043C0B">
            <w:pPr>
              <w:jc w:val="center"/>
              <w:rPr>
                <w:rFonts w:ascii="Times New Roman" w:hAnsi="Times New Roman" w:cs="Times New Roman"/>
                <w:sz w:val="24"/>
                <w:szCs w:val="24"/>
              </w:rPr>
            </w:pPr>
            <w:r>
              <w:rPr>
                <w:rFonts w:ascii="Times New Roman" w:hAnsi="Times New Roman" w:cs="Times New Roman"/>
                <w:sz w:val="24"/>
                <w:szCs w:val="24"/>
              </w:rPr>
              <w:t>1</w:t>
            </w:r>
          </w:p>
        </w:tc>
        <w:tc>
          <w:tcPr>
            <w:tcW w:w="1134" w:type="dxa"/>
          </w:tcPr>
          <w:p w14:paraId="3F8CA400" w14:textId="77777777" w:rsidR="003D6CD2" w:rsidRDefault="003D6CD2" w:rsidP="00043C0B">
            <w:pPr>
              <w:jc w:val="center"/>
              <w:rPr>
                <w:rFonts w:ascii="Times New Roman" w:hAnsi="Times New Roman" w:cs="Times New Roman"/>
                <w:sz w:val="24"/>
                <w:szCs w:val="24"/>
              </w:rPr>
            </w:pPr>
          </w:p>
          <w:p w14:paraId="6B4CDCC5" w14:textId="77777777" w:rsidR="003D6CD2" w:rsidRDefault="003D6CD2" w:rsidP="00043C0B">
            <w:pPr>
              <w:jc w:val="center"/>
              <w:rPr>
                <w:rFonts w:ascii="Times New Roman" w:hAnsi="Times New Roman" w:cs="Times New Roman"/>
                <w:sz w:val="24"/>
                <w:szCs w:val="24"/>
              </w:rPr>
            </w:pPr>
          </w:p>
          <w:p w14:paraId="4C5CB517" w14:textId="76E819D0" w:rsidR="003D6CD2" w:rsidRDefault="003D6CD2" w:rsidP="00043C0B">
            <w:pPr>
              <w:jc w:val="center"/>
              <w:rPr>
                <w:rFonts w:ascii="Times New Roman" w:hAnsi="Times New Roman" w:cs="Times New Roman"/>
                <w:sz w:val="24"/>
                <w:szCs w:val="24"/>
              </w:rPr>
            </w:pPr>
            <w:r>
              <w:rPr>
                <w:rFonts w:ascii="Times New Roman" w:hAnsi="Times New Roman" w:cs="Times New Roman"/>
                <w:sz w:val="24"/>
                <w:szCs w:val="24"/>
              </w:rPr>
              <w:t>25-29.04.22</w:t>
            </w:r>
          </w:p>
          <w:p w14:paraId="41332FAE" w14:textId="63B90E6F" w:rsidR="003D6CD2" w:rsidRDefault="003D6CD2" w:rsidP="00043C0B">
            <w:pPr>
              <w:jc w:val="center"/>
              <w:rPr>
                <w:rFonts w:ascii="Times New Roman" w:hAnsi="Times New Roman" w:cs="Times New Roman"/>
                <w:sz w:val="24"/>
                <w:szCs w:val="24"/>
              </w:rPr>
            </w:pPr>
          </w:p>
          <w:p w14:paraId="4D6BAB90" w14:textId="77777777" w:rsidR="003D6CD2" w:rsidRDefault="003D6CD2" w:rsidP="00043C0B">
            <w:pPr>
              <w:jc w:val="center"/>
              <w:rPr>
                <w:rFonts w:ascii="Times New Roman" w:hAnsi="Times New Roman" w:cs="Times New Roman"/>
                <w:sz w:val="24"/>
                <w:szCs w:val="24"/>
              </w:rPr>
            </w:pPr>
          </w:p>
          <w:p w14:paraId="3C6780A3" w14:textId="4E9F3262"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06.05.22</w:t>
            </w:r>
          </w:p>
        </w:tc>
        <w:tc>
          <w:tcPr>
            <w:tcW w:w="3119" w:type="dxa"/>
          </w:tcPr>
          <w:p w14:paraId="68B5600B" w14:textId="77777777" w:rsidR="003D6CD2" w:rsidRDefault="003D6CD2" w:rsidP="00043C0B">
            <w:pPr>
              <w:rPr>
                <w:rFonts w:ascii="Times New Roman" w:hAnsi="Times New Roman" w:cs="Times New Roman"/>
                <w:sz w:val="24"/>
                <w:szCs w:val="24"/>
              </w:rPr>
            </w:pPr>
          </w:p>
          <w:p w14:paraId="5511E0B9" w14:textId="77777777" w:rsidR="003D6CD2" w:rsidRDefault="003D6CD2" w:rsidP="00043C0B">
            <w:pPr>
              <w:rPr>
                <w:rFonts w:ascii="Times New Roman" w:hAnsi="Times New Roman" w:cs="Times New Roman"/>
                <w:sz w:val="24"/>
                <w:szCs w:val="24"/>
              </w:rPr>
            </w:pPr>
          </w:p>
          <w:p w14:paraId="4644D138" w14:textId="41F9ACA5" w:rsidR="003D6CD2" w:rsidRDefault="003D6CD2" w:rsidP="00043C0B">
            <w:pPr>
              <w:rPr>
                <w:rFonts w:ascii="Times New Roman" w:hAnsi="Times New Roman" w:cs="Times New Roman"/>
                <w:sz w:val="24"/>
                <w:szCs w:val="24"/>
              </w:rPr>
            </w:pPr>
            <w:r>
              <w:rPr>
                <w:rFonts w:ascii="Times New Roman" w:hAnsi="Times New Roman" w:cs="Times New Roman"/>
                <w:sz w:val="24"/>
                <w:szCs w:val="24"/>
              </w:rPr>
              <w:t>ИЗО Критевич Л.Н.</w:t>
            </w:r>
          </w:p>
          <w:p w14:paraId="70C78AC8" w14:textId="77777777" w:rsidR="003D6CD2" w:rsidRDefault="003D6CD2" w:rsidP="00043C0B">
            <w:pPr>
              <w:rPr>
                <w:rFonts w:ascii="Times New Roman" w:hAnsi="Times New Roman" w:cs="Times New Roman"/>
                <w:sz w:val="24"/>
                <w:szCs w:val="24"/>
              </w:rPr>
            </w:pPr>
          </w:p>
          <w:p w14:paraId="2E32BB27" w14:textId="77777777" w:rsidR="003D6CD2" w:rsidRDefault="003D6CD2" w:rsidP="00043C0B">
            <w:pPr>
              <w:rPr>
                <w:rFonts w:ascii="Times New Roman" w:hAnsi="Times New Roman" w:cs="Times New Roman"/>
                <w:sz w:val="24"/>
                <w:szCs w:val="24"/>
              </w:rPr>
            </w:pPr>
          </w:p>
          <w:p w14:paraId="69BEAF99" w14:textId="32241B29" w:rsidR="00001D05" w:rsidRDefault="00001D05" w:rsidP="00043C0B">
            <w:pPr>
              <w:rPr>
                <w:rFonts w:ascii="Times New Roman" w:hAnsi="Times New Roman" w:cs="Times New Roman"/>
                <w:sz w:val="24"/>
                <w:szCs w:val="24"/>
              </w:rPr>
            </w:pPr>
            <w:r>
              <w:rPr>
                <w:rFonts w:ascii="Times New Roman" w:hAnsi="Times New Roman" w:cs="Times New Roman"/>
                <w:sz w:val="24"/>
                <w:szCs w:val="24"/>
              </w:rPr>
              <w:t>Нач.кл. Гирис И.Н.</w:t>
            </w:r>
            <w:r w:rsidR="003D6CD2">
              <w:rPr>
                <w:rFonts w:ascii="Times New Roman" w:hAnsi="Times New Roman" w:cs="Times New Roman"/>
                <w:sz w:val="24"/>
                <w:szCs w:val="24"/>
              </w:rPr>
              <w:t xml:space="preserve"> </w:t>
            </w:r>
          </w:p>
        </w:tc>
      </w:tr>
      <w:bookmarkEnd w:id="42"/>
    </w:tbl>
    <w:p w14:paraId="2AEEB517" w14:textId="77777777" w:rsidR="00001D05" w:rsidRDefault="00001D05" w:rsidP="00001D05">
      <w:pPr>
        <w:jc w:val="center"/>
        <w:rPr>
          <w:rFonts w:ascii="Times New Roman" w:hAnsi="Times New Roman" w:cs="Times New Roman"/>
          <w:b/>
          <w:bCs/>
          <w:sz w:val="24"/>
          <w:szCs w:val="24"/>
        </w:rPr>
      </w:pPr>
    </w:p>
    <w:p w14:paraId="22A5FF69" w14:textId="77777777" w:rsidR="00001D05" w:rsidRDefault="00001D05" w:rsidP="00001D05">
      <w:pPr>
        <w:jc w:val="center"/>
        <w:rPr>
          <w:rFonts w:ascii="Times New Roman" w:hAnsi="Times New Roman" w:cs="Times New Roman"/>
          <w:b/>
          <w:bCs/>
          <w:sz w:val="24"/>
          <w:szCs w:val="24"/>
        </w:rPr>
      </w:pPr>
    </w:p>
    <w:p w14:paraId="554420A2" w14:textId="77777777" w:rsidR="00001D05" w:rsidRDefault="00001D05" w:rsidP="00001D05">
      <w:pPr>
        <w:jc w:val="center"/>
        <w:rPr>
          <w:rFonts w:ascii="Times New Roman" w:hAnsi="Times New Roman" w:cs="Times New Roman"/>
          <w:b/>
          <w:bCs/>
          <w:sz w:val="24"/>
          <w:szCs w:val="24"/>
        </w:rPr>
      </w:pPr>
      <w:r>
        <w:rPr>
          <w:rFonts w:ascii="Times New Roman" w:hAnsi="Times New Roman" w:cs="Times New Roman"/>
          <w:b/>
          <w:bCs/>
          <w:sz w:val="24"/>
          <w:szCs w:val="24"/>
        </w:rPr>
        <w:t>Модуль «Курсы внеурочной деятельности»</w:t>
      </w:r>
    </w:p>
    <w:tbl>
      <w:tblPr>
        <w:tblStyle w:val="aa"/>
        <w:tblW w:w="10485" w:type="dxa"/>
        <w:tblLook w:val="04A0" w:firstRow="1" w:lastRow="0" w:firstColumn="1" w:lastColumn="0" w:noHBand="0" w:noVBand="1"/>
      </w:tblPr>
      <w:tblGrid>
        <w:gridCol w:w="4628"/>
        <w:gridCol w:w="1248"/>
        <w:gridCol w:w="1499"/>
        <w:gridCol w:w="3110"/>
      </w:tblGrid>
      <w:tr w:rsidR="00001D05" w14:paraId="34D2D5B6" w14:textId="77777777" w:rsidTr="001610F4">
        <w:tc>
          <w:tcPr>
            <w:tcW w:w="4628" w:type="dxa"/>
          </w:tcPr>
          <w:p w14:paraId="31A4B740"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Название курса</w:t>
            </w:r>
          </w:p>
        </w:tc>
        <w:tc>
          <w:tcPr>
            <w:tcW w:w="1248" w:type="dxa"/>
          </w:tcPr>
          <w:p w14:paraId="1716E845"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Классы</w:t>
            </w:r>
          </w:p>
        </w:tc>
        <w:tc>
          <w:tcPr>
            <w:tcW w:w="1499" w:type="dxa"/>
          </w:tcPr>
          <w:p w14:paraId="64D9669F"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Количество часов в неделю</w:t>
            </w:r>
          </w:p>
        </w:tc>
        <w:tc>
          <w:tcPr>
            <w:tcW w:w="3110" w:type="dxa"/>
          </w:tcPr>
          <w:p w14:paraId="0342CD83"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Ответственные</w:t>
            </w:r>
          </w:p>
        </w:tc>
      </w:tr>
      <w:tr w:rsidR="00001D05" w14:paraId="41ACED52" w14:textId="77777777" w:rsidTr="001610F4">
        <w:tc>
          <w:tcPr>
            <w:tcW w:w="4628" w:type="dxa"/>
          </w:tcPr>
          <w:p w14:paraId="175D66A9" w14:textId="77777777" w:rsidR="00001D05" w:rsidRPr="00F108C3" w:rsidRDefault="00001D05" w:rsidP="00043C0B">
            <w:pPr>
              <w:rPr>
                <w:rFonts w:ascii="Times New Roman" w:hAnsi="Times New Roman" w:cs="Times New Roman"/>
                <w:sz w:val="24"/>
                <w:szCs w:val="24"/>
              </w:rPr>
            </w:pPr>
            <w:r>
              <w:rPr>
                <w:rFonts w:ascii="Times New Roman" w:hAnsi="Times New Roman" w:cs="Times New Roman"/>
                <w:sz w:val="24"/>
                <w:szCs w:val="24"/>
              </w:rPr>
              <w:t>Шахматы</w:t>
            </w:r>
          </w:p>
        </w:tc>
        <w:tc>
          <w:tcPr>
            <w:tcW w:w="1248" w:type="dxa"/>
          </w:tcPr>
          <w:p w14:paraId="75382D12" w14:textId="77777777" w:rsidR="00001D05" w:rsidRPr="00F108C3" w:rsidRDefault="00001D05" w:rsidP="00043C0B">
            <w:pPr>
              <w:jc w:val="center"/>
              <w:rPr>
                <w:rFonts w:ascii="Times New Roman" w:hAnsi="Times New Roman" w:cs="Times New Roman"/>
                <w:sz w:val="24"/>
                <w:szCs w:val="24"/>
              </w:rPr>
            </w:pPr>
            <w:r>
              <w:rPr>
                <w:rFonts w:ascii="Times New Roman" w:hAnsi="Times New Roman" w:cs="Times New Roman"/>
                <w:sz w:val="24"/>
                <w:szCs w:val="24"/>
              </w:rPr>
              <w:t>1-3</w:t>
            </w:r>
          </w:p>
        </w:tc>
        <w:tc>
          <w:tcPr>
            <w:tcW w:w="1499" w:type="dxa"/>
          </w:tcPr>
          <w:p w14:paraId="0725F6EA" w14:textId="77777777" w:rsidR="00001D05" w:rsidRPr="00F108C3" w:rsidRDefault="00001D05" w:rsidP="00043C0B">
            <w:pPr>
              <w:jc w:val="center"/>
              <w:rPr>
                <w:rFonts w:ascii="Times New Roman" w:hAnsi="Times New Roman" w:cs="Times New Roman"/>
                <w:sz w:val="24"/>
                <w:szCs w:val="24"/>
              </w:rPr>
            </w:pPr>
            <w:r>
              <w:rPr>
                <w:rFonts w:ascii="Times New Roman" w:hAnsi="Times New Roman" w:cs="Times New Roman"/>
                <w:sz w:val="24"/>
                <w:szCs w:val="24"/>
              </w:rPr>
              <w:t>2</w:t>
            </w:r>
          </w:p>
        </w:tc>
        <w:tc>
          <w:tcPr>
            <w:tcW w:w="3110" w:type="dxa"/>
          </w:tcPr>
          <w:p w14:paraId="567E2DB9" w14:textId="77777777" w:rsidR="00001D05" w:rsidRPr="00F108C3" w:rsidRDefault="00001D05" w:rsidP="00043C0B">
            <w:pPr>
              <w:rPr>
                <w:rFonts w:ascii="Times New Roman" w:hAnsi="Times New Roman" w:cs="Times New Roman"/>
                <w:sz w:val="24"/>
                <w:szCs w:val="24"/>
              </w:rPr>
            </w:pPr>
            <w:r>
              <w:rPr>
                <w:rFonts w:ascii="Times New Roman" w:hAnsi="Times New Roman" w:cs="Times New Roman"/>
                <w:sz w:val="24"/>
                <w:szCs w:val="24"/>
              </w:rPr>
              <w:t>Руков. шахм. центра «Мастер»</w:t>
            </w:r>
          </w:p>
        </w:tc>
      </w:tr>
      <w:tr w:rsidR="00001D05" w14:paraId="72BDBD85" w14:textId="77777777" w:rsidTr="001610F4">
        <w:tc>
          <w:tcPr>
            <w:tcW w:w="4628" w:type="dxa"/>
          </w:tcPr>
          <w:p w14:paraId="221937D6" w14:textId="77777777" w:rsidR="00001D05" w:rsidRPr="00F108C3" w:rsidRDefault="00001D05" w:rsidP="00043C0B">
            <w:pPr>
              <w:rPr>
                <w:rFonts w:ascii="Times New Roman" w:hAnsi="Times New Roman" w:cs="Times New Roman"/>
                <w:sz w:val="24"/>
                <w:szCs w:val="24"/>
              </w:rPr>
            </w:pPr>
            <w:r>
              <w:rPr>
                <w:rFonts w:ascii="Times New Roman" w:hAnsi="Times New Roman" w:cs="Times New Roman"/>
                <w:sz w:val="24"/>
                <w:szCs w:val="24"/>
              </w:rPr>
              <w:t>Занимательный русский</w:t>
            </w:r>
          </w:p>
        </w:tc>
        <w:tc>
          <w:tcPr>
            <w:tcW w:w="1248" w:type="dxa"/>
          </w:tcPr>
          <w:p w14:paraId="3C7FC670" w14:textId="77777777" w:rsidR="00001D05" w:rsidRPr="00F108C3" w:rsidRDefault="00001D05" w:rsidP="00043C0B">
            <w:pPr>
              <w:jc w:val="center"/>
              <w:rPr>
                <w:rFonts w:ascii="Times New Roman" w:hAnsi="Times New Roman" w:cs="Times New Roman"/>
                <w:sz w:val="24"/>
                <w:szCs w:val="24"/>
              </w:rPr>
            </w:pPr>
            <w:r>
              <w:rPr>
                <w:rFonts w:ascii="Times New Roman" w:hAnsi="Times New Roman" w:cs="Times New Roman"/>
                <w:sz w:val="24"/>
                <w:szCs w:val="24"/>
              </w:rPr>
              <w:t>1</w:t>
            </w:r>
          </w:p>
        </w:tc>
        <w:tc>
          <w:tcPr>
            <w:tcW w:w="1499" w:type="dxa"/>
          </w:tcPr>
          <w:p w14:paraId="0CEC8B49" w14:textId="77777777" w:rsidR="00001D05" w:rsidRPr="00F108C3" w:rsidRDefault="00001D05" w:rsidP="00043C0B">
            <w:pPr>
              <w:jc w:val="center"/>
              <w:rPr>
                <w:rFonts w:ascii="Times New Roman" w:hAnsi="Times New Roman" w:cs="Times New Roman"/>
                <w:sz w:val="24"/>
                <w:szCs w:val="24"/>
              </w:rPr>
            </w:pPr>
            <w:r>
              <w:rPr>
                <w:rFonts w:ascii="Times New Roman" w:hAnsi="Times New Roman" w:cs="Times New Roman"/>
                <w:sz w:val="24"/>
                <w:szCs w:val="24"/>
              </w:rPr>
              <w:t>2</w:t>
            </w:r>
          </w:p>
        </w:tc>
        <w:tc>
          <w:tcPr>
            <w:tcW w:w="3110" w:type="dxa"/>
          </w:tcPr>
          <w:p w14:paraId="69A825C4" w14:textId="77777777" w:rsidR="00001D05" w:rsidRPr="00F108C3" w:rsidRDefault="00001D05" w:rsidP="00043C0B">
            <w:pPr>
              <w:rPr>
                <w:rFonts w:ascii="Times New Roman" w:hAnsi="Times New Roman" w:cs="Times New Roman"/>
                <w:sz w:val="24"/>
                <w:szCs w:val="24"/>
              </w:rPr>
            </w:pPr>
            <w:r>
              <w:rPr>
                <w:rFonts w:ascii="Times New Roman" w:hAnsi="Times New Roman" w:cs="Times New Roman"/>
                <w:sz w:val="24"/>
                <w:szCs w:val="24"/>
              </w:rPr>
              <w:t>Гирис И.Н.</w:t>
            </w:r>
          </w:p>
        </w:tc>
      </w:tr>
      <w:tr w:rsidR="00001D05" w14:paraId="3B077329" w14:textId="77777777" w:rsidTr="001610F4">
        <w:tc>
          <w:tcPr>
            <w:tcW w:w="4628" w:type="dxa"/>
          </w:tcPr>
          <w:p w14:paraId="741C980A" w14:textId="77777777" w:rsidR="00001D05" w:rsidRPr="00F108C3" w:rsidRDefault="00001D05" w:rsidP="00043C0B">
            <w:pPr>
              <w:rPr>
                <w:rFonts w:ascii="Times New Roman" w:hAnsi="Times New Roman" w:cs="Times New Roman"/>
                <w:sz w:val="24"/>
                <w:szCs w:val="24"/>
              </w:rPr>
            </w:pPr>
            <w:r>
              <w:rPr>
                <w:rFonts w:ascii="Times New Roman" w:hAnsi="Times New Roman" w:cs="Times New Roman"/>
                <w:sz w:val="24"/>
                <w:szCs w:val="24"/>
              </w:rPr>
              <w:t>Математика</w:t>
            </w:r>
          </w:p>
        </w:tc>
        <w:tc>
          <w:tcPr>
            <w:tcW w:w="1248" w:type="dxa"/>
          </w:tcPr>
          <w:p w14:paraId="0801BA3D" w14:textId="77777777" w:rsidR="00001D05" w:rsidRPr="00F108C3" w:rsidRDefault="00001D05" w:rsidP="00043C0B">
            <w:pPr>
              <w:jc w:val="center"/>
              <w:rPr>
                <w:rFonts w:ascii="Times New Roman" w:hAnsi="Times New Roman" w:cs="Times New Roman"/>
                <w:sz w:val="24"/>
                <w:szCs w:val="24"/>
              </w:rPr>
            </w:pPr>
            <w:r>
              <w:rPr>
                <w:rFonts w:ascii="Times New Roman" w:hAnsi="Times New Roman" w:cs="Times New Roman"/>
                <w:sz w:val="24"/>
                <w:szCs w:val="24"/>
              </w:rPr>
              <w:t>2</w:t>
            </w:r>
          </w:p>
        </w:tc>
        <w:tc>
          <w:tcPr>
            <w:tcW w:w="1499" w:type="dxa"/>
          </w:tcPr>
          <w:p w14:paraId="45525A5A" w14:textId="77777777" w:rsidR="00001D05" w:rsidRPr="00F108C3" w:rsidRDefault="00001D05" w:rsidP="00043C0B">
            <w:pPr>
              <w:jc w:val="center"/>
              <w:rPr>
                <w:rFonts w:ascii="Times New Roman" w:hAnsi="Times New Roman" w:cs="Times New Roman"/>
                <w:sz w:val="24"/>
                <w:szCs w:val="24"/>
              </w:rPr>
            </w:pPr>
            <w:r>
              <w:rPr>
                <w:rFonts w:ascii="Times New Roman" w:hAnsi="Times New Roman" w:cs="Times New Roman"/>
                <w:sz w:val="24"/>
                <w:szCs w:val="24"/>
              </w:rPr>
              <w:t>2</w:t>
            </w:r>
          </w:p>
        </w:tc>
        <w:tc>
          <w:tcPr>
            <w:tcW w:w="3110" w:type="dxa"/>
          </w:tcPr>
          <w:p w14:paraId="0360FE46" w14:textId="77777777" w:rsidR="00001D05" w:rsidRPr="00F108C3" w:rsidRDefault="00001D05" w:rsidP="00043C0B">
            <w:pPr>
              <w:rPr>
                <w:rFonts w:ascii="Times New Roman" w:hAnsi="Times New Roman" w:cs="Times New Roman"/>
                <w:sz w:val="24"/>
                <w:szCs w:val="24"/>
              </w:rPr>
            </w:pPr>
            <w:r>
              <w:rPr>
                <w:rFonts w:ascii="Times New Roman" w:hAnsi="Times New Roman" w:cs="Times New Roman"/>
                <w:sz w:val="24"/>
                <w:szCs w:val="24"/>
              </w:rPr>
              <w:t>Юркина А.А.</w:t>
            </w:r>
          </w:p>
        </w:tc>
      </w:tr>
      <w:tr w:rsidR="00001D05" w14:paraId="144E5878" w14:textId="77777777" w:rsidTr="001610F4">
        <w:tc>
          <w:tcPr>
            <w:tcW w:w="4628" w:type="dxa"/>
          </w:tcPr>
          <w:p w14:paraId="27D9BA6C" w14:textId="77777777" w:rsidR="00001D05" w:rsidRPr="00F108C3" w:rsidRDefault="00001D05" w:rsidP="00043C0B">
            <w:pPr>
              <w:rPr>
                <w:rFonts w:ascii="Times New Roman" w:hAnsi="Times New Roman" w:cs="Times New Roman"/>
                <w:sz w:val="24"/>
                <w:szCs w:val="24"/>
              </w:rPr>
            </w:pPr>
            <w:r>
              <w:rPr>
                <w:rFonts w:ascii="Times New Roman" w:hAnsi="Times New Roman" w:cs="Times New Roman"/>
                <w:sz w:val="24"/>
                <w:szCs w:val="24"/>
              </w:rPr>
              <w:t>Футбол</w:t>
            </w:r>
          </w:p>
        </w:tc>
        <w:tc>
          <w:tcPr>
            <w:tcW w:w="1248" w:type="dxa"/>
          </w:tcPr>
          <w:p w14:paraId="66D1827F" w14:textId="77777777" w:rsidR="00001D05" w:rsidRPr="00F108C3" w:rsidRDefault="00001D05" w:rsidP="00043C0B">
            <w:pPr>
              <w:jc w:val="center"/>
              <w:rPr>
                <w:rFonts w:ascii="Times New Roman" w:hAnsi="Times New Roman" w:cs="Times New Roman"/>
                <w:sz w:val="24"/>
                <w:szCs w:val="24"/>
              </w:rPr>
            </w:pPr>
            <w:r>
              <w:rPr>
                <w:rFonts w:ascii="Times New Roman" w:hAnsi="Times New Roman" w:cs="Times New Roman"/>
                <w:sz w:val="24"/>
                <w:szCs w:val="24"/>
              </w:rPr>
              <w:t>1-4</w:t>
            </w:r>
          </w:p>
        </w:tc>
        <w:tc>
          <w:tcPr>
            <w:tcW w:w="1499" w:type="dxa"/>
          </w:tcPr>
          <w:p w14:paraId="0E8823FF" w14:textId="77777777" w:rsidR="00001D05" w:rsidRPr="00F108C3" w:rsidRDefault="00001D05" w:rsidP="00043C0B">
            <w:pPr>
              <w:jc w:val="center"/>
              <w:rPr>
                <w:rFonts w:ascii="Times New Roman" w:hAnsi="Times New Roman" w:cs="Times New Roman"/>
                <w:sz w:val="24"/>
                <w:szCs w:val="24"/>
              </w:rPr>
            </w:pPr>
            <w:r>
              <w:rPr>
                <w:rFonts w:ascii="Times New Roman" w:hAnsi="Times New Roman" w:cs="Times New Roman"/>
                <w:sz w:val="24"/>
                <w:szCs w:val="24"/>
              </w:rPr>
              <w:t>3</w:t>
            </w:r>
          </w:p>
        </w:tc>
        <w:tc>
          <w:tcPr>
            <w:tcW w:w="3110" w:type="dxa"/>
          </w:tcPr>
          <w:p w14:paraId="17D9A9A8" w14:textId="77777777" w:rsidR="00001D05" w:rsidRPr="00F108C3" w:rsidRDefault="00001D05" w:rsidP="00043C0B">
            <w:pPr>
              <w:rPr>
                <w:rFonts w:ascii="Times New Roman" w:hAnsi="Times New Roman" w:cs="Times New Roman"/>
                <w:sz w:val="24"/>
                <w:szCs w:val="24"/>
              </w:rPr>
            </w:pPr>
            <w:r>
              <w:rPr>
                <w:rFonts w:ascii="Times New Roman" w:hAnsi="Times New Roman" w:cs="Times New Roman"/>
                <w:sz w:val="24"/>
                <w:szCs w:val="24"/>
              </w:rPr>
              <w:t>Хамзин А.Ф.</w:t>
            </w:r>
          </w:p>
        </w:tc>
      </w:tr>
      <w:tr w:rsidR="00001D05" w14:paraId="724CC58E" w14:textId="77777777" w:rsidTr="001610F4">
        <w:tc>
          <w:tcPr>
            <w:tcW w:w="4628" w:type="dxa"/>
          </w:tcPr>
          <w:p w14:paraId="1CA49D2E" w14:textId="77777777" w:rsidR="00001D05" w:rsidRPr="00F108C3"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Театральная студия (подготовительные группы) </w:t>
            </w:r>
          </w:p>
        </w:tc>
        <w:tc>
          <w:tcPr>
            <w:tcW w:w="1248" w:type="dxa"/>
          </w:tcPr>
          <w:p w14:paraId="722EC047" w14:textId="77777777" w:rsidR="00001D05" w:rsidRPr="00F108C3" w:rsidRDefault="00001D05" w:rsidP="00043C0B">
            <w:pPr>
              <w:jc w:val="center"/>
              <w:rPr>
                <w:rFonts w:ascii="Times New Roman" w:hAnsi="Times New Roman" w:cs="Times New Roman"/>
                <w:sz w:val="24"/>
                <w:szCs w:val="24"/>
              </w:rPr>
            </w:pPr>
            <w:r>
              <w:rPr>
                <w:rFonts w:ascii="Times New Roman" w:hAnsi="Times New Roman" w:cs="Times New Roman"/>
                <w:sz w:val="24"/>
                <w:szCs w:val="24"/>
              </w:rPr>
              <w:t>1, 2, 3А, 3Б, 4, 5</w:t>
            </w:r>
          </w:p>
        </w:tc>
        <w:tc>
          <w:tcPr>
            <w:tcW w:w="1499" w:type="dxa"/>
          </w:tcPr>
          <w:p w14:paraId="06936A71" w14:textId="77777777" w:rsidR="00001D05" w:rsidRPr="00F108C3" w:rsidRDefault="00001D05" w:rsidP="00043C0B">
            <w:pPr>
              <w:jc w:val="center"/>
              <w:rPr>
                <w:rFonts w:ascii="Times New Roman" w:hAnsi="Times New Roman" w:cs="Times New Roman"/>
                <w:sz w:val="24"/>
                <w:szCs w:val="24"/>
              </w:rPr>
            </w:pPr>
            <w:r>
              <w:rPr>
                <w:rFonts w:ascii="Times New Roman" w:hAnsi="Times New Roman" w:cs="Times New Roman"/>
                <w:sz w:val="24"/>
                <w:szCs w:val="24"/>
              </w:rPr>
              <w:t>2</w:t>
            </w:r>
          </w:p>
        </w:tc>
        <w:tc>
          <w:tcPr>
            <w:tcW w:w="3110" w:type="dxa"/>
          </w:tcPr>
          <w:p w14:paraId="60673443" w14:textId="77777777" w:rsidR="00001D05" w:rsidRPr="00F108C3" w:rsidRDefault="00001D05" w:rsidP="00043C0B">
            <w:pPr>
              <w:rPr>
                <w:rFonts w:ascii="Times New Roman" w:hAnsi="Times New Roman" w:cs="Times New Roman"/>
                <w:sz w:val="24"/>
                <w:szCs w:val="24"/>
              </w:rPr>
            </w:pPr>
            <w:r>
              <w:rPr>
                <w:rFonts w:ascii="Times New Roman" w:hAnsi="Times New Roman" w:cs="Times New Roman"/>
                <w:sz w:val="24"/>
                <w:szCs w:val="24"/>
              </w:rPr>
              <w:t>Соловьёв С.Н.</w:t>
            </w:r>
          </w:p>
        </w:tc>
      </w:tr>
      <w:tr w:rsidR="00001D05" w14:paraId="6C0DF9CF" w14:textId="77777777" w:rsidTr="001610F4">
        <w:tc>
          <w:tcPr>
            <w:tcW w:w="4628" w:type="dxa"/>
          </w:tcPr>
          <w:p w14:paraId="0643C2EA" w14:textId="77777777" w:rsidR="00001D05" w:rsidRPr="00F108C3" w:rsidRDefault="00001D05" w:rsidP="00043C0B">
            <w:pPr>
              <w:rPr>
                <w:rFonts w:ascii="Times New Roman" w:hAnsi="Times New Roman" w:cs="Times New Roman"/>
                <w:sz w:val="24"/>
                <w:szCs w:val="24"/>
              </w:rPr>
            </w:pPr>
            <w:r>
              <w:rPr>
                <w:rFonts w:ascii="Times New Roman" w:hAnsi="Times New Roman" w:cs="Times New Roman"/>
                <w:sz w:val="24"/>
                <w:szCs w:val="24"/>
              </w:rPr>
              <w:t>Театральная студия «Ремарка»</w:t>
            </w:r>
          </w:p>
        </w:tc>
        <w:tc>
          <w:tcPr>
            <w:tcW w:w="1248" w:type="dxa"/>
          </w:tcPr>
          <w:p w14:paraId="709934E4" w14:textId="77777777" w:rsidR="00001D05" w:rsidRPr="00F108C3" w:rsidRDefault="00001D05" w:rsidP="00043C0B">
            <w:pPr>
              <w:jc w:val="center"/>
              <w:rPr>
                <w:rFonts w:ascii="Times New Roman" w:hAnsi="Times New Roman" w:cs="Times New Roman"/>
                <w:sz w:val="24"/>
                <w:szCs w:val="24"/>
              </w:rPr>
            </w:pPr>
            <w:r>
              <w:rPr>
                <w:rFonts w:ascii="Times New Roman" w:hAnsi="Times New Roman" w:cs="Times New Roman"/>
                <w:sz w:val="24"/>
                <w:szCs w:val="24"/>
              </w:rPr>
              <w:t>6-11</w:t>
            </w:r>
          </w:p>
        </w:tc>
        <w:tc>
          <w:tcPr>
            <w:tcW w:w="1499" w:type="dxa"/>
          </w:tcPr>
          <w:p w14:paraId="408EFD46" w14:textId="77777777" w:rsidR="00001D05" w:rsidRPr="00F108C3" w:rsidRDefault="00001D05" w:rsidP="00043C0B">
            <w:pPr>
              <w:jc w:val="center"/>
              <w:rPr>
                <w:rFonts w:ascii="Times New Roman" w:hAnsi="Times New Roman" w:cs="Times New Roman"/>
                <w:sz w:val="24"/>
                <w:szCs w:val="24"/>
              </w:rPr>
            </w:pPr>
            <w:r>
              <w:rPr>
                <w:rFonts w:ascii="Times New Roman" w:hAnsi="Times New Roman" w:cs="Times New Roman"/>
                <w:sz w:val="24"/>
                <w:szCs w:val="24"/>
              </w:rPr>
              <w:t>6</w:t>
            </w:r>
          </w:p>
        </w:tc>
        <w:tc>
          <w:tcPr>
            <w:tcW w:w="3110" w:type="dxa"/>
          </w:tcPr>
          <w:p w14:paraId="48973661" w14:textId="77777777" w:rsidR="00001D05" w:rsidRPr="00F108C3" w:rsidRDefault="00001D05" w:rsidP="00043C0B">
            <w:pPr>
              <w:rPr>
                <w:rFonts w:ascii="Times New Roman" w:hAnsi="Times New Roman" w:cs="Times New Roman"/>
                <w:sz w:val="24"/>
                <w:szCs w:val="24"/>
              </w:rPr>
            </w:pPr>
            <w:r>
              <w:rPr>
                <w:rFonts w:ascii="Times New Roman" w:hAnsi="Times New Roman" w:cs="Times New Roman"/>
                <w:sz w:val="24"/>
                <w:szCs w:val="24"/>
              </w:rPr>
              <w:t>Павлова В.Ю., Соловьёв С.Н.</w:t>
            </w:r>
          </w:p>
        </w:tc>
      </w:tr>
      <w:tr w:rsidR="00001D05" w14:paraId="018BE4A4" w14:textId="77777777" w:rsidTr="001610F4">
        <w:tc>
          <w:tcPr>
            <w:tcW w:w="4628" w:type="dxa"/>
          </w:tcPr>
          <w:p w14:paraId="6F355A7B" w14:textId="77777777" w:rsidR="00001D05" w:rsidRPr="001554C3" w:rsidRDefault="00001D05" w:rsidP="00043C0B">
            <w:pPr>
              <w:rPr>
                <w:rFonts w:ascii="Times New Roman" w:hAnsi="Times New Roman" w:cs="Times New Roman"/>
                <w:sz w:val="24"/>
                <w:szCs w:val="24"/>
              </w:rPr>
            </w:pPr>
            <w:r>
              <w:rPr>
                <w:rFonts w:ascii="Times New Roman" w:hAnsi="Times New Roman" w:cs="Times New Roman"/>
                <w:sz w:val="24"/>
                <w:szCs w:val="24"/>
              </w:rPr>
              <w:t>Кулинария</w:t>
            </w:r>
          </w:p>
        </w:tc>
        <w:tc>
          <w:tcPr>
            <w:tcW w:w="1248" w:type="dxa"/>
          </w:tcPr>
          <w:p w14:paraId="6CDD0A4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2А, 2Б, 3</w:t>
            </w:r>
          </w:p>
        </w:tc>
        <w:tc>
          <w:tcPr>
            <w:tcW w:w="1499" w:type="dxa"/>
          </w:tcPr>
          <w:p w14:paraId="76DF5D44"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w:t>
            </w:r>
          </w:p>
        </w:tc>
        <w:tc>
          <w:tcPr>
            <w:tcW w:w="3110" w:type="dxa"/>
          </w:tcPr>
          <w:p w14:paraId="7209EB11"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Белова Н.М.</w:t>
            </w:r>
          </w:p>
        </w:tc>
      </w:tr>
      <w:tr w:rsidR="00001D05" w14:paraId="12B71EC3" w14:textId="77777777" w:rsidTr="001610F4">
        <w:tc>
          <w:tcPr>
            <w:tcW w:w="4628" w:type="dxa"/>
          </w:tcPr>
          <w:p w14:paraId="6ECF059F" w14:textId="77777777" w:rsidR="00001D05" w:rsidRPr="001554C3" w:rsidRDefault="00001D05" w:rsidP="00043C0B">
            <w:pPr>
              <w:rPr>
                <w:rFonts w:ascii="Times New Roman" w:hAnsi="Times New Roman" w:cs="Times New Roman"/>
                <w:sz w:val="24"/>
                <w:szCs w:val="24"/>
              </w:rPr>
            </w:pPr>
            <w:r>
              <w:rPr>
                <w:rFonts w:ascii="Times New Roman" w:hAnsi="Times New Roman" w:cs="Times New Roman"/>
                <w:sz w:val="24"/>
                <w:szCs w:val="24"/>
              </w:rPr>
              <w:t>Нескучный сад (ИЗО)</w:t>
            </w:r>
          </w:p>
        </w:tc>
        <w:tc>
          <w:tcPr>
            <w:tcW w:w="1248" w:type="dxa"/>
          </w:tcPr>
          <w:p w14:paraId="17179EC0"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1-4</w:t>
            </w:r>
          </w:p>
        </w:tc>
        <w:tc>
          <w:tcPr>
            <w:tcW w:w="1499" w:type="dxa"/>
          </w:tcPr>
          <w:p w14:paraId="0031DFAE"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w:t>
            </w:r>
          </w:p>
        </w:tc>
        <w:tc>
          <w:tcPr>
            <w:tcW w:w="3110" w:type="dxa"/>
          </w:tcPr>
          <w:p w14:paraId="145EC4F8"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Критевич Л.Н.</w:t>
            </w:r>
          </w:p>
        </w:tc>
      </w:tr>
      <w:tr w:rsidR="00001D05" w14:paraId="7C11E0B7" w14:textId="77777777" w:rsidTr="001610F4">
        <w:tc>
          <w:tcPr>
            <w:tcW w:w="4628" w:type="dxa"/>
            <w:vMerge w:val="restart"/>
          </w:tcPr>
          <w:p w14:paraId="1623D752" w14:textId="77777777" w:rsidR="00001D05" w:rsidRDefault="00001D05" w:rsidP="00043C0B">
            <w:pPr>
              <w:rPr>
                <w:rFonts w:ascii="Times New Roman" w:hAnsi="Times New Roman" w:cs="Times New Roman"/>
                <w:sz w:val="24"/>
                <w:szCs w:val="24"/>
              </w:rPr>
            </w:pPr>
          </w:p>
          <w:p w14:paraId="78081E76" w14:textId="77777777" w:rsidR="00001D05" w:rsidRPr="001554C3" w:rsidRDefault="00001D05" w:rsidP="00043C0B">
            <w:pPr>
              <w:rPr>
                <w:rFonts w:ascii="Times New Roman" w:hAnsi="Times New Roman" w:cs="Times New Roman"/>
                <w:sz w:val="24"/>
                <w:szCs w:val="24"/>
              </w:rPr>
            </w:pPr>
            <w:r>
              <w:rPr>
                <w:rFonts w:ascii="Times New Roman" w:hAnsi="Times New Roman" w:cs="Times New Roman"/>
                <w:sz w:val="24"/>
                <w:szCs w:val="24"/>
              </w:rPr>
              <w:t>Лепка</w:t>
            </w:r>
          </w:p>
          <w:p w14:paraId="6A8597AC" w14:textId="77777777" w:rsidR="00001D05" w:rsidRPr="001554C3" w:rsidRDefault="00001D05" w:rsidP="00043C0B">
            <w:pPr>
              <w:rPr>
                <w:rFonts w:ascii="Times New Roman" w:hAnsi="Times New Roman" w:cs="Times New Roman"/>
                <w:sz w:val="24"/>
                <w:szCs w:val="24"/>
              </w:rPr>
            </w:pPr>
          </w:p>
        </w:tc>
        <w:tc>
          <w:tcPr>
            <w:tcW w:w="1248" w:type="dxa"/>
          </w:tcPr>
          <w:p w14:paraId="221888D0"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lastRenderedPageBreak/>
              <w:t>3Б</w:t>
            </w:r>
          </w:p>
        </w:tc>
        <w:tc>
          <w:tcPr>
            <w:tcW w:w="1499" w:type="dxa"/>
          </w:tcPr>
          <w:p w14:paraId="2245598C"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w:t>
            </w:r>
          </w:p>
        </w:tc>
        <w:tc>
          <w:tcPr>
            <w:tcW w:w="3110" w:type="dxa"/>
          </w:tcPr>
          <w:p w14:paraId="59891C5C"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Завьялова Л.А.</w:t>
            </w:r>
          </w:p>
        </w:tc>
      </w:tr>
      <w:tr w:rsidR="00001D05" w14:paraId="18F73F70" w14:textId="77777777" w:rsidTr="001610F4">
        <w:tc>
          <w:tcPr>
            <w:tcW w:w="4628" w:type="dxa"/>
            <w:vMerge/>
          </w:tcPr>
          <w:p w14:paraId="54E6D0E1" w14:textId="77777777" w:rsidR="00001D05" w:rsidRPr="001554C3" w:rsidRDefault="00001D05" w:rsidP="00043C0B">
            <w:pPr>
              <w:rPr>
                <w:rFonts w:ascii="Times New Roman" w:hAnsi="Times New Roman" w:cs="Times New Roman"/>
                <w:sz w:val="24"/>
                <w:szCs w:val="24"/>
              </w:rPr>
            </w:pPr>
          </w:p>
        </w:tc>
        <w:tc>
          <w:tcPr>
            <w:tcW w:w="1248" w:type="dxa"/>
          </w:tcPr>
          <w:p w14:paraId="35E82014"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3А</w:t>
            </w:r>
          </w:p>
        </w:tc>
        <w:tc>
          <w:tcPr>
            <w:tcW w:w="1499" w:type="dxa"/>
          </w:tcPr>
          <w:p w14:paraId="25237F0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w:t>
            </w:r>
          </w:p>
        </w:tc>
        <w:tc>
          <w:tcPr>
            <w:tcW w:w="3110" w:type="dxa"/>
          </w:tcPr>
          <w:p w14:paraId="5DCCE843"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Боровикова Н.В.</w:t>
            </w:r>
          </w:p>
        </w:tc>
      </w:tr>
      <w:tr w:rsidR="00001D05" w14:paraId="6291AE6A" w14:textId="77777777" w:rsidTr="001610F4">
        <w:tc>
          <w:tcPr>
            <w:tcW w:w="4628" w:type="dxa"/>
            <w:vMerge/>
          </w:tcPr>
          <w:p w14:paraId="60497125" w14:textId="77777777" w:rsidR="00001D05" w:rsidRPr="001554C3" w:rsidRDefault="00001D05" w:rsidP="00043C0B">
            <w:pPr>
              <w:rPr>
                <w:rFonts w:ascii="Times New Roman" w:hAnsi="Times New Roman" w:cs="Times New Roman"/>
                <w:sz w:val="24"/>
                <w:szCs w:val="24"/>
              </w:rPr>
            </w:pPr>
          </w:p>
        </w:tc>
        <w:tc>
          <w:tcPr>
            <w:tcW w:w="1248" w:type="dxa"/>
          </w:tcPr>
          <w:p w14:paraId="7C8680E3"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4</w:t>
            </w:r>
          </w:p>
        </w:tc>
        <w:tc>
          <w:tcPr>
            <w:tcW w:w="1499" w:type="dxa"/>
          </w:tcPr>
          <w:p w14:paraId="4F0B8C9C"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w:t>
            </w:r>
          </w:p>
        </w:tc>
        <w:tc>
          <w:tcPr>
            <w:tcW w:w="3110" w:type="dxa"/>
          </w:tcPr>
          <w:p w14:paraId="091E182A"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Балацкая Е.Б.</w:t>
            </w:r>
          </w:p>
        </w:tc>
      </w:tr>
      <w:tr w:rsidR="00001D05" w14:paraId="2BE80E4F" w14:textId="77777777" w:rsidTr="001610F4">
        <w:tc>
          <w:tcPr>
            <w:tcW w:w="4628" w:type="dxa"/>
          </w:tcPr>
          <w:p w14:paraId="09DD0A54" w14:textId="77777777" w:rsidR="00001D05" w:rsidRPr="001554C3" w:rsidRDefault="00001D05" w:rsidP="00043C0B">
            <w:pPr>
              <w:rPr>
                <w:rFonts w:ascii="Times New Roman" w:hAnsi="Times New Roman" w:cs="Times New Roman"/>
                <w:sz w:val="24"/>
                <w:szCs w:val="24"/>
              </w:rPr>
            </w:pPr>
            <w:r>
              <w:rPr>
                <w:rFonts w:ascii="Times New Roman" w:hAnsi="Times New Roman" w:cs="Times New Roman"/>
                <w:sz w:val="24"/>
                <w:szCs w:val="24"/>
              </w:rPr>
              <w:t>Занимательные предметы</w:t>
            </w:r>
          </w:p>
        </w:tc>
        <w:tc>
          <w:tcPr>
            <w:tcW w:w="1248" w:type="dxa"/>
          </w:tcPr>
          <w:p w14:paraId="7FE1E89E"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4</w:t>
            </w:r>
          </w:p>
        </w:tc>
        <w:tc>
          <w:tcPr>
            <w:tcW w:w="1499" w:type="dxa"/>
          </w:tcPr>
          <w:p w14:paraId="18A5E6C5"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w:t>
            </w:r>
          </w:p>
        </w:tc>
        <w:tc>
          <w:tcPr>
            <w:tcW w:w="3110" w:type="dxa"/>
          </w:tcPr>
          <w:p w14:paraId="2F92C04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Боровикова Н.В.</w:t>
            </w:r>
          </w:p>
        </w:tc>
      </w:tr>
      <w:tr w:rsidR="00001D05" w14:paraId="7C04A6A1" w14:textId="77777777" w:rsidTr="001610F4">
        <w:tc>
          <w:tcPr>
            <w:tcW w:w="4628" w:type="dxa"/>
          </w:tcPr>
          <w:p w14:paraId="0079B95B" w14:textId="77777777" w:rsidR="00001D05" w:rsidRPr="001554C3" w:rsidRDefault="00001D05" w:rsidP="00043C0B">
            <w:pPr>
              <w:rPr>
                <w:rFonts w:ascii="Times New Roman" w:hAnsi="Times New Roman" w:cs="Times New Roman"/>
                <w:sz w:val="24"/>
                <w:szCs w:val="24"/>
              </w:rPr>
            </w:pPr>
            <w:r>
              <w:rPr>
                <w:rFonts w:ascii="Times New Roman" w:hAnsi="Times New Roman" w:cs="Times New Roman"/>
                <w:sz w:val="24"/>
                <w:szCs w:val="24"/>
              </w:rPr>
              <w:t>Заниматика (математика)</w:t>
            </w:r>
          </w:p>
        </w:tc>
        <w:tc>
          <w:tcPr>
            <w:tcW w:w="1248" w:type="dxa"/>
          </w:tcPr>
          <w:p w14:paraId="58C8849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4</w:t>
            </w:r>
          </w:p>
        </w:tc>
        <w:tc>
          <w:tcPr>
            <w:tcW w:w="1499" w:type="dxa"/>
          </w:tcPr>
          <w:p w14:paraId="1F928479"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w:t>
            </w:r>
          </w:p>
        </w:tc>
        <w:tc>
          <w:tcPr>
            <w:tcW w:w="3110" w:type="dxa"/>
          </w:tcPr>
          <w:p w14:paraId="52F0D412"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Строкина Е.Ф.</w:t>
            </w:r>
          </w:p>
        </w:tc>
      </w:tr>
      <w:tr w:rsidR="00001D05" w14:paraId="4C7ACA38" w14:textId="77777777" w:rsidTr="001610F4">
        <w:tc>
          <w:tcPr>
            <w:tcW w:w="4628" w:type="dxa"/>
          </w:tcPr>
          <w:p w14:paraId="5979648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Оригами</w:t>
            </w:r>
          </w:p>
        </w:tc>
        <w:tc>
          <w:tcPr>
            <w:tcW w:w="1248" w:type="dxa"/>
          </w:tcPr>
          <w:p w14:paraId="21115FA3"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4</w:t>
            </w:r>
          </w:p>
        </w:tc>
        <w:tc>
          <w:tcPr>
            <w:tcW w:w="1499" w:type="dxa"/>
          </w:tcPr>
          <w:p w14:paraId="328EC19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w:t>
            </w:r>
          </w:p>
        </w:tc>
        <w:tc>
          <w:tcPr>
            <w:tcW w:w="3110" w:type="dxa"/>
          </w:tcPr>
          <w:p w14:paraId="29A57B6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Строкина Е.Ф.</w:t>
            </w:r>
          </w:p>
        </w:tc>
      </w:tr>
      <w:tr w:rsidR="00001D05" w14:paraId="3315BE3F" w14:textId="77777777" w:rsidTr="001610F4">
        <w:tc>
          <w:tcPr>
            <w:tcW w:w="4628" w:type="dxa"/>
          </w:tcPr>
          <w:p w14:paraId="1DACB6F7"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Международный французский</w:t>
            </w:r>
          </w:p>
        </w:tc>
        <w:tc>
          <w:tcPr>
            <w:tcW w:w="1248" w:type="dxa"/>
          </w:tcPr>
          <w:p w14:paraId="05F3D56F"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w:t>
            </w:r>
          </w:p>
        </w:tc>
        <w:tc>
          <w:tcPr>
            <w:tcW w:w="1499" w:type="dxa"/>
          </w:tcPr>
          <w:p w14:paraId="764FC389"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w:t>
            </w:r>
          </w:p>
        </w:tc>
        <w:tc>
          <w:tcPr>
            <w:tcW w:w="3110" w:type="dxa"/>
          </w:tcPr>
          <w:p w14:paraId="6D0D5228"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Маслова Л.П.</w:t>
            </w:r>
          </w:p>
        </w:tc>
      </w:tr>
    </w:tbl>
    <w:p w14:paraId="64303826" w14:textId="77777777" w:rsidR="00001D05" w:rsidRDefault="00001D05" w:rsidP="00001D05">
      <w:pPr>
        <w:jc w:val="center"/>
        <w:rPr>
          <w:rFonts w:ascii="Times New Roman" w:hAnsi="Times New Roman" w:cs="Times New Roman"/>
          <w:b/>
          <w:bCs/>
          <w:sz w:val="24"/>
          <w:szCs w:val="24"/>
        </w:rPr>
      </w:pPr>
      <w:bookmarkStart w:id="43" w:name="_Hlk80961786"/>
    </w:p>
    <w:p w14:paraId="28E6EBAA" w14:textId="77777777" w:rsidR="00001D05" w:rsidRDefault="00001D05" w:rsidP="00001D05">
      <w:pPr>
        <w:jc w:val="center"/>
        <w:rPr>
          <w:rFonts w:ascii="Times New Roman" w:hAnsi="Times New Roman" w:cs="Times New Roman"/>
          <w:b/>
          <w:bCs/>
          <w:sz w:val="24"/>
          <w:szCs w:val="24"/>
        </w:rPr>
      </w:pPr>
    </w:p>
    <w:p w14:paraId="3DEB94C7" w14:textId="77777777" w:rsidR="00001D05" w:rsidRDefault="00001D05" w:rsidP="00001D05">
      <w:pPr>
        <w:jc w:val="center"/>
        <w:rPr>
          <w:rFonts w:ascii="Times New Roman" w:hAnsi="Times New Roman" w:cs="Times New Roman"/>
          <w:b/>
          <w:bCs/>
          <w:sz w:val="24"/>
          <w:szCs w:val="24"/>
        </w:rPr>
      </w:pPr>
      <w:r>
        <w:rPr>
          <w:rFonts w:ascii="Times New Roman" w:hAnsi="Times New Roman" w:cs="Times New Roman"/>
          <w:b/>
          <w:bCs/>
          <w:sz w:val="24"/>
          <w:szCs w:val="24"/>
        </w:rPr>
        <w:t>Модуль «Работа с родителями»</w:t>
      </w:r>
    </w:p>
    <w:tbl>
      <w:tblPr>
        <w:tblStyle w:val="aa"/>
        <w:tblW w:w="10485" w:type="dxa"/>
        <w:tblLook w:val="04A0" w:firstRow="1" w:lastRow="0" w:firstColumn="1" w:lastColumn="0" w:noHBand="0" w:noVBand="1"/>
      </w:tblPr>
      <w:tblGrid>
        <w:gridCol w:w="4673"/>
        <w:gridCol w:w="1276"/>
        <w:gridCol w:w="1417"/>
        <w:gridCol w:w="3119"/>
      </w:tblGrid>
      <w:tr w:rsidR="00001D05" w14:paraId="75BAA3F5" w14:textId="77777777" w:rsidTr="001610F4">
        <w:tc>
          <w:tcPr>
            <w:tcW w:w="4673" w:type="dxa"/>
          </w:tcPr>
          <w:p w14:paraId="11B75CBB" w14:textId="77777777" w:rsidR="00001D05" w:rsidRPr="0087199D"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Дела, события, мероприятия</w:t>
            </w:r>
          </w:p>
        </w:tc>
        <w:tc>
          <w:tcPr>
            <w:tcW w:w="1276" w:type="dxa"/>
          </w:tcPr>
          <w:p w14:paraId="426D1B85" w14:textId="77777777" w:rsidR="00001D05" w:rsidRPr="0087199D"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Классы</w:t>
            </w:r>
          </w:p>
        </w:tc>
        <w:tc>
          <w:tcPr>
            <w:tcW w:w="1417" w:type="dxa"/>
          </w:tcPr>
          <w:p w14:paraId="6EC58FE3" w14:textId="77777777" w:rsidR="00001D05" w:rsidRPr="0087199D"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 xml:space="preserve">Сроки </w:t>
            </w:r>
          </w:p>
        </w:tc>
        <w:tc>
          <w:tcPr>
            <w:tcW w:w="3119" w:type="dxa"/>
          </w:tcPr>
          <w:p w14:paraId="2C2DD7C0" w14:textId="77777777" w:rsidR="00001D05" w:rsidRPr="0087199D"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 xml:space="preserve">Ответственные </w:t>
            </w:r>
          </w:p>
        </w:tc>
      </w:tr>
      <w:tr w:rsidR="00001D05" w14:paraId="0C31097B" w14:textId="77777777" w:rsidTr="001610F4">
        <w:tc>
          <w:tcPr>
            <w:tcW w:w="4673" w:type="dxa"/>
          </w:tcPr>
          <w:p w14:paraId="1430EB96"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Организационные родительские собрания:</w:t>
            </w:r>
          </w:p>
          <w:p w14:paraId="33CA9D74"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«Особенности образовательной программы для учащихся 2 класса» </w:t>
            </w:r>
          </w:p>
          <w:p w14:paraId="7F073B4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«Возрастные особенности ребенка 9-10 лет»</w:t>
            </w:r>
          </w:p>
          <w:p w14:paraId="537B538A" w14:textId="77777777" w:rsidR="00001D05" w:rsidRDefault="00001D05" w:rsidP="00043C0B">
            <w:pPr>
              <w:pStyle w:val="c3"/>
              <w:shd w:val="clear" w:color="auto" w:fill="FFFFFF"/>
              <w:spacing w:before="0" w:beforeAutospacing="0" w:after="0" w:afterAutospacing="0"/>
              <w:rPr>
                <w:rFonts w:ascii="Arial" w:hAnsi="Arial" w:cs="Arial"/>
                <w:color w:val="000000"/>
                <w:sz w:val="22"/>
                <w:szCs w:val="22"/>
              </w:rPr>
            </w:pPr>
            <w:r>
              <w:rPr>
                <w:rStyle w:val="c1"/>
                <w:color w:val="000000"/>
              </w:rPr>
              <w:t>Школьные трудности у учащихся первых классов. Важные аспекты воспитания в адаптационный период.</w:t>
            </w:r>
          </w:p>
          <w:p w14:paraId="3D40A921" w14:textId="77777777" w:rsidR="00001D05" w:rsidRDefault="00001D05" w:rsidP="00043C0B">
            <w:pPr>
              <w:pStyle w:val="c3"/>
              <w:shd w:val="clear" w:color="auto" w:fill="FFFFFF"/>
              <w:spacing w:before="0" w:beforeAutospacing="0" w:after="0" w:afterAutospacing="0"/>
            </w:pPr>
            <w:r>
              <w:rPr>
                <w:rStyle w:val="c1"/>
                <w:color w:val="000000"/>
              </w:rPr>
              <w:t>Ваш малыш -  школьник. Режим дня  первоклассника и его влияние на учебную деятельность. Родителям о здоровом питании ребёнка.</w:t>
            </w:r>
          </w:p>
        </w:tc>
        <w:tc>
          <w:tcPr>
            <w:tcW w:w="1276" w:type="dxa"/>
          </w:tcPr>
          <w:p w14:paraId="74A5223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p w14:paraId="7E1E7FE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w:t>
            </w:r>
          </w:p>
          <w:p w14:paraId="731DBEB8" w14:textId="77777777" w:rsidR="00001D05" w:rsidRDefault="00001D05" w:rsidP="00043C0B">
            <w:pPr>
              <w:jc w:val="center"/>
              <w:rPr>
                <w:rFonts w:ascii="Times New Roman" w:hAnsi="Times New Roman" w:cs="Times New Roman"/>
                <w:sz w:val="24"/>
                <w:szCs w:val="24"/>
              </w:rPr>
            </w:pPr>
          </w:p>
          <w:p w14:paraId="572A9825"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3а</w:t>
            </w:r>
          </w:p>
          <w:p w14:paraId="181BB4A9" w14:textId="77777777" w:rsidR="00001D05" w:rsidRDefault="00001D05" w:rsidP="00043C0B">
            <w:pPr>
              <w:jc w:val="center"/>
              <w:rPr>
                <w:rFonts w:ascii="Times New Roman" w:hAnsi="Times New Roman" w:cs="Times New Roman"/>
                <w:sz w:val="24"/>
                <w:szCs w:val="24"/>
              </w:rPr>
            </w:pPr>
          </w:p>
          <w:p w14:paraId="79EE7C7A"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14:paraId="4D2A404B"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30.08-02.09</w:t>
            </w:r>
          </w:p>
        </w:tc>
        <w:tc>
          <w:tcPr>
            <w:tcW w:w="3119" w:type="dxa"/>
          </w:tcPr>
          <w:p w14:paraId="68F14D58"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14:paraId="480AD550" w14:textId="77777777" w:rsidTr="001610F4">
        <w:tc>
          <w:tcPr>
            <w:tcW w:w="4673" w:type="dxa"/>
          </w:tcPr>
          <w:p w14:paraId="5045655C"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Оформление классов к Дню знаний совместно с родителями класса</w:t>
            </w:r>
          </w:p>
        </w:tc>
        <w:tc>
          <w:tcPr>
            <w:tcW w:w="1276" w:type="dxa"/>
          </w:tcPr>
          <w:p w14:paraId="114E64AC"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1-6</w:t>
            </w:r>
          </w:p>
        </w:tc>
        <w:tc>
          <w:tcPr>
            <w:tcW w:w="1417" w:type="dxa"/>
          </w:tcPr>
          <w:p w14:paraId="0778E3B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30.08</w:t>
            </w:r>
          </w:p>
        </w:tc>
        <w:tc>
          <w:tcPr>
            <w:tcW w:w="3119" w:type="dxa"/>
          </w:tcPr>
          <w:p w14:paraId="43C3C289"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14:paraId="2729E05D" w14:textId="77777777" w:rsidTr="001610F4">
        <w:tc>
          <w:tcPr>
            <w:tcW w:w="4673" w:type="dxa"/>
          </w:tcPr>
          <w:p w14:paraId="62A64C35"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Общешкольный туристический слет</w:t>
            </w:r>
          </w:p>
        </w:tc>
        <w:tc>
          <w:tcPr>
            <w:tcW w:w="1276" w:type="dxa"/>
          </w:tcPr>
          <w:p w14:paraId="20C6678B"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417" w:type="dxa"/>
          </w:tcPr>
          <w:p w14:paraId="767F149D"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03.09.21</w:t>
            </w:r>
          </w:p>
        </w:tc>
        <w:tc>
          <w:tcPr>
            <w:tcW w:w="3119" w:type="dxa"/>
          </w:tcPr>
          <w:p w14:paraId="0446B211"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 учителя-предметники</w:t>
            </w:r>
          </w:p>
        </w:tc>
      </w:tr>
      <w:tr w:rsidR="00001D05" w14:paraId="0BB98037" w14:textId="77777777" w:rsidTr="001610F4">
        <w:tc>
          <w:tcPr>
            <w:tcW w:w="4673" w:type="dxa"/>
          </w:tcPr>
          <w:p w14:paraId="0C910D61"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Собрания по планам классных руководителей</w:t>
            </w:r>
          </w:p>
        </w:tc>
        <w:tc>
          <w:tcPr>
            <w:tcW w:w="1276" w:type="dxa"/>
          </w:tcPr>
          <w:p w14:paraId="33BB018E"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417" w:type="dxa"/>
          </w:tcPr>
          <w:p w14:paraId="28376AB8"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119" w:type="dxa"/>
          </w:tcPr>
          <w:p w14:paraId="7105EF48"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14:paraId="6228374F" w14:textId="77777777" w:rsidTr="001610F4">
        <w:tc>
          <w:tcPr>
            <w:tcW w:w="4673" w:type="dxa"/>
          </w:tcPr>
          <w:p w14:paraId="6678768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Организация Дней рождений учащихся совместно с родителями именинников</w:t>
            </w:r>
          </w:p>
        </w:tc>
        <w:tc>
          <w:tcPr>
            <w:tcW w:w="1276" w:type="dxa"/>
          </w:tcPr>
          <w:p w14:paraId="3668DE62"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417" w:type="dxa"/>
          </w:tcPr>
          <w:p w14:paraId="7028234D"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119" w:type="dxa"/>
          </w:tcPr>
          <w:p w14:paraId="4EDF28AC"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14:paraId="45748322" w14:textId="77777777" w:rsidTr="001610F4">
        <w:tc>
          <w:tcPr>
            <w:tcW w:w="4673" w:type="dxa"/>
          </w:tcPr>
          <w:p w14:paraId="3BDEAFF6"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Выезды учащихся за пределы города (отдых, образовательные экскурсии и пр.) совместно с родителями класса</w:t>
            </w:r>
          </w:p>
        </w:tc>
        <w:tc>
          <w:tcPr>
            <w:tcW w:w="1276" w:type="dxa"/>
          </w:tcPr>
          <w:p w14:paraId="6911372C"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1-6</w:t>
            </w:r>
          </w:p>
        </w:tc>
        <w:tc>
          <w:tcPr>
            <w:tcW w:w="1417" w:type="dxa"/>
          </w:tcPr>
          <w:p w14:paraId="547E85C6"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119" w:type="dxa"/>
          </w:tcPr>
          <w:p w14:paraId="14DEE143"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14:paraId="23C8271C" w14:textId="77777777" w:rsidTr="001610F4">
        <w:tc>
          <w:tcPr>
            <w:tcW w:w="4673" w:type="dxa"/>
          </w:tcPr>
          <w:p w14:paraId="21D7873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Индивидуальные консультации для родителей по вопросам воспитания и образования детей</w:t>
            </w:r>
          </w:p>
        </w:tc>
        <w:tc>
          <w:tcPr>
            <w:tcW w:w="1276" w:type="dxa"/>
          </w:tcPr>
          <w:p w14:paraId="646C31D5"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 классы</w:t>
            </w:r>
          </w:p>
        </w:tc>
        <w:tc>
          <w:tcPr>
            <w:tcW w:w="1417" w:type="dxa"/>
          </w:tcPr>
          <w:p w14:paraId="25C0B03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3119" w:type="dxa"/>
          </w:tcPr>
          <w:p w14:paraId="6C340C48"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 педагог-психолог</w:t>
            </w:r>
          </w:p>
        </w:tc>
      </w:tr>
      <w:tr w:rsidR="00001D05" w14:paraId="42FD5C7B" w14:textId="77777777" w:rsidTr="001610F4">
        <w:tc>
          <w:tcPr>
            <w:tcW w:w="4673" w:type="dxa"/>
          </w:tcPr>
          <w:p w14:paraId="509127E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Адаптация: чем помочь ребенку</w:t>
            </w:r>
          </w:p>
        </w:tc>
        <w:tc>
          <w:tcPr>
            <w:tcW w:w="1276" w:type="dxa"/>
          </w:tcPr>
          <w:p w14:paraId="6BB399E2"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14:paraId="64236750"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3119" w:type="dxa"/>
          </w:tcPr>
          <w:p w14:paraId="3D3F5DC6"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 педагог-психолог</w:t>
            </w:r>
          </w:p>
        </w:tc>
      </w:tr>
      <w:tr w:rsidR="00001D05" w14:paraId="37B66143" w14:textId="77777777" w:rsidTr="001610F4">
        <w:tc>
          <w:tcPr>
            <w:tcW w:w="4673" w:type="dxa"/>
          </w:tcPr>
          <w:p w14:paraId="0CD1B593"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Участие родителей в организации общешкольной флоры</w:t>
            </w:r>
          </w:p>
        </w:tc>
        <w:tc>
          <w:tcPr>
            <w:tcW w:w="1276" w:type="dxa"/>
          </w:tcPr>
          <w:p w14:paraId="642F888A"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1-8</w:t>
            </w:r>
          </w:p>
        </w:tc>
        <w:tc>
          <w:tcPr>
            <w:tcW w:w="1417" w:type="dxa"/>
          </w:tcPr>
          <w:p w14:paraId="0E96028F"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20-24.09.21</w:t>
            </w:r>
          </w:p>
        </w:tc>
        <w:tc>
          <w:tcPr>
            <w:tcW w:w="3119" w:type="dxa"/>
          </w:tcPr>
          <w:p w14:paraId="2BECD50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14:paraId="65FA38D6" w14:textId="77777777" w:rsidTr="001610F4">
        <w:tc>
          <w:tcPr>
            <w:tcW w:w="4673" w:type="dxa"/>
          </w:tcPr>
          <w:p w14:paraId="6ABE25B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Участие родителей в организации чаепитий и ярмарки к Дню народного единства</w:t>
            </w:r>
          </w:p>
        </w:tc>
        <w:tc>
          <w:tcPr>
            <w:tcW w:w="1276" w:type="dxa"/>
          </w:tcPr>
          <w:p w14:paraId="1BBB0B7F"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417" w:type="dxa"/>
          </w:tcPr>
          <w:p w14:paraId="71B4CB52"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29.10.21</w:t>
            </w:r>
          </w:p>
        </w:tc>
        <w:tc>
          <w:tcPr>
            <w:tcW w:w="3119" w:type="dxa"/>
          </w:tcPr>
          <w:p w14:paraId="3FE8EDD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w:t>
            </w:r>
          </w:p>
        </w:tc>
      </w:tr>
      <w:tr w:rsidR="00001D05" w14:paraId="11E7D40C" w14:textId="77777777" w:rsidTr="001610F4">
        <w:tc>
          <w:tcPr>
            <w:tcW w:w="4673" w:type="dxa"/>
          </w:tcPr>
          <w:p w14:paraId="4B6345C1" w14:textId="77777777" w:rsidR="00001D05" w:rsidRDefault="00001D05" w:rsidP="00043C0B">
            <w:pPr>
              <w:shd w:val="clear" w:color="auto" w:fill="FFFFFF"/>
              <w:rPr>
                <w:rFonts w:ascii="Times New Roman" w:hAnsi="Times New Roman" w:cs="Times New Roman"/>
                <w:sz w:val="24"/>
                <w:szCs w:val="24"/>
              </w:rPr>
            </w:pPr>
            <w:r w:rsidRPr="00DD0E2D">
              <w:rPr>
                <w:rFonts w:ascii="Times New Roman" w:eastAsia="Times New Roman" w:hAnsi="Times New Roman" w:cs="Times New Roman"/>
                <w:color w:val="000000"/>
                <w:lang w:eastAsia="ru-RU"/>
              </w:rPr>
              <w:t>«Роль семьи и</w:t>
            </w:r>
            <w:r>
              <w:rPr>
                <w:rFonts w:ascii="Times New Roman" w:eastAsia="Times New Roman" w:hAnsi="Times New Roman" w:cs="Times New Roman"/>
                <w:color w:val="000000"/>
                <w:lang w:eastAsia="ru-RU"/>
              </w:rPr>
              <w:t xml:space="preserve"> школы в формировании самоконтроля и мотивации</w:t>
            </w:r>
            <w:r w:rsidRPr="00DD0E2D">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sidRPr="007A7914">
              <w:rPr>
                <w:rFonts w:ascii="Times New Roman" w:eastAsia="Times New Roman" w:hAnsi="Times New Roman" w:cs="Times New Roman"/>
                <w:b/>
                <w:bCs/>
                <w:color w:val="000000"/>
                <w:lang w:eastAsia="ru-RU"/>
              </w:rPr>
              <w:t>Эстетическое воспитание ребёнка в семье.</w:t>
            </w:r>
            <w:r>
              <w:rPr>
                <w:rFonts w:ascii="Times New Roman" w:eastAsia="Times New Roman" w:hAnsi="Times New Roman" w:cs="Times New Roman"/>
                <w:b/>
                <w:bCs/>
                <w:color w:val="000000"/>
                <w:lang w:eastAsia="ru-RU"/>
              </w:rPr>
              <w:t xml:space="preserve"> </w:t>
            </w:r>
            <w:r w:rsidRPr="00F83D8B">
              <w:rPr>
                <w:rFonts w:ascii="Times New Roman" w:eastAsia="Times New Roman" w:hAnsi="Times New Roman" w:cs="Times New Roman"/>
                <w:color w:val="000000"/>
                <w:lang w:eastAsia="ru-RU"/>
              </w:rPr>
              <w:t xml:space="preserve">Итоги 1 </w:t>
            </w:r>
            <w:r w:rsidRPr="00DD0E2D">
              <w:rPr>
                <w:rFonts w:ascii="Times New Roman" w:eastAsia="Times New Roman" w:hAnsi="Times New Roman" w:cs="Times New Roman"/>
                <w:color w:val="000000"/>
                <w:lang w:eastAsia="ru-RU"/>
              </w:rPr>
              <w:t>триместра</w:t>
            </w:r>
            <w:r w:rsidRPr="00F83D8B">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w:t>
            </w:r>
          </w:p>
        </w:tc>
        <w:tc>
          <w:tcPr>
            <w:tcW w:w="1276" w:type="dxa"/>
          </w:tcPr>
          <w:p w14:paraId="3A77D90D"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3а</w:t>
            </w:r>
          </w:p>
        </w:tc>
        <w:tc>
          <w:tcPr>
            <w:tcW w:w="1417" w:type="dxa"/>
          </w:tcPr>
          <w:p w14:paraId="22CE9CB2"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3119" w:type="dxa"/>
          </w:tcPr>
          <w:p w14:paraId="6B5E0B63"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14:paraId="5D813A85" w14:textId="77777777" w:rsidTr="001610F4">
        <w:tc>
          <w:tcPr>
            <w:tcW w:w="4673" w:type="dxa"/>
          </w:tcPr>
          <w:p w14:paraId="05BE863D" w14:textId="77777777" w:rsidR="00001D05" w:rsidRDefault="00001D05" w:rsidP="00043C0B">
            <w:pPr>
              <w:shd w:val="clear" w:color="auto" w:fill="FFFFFF"/>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Родительское собрание по итогам первого триместра</w:t>
            </w:r>
          </w:p>
          <w:p w14:paraId="79307646" w14:textId="77777777" w:rsidR="00001D05" w:rsidRDefault="00001D05" w:rsidP="00043C0B">
            <w:pPr>
              <w:pStyle w:val="c3"/>
              <w:shd w:val="clear" w:color="auto" w:fill="FFFFFF"/>
              <w:spacing w:before="0" w:beforeAutospacing="0" w:after="0" w:afterAutospacing="0"/>
              <w:rPr>
                <w:rFonts w:ascii="Arial" w:hAnsi="Arial" w:cs="Arial"/>
                <w:color w:val="000000"/>
                <w:sz w:val="22"/>
                <w:szCs w:val="22"/>
              </w:rPr>
            </w:pPr>
            <w:r>
              <w:rPr>
                <w:rStyle w:val="c1"/>
                <w:color w:val="000000"/>
              </w:rPr>
              <w:t>Как помочь ребёнку стать внимательным.</w:t>
            </w:r>
          </w:p>
          <w:p w14:paraId="53364A66" w14:textId="77777777" w:rsidR="00001D05" w:rsidRPr="00DD0E2D" w:rsidRDefault="00001D05" w:rsidP="00043C0B">
            <w:pPr>
              <w:pStyle w:val="c3"/>
              <w:shd w:val="clear" w:color="auto" w:fill="FFFFFF"/>
              <w:spacing w:before="0" w:beforeAutospacing="0" w:after="0" w:afterAutospacing="0"/>
              <w:rPr>
                <w:color w:val="000000"/>
              </w:rPr>
            </w:pPr>
            <w:r>
              <w:rPr>
                <w:rStyle w:val="c1"/>
                <w:color w:val="000000"/>
              </w:rPr>
              <w:t>Итоги адаптационного периода.</w:t>
            </w:r>
          </w:p>
        </w:tc>
        <w:tc>
          <w:tcPr>
            <w:tcW w:w="1276" w:type="dxa"/>
          </w:tcPr>
          <w:p w14:paraId="64D1055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3б</w:t>
            </w:r>
          </w:p>
          <w:p w14:paraId="41C6D616" w14:textId="77777777" w:rsidR="00001D05" w:rsidRDefault="00001D05" w:rsidP="00043C0B">
            <w:pPr>
              <w:jc w:val="center"/>
              <w:rPr>
                <w:rFonts w:ascii="Times New Roman" w:hAnsi="Times New Roman" w:cs="Times New Roman"/>
                <w:sz w:val="24"/>
                <w:szCs w:val="24"/>
              </w:rPr>
            </w:pPr>
          </w:p>
          <w:p w14:paraId="040FF106"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14:paraId="729E1D49"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3119" w:type="dxa"/>
          </w:tcPr>
          <w:p w14:paraId="36D67CD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14:paraId="6C9BC472" w14:textId="77777777" w:rsidTr="001610F4">
        <w:tc>
          <w:tcPr>
            <w:tcW w:w="4673" w:type="dxa"/>
          </w:tcPr>
          <w:p w14:paraId="41AEF368"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День ученика (участие родителей в концерте)</w:t>
            </w:r>
          </w:p>
        </w:tc>
        <w:tc>
          <w:tcPr>
            <w:tcW w:w="1276" w:type="dxa"/>
          </w:tcPr>
          <w:p w14:paraId="6FBCB69E"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417" w:type="dxa"/>
          </w:tcPr>
          <w:p w14:paraId="35B6C36F"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30.11.21</w:t>
            </w:r>
          </w:p>
        </w:tc>
        <w:tc>
          <w:tcPr>
            <w:tcW w:w="3119" w:type="dxa"/>
          </w:tcPr>
          <w:p w14:paraId="3F7452D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w:t>
            </w:r>
          </w:p>
        </w:tc>
      </w:tr>
      <w:tr w:rsidR="00001D05" w14:paraId="258C96EF" w14:textId="77777777" w:rsidTr="001610F4">
        <w:tc>
          <w:tcPr>
            <w:tcW w:w="4673" w:type="dxa"/>
          </w:tcPr>
          <w:p w14:paraId="2ECC334A"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lastRenderedPageBreak/>
              <w:t>Совместное участие родителей в подготовке к новогодним торжествам</w:t>
            </w:r>
          </w:p>
        </w:tc>
        <w:tc>
          <w:tcPr>
            <w:tcW w:w="1276" w:type="dxa"/>
          </w:tcPr>
          <w:p w14:paraId="6AD86AAF"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1-6</w:t>
            </w:r>
          </w:p>
        </w:tc>
        <w:tc>
          <w:tcPr>
            <w:tcW w:w="1417" w:type="dxa"/>
          </w:tcPr>
          <w:p w14:paraId="0B819C63"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3119" w:type="dxa"/>
          </w:tcPr>
          <w:p w14:paraId="06592928"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14:paraId="56CD274A" w14:textId="77777777" w:rsidTr="001610F4">
        <w:tc>
          <w:tcPr>
            <w:tcW w:w="4673" w:type="dxa"/>
          </w:tcPr>
          <w:p w14:paraId="1D871988"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Итоги 1 триместра.</w:t>
            </w:r>
          </w:p>
          <w:p w14:paraId="62EB2D8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Воспитание у детей интереса к чтению.</w:t>
            </w:r>
          </w:p>
          <w:p w14:paraId="733F6E6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Влияние физического развития и здоровья на успешность обучения.</w:t>
            </w:r>
          </w:p>
          <w:p w14:paraId="637C8DF6" w14:textId="77777777" w:rsidR="00001D05" w:rsidRDefault="00001D05" w:rsidP="00043C0B">
            <w:pPr>
              <w:rPr>
                <w:rFonts w:ascii="Times New Roman" w:hAnsi="Times New Roman" w:cs="Times New Roman"/>
                <w:sz w:val="24"/>
                <w:szCs w:val="24"/>
              </w:rPr>
            </w:pPr>
          </w:p>
        </w:tc>
        <w:tc>
          <w:tcPr>
            <w:tcW w:w="1276" w:type="dxa"/>
          </w:tcPr>
          <w:p w14:paraId="3C5EF71A"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14:paraId="223A6708"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3119" w:type="dxa"/>
          </w:tcPr>
          <w:p w14:paraId="358F556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14:paraId="2F3C2328" w14:textId="77777777" w:rsidTr="001610F4">
        <w:tc>
          <w:tcPr>
            <w:tcW w:w="4673" w:type="dxa"/>
          </w:tcPr>
          <w:p w14:paraId="176922EB"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Мама, папа, я – спортивная семья</w:t>
            </w:r>
          </w:p>
        </w:tc>
        <w:tc>
          <w:tcPr>
            <w:tcW w:w="1276" w:type="dxa"/>
          </w:tcPr>
          <w:p w14:paraId="376D4D7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 xml:space="preserve">1-4 </w:t>
            </w:r>
          </w:p>
        </w:tc>
        <w:tc>
          <w:tcPr>
            <w:tcW w:w="1417" w:type="dxa"/>
          </w:tcPr>
          <w:p w14:paraId="77419BA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3119" w:type="dxa"/>
          </w:tcPr>
          <w:p w14:paraId="2AFC61A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учитель физической культуры</w:t>
            </w:r>
          </w:p>
        </w:tc>
      </w:tr>
      <w:tr w:rsidR="00001D05" w14:paraId="6CB77E8B" w14:textId="77777777" w:rsidTr="001610F4">
        <w:tc>
          <w:tcPr>
            <w:tcW w:w="4673" w:type="dxa"/>
          </w:tcPr>
          <w:p w14:paraId="311D924B" w14:textId="77777777" w:rsidR="00001D05" w:rsidRPr="00DD0E2D" w:rsidRDefault="00001D05" w:rsidP="00043C0B">
            <w:pPr>
              <w:shd w:val="clear" w:color="auto" w:fill="FFFFFF"/>
              <w:rPr>
                <w:rFonts w:ascii="Times New Roman" w:eastAsia="Times New Roman" w:hAnsi="Times New Roman" w:cs="Times New Roman"/>
                <w:lang w:eastAsia="ru-RU"/>
              </w:rPr>
            </w:pPr>
            <w:r w:rsidRPr="00DD0E2D">
              <w:rPr>
                <w:rFonts w:ascii="Times New Roman" w:eastAsia="Times New Roman" w:hAnsi="Times New Roman" w:cs="Times New Roman"/>
                <w:color w:val="000000"/>
                <w:lang w:eastAsia="ru-RU"/>
              </w:rPr>
              <w:t>Как подготовить детей к</w:t>
            </w:r>
          </w:p>
          <w:p w14:paraId="56821C24" w14:textId="77777777" w:rsidR="00001D05" w:rsidRPr="00F83D8B" w:rsidRDefault="00001D05" w:rsidP="00043C0B">
            <w:pPr>
              <w:shd w:val="clear" w:color="auto" w:fill="FFFFFF"/>
              <w:rPr>
                <w:rFonts w:ascii="Times New Roman" w:eastAsia="Times New Roman" w:hAnsi="Times New Roman" w:cs="Times New Roman"/>
                <w:lang w:eastAsia="ru-RU"/>
              </w:rPr>
            </w:pPr>
            <w:r w:rsidRPr="00F83D8B">
              <w:rPr>
                <w:rFonts w:ascii="Times New Roman" w:eastAsia="Times New Roman" w:hAnsi="Times New Roman" w:cs="Times New Roman"/>
                <w:color w:val="000000"/>
                <w:lang w:eastAsia="ru-RU"/>
              </w:rPr>
              <w:t>итоговым, переводным</w:t>
            </w:r>
          </w:p>
          <w:p w14:paraId="587E6333" w14:textId="77777777" w:rsidR="00001D05" w:rsidRDefault="00001D05" w:rsidP="00043C0B">
            <w:pPr>
              <w:shd w:val="clear" w:color="auto" w:fill="FFFFFF"/>
              <w:rPr>
                <w:rFonts w:ascii="Times New Roman" w:hAnsi="Times New Roman" w:cs="Times New Roman"/>
                <w:sz w:val="24"/>
                <w:szCs w:val="24"/>
              </w:rPr>
            </w:pPr>
            <w:r w:rsidRPr="00F83D8B">
              <w:rPr>
                <w:rFonts w:ascii="Times New Roman" w:eastAsia="Times New Roman" w:hAnsi="Times New Roman" w:cs="Times New Roman"/>
                <w:color w:val="000000"/>
                <w:lang w:eastAsia="ru-RU"/>
              </w:rPr>
              <w:t>работам».</w:t>
            </w:r>
            <w:r w:rsidRPr="00DD0E2D">
              <w:rPr>
                <w:rFonts w:ascii="Times New Roman" w:eastAsia="Times New Roman" w:hAnsi="Times New Roman" w:cs="Times New Roman"/>
                <w:color w:val="000000"/>
                <w:lang w:eastAsia="ru-RU"/>
              </w:rPr>
              <w:t xml:space="preserve"> </w:t>
            </w:r>
            <w:r w:rsidRPr="00F83D8B">
              <w:rPr>
                <w:rFonts w:ascii="Times New Roman" w:eastAsia="Times New Roman" w:hAnsi="Times New Roman" w:cs="Times New Roman"/>
                <w:color w:val="000000"/>
                <w:lang w:eastAsia="ru-RU"/>
              </w:rPr>
              <w:t xml:space="preserve">Результаты </w:t>
            </w:r>
            <w:r w:rsidRPr="00DD0E2D">
              <w:rPr>
                <w:rFonts w:ascii="Times New Roman" w:eastAsia="Times New Roman" w:hAnsi="Times New Roman" w:cs="Times New Roman"/>
                <w:color w:val="000000"/>
                <w:lang w:eastAsia="ru-RU"/>
              </w:rPr>
              <w:t>учебы во 2 триместре</w:t>
            </w:r>
          </w:p>
        </w:tc>
        <w:tc>
          <w:tcPr>
            <w:tcW w:w="1276" w:type="dxa"/>
          </w:tcPr>
          <w:p w14:paraId="03B0785E"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3а</w:t>
            </w:r>
          </w:p>
        </w:tc>
        <w:tc>
          <w:tcPr>
            <w:tcW w:w="1417" w:type="dxa"/>
          </w:tcPr>
          <w:p w14:paraId="240663A6"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3119" w:type="dxa"/>
          </w:tcPr>
          <w:p w14:paraId="2429A54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14:paraId="29A7DF0C" w14:textId="77777777" w:rsidTr="001610F4">
        <w:tc>
          <w:tcPr>
            <w:tcW w:w="4673" w:type="dxa"/>
          </w:tcPr>
          <w:p w14:paraId="567E9933"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Профилактика простудных заболеваний.</w:t>
            </w:r>
          </w:p>
          <w:p w14:paraId="51C8195C"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Права и обязанности ребенка в школе и дома.</w:t>
            </w:r>
          </w:p>
          <w:p w14:paraId="0481C47A"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Условия успешного применения поощрений и наказаний.</w:t>
            </w:r>
          </w:p>
        </w:tc>
        <w:tc>
          <w:tcPr>
            <w:tcW w:w="1276" w:type="dxa"/>
          </w:tcPr>
          <w:p w14:paraId="015B3EF0"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w:t>
            </w:r>
          </w:p>
        </w:tc>
        <w:tc>
          <w:tcPr>
            <w:tcW w:w="1417" w:type="dxa"/>
          </w:tcPr>
          <w:p w14:paraId="248A1CA9"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3119" w:type="dxa"/>
          </w:tcPr>
          <w:p w14:paraId="617A3DF6"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14:paraId="0749A140" w14:textId="77777777" w:rsidTr="001610F4">
        <w:tc>
          <w:tcPr>
            <w:tcW w:w="4673" w:type="dxa"/>
          </w:tcPr>
          <w:p w14:paraId="282494E5"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Родительское собрание по итогам второго триместра</w:t>
            </w:r>
          </w:p>
          <w:p w14:paraId="1E70DE40" w14:textId="77777777" w:rsidR="00001D05" w:rsidRPr="0070606D" w:rsidRDefault="00001D05" w:rsidP="00043C0B">
            <w:pPr>
              <w:rPr>
                <w:rFonts w:ascii="Times New Roman" w:hAnsi="Times New Roman" w:cs="Times New Roman"/>
              </w:rPr>
            </w:pPr>
            <w:r w:rsidRPr="0070606D">
              <w:rPr>
                <w:rFonts w:ascii="Times New Roman" w:hAnsi="Times New Roman" w:cs="Times New Roman"/>
              </w:rPr>
              <w:t>Компьютер и телевизор: друг или враг?</w:t>
            </w:r>
          </w:p>
          <w:p w14:paraId="6B0AF48B" w14:textId="77777777" w:rsidR="00001D05" w:rsidRPr="0070606D" w:rsidRDefault="00001D05" w:rsidP="00043C0B">
            <w:pPr>
              <w:rPr>
                <w:rFonts w:ascii="Times New Roman" w:hAnsi="Times New Roman" w:cs="Times New Roman"/>
              </w:rPr>
            </w:pPr>
            <w:r w:rsidRPr="0070606D">
              <w:rPr>
                <w:rFonts w:ascii="Times New Roman" w:hAnsi="Times New Roman" w:cs="Times New Roman"/>
              </w:rPr>
              <w:t>Воспитание трудолюбия в семье.</w:t>
            </w:r>
          </w:p>
          <w:p w14:paraId="1E547AA6" w14:textId="77777777" w:rsidR="00001D05" w:rsidRDefault="00001D05" w:rsidP="00043C0B">
            <w:pPr>
              <w:rPr>
                <w:rFonts w:ascii="Times New Roman" w:hAnsi="Times New Roman" w:cs="Times New Roman"/>
              </w:rPr>
            </w:pPr>
            <w:r w:rsidRPr="0070606D">
              <w:rPr>
                <w:rFonts w:ascii="Times New Roman" w:hAnsi="Times New Roman" w:cs="Times New Roman"/>
              </w:rPr>
              <w:t>Как воспитать себе помощника.</w:t>
            </w:r>
          </w:p>
          <w:p w14:paraId="29F1F96A" w14:textId="77777777" w:rsidR="00001D05" w:rsidRDefault="00001D05" w:rsidP="00043C0B">
            <w:pPr>
              <w:rPr>
                <w:rFonts w:ascii="Times New Roman" w:hAnsi="Times New Roman" w:cs="Times New Roman"/>
                <w:sz w:val="24"/>
                <w:szCs w:val="24"/>
              </w:rPr>
            </w:pPr>
          </w:p>
        </w:tc>
        <w:tc>
          <w:tcPr>
            <w:tcW w:w="1276" w:type="dxa"/>
          </w:tcPr>
          <w:p w14:paraId="42FA1972"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3б</w:t>
            </w:r>
          </w:p>
          <w:p w14:paraId="0FAEFE43" w14:textId="77777777" w:rsidR="00001D05" w:rsidRDefault="00001D05" w:rsidP="00043C0B">
            <w:pPr>
              <w:jc w:val="center"/>
              <w:rPr>
                <w:rFonts w:ascii="Times New Roman" w:hAnsi="Times New Roman" w:cs="Times New Roman"/>
                <w:sz w:val="24"/>
                <w:szCs w:val="24"/>
              </w:rPr>
            </w:pPr>
          </w:p>
          <w:p w14:paraId="475D0DA2"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w:t>
            </w:r>
          </w:p>
        </w:tc>
        <w:tc>
          <w:tcPr>
            <w:tcW w:w="1417" w:type="dxa"/>
          </w:tcPr>
          <w:p w14:paraId="57E0C9A8"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3119" w:type="dxa"/>
          </w:tcPr>
          <w:p w14:paraId="65A508A5"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14:paraId="64F51A61" w14:textId="77777777" w:rsidTr="001610F4">
        <w:tc>
          <w:tcPr>
            <w:tcW w:w="4673" w:type="dxa"/>
          </w:tcPr>
          <w:p w14:paraId="2EBBB8AB"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Участие родителей в масленичных гуляниях</w:t>
            </w:r>
          </w:p>
        </w:tc>
        <w:tc>
          <w:tcPr>
            <w:tcW w:w="1276" w:type="dxa"/>
          </w:tcPr>
          <w:p w14:paraId="72A8363C"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417" w:type="dxa"/>
          </w:tcPr>
          <w:p w14:paraId="3A358BE4"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28.02-04.03</w:t>
            </w:r>
          </w:p>
        </w:tc>
        <w:tc>
          <w:tcPr>
            <w:tcW w:w="3119" w:type="dxa"/>
          </w:tcPr>
          <w:p w14:paraId="3344797A"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w:t>
            </w:r>
          </w:p>
        </w:tc>
      </w:tr>
      <w:tr w:rsidR="00001D05" w14:paraId="7FE60FEA" w14:textId="77777777" w:rsidTr="001610F4">
        <w:tc>
          <w:tcPr>
            <w:tcW w:w="4673" w:type="dxa"/>
          </w:tcPr>
          <w:p w14:paraId="2A01EC02"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Подведение итогов года.</w:t>
            </w:r>
          </w:p>
          <w:p w14:paraId="26C7CA5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Организация летнего отдыха.</w:t>
            </w:r>
          </w:p>
          <w:p w14:paraId="59AB301E" w14:textId="77777777" w:rsidR="00001D05" w:rsidRDefault="00001D05" w:rsidP="00043C0B">
            <w:pPr>
              <w:pStyle w:val="c3"/>
              <w:shd w:val="clear" w:color="auto" w:fill="FFFFFF"/>
              <w:spacing w:before="0" w:beforeAutospacing="0" w:after="0" w:afterAutospacing="0"/>
              <w:rPr>
                <w:rFonts w:ascii="Arial" w:hAnsi="Arial" w:cs="Arial"/>
                <w:color w:val="000000"/>
                <w:sz w:val="22"/>
                <w:szCs w:val="22"/>
              </w:rPr>
            </w:pPr>
            <w:r>
              <w:rPr>
                <w:rStyle w:val="c1"/>
                <w:color w:val="000000"/>
              </w:rPr>
              <w:t>Перелистываем страницы учебного года.</w:t>
            </w:r>
          </w:p>
          <w:p w14:paraId="1761E30A" w14:textId="77777777" w:rsidR="00001D05" w:rsidRDefault="00001D05" w:rsidP="00043C0B">
            <w:pPr>
              <w:pStyle w:val="c3"/>
              <w:shd w:val="clear" w:color="auto" w:fill="FFFFFF"/>
              <w:spacing w:before="0" w:beforeAutospacing="0" w:after="0" w:afterAutospacing="0"/>
            </w:pPr>
            <w:r>
              <w:rPr>
                <w:rStyle w:val="c1"/>
                <w:color w:val="000000"/>
              </w:rPr>
              <w:t>Погода в нашем доме.</w:t>
            </w:r>
          </w:p>
        </w:tc>
        <w:tc>
          <w:tcPr>
            <w:tcW w:w="1276" w:type="dxa"/>
          </w:tcPr>
          <w:p w14:paraId="214FBEF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w:t>
            </w:r>
          </w:p>
          <w:p w14:paraId="0B5CE1E5"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w:t>
            </w:r>
          </w:p>
          <w:p w14:paraId="0552C677" w14:textId="77777777" w:rsidR="00001D05" w:rsidRDefault="00001D05" w:rsidP="00043C0B">
            <w:pPr>
              <w:jc w:val="center"/>
              <w:rPr>
                <w:rFonts w:ascii="Times New Roman" w:hAnsi="Times New Roman" w:cs="Times New Roman"/>
                <w:sz w:val="24"/>
                <w:szCs w:val="24"/>
              </w:rPr>
            </w:pPr>
          </w:p>
        </w:tc>
        <w:tc>
          <w:tcPr>
            <w:tcW w:w="1417" w:type="dxa"/>
          </w:tcPr>
          <w:p w14:paraId="53948684"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 xml:space="preserve">Май </w:t>
            </w:r>
          </w:p>
        </w:tc>
        <w:tc>
          <w:tcPr>
            <w:tcW w:w="3119" w:type="dxa"/>
          </w:tcPr>
          <w:p w14:paraId="03F95424"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p w14:paraId="0F1DA8EC" w14:textId="77777777" w:rsidR="00001D05" w:rsidRDefault="00001D05" w:rsidP="00043C0B">
            <w:pPr>
              <w:rPr>
                <w:rFonts w:ascii="Times New Roman" w:hAnsi="Times New Roman" w:cs="Times New Roman"/>
                <w:sz w:val="24"/>
                <w:szCs w:val="24"/>
              </w:rPr>
            </w:pPr>
          </w:p>
        </w:tc>
      </w:tr>
      <w:tr w:rsidR="00001D05" w14:paraId="0DA92C02" w14:textId="77777777" w:rsidTr="001610F4">
        <w:tc>
          <w:tcPr>
            <w:tcW w:w="4673" w:type="dxa"/>
          </w:tcPr>
          <w:p w14:paraId="37FD8E54"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Участие родителей в организации Последних звонков и выпускных вечеров</w:t>
            </w:r>
          </w:p>
        </w:tc>
        <w:tc>
          <w:tcPr>
            <w:tcW w:w="1276" w:type="dxa"/>
          </w:tcPr>
          <w:p w14:paraId="1549EBFC"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4</w:t>
            </w:r>
          </w:p>
        </w:tc>
        <w:tc>
          <w:tcPr>
            <w:tcW w:w="1417" w:type="dxa"/>
          </w:tcPr>
          <w:p w14:paraId="4FEED04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Май</w:t>
            </w:r>
          </w:p>
        </w:tc>
        <w:tc>
          <w:tcPr>
            <w:tcW w:w="3119" w:type="dxa"/>
          </w:tcPr>
          <w:p w14:paraId="17B81FD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w:t>
            </w:r>
          </w:p>
        </w:tc>
      </w:tr>
      <w:tr w:rsidR="00001D05" w14:paraId="01DC92D3" w14:textId="77777777" w:rsidTr="001610F4">
        <w:tc>
          <w:tcPr>
            <w:tcW w:w="4673" w:type="dxa"/>
          </w:tcPr>
          <w:p w14:paraId="2E09FA1B"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Родительские собрания по итогам года</w:t>
            </w:r>
          </w:p>
        </w:tc>
        <w:tc>
          <w:tcPr>
            <w:tcW w:w="1276" w:type="dxa"/>
          </w:tcPr>
          <w:p w14:paraId="4FCCAC2F"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1-8</w:t>
            </w:r>
          </w:p>
        </w:tc>
        <w:tc>
          <w:tcPr>
            <w:tcW w:w="1417" w:type="dxa"/>
          </w:tcPr>
          <w:p w14:paraId="79F660C3"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20-27.05.22</w:t>
            </w:r>
          </w:p>
        </w:tc>
        <w:tc>
          <w:tcPr>
            <w:tcW w:w="3119" w:type="dxa"/>
          </w:tcPr>
          <w:p w14:paraId="7BEB02E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bl>
    <w:p w14:paraId="05F94FD8" w14:textId="77777777" w:rsidR="00001D05" w:rsidRPr="0087199D" w:rsidRDefault="00001D05" w:rsidP="00001D05">
      <w:pPr>
        <w:jc w:val="center"/>
        <w:rPr>
          <w:rFonts w:ascii="Times New Roman" w:hAnsi="Times New Roman" w:cs="Times New Roman"/>
          <w:sz w:val="24"/>
          <w:szCs w:val="24"/>
        </w:rPr>
      </w:pPr>
    </w:p>
    <w:p w14:paraId="4878C4DF" w14:textId="77777777" w:rsidR="00001D05" w:rsidRDefault="00001D05" w:rsidP="00001D05">
      <w:pPr>
        <w:jc w:val="center"/>
        <w:rPr>
          <w:rFonts w:ascii="Times New Roman" w:hAnsi="Times New Roman" w:cs="Times New Roman"/>
          <w:b/>
          <w:bCs/>
          <w:sz w:val="24"/>
          <w:szCs w:val="24"/>
        </w:rPr>
      </w:pPr>
      <w:r>
        <w:rPr>
          <w:rFonts w:ascii="Times New Roman" w:hAnsi="Times New Roman" w:cs="Times New Roman"/>
          <w:b/>
          <w:bCs/>
          <w:sz w:val="24"/>
          <w:szCs w:val="24"/>
        </w:rPr>
        <w:t>Модуль «Самоуправление»</w:t>
      </w:r>
    </w:p>
    <w:tbl>
      <w:tblPr>
        <w:tblStyle w:val="aa"/>
        <w:tblW w:w="0" w:type="auto"/>
        <w:tblLook w:val="04A0" w:firstRow="1" w:lastRow="0" w:firstColumn="1" w:lastColumn="0" w:noHBand="0" w:noVBand="1"/>
      </w:tblPr>
      <w:tblGrid>
        <w:gridCol w:w="4957"/>
        <w:gridCol w:w="1275"/>
        <w:gridCol w:w="1134"/>
        <w:gridCol w:w="2977"/>
      </w:tblGrid>
      <w:tr w:rsidR="00001D05" w14:paraId="4CB34B7F" w14:textId="77777777" w:rsidTr="001610F4">
        <w:tc>
          <w:tcPr>
            <w:tcW w:w="4957" w:type="dxa"/>
          </w:tcPr>
          <w:p w14:paraId="5C2580B5"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Дела, события, мероприятия</w:t>
            </w:r>
          </w:p>
        </w:tc>
        <w:tc>
          <w:tcPr>
            <w:tcW w:w="1275" w:type="dxa"/>
          </w:tcPr>
          <w:p w14:paraId="25C78B47"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 xml:space="preserve">Классы </w:t>
            </w:r>
          </w:p>
        </w:tc>
        <w:tc>
          <w:tcPr>
            <w:tcW w:w="1134" w:type="dxa"/>
          </w:tcPr>
          <w:p w14:paraId="7336EF5E"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 xml:space="preserve">Сроки </w:t>
            </w:r>
          </w:p>
        </w:tc>
        <w:tc>
          <w:tcPr>
            <w:tcW w:w="2977" w:type="dxa"/>
          </w:tcPr>
          <w:p w14:paraId="1D89DB6B"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Ответственные</w:t>
            </w:r>
          </w:p>
        </w:tc>
      </w:tr>
      <w:tr w:rsidR="00001D05" w14:paraId="6AF89836" w14:textId="77777777" w:rsidTr="001610F4">
        <w:tc>
          <w:tcPr>
            <w:tcW w:w="4957" w:type="dxa"/>
          </w:tcPr>
          <w:p w14:paraId="156426C0" w14:textId="77777777" w:rsidR="00001D05" w:rsidRPr="00545795" w:rsidRDefault="00001D05" w:rsidP="00043C0B">
            <w:pPr>
              <w:rPr>
                <w:rFonts w:ascii="Times New Roman" w:hAnsi="Times New Roman" w:cs="Times New Roman"/>
                <w:sz w:val="24"/>
                <w:szCs w:val="24"/>
              </w:rPr>
            </w:pPr>
            <w:r>
              <w:rPr>
                <w:rFonts w:ascii="Times New Roman" w:hAnsi="Times New Roman" w:cs="Times New Roman"/>
                <w:sz w:val="24"/>
                <w:szCs w:val="24"/>
              </w:rPr>
              <w:t>Распределение обязанностей между всеми участниками классных коллективов</w:t>
            </w:r>
          </w:p>
        </w:tc>
        <w:tc>
          <w:tcPr>
            <w:tcW w:w="1275" w:type="dxa"/>
          </w:tcPr>
          <w:p w14:paraId="3E2F3E89" w14:textId="77777777" w:rsidR="00001D05" w:rsidRPr="0054579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134" w:type="dxa"/>
          </w:tcPr>
          <w:p w14:paraId="357EDCBF" w14:textId="77777777" w:rsidR="00001D05" w:rsidRPr="0054579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До 15.09.21</w:t>
            </w:r>
          </w:p>
        </w:tc>
        <w:tc>
          <w:tcPr>
            <w:tcW w:w="2977" w:type="dxa"/>
          </w:tcPr>
          <w:p w14:paraId="5EE75018" w14:textId="77777777" w:rsidR="00001D05" w:rsidRPr="0054579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14:paraId="30436F4C" w14:textId="77777777" w:rsidTr="001610F4">
        <w:tc>
          <w:tcPr>
            <w:tcW w:w="4957" w:type="dxa"/>
          </w:tcPr>
          <w:p w14:paraId="5DF4343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час «Выбор актива класса»</w:t>
            </w:r>
          </w:p>
        </w:tc>
        <w:tc>
          <w:tcPr>
            <w:tcW w:w="1275" w:type="dxa"/>
          </w:tcPr>
          <w:p w14:paraId="7C852CA0"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3Б</w:t>
            </w:r>
          </w:p>
        </w:tc>
        <w:tc>
          <w:tcPr>
            <w:tcW w:w="1134" w:type="dxa"/>
          </w:tcPr>
          <w:p w14:paraId="1C0DEADE"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10.09.21</w:t>
            </w:r>
          </w:p>
        </w:tc>
        <w:tc>
          <w:tcPr>
            <w:tcW w:w="2977" w:type="dxa"/>
          </w:tcPr>
          <w:p w14:paraId="5CF7FA1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14:paraId="2DE4755F" w14:textId="77777777" w:rsidTr="001610F4">
        <w:tc>
          <w:tcPr>
            <w:tcW w:w="4957" w:type="dxa"/>
          </w:tcPr>
          <w:p w14:paraId="2611900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Участие в новогоднем празднике, организованном учащимися 9-11 классов</w:t>
            </w:r>
          </w:p>
        </w:tc>
        <w:tc>
          <w:tcPr>
            <w:tcW w:w="1275" w:type="dxa"/>
          </w:tcPr>
          <w:p w14:paraId="0ACE1E3B"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1-8</w:t>
            </w:r>
          </w:p>
        </w:tc>
        <w:tc>
          <w:tcPr>
            <w:tcW w:w="1134" w:type="dxa"/>
          </w:tcPr>
          <w:p w14:paraId="206A62D3"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2977" w:type="dxa"/>
          </w:tcPr>
          <w:p w14:paraId="2C5E04A2"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кл. руководители</w:t>
            </w:r>
          </w:p>
        </w:tc>
      </w:tr>
      <w:tr w:rsidR="00001D05" w14:paraId="2600EA61" w14:textId="77777777" w:rsidTr="001610F4">
        <w:trPr>
          <w:trHeight w:val="1057"/>
        </w:trPr>
        <w:tc>
          <w:tcPr>
            <w:tcW w:w="4957" w:type="dxa"/>
          </w:tcPr>
          <w:p w14:paraId="30779208"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час «Новогодняя дискотека»</w:t>
            </w:r>
          </w:p>
          <w:p w14:paraId="762A128C" w14:textId="77777777" w:rsidR="00001D05" w:rsidRDefault="00001D05" w:rsidP="00043C0B">
            <w:pPr>
              <w:rPr>
                <w:rFonts w:ascii="Times New Roman" w:hAnsi="Times New Roman" w:cs="Times New Roman"/>
                <w:sz w:val="24"/>
                <w:szCs w:val="24"/>
              </w:rPr>
            </w:pPr>
          </w:p>
          <w:p w14:paraId="4716764D" w14:textId="77777777" w:rsidR="00001D05" w:rsidRDefault="00001D05" w:rsidP="00043C0B">
            <w:pPr>
              <w:rPr>
                <w:rFonts w:ascii="Times New Roman" w:hAnsi="Times New Roman" w:cs="Times New Roman"/>
                <w:sz w:val="24"/>
                <w:szCs w:val="24"/>
              </w:rPr>
            </w:pPr>
          </w:p>
          <w:p w14:paraId="43C5421D" w14:textId="77777777" w:rsidR="00001D05" w:rsidRDefault="00001D05" w:rsidP="00043C0B">
            <w:pPr>
              <w:rPr>
                <w:rFonts w:ascii="Times New Roman" w:hAnsi="Times New Roman" w:cs="Times New Roman"/>
                <w:sz w:val="24"/>
                <w:szCs w:val="24"/>
              </w:rPr>
            </w:pPr>
          </w:p>
          <w:p w14:paraId="018619B9" w14:textId="77777777" w:rsidR="00001D05" w:rsidRDefault="00001D05" w:rsidP="00043C0B">
            <w:pPr>
              <w:rPr>
                <w:rFonts w:ascii="Times New Roman" w:hAnsi="Times New Roman" w:cs="Times New Roman"/>
                <w:sz w:val="24"/>
                <w:szCs w:val="24"/>
              </w:rPr>
            </w:pPr>
          </w:p>
        </w:tc>
        <w:tc>
          <w:tcPr>
            <w:tcW w:w="1275" w:type="dxa"/>
          </w:tcPr>
          <w:p w14:paraId="109570C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3Б-3А</w:t>
            </w:r>
          </w:p>
        </w:tc>
        <w:tc>
          <w:tcPr>
            <w:tcW w:w="1134" w:type="dxa"/>
          </w:tcPr>
          <w:p w14:paraId="50134579"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24.12.21</w:t>
            </w:r>
          </w:p>
        </w:tc>
        <w:tc>
          <w:tcPr>
            <w:tcW w:w="2977" w:type="dxa"/>
          </w:tcPr>
          <w:p w14:paraId="0E5D227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 ответственный за мероприятия в классе.</w:t>
            </w:r>
          </w:p>
        </w:tc>
      </w:tr>
      <w:tr w:rsidR="00001D05" w14:paraId="12DDA5A8" w14:textId="77777777" w:rsidTr="001610F4">
        <w:tc>
          <w:tcPr>
            <w:tcW w:w="4957" w:type="dxa"/>
          </w:tcPr>
          <w:p w14:paraId="0C2C6455"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Изготовление совместной новогодней поделки.</w:t>
            </w:r>
          </w:p>
          <w:p w14:paraId="1E11C33C" w14:textId="77777777" w:rsidR="00001D05" w:rsidRDefault="00001D05" w:rsidP="00043C0B">
            <w:pPr>
              <w:rPr>
                <w:rFonts w:ascii="Times New Roman" w:hAnsi="Times New Roman" w:cs="Times New Roman"/>
                <w:sz w:val="24"/>
                <w:szCs w:val="24"/>
              </w:rPr>
            </w:pPr>
          </w:p>
          <w:p w14:paraId="2A7B8AAC" w14:textId="77777777" w:rsidR="00001D05" w:rsidRDefault="00001D05" w:rsidP="00043C0B">
            <w:pPr>
              <w:rPr>
                <w:rFonts w:ascii="Times New Roman" w:hAnsi="Times New Roman" w:cs="Times New Roman"/>
                <w:sz w:val="24"/>
                <w:szCs w:val="24"/>
              </w:rPr>
            </w:pPr>
          </w:p>
        </w:tc>
        <w:tc>
          <w:tcPr>
            <w:tcW w:w="1275" w:type="dxa"/>
          </w:tcPr>
          <w:p w14:paraId="6083B2F6"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3Б</w:t>
            </w:r>
          </w:p>
        </w:tc>
        <w:tc>
          <w:tcPr>
            <w:tcW w:w="1134" w:type="dxa"/>
          </w:tcPr>
          <w:p w14:paraId="37757656"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10-17.12.21</w:t>
            </w:r>
          </w:p>
        </w:tc>
        <w:tc>
          <w:tcPr>
            <w:tcW w:w="2977" w:type="dxa"/>
          </w:tcPr>
          <w:p w14:paraId="30499B75"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 ответственный ученик</w:t>
            </w:r>
          </w:p>
        </w:tc>
      </w:tr>
      <w:tr w:rsidR="00001D05" w14:paraId="6654FE11" w14:textId="77777777" w:rsidTr="001610F4">
        <w:tc>
          <w:tcPr>
            <w:tcW w:w="4957" w:type="dxa"/>
          </w:tcPr>
          <w:p w14:paraId="5C28E2D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Организация работы актива класса </w:t>
            </w:r>
          </w:p>
        </w:tc>
        <w:tc>
          <w:tcPr>
            <w:tcW w:w="1275" w:type="dxa"/>
          </w:tcPr>
          <w:p w14:paraId="27923C0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1-5</w:t>
            </w:r>
          </w:p>
        </w:tc>
        <w:tc>
          <w:tcPr>
            <w:tcW w:w="1134" w:type="dxa"/>
          </w:tcPr>
          <w:p w14:paraId="301592B0"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977" w:type="dxa"/>
          </w:tcPr>
          <w:p w14:paraId="46A941FA"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Кл. рук </w:t>
            </w:r>
          </w:p>
        </w:tc>
      </w:tr>
      <w:tr w:rsidR="00001D05" w14:paraId="59DD52F9" w14:textId="77777777" w:rsidTr="001610F4">
        <w:tc>
          <w:tcPr>
            <w:tcW w:w="4957" w:type="dxa"/>
          </w:tcPr>
          <w:p w14:paraId="65A3C1B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lastRenderedPageBreak/>
              <w:t>Подготовка поздравления для пап к Дню защитника Отечества.</w:t>
            </w:r>
          </w:p>
        </w:tc>
        <w:tc>
          <w:tcPr>
            <w:tcW w:w="1275" w:type="dxa"/>
          </w:tcPr>
          <w:p w14:paraId="564C819F"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3Б</w:t>
            </w:r>
          </w:p>
        </w:tc>
        <w:tc>
          <w:tcPr>
            <w:tcW w:w="1134" w:type="dxa"/>
          </w:tcPr>
          <w:p w14:paraId="5015844E"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977" w:type="dxa"/>
          </w:tcPr>
          <w:p w14:paraId="6481927B"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Ответственный ученик</w:t>
            </w:r>
          </w:p>
        </w:tc>
      </w:tr>
      <w:tr w:rsidR="00001D05" w14:paraId="6755547F" w14:textId="77777777" w:rsidTr="001610F4">
        <w:tc>
          <w:tcPr>
            <w:tcW w:w="4957" w:type="dxa"/>
          </w:tcPr>
          <w:p w14:paraId="1AC4EF94"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Подготовка поздравления для мам к Международному женскому дню.</w:t>
            </w:r>
          </w:p>
        </w:tc>
        <w:tc>
          <w:tcPr>
            <w:tcW w:w="1275" w:type="dxa"/>
          </w:tcPr>
          <w:p w14:paraId="1027C16F"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 xml:space="preserve">      3Б</w:t>
            </w:r>
          </w:p>
        </w:tc>
        <w:tc>
          <w:tcPr>
            <w:tcW w:w="1134" w:type="dxa"/>
          </w:tcPr>
          <w:p w14:paraId="6034696F"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14.03.22</w:t>
            </w:r>
          </w:p>
        </w:tc>
        <w:tc>
          <w:tcPr>
            <w:tcW w:w="2977" w:type="dxa"/>
          </w:tcPr>
          <w:p w14:paraId="55BDA44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Ответственный ученик</w:t>
            </w:r>
          </w:p>
        </w:tc>
      </w:tr>
      <w:bookmarkEnd w:id="43"/>
    </w:tbl>
    <w:p w14:paraId="4F977842" w14:textId="77777777" w:rsidR="00001D05" w:rsidRDefault="00001D05" w:rsidP="00001D05">
      <w:pPr>
        <w:jc w:val="center"/>
        <w:rPr>
          <w:rFonts w:ascii="Times New Roman" w:hAnsi="Times New Roman" w:cs="Times New Roman"/>
          <w:b/>
          <w:bCs/>
          <w:sz w:val="24"/>
          <w:szCs w:val="24"/>
        </w:rPr>
      </w:pPr>
    </w:p>
    <w:p w14:paraId="00ED59F1" w14:textId="77777777" w:rsidR="00001D05" w:rsidRDefault="00001D05" w:rsidP="00001D05">
      <w:pPr>
        <w:jc w:val="center"/>
        <w:rPr>
          <w:rFonts w:ascii="Times New Roman" w:hAnsi="Times New Roman" w:cs="Times New Roman"/>
          <w:b/>
          <w:bCs/>
          <w:sz w:val="24"/>
          <w:szCs w:val="24"/>
        </w:rPr>
      </w:pPr>
      <w:r>
        <w:rPr>
          <w:rFonts w:ascii="Times New Roman" w:hAnsi="Times New Roman" w:cs="Times New Roman"/>
          <w:b/>
          <w:bCs/>
          <w:sz w:val="24"/>
          <w:szCs w:val="24"/>
        </w:rPr>
        <w:t>Модуль «Профориентация»</w:t>
      </w:r>
    </w:p>
    <w:tbl>
      <w:tblPr>
        <w:tblpPr w:leftFromText="180" w:rightFromText="180" w:vertAnchor="text" w:horzAnchor="margin" w:tblpXSpec="center" w:tblpY="169"/>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4843"/>
        <w:gridCol w:w="1425"/>
        <w:gridCol w:w="1270"/>
        <w:gridCol w:w="2102"/>
      </w:tblGrid>
      <w:tr w:rsidR="00001D05" w:rsidRPr="0068242F" w14:paraId="29A51CC9" w14:textId="77777777" w:rsidTr="001610F4">
        <w:trPr>
          <w:trHeight w:val="501"/>
        </w:trPr>
        <w:tc>
          <w:tcPr>
            <w:tcW w:w="340" w:type="pct"/>
            <w:tcBorders>
              <w:top w:val="single" w:sz="4" w:space="0" w:color="auto"/>
              <w:left w:val="single" w:sz="4" w:space="0" w:color="auto"/>
              <w:bottom w:val="single" w:sz="4" w:space="0" w:color="auto"/>
              <w:right w:val="single" w:sz="4" w:space="0" w:color="auto"/>
            </w:tcBorders>
            <w:shd w:val="clear" w:color="auto" w:fill="auto"/>
          </w:tcPr>
          <w:p w14:paraId="2CA01D7C" w14:textId="77777777" w:rsidR="00001D05" w:rsidRPr="00DE6B4A" w:rsidRDefault="00001D05" w:rsidP="00043C0B">
            <w:pPr>
              <w:jc w:val="center"/>
              <w:rPr>
                <w:rFonts w:ascii="Times New Roman" w:hAnsi="Times New Roman" w:cs="Times New Roman"/>
                <w:b/>
              </w:rPr>
            </w:pPr>
            <w:r w:rsidRPr="00DE6B4A">
              <w:rPr>
                <w:rFonts w:ascii="Times New Roman" w:hAnsi="Times New Roman" w:cs="Times New Roman"/>
                <w:b/>
              </w:rPr>
              <w:t>№ п/п</w:t>
            </w:r>
          </w:p>
        </w:tc>
        <w:tc>
          <w:tcPr>
            <w:tcW w:w="2341" w:type="pct"/>
            <w:tcBorders>
              <w:top w:val="single" w:sz="4" w:space="0" w:color="auto"/>
              <w:left w:val="single" w:sz="4" w:space="0" w:color="auto"/>
              <w:bottom w:val="single" w:sz="4" w:space="0" w:color="auto"/>
              <w:right w:val="single" w:sz="4" w:space="0" w:color="auto"/>
            </w:tcBorders>
            <w:shd w:val="clear" w:color="auto" w:fill="auto"/>
          </w:tcPr>
          <w:p w14:paraId="1597FAF6" w14:textId="77777777" w:rsidR="00001D05" w:rsidRPr="00DE6B4A" w:rsidRDefault="00001D05" w:rsidP="00043C0B">
            <w:pPr>
              <w:jc w:val="center"/>
              <w:rPr>
                <w:rFonts w:ascii="Times New Roman" w:hAnsi="Times New Roman" w:cs="Times New Roman"/>
                <w:b/>
              </w:rPr>
            </w:pPr>
            <w:r w:rsidRPr="00DE6B4A">
              <w:rPr>
                <w:rFonts w:ascii="Times New Roman" w:hAnsi="Times New Roman" w:cs="Times New Roman"/>
                <w:b/>
              </w:rPr>
              <w:t>Мероприятие</w:t>
            </w:r>
          </w:p>
        </w:tc>
        <w:tc>
          <w:tcPr>
            <w:tcW w:w="689" w:type="pct"/>
            <w:tcBorders>
              <w:top w:val="single" w:sz="4" w:space="0" w:color="auto"/>
              <w:left w:val="single" w:sz="4" w:space="0" w:color="auto"/>
              <w:bottom w:val="single" w:sz="4" w:space="0" w:color="auto"/>
              <w:right w:val="single" w:sz="4" w:space="0" w:color="auto"/>
            </w:tcBorders>
            <w:shd w:val="clear" w:color="auto" w:fill="auto"/>
          </w:tcPr>
          <w:p w14:paraId="02837757" w14:textId="77777777" w:rsidR="00001D05" w:rsidRPr="00DE6B4A" w:rsidRDefault="00001D05" w:rsidP="00043C0B">
            <w:pPr>
              <w:jc w:val="center"/>
              <w:rPr>
                <w:rFonts w:ascii="Times New Roman" w:hAnsi="Times New Roman" w:cs="Times New Roman"/>
                <w:b/>
              </w:rPr>
            </w:pPr>
            <w:r w:rsidRPr="00DE6B4A">
              <w:rPr>
                <w:rFonts w:ascii="Times New Roman" w:hAnsi="Times New Roman" w:cs="Times New Roman"/>
                <w:b/>
              </w:rPr>
              <w:t>Дата начала мероприятия</w:t>
            </w:r>
          </w:p>
          <w:p w14:paraId="0885F6C6" w14:textId="77777777" w:rsidR="00001D05" w:rsidRPr="00DE6B4A" w:rsidRDefault="00001D05" w:rsidP="00043C0B">
            <w:pPr>
              <w:jc w:val="center"/>
              <w:rPr>
                <w:rFonts w:ascii="Times New Roman" w:hAnsi="Times New Roman" w:cs="Times New Roman"/>
                <w:b/>
              </w:rPr>
            </w:pPr>
            <w:r w:rsidRPr="00DE6B4A">
              <w:rPr>
                <w:rFonts w:ascii="Times New Roman" w:hAnsi="Times New Roman" w:cs="Times New Roman"/>
                <w:b/>
              </w:rPr>
              <w:t>(переодичность)</w:t>
            </w:r>
          </w:p>
        </w:tc>
        <w:tc>
          <w:tcPr>
            <w:tcW w:w="614" w:type="pct"/>
            <w:tcBorders>
              <w:top w:val="single" w:sz="4" w:space="0" w:color="auto"/>
              <w:left w:val="single" w:sz="4" w:space="0" w:color="auto"/>
              <w:bottom w:val="single" w:sz="4" w:space="0" w:color="auto"/>
              <w:right w:val="single" w:sz="4" w:space="0" w:color="auto"/>
            </w:tcBorders>
          </w:tcPr>
          <w:p w14:paraId="1658C192" w14:textId="77777777" w:rsidR="00001D05" w:rsidRPr="00DE6B4A" w:rsidRDefault="00001D05" w:rsidP="00043C0B">
            <w:pPr>
              <w:jc w:val="center"/>
              <w:rPr>
                <w:rFonts w:ascii="Times New Roman" w:hAnsi="Times New Roman" w:cs="Times New Roman"/>
                <w:b/>
              </w:rPr>
            </w:pPr>
            <w:r w:rsidRPr="00DE6B4A">
              <w:rPr>
                <w:rFonts w:ascii="Times New Roman" w:hAnsi="Times New Roman" w:cs="Times New Roman"/>
                <w:b/>
              </w:rPr>
              <w:t>Участники</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6606B044" w14:textId="77777777" w:rsidR="00001D05" w:rsidRPr="00DE6B4A" w:rsidRDefault="00001D05" w:rsidP="00043C0B">
            <w:pPr>
              <w:jc w:val="center"/>
              <w:rPr>
                <w:rFonts w:ascii="Times New Roman" w:hAnsi="Times New Roman" w:cs="Times New Roman"/>
                <w:b/>
              </w:rPr>
            </w:pPr>
            <w:r w:rsidRPr="00DE6B4A">
              <w:rPr>
                <w:rFonts w:ascii="Times New Roman" w:hAnsi="Times New Roman" w:cs="Times New Roman"/>
                <w:b/>
              </w:rPr>
              <w:t>Ответственные исполнители</w:t>
            </w:r>
          </w:p>
        </w:tc>
      </w:tr>
      <w:tr w:rsidR="00001D05" w:rsidRPr="0068242F" w14:paraId="55BDEB0B" w14:textId="77777777" w:rsidTr="001610F4">
        <w:trPr>
          <w:trHeight w:val="331"/>
        </w:trPr>
        <w:tc>
          <w:tcPr>
            <w:tcW w:w="5000" w:type="pct"/>
            <w:gridSpan w:val="5"/>
            <w:tcBorders>
              <w:top w:val="single" w:sz="4" w:space="0" w:color="auto"/>
              <w:left w:val="single" w:sz="4" w:space="0" w:color="auto"/>
              <w:bottom w:val="single" w:sz="4" w:space="0" w:color="auto"/>
              <w:right w:val="single" w:sz="4" w:space="0" w:color="auto"/>
            </w:tcBorders>
          </w:tcPr>
          <w:p w14:paraId="3E4E1D11" w14:textId="77777777" w:rsidR="00001D05" w:rsidRPr="00DE6B4A" w:rsidRDefault="00001D05" w:rsidP="00043C0B">
            <w:pPr>
              <w:numPr>
                <w:ilvl w:val="0"/>
                <w:numId w:val="40"/>
              </w:numPr>
              <w:spacing w:after="0" w:line="240" w:lineRule="auto"/>
              <w:jc w:val="center"/>
              <w:rPr>
                <w:rFonts w:ascii="Times New Roman" w:hAnsi="Times New Roman" w:cs="Times New Roman"/>
                <w:b/>
              </w:rPr>
            </w:pPr>
            <w:r w:rsidRPr="00DE6B4A">
              <w:rPr>
                <w:rFonts w:ascii="Times New Roman" w:hAnsi="Times New Roman" w:cs="Times New Roman"/>
                <w:b/>
              </w:rPr>
              <w:t>Нормативно-правовое обеспечение</w:t>
            </w:r>
          </w:p>
        </w:tc>
      </w:tr>
      <w:tr w:rsidR="00001D05" w:rsidRPr="0068242F" w14:paraId="206FF7BF" w14:textId="77777777" w:rsidTr="001610F4">
        <w:tc>
          <w:tcPr>
            <w:tcW w:w="340" w:type="pct"/>
            <w:tcBorders>
              <w:top w:val="single" w:sz="4" w:space="0" w:color="auto"/>
              <w:left w:val="single" w:sz="4" w:space="0" w:color="auto"/>
              <w:bottom w:val="single" w:sz="4" w:space="0" w:color="auto"/>
              <w:right w:val="single" w:sz="4" w:space="0" w:color="auto"/>
            </w:tcBorders>
            <w:shd w:val="clear" w:color="auto" w:fill="auto"/>
          </w:tcPr>
          <w:p w14:paraId="71EEE4FA" w14:textId="77777777" w:rsidR="00001D05" w:rsidRPr="00DE6B4A" w:rsidRDefault="00001D05" w:rsidP="00043C0B">
            <w:pPr>
              <w:jc w:val="center"/>
              <w:rPr>
                <w:rFonts w:ascii="Times New Roman" w:hAnsi="Times New Roman" w:cs="Times New Roman"/>
              </w:rPr>
            </w:pPr>
            <w:r w:rsidRPr="00DE6B4A">
              <w:rPr>
                <w:rFonts w:ascii="Times New Roman" w:hAnsi="Times New Roman" w:cs="Times New Roman"/>
              </w:rPr>
              <w:t>1.1</w:t>
            </w:r>
          </w:p>
        </w:tc>
        <w:tc>
          <w:tcPr>
            <w:tcW w:w="2341" w:type="pct"/>
            <w:tcBorders>
              <w:top w:val="single" w:sz="4" w:space="0" w:color="auto"/>
              <w:left w:val="single" w:sz="4" w:space="0" w:color="auto"/>
              <w:bottom w:val="single" w:sz="4" w:space="0" w:color="auto"/>
              <w:right w:val="single" w:sz="4" w:space="0" w:color="auto"/>
            </w:tcBorders>
            <w:shd w:val="clear" w:color="auto" w:fill="auto"/>
          </w:tcPr>
          <w:p w14:paraId="74D33ECE" w14:textId="77777777" w:rsidR="00001D05" w:rsidRPr="00DE6B4A" w:rsidRDefault="00001D05" w:rsidP="00043C0B">
            <w:pPr>
              <w:rPr>
                <w:rFonts w:ascii="Times New Roman" w:hAnsi="Times New Roman" w:cs="Times New Roman"/>
              </w:rPr>
            </w:pPr>
            <w:r w:rsidRPr="00DE6B4A">
              <w:rPr>
                <w:rFonts w:ascii="Times New Roman" w:hAnsi="Times New Roman" w:cs="Times New Roman"/>
              </w:rPr>
              <w:t>Изучение нормативно-правовых документов.  Разработка плана профориентационной работы в школе на 2021 -2022 учебный год.</w:t>
            </w:r>
          </w:p>
        </w:tc>
        <w:tc>
          <w:tcPr>
            <w:tcW w:w="689" w:type="pct"/>
            <w:tcBorders>
              <w:top w:val="single" w:sz="4" w:space="0" w:color="auto"/>
              <w:left w:val="single" w:sz="4" w:space="0" w:color="auto"/>
              <w:bottom w:val="single" w:sz="4" w:space="0" w:color="auto"/>
              <w:right w:val="single" w:sz="4" w:space="0" w:color="auto"/>
            </w:tcBorders>
            <w:shd w:val="clear" w:color="auto" w:fill="auto"/>
          </w:tcPr>
          <w:p w14:paraId="671D6BEE" w14:textId="77777777" w:rsidR="00001D05" w:rsidRPr="00DE6B4A" w:rsidRDefault="00001D05" w:rsidP="00043C0B">
            <w:pPr>
              <w:jc w:val="center"/>
              <w:rPr>
                <w:rFonts w:ascii="Times New Roman" w:hAnsi="Times New Roman" w:cs="Times New Roman"/>
              </w:rPr>
            </w:pPr>
            <w:r w:rsidRPr="00DE6B4A">
              <w:rPr>
                <w:rFonts w:ascii="Times New Roman" w:hAnsi="Times New Roman" w:cs="Times New Roman"/>
              </w:rPr>
              <w:t>Сентябрь 2021 г.</w:t>
            </w:r>
          </w:p>
        </w:tc>
        <w:tc>
          <w:tcPr>
            <w:tcW w:w="614" w:type="pct"/>
            <w:tcBorders>
              <w:top w:val="single" w:sz="4" w:space="0" w:color="auto"/>
              <w:left w:val="single" w:sz="4" w:space="0" w:color="auto"/>
              <w:bottom w:val="single" w:sz="4" w:space="0" w:color="auto"/>
              <w:right w:val="single" w:sz="4" w:space="0" w:color="auto"/>
            </w:tcBorders>
          </w:tcPr>
          <w:p w14:paraId="6EC2767B"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3548318A"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Ответственный за</w:t>
            </w:r>
          </w:p>
          <w:p w14:paraId="2DA1417E"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профориентационную</w:t>
            </w:r>
          </w:p>
          <w:p w14:paraId="1E5A47C2"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работу</w:t>
            </w:r>
          </w:p>
          <w:p w14:paraId="087F8DCF" w14:textId="77777777" w:rsidR="00001D05" w:rsidRPr="00DE6B4A" w:rsidRDefault="00001D05" w:rsidP="00043C0B">
            <w:pPr>
              <w:rPr>
                <w:rFonts w:ascii="Times New Roman" w:hAnsi="Times New Roman" w:cs="Times New Roman"/>
              </w:rPr>
            </w:pPr>
          </w:p>
        </w:tc>
      </w:tr>
      <w:tr w:rsidR="00001D05" w:rsidRPr="0068242F" w14:paraId="583719E6" w14:textId="77777777" w:rsidTr="001610F4">
        <w:tc>
          <w:tcPr>
            <w:tcW w:w="340" w:type="pct"/>
            <w:tcBorders>
              <w:top w:val="single" w:sz="4" w:space="0" w:color="auto"/>
              <w:left w:val="single" w:sz="4" w:space="0" w:color="auto"/>
              <w:bottom w:val="single" w:sz="4" w:space="0" w:color="auto"/>
              <w:right w:val="single" w:sz="4" w:space="0" w:color="auto"/>
            </w:tcBorders>
            <w:shd w:val="clear" w:color="auto" w:fill="auto"/>
          </w:tcPr>
          <w:p w14:paraId="0280210C" w14:textId="77777777" w:rsidR="00001D05" w:rsidRPr="00DE6B4A" w:rsidRDefault="00001D05" w:rsidP="00043C0B">
            <w:pPr>
              <w:jc w:val="center"/>
              <w:rPr>
                <w:rFonts w:ascii="Times New Roman" w:hAnsi="Times New Roman" w:cs="Times New Roman"/>
              </w:rPr>
            </w:pPr>
            <w:r w:rsidRPr="00DE6B4A">
              <w:rPr>
                <w:rFonts w:ascii="Times New Roman" w:hAnsi="Times New Roman" w:cs="Times New Roman"/>
              </w:rPr>
              <w:t>1.2</w:t>
            </w:r>
          </w:p>
        </w:tc>
        <w:tc>
          <w:tcPr>
            <w:tcW w:w="2341" w:type="pct"/>
            <w:tcBorders>
              <w:top w:val="single" w:sz="4" w:space="0" w:color="auto"/>
              <w:left w:val="single" w:sz="4" w:space="0" w:color="auto"/>
              <w:bottom w:val="single" w:sz="4" w:space="0" w:color="auto"/>
              <w:right w:val="single" w:sz="4" w:space="0" w:color="auto"/>
            </w:tcBorders>
            <w:shd w:val="clear" w:color="auto" w:fill="auto"/>
          </w:tcPr>
          <w:p w14:paraId="088087DA" w14:textId="77777777" w:rsidR="00001D05" w:rsidRPr="00DE6B4A" w:rsidRDefault="00001D05" w:rsidP="00043C0B">
            <w:pPr>
              <w:rPr>
                <w:rFonts w:ascii="Times New Roman" w:hAnsi="Times New Roman" w:cs="Times New Roman"/>
              </w:rPr>
            </w:pPr>
            <w:r w:rsidRPr="00DE6B4A">
              <w:rPr>
                <w:rFonts w:ascii="Times New Roman" w:hAnsi="Times New Roman" w:cs="Times New Roman"/>
              </w:rPr>
              <w:t xml:space="preserve">Изучение методических рекомендаций по организации профориентационной работы среди обучающихся. </w:t>
            </w:r>
          </w:p>
        </w:tc>
        <w:tc>
          <w:tcPr>
            <w:tcW w:w="689" w:type="pct"/>
            <w:tcBorders>
              <w:top w:val="single" w:sz="4" w:space="0" w:color="auto"/>
              <w:left w:val="single" w:sz="4" w:space="0" w:color="auto"/>
              <w:bottom w:val="single" w:sz="4" w:space="0" w:color="auto"/>
              <w:right w:val="single" w:sz="4" w:space="0" w:color="auto"/>
            </w:tcBorders>
            <w:shd w:val="clear" w:color="auto" w:fill="auto"/>
          </w:tcPr>
          <w:p w14:paraId="45E87C68" w14:textId="77777777" w:rsidR="00001D05" w:rsidRPr="00DE6B4A" w:rsidRDefault="00001D05" w:rsidP="00043C0B">
            <w:pPr>
              <w:shd w:val="clear" w:color="auto" w:fill="FFFFFF"/>
              <w:jc w:val="center"/>
              <w:rPr>
                <w:rFonts w:ascii="Times New Roman" w:hAnsi="Times New Roman" w:cs="Times New Roman"/>
              </w:rPr>
            </w:pPr>
            <w:r w:rsidRPr="00DE6B4A">
              <w:rPr>
                <w:rFonts w:ascii="Times New Roman" w:hAnsi="Times New Roman" w:cs="Times New Roman"/>
                <w:color w:val="000000"/>
              </w:rPr>
              <w:t>В течение года</w:t>
            </w:r>
          </w:p>
        </w:tc>
        <w:tc>
          <w:tcPr>
            <w:tcW w:w="614" w:type="pct"/>
            <w:tcBorders>
              <w:top w:val="single" w:sz="4" w:space="0" w:color="auto"/>
              <w:left w:val="single" w:sz="4" w:space="0" w:color="auto"/>
              <w:bottom w:val="single" w:sz="4" w:space="0" w:color="auto"/>
              <w:right w:val="single" w:sz="4" w:space="0" w:color="auto"/>
            </w:tcBorders>
          </w:tcPr>
          <w:p w14:paraId="02F973D3" w14:textId="77777777" w:rsidR="00001D05" w:rsidRPr="00DE6B4A" w:rsidRDefault="00001D05" w:rsidP="00043C0B">
            <w:pPr>
              <w:rPr>
                <w:rFonts w:ascii="Times New Roman" w:hAnsi="Times New Roman" w:cs="Times New Roman"/>
              </w:rPr>
            </w:pPr>
            <w:r w:rsidRPr="00DE6B4A">
              <w:rPr>
                <w:rFonts w:ascii="Times New Roman" w:hAnsi="Times New Roman" w:cs="Times New Roman"/>
              </w:rPr>
              <w:t>-</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36DD05DF" w14:textId="77777777" w:rsidR="00001D05" w:rsidRPr="00DE6B4A" w:rsidRDefault="00001D05" w:rsidP="00043C0B">
            <w:pPr>
              <w:rPr>
                <w:rFonts w:ascii="Times New Roman" w:hAnsi="Times New Roman" w:cs="Times New Roman"/>
              </w:rPr>
            </w:pPr>
            <w:r w:rsidRPr="00DE6B4A">
              <w:rPr>
                <w:rFonts w:ascii="Times New Roman" w:hAnsi="Times New Roman" w:cs="Times New Roman"/>
              </w:rPr>
              <w:t>Администрация школы, классные руководители</w:t>
            </w:r>
          </w:p>
        </w:tc>
      </w:tr>
      <w:tr w:rsidR="00001D05" w:rsidRPr="0068242F" w14:paraId="1A29756F" w14:textId="77777777" w:rsidTr="001610F4">
        <w:trPr>
          <w:trHeight w:val="446"/>
        </w:trPr>
        <w:tc>
          <w:tcPr>
            <w:tcW w:w="5000" w:type="pct"/>
            <w:gridSpan w:val="5"/>
            <w:tcBorders>
              <w:top w:val="single" w:sz="4" w:space="0" w:color="auto"/>
              <w:left w:val="single" w:sz="4" w:space="0" w:color="auto"/>
              <w:bottom w:val="single" w:sz="4" w:space="0" w:color="auto"/>
              <w:right w:val="single" w:sz="4" w:space="0" w:color="auto"/>
            </w:tcBorders>
          </w:tcPr>
          <w:p w14:paraId="54E96DE3" w14:textId="77777777" w:rsidR="00001D05" w:rsidRPr="00DE6B4A" w:rsidRDefault="00001D05" w:rsidP="00043C0B">
            <w:pPr>
              <w:numPr>
                <w:ilvl w:val="0"/>
                <w:numId w:val="40"/>
              </w:numPr>
              <w:spacing w:after="0" w:line="240" w:lineRule="auto"/>
              <w:jc w:val="center"/>
              <w:rPr>
                <w:rFonts w:ascii="Times New Roman" w:hAnsi="Times New Roman" w:cs="Times New Roman"/>
                <w:b/>
              </w:rPr>
            </w:pPr>
            <w:r w:rsidRPr="00DE6B4A">
              <w:rPr>
                <w:rFonts w:ascii="Times New Roman" w:hAnsi="Times New Roman" w:cs="Times New Roman"/>
                <w:b/>
              </w:rPr>
              <w:t>Работа с учащимися</w:t>
            </w:r>
          </w:p>
        </w:tc>
      </w:tr>
      <w:tr w:rsidR="00001D05" w:rsidRPr="0068242F" w14:paraId="094E4B01" w14:textId="77777777" w:rsidTr="001610F4">
        <w:tc>
          <w:tcPr>
            <w:tcW w:w="340" w:type="pct"/>
            <w:tcBorders>
              <w:top w:val="single" w:sz="4" w:space="0" w:color="auto"/>
              <w:left w:val="single" w:sz="4" w:space="0" w:color="auto"/>
              <w:bottom w:val="single" w:sz="4" w:space="0" w:color="auto"/>
              <w:right w:val="single" w:sz="4" w:space="0" w:color="auto"/>
            </w:tcBorders>
            <w:shd w:val="clear" w:color="auto" w:fill="auto"/>
          </w:tcPr>
          <w:p w14:paraId="438AE03E" w14:textId="77777777" w:rsidR="00001D05" w:rsidRPr="00DE6B4A" w:rsidRDefault="00001D05" w:rsidP="00043C0B">
            <w:pPr>
              <w:jc w:val="center"/>
              <w:rPr>
                <w:rFonts w:ascii="Times New Roman" w:hAnsi="Times New Roman" w:cs="Times New Roman"/>
              </w:rPr>
            </w:pPr>
          </w:p>
        </w:tc>
        <w:tc>
          <w:tcPr>
            <w:tcW w:w="2341" w:type="pct"/>
            <w:tcBorders>
              <w:top w:val="single" w:sz="4" w:space="0" w:color="auto"/>
              <w:left w:val="single" w:sz="4" w:space="0" w:color="auto"/>
              <w:bottom w:val="single" w:sz="4" w:space="0" w:color="auto"/>
              <w:right w:val="single" w:sz="4" w:space="0" w:color="auto"/>
            </w:tcBorders>
            <w:shd w:val="clear" w:color="auto" w:fill="auto"/>
          </w:tcPr>
          <w:p w14:paraId="41C977DA" w14:textId="77777777" w:rsidR="00001D05" w:rsidRPr="00DE6B4A" w:rsidRDefault="00001D05" w:rsidP="00043C0B">
            <w:pPr>
              <w:shd w:val="clear" w:color="auto" w:fill="FFFFFF"/>
              <w:rPr>
                <w:rFonts w:ascii="Times New Roman" w:hAnsi="Times New Roman" w:cs="Times New Roman"/>
                <w:color w:val="000000"/>
              </w:rPr>
            </w:pPr>
            <w:r>
              <w:t>Экскурсия в шоколадный дом Брилля. Мастер-класс по изготовлению шоколада</w:t>
            </w:r>
          </w:p>
        </w:tc>
        <w:tc>
          <w:tcPr>
            <w:tcW w:w="689" w:type="pct"/>
            <w:tcBorders>
              <w:top w:val="single" w:sz="4" w:space="0" w:color="auto"/>
              <w:left w:val="single" w:sz="4" w:space="0" w:color="auto"/>
              <w:bottom w:val="single" w:sz="4" w:space="0" w:color="auto"/>
              <w:right w:val="single" w:sz="4" w:space="0" w:color="auto"/>
            </w:tcBorders>
            <w:shd w:val="clear" w:color="auto" w:fill="auto"/>
          </w:tcPr>
          <w:p w14:paraId="6907AB0D" w14:textId="77777777" w:rsidR="00001D05" w:rsidRPr="00DE6B4A" w:rsidRDefault="00001D05" w:rsidP="00043C0B">
            <w:pPr>
              <w:shd w:val="clear" w:color="auto" w:fill="FFFFFF"/>
              <w:jc w:val="center"/>
              <w:rPr>
                <w:rFonts w:ascii="Times New Roman" w:hAnsi="Times New Roman" w:cs="Times New Roman"/>
                <w:color w:val="000000"/>
              </w:rPr>
            </w:pPr>
            <w:r>
              <w:rPr>
                <w:rFonts w:ascii="Times New Roman" w:hAnsi="Times New Roman" w:cs="Times New Roman"/>
                <w:sz w:val="24"/>
                <w:szCs w:val="24"/>
              </w:rPr>
              <w:t>3-4</w:t>
            </w:r>
          </w:p>
        </w:tc>
        <w:tc>
          <w:tcPr>
            <w:tcW w:w="614" w:type="pct"/>
            <w:tcBorders>
              <w:top w:val="single" w:sz="4" w:space="0" w:color="auto"/>
              <w:left w:val="single" w:sz="4" w:space="0" w:color="auto"/>
              <w:bottom w:val="single" w:sz="4" w:space="0" w:color="auto"/>
              <w:right w:val="single" w:sz="4" w:space="0" w:color="auto"/>
            </w:tcBorders>
          </w:tcPr>
          <w:p w14:paraId="663A0F27" w14:textId="77777777" w:rsidR="00001D05" w:rsidRDefault="00001D05" w:rsidP="00043C0B">
            <w:pPr>
              <w:shd w:val="clear" w:color="auto" w:fill="FFFFFF"/>
              <w:jc w:val="both"/>
              <w:rPr>
                <w:rFonts w:ascii="Times New Roman" w:hAnsi="Times New Roman" w:cs="Times New Roman"/>
                <w:color w:val="000000"/>
              </w:rPr>
            </w:pPr>
            <w:r>
              <w:rPr>
                <w:rFonts w:ascii="Times New Roman" w:hAnsi="Times New Roman" w:cs="Times New Roman"/>
                <w:sz w:val="24"/>
                <w:szCs w:val="24"/>
              </w:rPr>
              <w:t>сентябрь</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5C64278E" w14:textId="77777777" w:rsidR="00001D05" w:rsidRPr="00DE6B4A" w:rsidRDefault="00001D05" w:rsidP="00043C0B">
            <w:pPr>
              <w:shd w:val="clear" w:color="auto" w:fill="FFFFFF"/>
              <w:jc w:val="both"/>
              <w:rPr>
                <w:rFonts w:ascii="Times New Roman" w:hAnsi="Times New Roman" w:cs="Times New Roman"/>
                <w:color w:val="000000"/>
              </w:rPr>
            </w:pPr>
            <w:r>
              <w:rPr>
                <w:rFonts w:ascii="Times New Roman" w:eastAsia="Times New Roman" w:hAnsi="Times New Roman" w:cs="Times New Roman"/>
                <w:color w:val="000000"/>
                <w:sz w:val="24"/>
                <w:szCs w:val="24"/>
                <w:lang w:eastAsia="ru-RU"/>
              </w:rPr>
              <w:t>Кл.рук</w:t>
            </w:r>
          </w:p>
        </w:tc>
      </w:tr>
      <w:tr w:rsidR="00001D05" w:rsidRPr="0068242F" w14:paraId="20A7CBF5" w14:textId="77777777" w:rsidTr="001610F4">
        <w:tc>
          <w:tcPr>
            <w:tcW w:w="340" w:type="pct"/>
            <w:tcBorders>
              <w:top w:val="single" w:sz="4" w:space="0" w:color="auto"/>
              <w:left w:val="single" w:sz="4" w:space="0" w:color="auto"/>
              <w:bottom w:val="single" w:sz="4" w:space="0" w:color="auto"/>
              <w:right w:val="single" w:sz="4" w:space="0" w:color="auto"/>
            </w:tcBorders>
            <w:shd w:val="clear" w:color="auto" w:fill="auto"/>
          </w:tcPr>
          <w:p w14:paraId="1BA025BB" w14:textId="77777777" w:rsidR="00001D05" w:rsidRPr="00DE6B4A" w:rsidRDefault="00001D05" w:rsidP="00043C0B">
            <w:pPr>
              <w:jc w:val="center"/>
              <w:rPr>
                <w:rFonts w:ascii="Times New Roman" w:hAnsi="Times New Roman" w:cs="Times New Roman"/>
              </w:rPr>
            </w:pPr>
          </w:p>
        </w:tc>
        <w:tc>
          <w:tcPr>
            <w:tcW w:w="2341" w:type="pct"/>
            <w:tcBorders>
              <w:top w:val="single" w:sz="4" w:space="0" w:color="auto"/>
              <w:left w:val="single" w:sz="4" w:space="0" w:color="auto"/>
              <w:bottom w:val="single" w:sz="4" w:space="0" w:color="auto"/>
              <w:right w:val="single" w:sz="4" w:space="0" w:color="auto"/>
            </w:tcBorders>
            <w:shd w:val="clear" w:color="auto" w:fill="auto"/>
          </w:tcPr>
          <w:p w14:paraId="69D42B88" w14:textId="77777777" w:rsidR="00001D05" w:rsidRPr="00DE6B4A" w:rsidRDefault="00001D05" w:rsidP="00043C0B">
            <w:pPr>
              <w:shd w:val="clear" w:color="auto" w:fill="FFFFFF"/>
              <w:rPr>
                <w:rFonts w:ascii="Times New Roman" w:hAnsi="Times New Roman" w:cs="Times New Roman"/>
                <w:color w:val="000000"/>
              </w:rPr>
            </w:pPr>
            <w:r>
              <w:t>«Я бы в летчики пошел…» презентация будущей профессии.</w:t>
            </w:r>
          </w:p>
        </w:tc>
        <w:tc>
          <w:tcPr>
            <w:tcW w:w="689" w:type="pct"/>
            <w:tcBorders>
              <w:top w:val="single" w:sz="4" w:space="0" w:color="auto"/>
              <w:left w:val="single" w:sz="4" w:space="0" w:color="auto"/>
              <w:bottom w:val="single" w:sz="4" w:space="0" w:color="auto"/>
              <w:right w:val="single" w:sz="4" w:space="0" w:color="auto"/>
            </w:tcBorders>
            <w:shd w:val="clear" w:color="auto" w:fill="auto"/>
          </w:tcPr>
          <w:p w14:paraId="0B96EDE1" w14:textId="77777777" w:rsidR="00001D05" w:rsidRPr="00DE6B4A" w:rsidRDefault="00001D05" w:rsidP="00043C0B">
            <w:pPr>
              <w:shd w:val="clear" w:color="auto" w:fill="FFFFFF"/>
              <w:jc w:val="center"/>
              <w:rPr>
                <w:rFonts w:ascii="Times New Roman" w:hAnsi="Times New Roman" w:cs="Times New Roman"/>
                <w:color w:val="000000"/>
              </w:rPr>
            </w:pPr>
            <w:r>
              <w:rPr>
                <w:rFonts w:ascii="Times New Roman" w:hAnsi="Times New Roman" w:cs="Times New Roman"/>
                <w:sz w:val="24"/>
                <w:szCs w:val="24"/>
              </w:rPr>
              <w:t>3а</w:t>
            </w:r>
          </w:p>
        </w:tc>
        <w:tc>
          <w:tcPr>
            <w:tcW w:w="614" w:type="pct"/>
            <w:tcBorders>
              <w:top w:val="single" w:sz="4" w:space="0" w:color="auto"/>
              <w:left w:val="single" w:sz="4" w:space="0" w:color="auto"/>
              <w:bottom w:val="single" w:sz="4" w:space="0" w:color="auto"/>
              <w:right w:val="single" w:sz="4" w:space="0" w:color="auto"/>
            </w:tcBorders>
          </w:tcPr>
          <w:p w14:paraId="383092AD" w14:textId="77777777" w:rsidR="00001D05" w:rsidRDefault="00001D05" w:rsidP="00043C0B">
            <w:pPr>
              <w:shd w:val="clear" w:color="auto" w:fill="FFFFFF"/>
              <w:jc w:val="both"/>
              <w:rPr>
                <w:rFonts w:ascii="Times New Roman" w:hAnsi="Times New Roman" w:cs="Times New Roman"/>
                <w:color w:val="000000"/>
              </w:rPr>
            </w:pPr>
            <w:r>
              <w:rPr>
                <w:rFonts w:ascii="Times New Roman" w:hAnsi="Times New Roman" w:cs="Times New Roman"/>
                <w:sz w:val="24"/>
                <w:szCs w:val="24"/>
              </w:rPr>
              <w:t>октябрь</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3A77CAB1" w14:textId="77777777" w:rsidR="00001D05" w:rsidRPr="00DE6B4A" w:rsidRDefault="00001D05" w:rsidP="00043C0B">
            <w:pPr>
              <w:shd w:val="clear" w:color="auto" w:fill="FFFFFF"/>
              <w:jc w:val="both"/>
              <w:rPr>
                <w:rFonts w:ascii="Times New Roman" w:hAnsi="Times New Roman" w:cs="Times New Roman"/>
                <w:color w:val="000000"/>
              </w:rPr>
            </w:pPr>
            <w:r>
              <w:rPr>
                <w:rFonts w:ascii="Times New Roman" w:eastAsia="Times New Roman" w:hAnsi="Times New Roman" w:cs="Times New Roman"/>
                <w:color w:val="000000"/>
                <w:sz w:val="24"/>
                <w:szCs w:val="24"/>
                <w:lang w:eastAsia="ru-RU"/>
              </w:rPr>
              <w:t>Кл рук</w:t>
            </w:r>
          </w:p>
        </w:tc>
      </w:tr>
      <w:tr w:rsidR="00001D05" w:rsidRPr="0068242F" w14:paraId="324A51BD" w14:textId="77777777" w:rsidTr="001610F4">
        <w:tc>
          <w:tcPr>
            <w:tcW w:w="340" w:type="pct"/>
            <w:tcBorders>
              <w:top w:val="single" w:sz="4" w:space="0" w:color="auto"/>
              <w:left w:val="single" w:sz="4" w:space="0" w:color="auto"/>
              <w:bottom w:val="single" w:sz="4" w:space="0" w:color="auto"/>
              <w:right w:val="single" w:sz="4" w:space="0" w:color="auto"/>
            </w:tcBorders>
            <w:shd w:val="clear" w:color="auto" w:fill="auto"/>
          </w:tcPr>
          <w:p w14:paraId="60483FCE" w14:textId="77777777" w:rsidR="00001D05" w:rsidRPr="00DE6B4A" w:rsidRDefault="00001D05" w:rsidP="00043C0B">
            <w:pPr>
              <w:jc w:val="center"/>
              <w:rPr>
                <w:rFonts w:ascii="Times New Roman" w:hAnsi="Times New Roman" w:cs="Times New Roman"/>
              </w:rPr>
            </w:pPr>
          </w:p>
        </w:tc>
        <w:tc>
          <w:tcPr>
            <w:tcW w:w="2341" w:type="pct"/>
            <w:tcBorders>
              <w:top w:val="single" w:sz="4" w:space="0" w:color="auto"/>
              <w:left w:val="single" w:sz="4" w:space="0" w:color="auto"/>
              <w:bottom w:val="single" w:sz="4" w:space="0" w:color="auto"/>
              <w:right w:val="single" w:sz="4" w:space="0" w:color="auto"/>
            </w:tcBorders>
            <w:shd w:val="clear" w:color="auto" w:fill="auto"/>
          </w:tcPr>
          <w:p w14:paraId="4EC4BED1" w14:textId="77777777" w:rsidR="00001D05" w:rsidRDefault="00001D05" w:rsidP="00043C0B">
            <w:pPr>
              <w:shd w:val="clear" w:color="auto" w:fill="FFFFFF"/>
            </w:pPr>
            <w:r>
              <w:t>Профессии моих родителей</w:t>
            </w:r>
          </w:p>
        </w:tc>
        <w:tc>
          <w:tcPr>
            <w:tcW w:w="689" w:type="pct"/>
            <w:tcBorders>
              <w:top w:val="single" w:sz="4" w:space="0" w:color="auto"/>
              <w:left w:val="single" w:sz="4" w:space="0" w:color="auto"/>
              <w:bottom w:val="single" w:sz="4" w:space="0" w:color="auto"/>
              <w:right w:val="single" w:sz="4" w:space="0" w:color="auto"/>
            </w:tcBorders>
            <w:shd w:val="clear" w:color="auto" w:fill="auto"/>
          </w:tcPr>
          <w:p w14:paraId="6CD930DD" w14:textId="77777777" w:rsidR="00001D05" w:rsidRDefault="00001D05" w:rsidP="00043C0B">
            <w:pPr>
              <w:shd w:val="clear" w:color="auto" w:fill="FFFFFF"/>
              <w:jc w:val="center"/>
              <w:rPr>
                <w:rFonts w:ascii="Times New Roman" w:hAnsi="Times New Roman" w:cs="Times New Roman"/>
                <w:sz w:val="24"/>
                <w:szCs w:val="24"/>
              </w:rPr>
            </w:pPr>
            <w:r>
              <w:rPr>
                <w:rFonts w:ascii="Times New Roman" w:hAnsi="Times New Roman" w:cs="Times New Roman"/>
                <w:sz w:val="24"/>
                <w:szCs w:val="24"/>
              </w:rPr>
              <w:t>1</w:t>
            </w:r>
          </w:p>
        </w:tc>
        <w:tc>
          <w:tcPr>
            <w:tcW w:w="614" w:type="pct"/>
            <w:tcBorders>
              <w:top w:val="single" w:sz="4" w:space="0" w:color="auto"/>
              <w:left w:val="single" w:sz="4" w:space="0" w:color="auto"/>
              <w:bottom w:val="single" w:sz="4" w:space="0" w:color="auto"/>
              <w:right w:val="single" w:sz="4" w:space="0" w:color="auto"/>
            </w:tcBorders>
          </w:tcPr>
          <w:p w14:paraId="63347F6D" w14:textId="77777777" w:rsidR="00001D05" w:rsidRDefault="00001D05" w:rsidP="00043C0B">
            <w:pPr>
              <w:shd w:val="clear" w:color="auto" w:fill="FFFFFF"/>
              <w:jc w:val="both"/>
              <w:rPr>
                <w:rFonts w:ascii="Times New Roman" w:hAnsi="Times New Roman" w:cs="Times New Roman"/>
                <w:sz w:val="24"/>
                <w:szCs w:val="24"/>
              </w:rPr>
            </w:pPr>
            <w:r>
              <w:rPr>
                <w:rFonts w:ascii="Times New Roman" w:hAnsi="Times New Roman" w:cs="Times New Roman"/>
                <w:sz w:val="24"/>
                <w:szCs w:val="24"/>
              </w:rPr>
              <w:t>октябрь</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70095D39" w14:textId="77777777" w:rsidR="00001D05" w:rsidRDefault="00001D05" w:rsidP="00043C0B">
            <w:pPr>
              <w:shd w:val="clear" w:color="auto" w:fill="FFFFFF"/>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Кл.рук</w:t>
            </w:r>
          </w:p>
        </w:tc>
      </w:tr>
      <w:tr w:rsidR="00001D05" w:rsidRPr="0068242F" w14:paraId="5CC24B55" w14:textId="77777777" w:rsidTr="001610F4">
        <w:tc>
          <w:tcPr>
            <w:tcW w:w="340" w:type="pct"/>
            <w:tcBorders>
              <w:top w:val="single" w:sz="4" w:space="0" w:color="auto"/>
              <w:left w:val="single" w:sz="4" w:space="0" w:color="auto"/>
              <w:bottom w:val="single" w:sz="4" w:space="0" w:color="auto"/>
              <w:right w:val="single" w:sz="4" w:space="0" w:color="auto"/>
            </w:tcBorders>
            <w:shd w:val="clear" w:color="auto" w:fill="auto"/>
          </w:tcPr>
          <w:p w14:paraId="682E8737" w14:textId="77777777" w:rsidR="00001D05" w:rsidRPr="00DE6B4A" w:rsidRDefault="00001D05" w:rsidP="00043C0B">
            <w:pPr>
              <w:jc w:val="center"/>
              <w:rPr>
                <w:rFonts w:ascii="Times New Roman" w:hAnsi="Times New Roman" w:cs="Times New Roman"/>
              </w:rPr>
            </w:pPr>
          </w:p>
        </w:tc>
        <w:tc>
          <w:tcPr>
            <w:tcW w:w="2341" w:type="pct"/>
            <w:tcBorders>
              <w:top w:val="single" w:sz="4" w:space="0" w:color="auto"/>
              <w:left w:val="single" w:sz="4" w:space="0" w:color="auto"/>
              <w:bottom w:val="single" w:sz="4" w:space="0" w:color="auto"/>
              <w:right w:val="single" w:sz="4" w:space="0" w:color="auto"/>
            </w:tcBorders>
            <w:shd w:val="clear" w:color="auto" w:fill="auto"/>
          </w:tcPr>
          <w:p w14:paraId="5C0634BA" w14:textId="77777777" w:rsidR="00001D05" w:rsidRPr="00DE6B4A" w:rsidRDefault="00001D05" w:rsidP="00043C0B">
            <w:pPr>
              <w:shd w:val="clear" w:color="auto" w:fill="FFFFFF"/>
              <w:rPr>
                <w:rFonts w:ascii="Times New Roman" w:hAnsi="Times New Roman" w:cs="Times New Roman"/>
                <w:color w:val="000000"/>
              </w:rPr>
            </w:pPr>
            <w:r>
              <w:rPr>
                <w:rFonts w:ascii="Times New Roman" w:hAnsi="Times New Roman" w:cs="Times New Roman"/>
                <w:sz w:val="24"/>
                <w:szCs w:val="24"/>
              </w:rPr>
              <w:t>Проект «Семейные династии»</w:t>
            </w:r>
          </w:p>
        </w:tc>
        <w:tc>
          <w:tcPr>
            <w:tcW w:w="689" w:type="pct"/>
            <w:tcBorders>
              <w:top w:val="single" w:sz="4" w:space="0" w:color="auto"/>
              <w:left w:val="single" w:sz="4" w:space="0" w:color="auto"/>
              <w:bottom w:val="single" w:sz="4" w:space="0" w:color="auto"/>
              <w:right w:val="single" w:sz="4" w:space="0" w:color="auto"/>
            </w:tcBorders>
            <w:shd w:val="clear" w:color="auto" w:fill="auto"/>
          </w:tcPr>
          <w:p w14:paraId="7521A50D" w14:textId="77777777" w:rsidR="00001D05" w:rsidRPr="00DE6B4A" w:rsidRDefault="00001D05" w:rsidP="00043C0B">
            <w:pPr>
              <w:shd w:val="clear" w:color="auto" w:fill="FFFFFF"/>
              <w:jc w:val="center"/>
              <w:rPr>
                <w:rFonts w:ascii="Times New Roman" w:hAnsi="Times New Roman" w:cs="Times New Roman"/>
                <w:color w:val="000000"/>
              </w:rPr>
            </w:pPr>
            <w:r>
              <w:rPr>
                <w:rFonts w:ascii="Times New Roman" w:hAnsi="Times New Roman" w:cs="Times New Roman"/>
                <w:color w:val="000000"/>
              </w:rPr>
              <w:t>ноябрь</w:t>
            </w:r>
          </w:p>
        </w:tc>
        <w:tc>
          <w:tcPr>
            <w:tcW w:w="614" w:type="pct"/>
            <w:tcBorders>
              <w:top w:val="single" w:sz="4" w:space="0" w:color="auto"/>
              <w:left w:val="single" w:sz="4" w:space="0" w:color="auto"/>
              <w:bottom w:val="single" w:sz="4" w:space="0" w:color="auto"/>
              <w:right w:val="single" w:sz="4" w:space="0" w:color="auto"/>
            </w:tcBorders>
          </w:tcPr>
          <w:p w14:paraId="26C5C9A1" w14:textId="77777777" w:rsidR="00001D05" w:rsidRDefault="00001D05" w:rsidP="00043C0B">
            <w:pPr>
              <w:shd w:val="clear" w:color="auto" w:fill="FFFFFF"/>
              <w:jc w:val="both"/>
              <w:rPr>
                <w:rFonts w:ascii="Times New Roman" w:hAnsi="Times New Roman" w:cs="Times New Roman"/>
                <w:color w:val="000000"/>
              </w:rPr>
            </w:pPr>
            <w:r>
              <w:rPr>
                <w:rFonts w:ascii="Times New Roman" w:hAnsi="Times New Roman" w:cs="Times New Roman"/>
                <w:color w:val="000000"/>
              </w:rPr>
              <w:t>2</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0CD4DA2B" w14:textId="77777777" w:rsidR="00001D05" w:rsidRPr="00DE6B4A" w:rsidRDefault="00001D05" w:rsidP="00043C0B">
            <w:pPr>
              <w:shd w:val="clear" w:color="auto" w:fill="FFFFFF"/>
              <w:jc w:val="both"/>
              <w:rPr>
                <w:rFonts w:ascii="Times New Roman" w:hAnsi="Times New Roman" w:cs="Times New Roman"/>
                <w:color w:val="000000"/>
              </w:rPr>
            </w:pPr>
            <w:r>
              <w:rPr>
                <w:rFonts w:ascii="Times New Roman" w:hAnsi="Times New Roman" w:cs="Times New Roman"/>
                <w:color w:val="000000"/>
              </w:rPr>
              <w:t>Классный руководитель</w:t>
            </w:r>
          </w:p>
        </w:tc>
      </w:tr>
      <w:tr w:rsidR="00001D05" w:rsidRPr="0068242F" w14:paraId="401B6B54" w14:textId="77777777" w:rsidTr="001610F4">
        <w:tc>
          <w:tcPr>
            <w:tcW w:w="340" w:type="pct"/>
            <w:tcBorders>
              <w:top w:val="single" w:sz="4" w:space="0" w:color="auto"/>
              <w:left w:val="single" w:sz="4" w:space="0" w:color="auto"/>
              <w:bottom w:val="single" w:sz="4" w:space="0" w:color="auto"/>
              <w:right w:val="single" w:sz="4" w:space="0" w:color="auto"/>
            </w:tcBorders>
            <w:shd w:val="clear" w:color="auto" w:fill="auto"/>
          </w:tcPr>
          <w:p w14:paraId="24D0E00F" w14:textId="77777777" w:rsidR="00001D05" w:rsidRPr="00DE6B4A" w:rsidRDefault="00001D05" w:rsidP="00043C0B">
            <w:pPr>
              <w:jc w:val="center"/>
              <w:rPr>
                <w:rFonts w:ascii="Times New Roman" w:hAnsi="Times New Roman" w:cs="Times New Roman"/>
              </w:rPr>
            </w:pPr>
          </w:p>
        </w:tc>
        <w:tc>
          <w:tcPr>
            <w:tcW w:w="2341" w:type="pct"/>
            <w:tcBorders>
              <w:top w:val="single" w:sz="4" w:space="0" w:color="auto"/>
              <w:left w:val="single" w:sz="4" w:space="0" w:color="auto"/>
              <w:bottom w:val="single" w:sz="4" w:space="0" w:color="auto"/>
              <w:right w:val="single" w:sz="4" w:space="0" w:color="auto"/>
            </w:tcBorders>
            <w:shd w:val="clear" w:color="auto" w:fill="auto"/>
          </w:tcPr>
          <w:p w14:paraId="7C3073AA" w14:textId="77777777" w:rsidR="00001D05" w:rsidRDefault="00001D05" w:rsidP="00043C0B">
            <w:pPr>
              <w:shd w:val="clear" w:color="auto" w:fill="FFFFFF"/>
              <w:rPr>
                <w:rFonts w:ascii="Times New Roman" w:hAnsi="Times New Roman" w:cs="Times New Roman"/>
                <w:sz w:val="24"/>
                <w:szCs w:val="24"/>
              </w:rPr>
            </w:pPr>
            <w:r>
              <w:t>«Приглашенный гость» (родители делятся секретами своих профессий).</w:t>
            </w:r>
          </w:p>
        </w:tc>
        <w:tc>
          <w:tcPr>
            <w:tcW w:w="689" w:type="pct"/>
            <w:tcBorders>
              <w:top w:val="single" w:sz="4" w:space="0" w:color="auto"/>
              <w:left w:val="single" w:sz="4" w:space="0" w:color="auto"/>
              <w:bottom w:val="single" w:sz="4" w:space="0" w:color="auto"/>
              <w:right w:val="single" w:sz="4" w:space="0" w:color="auto"/>
            </w:tcBorders>
            <w:shd w:val="clear" w:color="auto" w:fill="auto"/>
          </w:tcPr>
          <w:p w14:paraId="69D24740" w14:textId="77777777" w:rsidR="00001D05" w:rsidRDefault="00001D05" w:rsidP="00043C0B">
            <w:pPr>
              <w:shd w:val="clear" w:color="auto" w:fill="FFFFFF"/>
              <w:jc w:val="center"/>
              <w:rPr>
                <w:rFonts w:ascii="Times New Roman" w:hAnsi="Times New Roman" w:cs="Times New Roman"/>
                <w:color w:val="000000"/>
              </w:rPr>
            </w:pPr>
            <w:r>
              <w:rPr>
                <w:rFonts w:ascii="Times New Roman" w:hAnsi="Times New Roman" w:cs="Times New Roman"/>
                <w:sz w:val="24"/>
                <w:szCs w:val="24"/>
              </w:rPr>
              <w:t>3а</w:t>
            </w:r>
          </w:p>
        </w:tc>
        <w:tc>
          <w:tcPr>
            <w:tcW w:w="614" w:type="pct"/>
            <w:tcBorders>
              <w:top w:val="single" w:sz="4" w:space="0" w:color="auto"/>
              <w:left w:val="single" w:sz="4" w:space="0" w:color="auto"/>
              <w:bottom w:val="single" w:sz="4" w:space="0" w:color="auto"/>
              <w:right w:val="single" w:sz="4" w:space="0" w:color="auto"/>
            </w:tcBorders>
          </w:tcPr>
          <w:p w14:paraId="43046440" w14:textId="77777777" w:rsidR="00001D05" w:rsidRDefault="00001D05" w:rsidP="00043C0B">
            <w:pPr>
              <w:shd w:val="clear" w:color="auto" w:fill="FFFFFF"/>
              <w:jc w:val="both"/>
              <w:rPr>
                <w:rFonts w:ascii="Times New Roman" w:hAnsi="Times New Roman" w:cs="Times New Roman"/>
                <w:color w:val="000000"/>
              </w:rPr>
            </w:pPr>
            <w:r>
              <w:rPr>
                <w:rFonts w:ascii="Times New Roman" w:hAnsi="Times New Roman" w:cs="Times New Roman"/>
                <w:sz w:val="24"/>
                <w:szCs w:val="24"/>
              </w:rPr>
              <w:t>Ноябрь-апрель</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1A86CAB6" w14:textId="77777777" w:rsidR="00001D05" w:rsidRDefault="00001D05" w:rsidP="00043C0B">
            <w:pPr>
              <w:shd w:val="clear" w:color="auto" w:fill="FFFFFF"/>
              <w:jc w:val="both"/>
              <w:rPr>
                <w:rFonts w:ascii="Times New Roman" w:hAnsi="Times New Roman" w:cs="Times New Roman"/>
                <w:color w:val="000000"/>
              </w:rPr>
            </w:pPr>
            <w:r>
              <w:rPr>
                <w:rFonts w:ascii="Times New Roman" w:eastAsia="Times New Roman" w:hAnsi="Times New Roman" w:cs="Times New Roman"/>
                <w:color w:val="000000"/>
                <w:sz w:val="24"/>
                <w:szCs w:val="24"/>
                <w:lang w:eastAsia="ru-RU"/>
              </w:rPr>
              <w:t>Кл. рук</w:t>
            </w:r>
          </w:p>
        </w:tc>
      </w:tr>
      <w:tr w:rsidR="00001D05" w:rsidRPr="0068242F" w14:paraId="59346ABA" w14:textId="77777777" w:rsidTr="001610F4">
        <w:tc>
          <w:tcPr>
            <w:tcW w:w="340" w:type="pct"/>
            <w:tcBorders>
              <w:top w:val="single" w:sz="4" w:space="0" w:color="auto"/>
              <w:left w:val="single" w:sz="4" w:space="0" w:color="auto"/>
              <w:bottom w:val="single" w:sz="4" w:space="0" w:color="auto"/>
              <w:right w:val="single" w:sz="4" w:space="0" w:color="auto"/>
            </w:tcBorders>
            <w:shd w:val="clear" w:color="auto" w:fill="auto"/>
          </w:tcPr>
          <w:p w14:paraId="76F14CBB" w14:textId="77777777" w:rsidR="00001D05" w:rsidRPr="00DE6B4A" w:rsidRDefault="00001D05" w:rsidP="00043C0B">
            <w:pPr>
              <w:jc w:val="center"/>
              <w:rPr>
                <w:rFonts w:ascii="Times New Roman" w:hAnsi="Times New Roman" w:cs="Times New Roman"/>
              </w:rPr>
            </w:pPr>
            <w:r w:rsidRPr="00DE6B4A">
              <w:rPr>
                <w:rFonts w:ascii="Times New Roman" w:hAnsi="Times New Roman" w:cs="Times New Roman"/>
              </w:rPr>
              <w:t>2.3.9</w:t>
            </w:r>
          </w:p>
        </w:tc>
        <w:tc>
          <w:tcPr>
            <w:tcW w:w="2341" w:type="pct"/>
            <w:tcBorders>
              <w:top w:val="single" w:sz="4" w:space="0" w:color="auto"/>
              <w:left w:val="single" w:sz="4" w:space="0" w:color="auto"/>
              <w:bottom w:val="single" w:sz="4" w:space="0" w:color="auto"/>
              <w:right w:val="single" w:sz="4" w:space="0" w:color="auto"/>
            </w:tcBorders>
            <w:shd w:val="clear" w:color="auto" w:fill="auto"/>
          </w:tcPr>
          <w:p w14:paraId="22198C42" w14:textId="77777777" w:rsidR="00001D05" w:rsidRDefault="00001D05" w:rsidP="00043C0B">
            <w:pPr>
              <w:shd w:val="clear" w:color="auto" w:fill="FFFFFF"/>
              <w:rPr>
                <w:rFonts w:ascii="Times New Roman" w:hAnsi="Times New Roman" w:cs="Times New Roman"/>
                <w:sz w:val="24"/>
                <w:szCs w:val="24"/>
              </w:rPr>
            </w:pPr>
            <w:r w:rsidRPr="00DE6B4A">
              <w:rPr>
                <w:rFonts w:ascii="Times New Roman" w:hAnsi="Times New Roman" w:cs="Times New Roman"/>
                <w:color w:val="000000"/>
              </w:rPr>
              <w:t>Конкурс рисунков: Моя будущая профессия</w:t>
            </w:r>
          </w:p>
        </w:tc>
        <w:tc>
          <w:tcPr>
            <w:tcW w:w="689" w:type="pct"/>
            <w:tcBorders>
              <w:top w:val="single" w:sz="4" w:space="0" w:color="auto"/>
              <w:left w:val="single" w:sz="4" w:space="0" w:color="auto"/>
              <w:bottom w:val="single" w:sz="4" w:space="0" w:color="auto"/>
              <w:right w:val="single" w:sz="4" w:space="0" w:color="auto"/>
            </w:tcBorders>
            <w:shd w:val="clear" w:color="auto" w:fill="auto"/>
          </w:tcPr>
          <w:p w14:paraId="49269039" w14:textId="77777777" w:rsidR="00001D05" w:rsidRDefault="00001D05" w:rsidP="00043C0B">
            <w:pPr>
              <w:shd w:val="clear" w:color="auto" w:fill="FFFFFF"/>
              <w:jc w:val="center"/>
              <w:rPr>
                <w:rFonts w:ascii="Times New Roman" w:hAnsi="Times New Roman" w:cs="Times New Roman"/>
                <w:color w:val="000000"/>
              </w:rPr>
            </w:pPr>
            <w:r w:rsidRPr="00DE6B4A">
              <w:rPr>
                <w:rFonts w:ascii="Times New Roman" w:hAnsi="Times New Roman" w:cs="Times New Roman"/>
                <w:color w:val="000000"/>
              </w:rPr>
              <w:t>Январь-март</w:t>
            </w:r>
          </w:p>
        </w:tc>
        <w:tc>
          <w:tcPr>
            <w:tcW w:w="614" w:type="pct"/>
            <w:tcBorders>
              <w:top w:val="single" w:sz="4" w:space="0" w:color="auto"/>
              <w:left w:val="single" w:sz="4" w:space="0" w:color="auto"/>
              <w:bottom w:val="single" w:sz="4" w:space="0" w:color="auto"/>
              <w:right w:val="single" w:sz="4" w:space="0" w:color="auto"/>
            </w:tcBorders>
          </w:tcPr>
          <w:p w14:paraId="6777C926" w14:textId="77777777" w:rsidR="00001D05" w:rsidRDefault="00001D05" w:rsidP="00043C0B">
            <w:pPr>
              <w:shd w:val="clear" w:color="auto" w:fill="FFFFFF"/>
              <w:jc w:val="both"/>
              <w:rPr>
                <w:rFonts w:ascii="Times New Roman" w:hAnsi="Times New Roman" w:cs="Times New Roman"/>
                <w:color w:val="000000"/>
              </w:rPr>
            </w:pPr>
            <w:r>
              <w:rPr>
                <w:rFonts w:ascii="Times New Roman" w:hAnsi="Times New Roman" w:cs="Times New Roman"/>
                <w:color w:val="000000"/>
              </w:rPr>
              <w:t>1-8</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796CACF7" w14:textId="77777777" w:rsidR="00001D05"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учитель ИЗО</w:t>
            </w:r>
          </w:p>
        </w:tc>
      </w:tr>
      <w:tr w:rsidR="00001D05" w:rsidRPr="0068242F" w14:paraId="65204ADF" w14:textId="77777777" w:rsidTr="001610F4">
        <w:tc>
          <w:tcPr>
            <w:tcW w:w="340" w:type="pct"/>
            <w:tcBorders>
              <w:top w:val="single" w:sz="4" w:space="0" w:color="auto"/>
              <w:left w:val="single" w:sz="4" w:space="0" w:color="auto"/>
              <w:bottom w:val="single" w:sz="4" w:space="0" w:color="auto"/>
              <w:right w:val="single" w:sz="4" w:space="0" w:color="auto"/>
            </w:tcBorders>
            <w:shd w:val="clear" w:color="auto" w:fill="auto"/>
          </w:tcPr>
          <w:p w14:paraId="4AEF4A18" w14:textId="77777777" w:rsidR="00001D05" w:rsidRPr="00DE6B4A" w:rsidRDefault="00001D05" w:rsidP="00043C0B">
            <w:pPr>
              <w:jc w:val="center"/>
              <w:rPr>
                <w:rFonts w:ascii="Times New Roman" w:hAnsi="Times New Roman" w:cs="Times New Roman"/>
              </w:rPr>
            </w:pPr>
          </w:p>
        </w:tc>
        <w:tc>
          <w:tcPr>
            <w:tcW w:w="2341" w:type="pct"/>
            <w:tcBorders>
              <w:top w:val="single" w:sz="4" w:space="0" w:color="auto"/>
              <w:left w:val="single" w:sz="4" w:space="0" w:color="auto"/>
              <w:bottom w:val="single" w:sz="4" w:space="0" w:color="auto"/>
              <w:right w:val="single" w:sz="4" w:space="0" w:color="auto"/>
            </w:tcBorders>
            <w:shd w:val="clear" w:color="auto" w:fill="auto"/>
          </w:tcPr>
          <w:p w14:paraId="58FA6378" w14:textId="77777777" w:rsidR="00001D05" w:rsidRPr="00DE6B4A" w:rsidRDefault="00001D05" w:rsidP="00043C0B">
            <w:pPr>
              <w:shd w:val="clear" w:color="auto" w:fill="FFFFFF"/>
              <w:rPr>
                <w:rFonts w:ascii="Times New Roman" w:hAnsi="Times New Roman" w:cs="Times New Roman"/>
                <w:color w:val="000000"/>
              </w:rPr>
            </w:pPr>
            <w:r w:rsidRPr="00EC5E77">
              <w:rPr>
                <w:sz w:val="24"/>
                <w:szCs w:val="24"/>
              </w:rPr>
              <w:t>Классный час «Кто такой астроном?»</w:t>
            </w:r>
          </w:p>
        </w:tc>
        <w:tc>
          <w:tcPr>
            <w:tcW w:w="689" w:type="pct"/>
            <w:tcBorders>
              <w:top w:val="single" w:sz="4" w:space="0" w:color="auto"/>
              <w:left w:val="single" w:sz="4" w:space="0" w:color="auto"/>
              <w:bottom w:val="single" w:sz="4" w:space="0" w:color="auto"/>
              <w:right w:val="single" w:sz="4" w:space="0" w:color="auto"/>
            </w:tcBorders>
            <w:shd w:val="clear" w:color="auto" w:fill="auto"/>
          </w:tcPr>
          <w:p w14:paraId="18C6C9E3" w14:textId="77777777" w:rsidR="00001D05" w:rsidRPr="00DE6B4A" w:rsidRDefault="00001D05" w:rsidP="00043C0B">
            <w:pPr>
              <w:shd w:val="clear" w:color="auto" w:fill="FFFFFF"/>
              <w:jc w:val="center"/>
              <w:rPr>
                <w:rFonts w:ascii="Times New Roman" w:hAnsi="Times New Roman" w:cs="Times New Roman"/>
                <w:color w:val="000000"/>
              </w:rPr>
            </w:pPr>
            <w:r>
              <w:rPr>
                <w:rFonts w:ascii="Times New Roman" w:hAnsi="Times New Roman" w:cs="Times New Roman"/>
                <w:sz w:val="24"/>
                <w:szCs w:val="24"/>
              </w:rPr>
              <w:t>3Б</w:t>
            </w:r>
          </w:p>
        </w:tc>
        <w:tc>
          <w:tcPr>
            <w:tcW w:w="614" w:type="pct"/>
            <w:tcBorders>
              <w:top w:val="single" w:sz="4" w:space="0" w:color="auto"/>
              <w:left w:val="single" w:sz="4" w:space="0" w:color="auto"/>
              <w:bottom w:val="single" w:sz="4" w:space="0" w:color="auto"/>
              <w:right w:val="single" w:sz="4" w:space="0" w:color="auto"/>
            </w:tcBorders>
          </w:tcPr>
          <w:p w14:paraId="1D3BD465" w14:textId="77777777" w:rsidR="00001D05" w:rsidRDefault="00001D05" w:rsidP="00043C0B">
            <w:pPr>
              <w:shd w:val="clear" w:color="auto" w:fill="FFFFFF"/>
              <w:jc w:val="both"/>
              <w:rPr>
                <w:rFonts w:ascii="Times New Roman" w:hAnsi="Times New Roman" w:cs="Times New Roman"/>
                <w:color w:val="000000"/>
              </w:rPr>
            </w:pPr>
            <w:r>
              <w:rPr>
                <w:rFonts w:ascii="Times New Roman" w:hAnsi="Times New Roman" w:cs="Times New Roman"/>
                <w:sz w:val="24"/>
                <w:szCs w:val="24"/>
              </w:rPr>
              <w:t>февраль</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1B4FF2BF" w14:textId="77777777" w:rsidR="00001D05" w:rsidRPr="00DE6B4A" w:rsidRDefault="00001D05" w:rsidP="00043C0B">
            <w:pPr>
              <w:shd w:val="clear" w:color="auto" w:fill="FFFFFF"/>
              <w:jc w:val="both"/>
              <w:rPr>
                <w:rFonts w:ascii="Times New Roman" w:hAnsi="Times New Roman" w:cs="Times New Roman"/>
                <w:color w:val="000000"/>
              </w:rPr>
            </w:pPr>
            <w:r>
              <w:rPr>
                <w:rFonts w:ascii="Times New Roman" w:hAnsi="Times New Roman" w:cs="Times New Roman"/>
                <w:sz w:val="24"/>
                <w:szCs w:val="24"/>
              </w:rPr>
              <w:t>Классный руководитель.</w:t>
            </w:r>
          </w:p>
        </w:tc>
      </w:tr>
      <w:tr w:rsidR="00001D05" w:rsidRPr="0068242F" w14:paraId="5065D8F2" w14:textId="77777777" w:rsidTr="001610F4">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2E543C6" w14:textId="77777777" w:rsidR="00001D05" w:rsidRPr="00DE6B4A" w:rsidRDefault="00001D05" w:rsidP="00043C0B">
            <w:pPr>
              <w:numPr>
                <w:ilvl w:val="1"/>
                <w:numId w:val="40"/>
              </w:numPr>
              <w:shd w:val="clear" w:color="auto" w:fill="FFFFFF"/>
              <w:spacing w:after="0" w:line="240" w:lineRule="auto"/>
              <w:jc w:val="center"/>
              <w:rPr>
                <w:rFonts w:ascii="Times New Roman" w:hAnsi="Times New Roman" w:cs="Times New Roman"/>
                <w:b/>
                <w:color w:val="000000"/>
              </w:rPr>
            </w:pPr>
            <w:r w:rsidRPr="00DE6B4A">
              <w:rPr>
                <w:rFonts w:ascii="Times New Roman" w:hAnsi="Times New Roman" w:cs="Times New Roman"/>
                <w:b/>
                <w:bCs/>
                <w:iCs/>
                <w:lang w:val="x-none" w:eastAsia="x-none"/>
              </w:rPr>
              <w:t>Профессиональная диагностика</w:t>
            </w:r>
          </w:p>
        </w:tc>
      </w:tr>
      <w:tr w:rsidR="00001D05" w:rsidRPr="0068242F" w14:paraId="41C03C20" w14:textId="77777777" w:rsidTr="001610F4">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6E40A9D5" w14:textId="77777777" w:rsidR="00001D05" w:rsidRPr="00DE6B4A" w:rsidRDefault="00001D05" w:rsidP="00043C0B">
            <w:pPr>
              <w:numPr>
                <w:ilvl w:val="1"/>
                <w:numId w:val="40"/>
              </w:numPr>
              <w:shd w:val="clear" w:color="auto" w:fill="FFFFFF"/>
              <w:spacing w:after="0" w:line="240" w:lineRule="auto"/>
              <w:jc w:val="center"/>
              <w:rPr>
                <w:rFonts w:ascii="Times New Roman" w:hAnsi="Times New Roman" w:cs="Times New Roman"/>
                <w:b/>
                <w:color w:val="000000"/>
              </w:rPr>
            </w:pPr>
            <w:r w:rsidRPr="00DE6B4A">
              <w:rPr>
                <w:rFonts w:ascii="Times New Roman" w:hAnsi="Times New Roman" w:cs="Times New Roman"/>
                <w:b/>
                <w:bCs/>
                <w:iCs/>
                <w:lang w:val="x-none" w:eastAsia="x-none"/>
              </w:rPr>
              <w:t>Конкурсные</w:t>
            </w:r>
            <w:r w:rsidRPr="00DE6B4A">
              <w:rPr>
                <w:rFonts w:ascii="Times New Roman" w:hAnsi="Times New Roman" w:cs="Times New Roman"/>
                <w:b/>
                <w:lang w:val="x-none" w:eastAsia="x-none"/>
              </w:rPr>
              <w:t xml:space="preserve"> мероприятия</w:t>
            </w:r>
          </w:p>
        </w:tc>
      </w:tr>
      <w:tr w:rsidR="00001D05" w:rsidRPr="0068242F" w14:paraId="3D104C98" w14:textId="77777777" w:rsidTr="001610F4">
        <w:trPr>
          <w:trHeight w:val="1025"/>
        </w:trPr>
        <w:tc>
          <w:tcPr>
            <w:tcW w:w="340" w:type="pct"/>
            <w:vMerge w:val="restart"/>
            <w:tcBorders>
              <w:left w:val="single" w:sz="4" w:space="0" w:color="auto"/>
              <w:right w:val="single" w:sz="4" w:space="0" w:color="auto"/>
            </w:tcBorders>
            <w:shd w:val="clear" w:color="auto" w:fill="auto"/>
          </w:tcPr>
          <w:p w14:paraId="06CF7943" w14:textId="77777777" w:rsidR="00001D05" w:rsidRPr="00DE6B4A" w:rsidRDefault="00001D05" w:rsidP="00043C0B">
            <w:pPr>
              <w:jc w:val="center"/>
              <w:rPr>
                <w:rFonts w:ascii="Times New Roman" w:hAnsi="Times New Roman" w:cs="Times New Roman"/>
              </w:rPr>
            </w:pPr>
          </w:p>
        </w:tc>
        <w:tc>
          <w:tcPr>
            <w:tcW w:w="2341" w:type="pct"/>
            <w:tcBorders>
              <w:top w:val="nil"/>
              <w:left w:val="single" w:sz="4" w:space="0" w:color="auto"/>
              <w:bottom w:val="nil"/>
              <w:right w:val="single" w:sz="4" w:space="0" w:color="auto"/>
            </w:tcBorders>
            <w:shd w:val="clear" w:color="auto" w:fill="auto"/>
          </w:tcPr>
          <w:p w14:paraId="606BA673" w14:textId="77777777" w:rsidR="00001D05" w:rsidRPr="00DE6B4A" w:rsidRDefault="00001D05" w:rsidP="00043C0B">
            <w:pPr>
              <w:widowControl w:val="0"/>
              <w:overflowPunct w:val="0"/>
              <w:autoSpaceDE w:val="0"/>
              <w:autoSpaceDN w:val="0"/>
              <w:adjustRightInd w:val="0"/>
              <w:jc w:val="center"/>
              <w:textAlignment w:val="baseline"/>
              <w:rPr>
                <w:rFonts w:ascii="Times New Roman" w:hAnsi="Times New Roman" w:cs="Times New Roman"/>
              </w:rPr>
            </w:pPr>
            <w:r w:rsidRPr="00DE6B4A">
              <w:rPr>
                <w:rFonts w:ascii="Times New Roman" w:hAnsi="Times New Roman" w:cs="Times New Roman"/>
              </w:rPr>
              <w:t>- творческий конкурс  «Все профессии нужны, все профессии важны»;</w:t>
            </w:r>
          </w:p>
        </w:tc>
        <w:tc>
          <w:tcPr>
            <w:tcW w:w="689" w:type="pct"/>
            <w:tcBorders>
              <w:top w:val="nil"/>
              <w:left w:val="single" w:sz="4" w:space="0" w:color="auto"/>
              <w:bottom w:val="nil"/>
              <w:right w:val="single" w:sz="4" w:space="0" w:color="auto"/>
            </w:tcBorders>
            <w:shd w:val="clear" w:color="auto" w:fill="auto"/>
          </w:tcPr>
          <w:p w14:paraId="1CDD82F0" w14:textId="77777777" w:rsidR="00001D05" w:rsidRPr="00DE6B4A" w:rsidRDefault="00001D05" w:rsidP="00043C0B">
            <w:pPr>
              <w:widowControl w:val="0"/>
              <w:overflowPunct w:val="0"/>
              <w:autoSpaceDE w:val="0"/>
              <w:autoSpaceDN w:val="0"/>
              <w:adjustRightInd w:val="0"/>
              <w:jc w:val="center"/>
              <w:textAlignment w:val="baseline"/>
              <w:rPr>
                <w:rFonts w:ascii="Times New Roman" w:hAnsi="Times New Roman" w:cs="Times New Roman"/>
              </w:rPr>
            </w:pPr>
          </w:p>
          <w:p w14:paraId="78F50002" w14:textId="77777777" w:rsidR="00001D05" w:rsidRPr="00DE6B4A" w:rsidRDefault="00001D05" w:rsidP="00043C0B">
            <w:pPr>
              <w:widowControl w:val="0"/>
              <w:overflowPunct w:val="0"/>
              <w:autoSpaceDE w:val="0"/>
              <w:autoSpaceDN w:val="0"/>
              <w:adjustRightInd w:val="0"/>
              <w:jc w:val="center"/>
              <w:textAlignment w:val="baseline"/>
              <w:rPr>
                <w:rFonts w:ascii="Times New Roman" w:hAnsi="Times New Roman" w:cs="Times New Roman"/>
              </w:rPr>
            </w:pPr>
          </w:p>
          <w:p w14:paraId="6A0E5039" w14:textId="77777777" w:rsidR="00001D05" w:rsidRPr="00DE6B4A" w:rsidRDefault="00001D05" w:rsidP="00043C0B">
            <w:pPr>
              <w:widowControl w:val="0"/>
              <w:overflowPunct w:val="0"/>
              <w:autoSpaceDE w:val="0"/>
              <w:autoSpaceDN w:val="0"/>
              <w:adjustRightInd w:val="0"/>
              <w:jc w:val="center"/>
              <w:textAlignment w:val="baseline"/>
              <w:rPr>
                <w:rFonts w:ascii="Times New Roman" w:hAnsi="Times New Roman" w:cs="Times New Roman"/>
              </w:rPr>
            </w:pPr>
          </w:p>
          <w:p w14:paraId="42289284" w14:textId="77777777" w:rsidR="00001D05" w:rsidRPr="00DE6B4A" w:rsidRDefault="00001D05" w:rsidP="00043C0B">
            <w:pPr>
              <w:widowControl w:val="0"/>
              <w:overflowPunct w:val="0"/>
              <w:autoSpaceDE w:val="0"/>
              <w:autoSpaceDN w:val="0"/>
              <w:adjustRightInd w:val="0"/>
              <w:jc w:val="center"/>
              <w:textAlignment w:val="baseline"/>
              <w:rPr>
                <w:rFonts w:ascii="Times New Roman" w:hAnsi="Times New Roman" w:cs="Times New Roman"/>
              </w:rPr>
            </w:pPr>
          </w:p>
        </w:tc>
        <w:tc>
          <w:tcPr>
            <w:tcW w:w="614" w:type="pct"/>
            <w:tcBorders>
              <w:top w:val="nil"/>
              <w:left w:val="single" w:sz="4" w:space="0" w:color="auto"/>
              <w:bottom w:val="nil"/>
              <w:right w:val="single" w:sz="4" w:space="0" w:color="auto"/>
            </w:tcBorders>
          </w:tcPr>
          <w:p w14:paraId="2989BCCD" w14:textId="77777777" w:rsidR="00001D05" w:rsidRPr="00DE6B4A" w:rsidRDefault="00001D05" w:rsidP="00043C0B">
            <w:pPr>
              <w:widowControl w:val="0"/>
              <w:overflowPunct w:val="0"/>
              <w:autoSpaceDE w:val="0"/>
              <w:autoSpaceDN w:val="0"/>
              <w:adjustRightInd w:val="0"/>
              <w:contextualSpacing/>
              <w:textAlignment w:val="baseline"/>
              <w:rPr>
                <w:rFonts w:ascii="Times New Roman" w:hAnsi="Times New Roman" w:cs="Times New Roman"/>
              </w:rPr>
            </w:pPr>
            <w:r w:rsidRPr="00DE6B4A">
              <w:rPr>
                <w:rFonts w:ascii="Times New Roman" w:hAnsi="Times New Roman" w:cs="Times New Roman"/>
              </w:rPr>
              <w:t>1-4 классы</w:t>
            </w:r>
          </w:p>
        </w:tc>
        <w:tc>
          <w:tcPr>
            <w:tcW w:w="1015" w:type="pct"/>
            <w:vMerge w:val="restart"/>
            <w:tcBorders>
              <w:left w:val="single" w:sz="4" w:space="0" w:color="auto"/>
              <w:right w:val="single" w:sz="4" w:space="0" w:color="auto"/>
            </w:tcBorders>
            <w:shd w:val="clear" w:color="auto" w:fill="auto"/>
          </w:tcPr>
          <w:p w14:paraId="241CDF10" w14:textId="77777777" w:rsidR="00001D05" w:rsidRPr="00DE6B4A" w:rsidRDefault="00001D05" w:rsidP="00043C0B">
            <w:pPr>
              <w:shd w:val="clear" w:color="auto" w:fill="FFFFFF"/>
              <w:rPr>
                <w:rFonts w:ascii="Times New Roman" w:hAnsi="Times New Roman" w:cs="Times New Roman"/>
                <w:color w:val="000000"/>
              </w:rPr>
            </w:pPr>
            <w:r w:rsidRPr="00DE6B4A">
              <w:rPr>
                <w:rFonts w:ascii="Times New Roman" w:hAnsi="Times New Roman" w:cs="Times New Roman"/>
                <w:color w:val="000000"/>
              </w:rPr>
              <w:t>Ответственный за</w:t>
            </w:r>
          </w:p>
          <w:p w14:paraId="02A63372" w14:textId="77777777" w:rsidR="00001D05" w:rsidRPr="00DE6B4A" w:rsidRDefault="00001D05" w:rsidP="00043C0B">
            <w:pPr>
              <w:widowControl w:val="0"/>
              <w:overflowPunct w:val="0"/>
              <w:autoSpaceDE w:val="0"/>
              <w:autoSpaceDN w:val="0"/>
              <w:adjustRightInd w:val="0"/>
              <w:jc w:val="center"/>
              <w:textAlignment w:val="baseline"/>
              <w:rPr>
                <w:rFonts w:ascii="Times New Roman" w:hAnsi="Times New Roman" w:cs="Times New Roman"/>
              </w:rPr>
            </w:pPr>
            <w:r w:rsidRPr="00DE6B4A">
              <w:rPr>
                <w:rFonts w:ascii="Times New Roman" w:hAnsi="Times New Roman" w:cs="Times New Roman"/>
                <w:color w:val="000000"/>
              </w:rPr>
              <w:t>профориентационную работу, классные руководители</w:t>
            </w:r>
          </w:p>
        </w:tc>
      </w:tr>
      <w:tr w:rsidR="00001D05" w:rsidRPr="0068242F" w14:paraId="527431E8" w14:textId="77777777" w:rsidTr="001610F4">
        <w:trPr>
          <w:trHeight w:val="1106"/>
        </w:trPr>
        <w:tc>
          <w:tcPr>
            <w:tcW w:w="340" w:type="pct"/>
            <w:vMerge/>
            <w:tcBorders>
              <w:left w:val="single" w:sz="4" w:space="0" w:color="auto"/>
              <w:right w:val="single" w:sz="4" w:space="0" w:color="auto"/>
            </w:tcBorders>
            <w:shd w:val="clear" w:color="auto" w:fill="auto"/>
          </w:tcPr>
          <w:p w14:paraId="35573532" w14:textId="77777777" w:rsidR="00001D05" w:rsidRPr="00DE6B4A" w:rsidRDefault="00001D05" w:rsidP="00043C0B">
            <w:pPr>
              <w:jc w:val="center"/>
              <w:rPr>
                <w:rFonts w:ascii="Times New Roman" w:hAnsi="Times New Roman" w:cs="Times New Roman"/>
              </w:rPr>
            </w:pPr>
          </w:p>
        </w:tc>
        <w:tc>
          <w:tcPr>
            <w:tcW w:w="2341" w:type="pct"/>
            <w:tcBorders>
              <w:top w:val="nil"/>
              <w:left w:val="single" w:sz="4" w:space="0" w:color="auto"/>
              <w:bottom w:val="nil"/>
              <w:right w:val="single" w:sz="4" w:space="0" w:color="auto"/>
            </w:tcBorders>
            <w:shd w:val="clear" w:color="auto" w:fill="auto"/>
          </w:tcPr>
          <w:p w14:paraId="6DA07EB3" w14:textId="77777777" w:rsidR="00001D05" w:rsidRPr="00DE6B4A" w:rsidRDefault="00001D05" w:rsidP="00043C0B">
            <w:pPr>
              <w:widowControl w:val="0"/>
              <w:overflowPunct w:val="0"/>
              <w:autoSpaceDE w:val="0"/>
              <w:autoSpaceDN w:val="0"/>
              <w:adjustRightInd w:val="0"/>
              <w:jc w:val="center"/>
              <w:textAlignment w:val="baseline"/>
              <w:rPr>
                <w:rFonts w:ascii="Times New Roman" w:hAnsi="Times New Roman" w:cs="Times New Roman"/>
              </w:rPr>
            </w:pPr>
            <w:r w:rsidRPr="00DE6B4A">
              <w:rPr>
                <w:rFonts w:ascii="Times New Roman" w:hAnsi="Times New Roman" w:cs="Times New Roman"/>
              </w:rPr>
              <w:t>- творческий конкурс «Атлас семейных профессий» (для обучающихся 4-6 классов);</w:t>
            </w:r>
          </w:p>
        </w:tc>
        <w:tc>
          <w:tcPr>
            <w:tcW w:w="689" w:type="pct"/>
            <w:tcBorders>
              <w:top w:val="nil"/>
              <w:left w:val="single" w:sz="4" w:space="0" w:color="auto"/>
              <w:bottom w:val="nil"/>
              <w:right w:val="single" w:sz="4" w:space="0" w:color="auto"/>
            </w:tcBorders>
            <w:shd w:val="clear" w:color="auto" w:fill="auto"/>
          </w:tcPr>
          <w:p w14:paraId="41299A6E" w14:textId="77777777" w:rsidR="00001D05" w:rsidRPr="00DE6B4A" w:rsidRDefault="00001D05" w:rsidP="00043C0B">
            <w:pPr>
              <w:widowControl w:val="0"/>
              <w:overflowPunct w:val="0"/>
              <w:autoSpaceDE w:val="0"/>
              <w:autoSpaceDN w:val="0"/>
              <w:adjustRightInd w:val="0"/>
              <w:jc w:val="center"/>
              <w:textAlignment w:val="baseline"/>
              <w:rPr>
                <w:rFonts w:ascii="Times New Roman" w:hAnsi="Times New Roman" w:cs="Times New Roman"/>
              </w:rPr>
            </w:pPr>
          </w:p>
          <w:p w14:paraId="74163C1C" w14:textId="77777777" w:rsidR="00001D05" w:rsidRPr="00DE6B4A" w:rsidRDefault="00001D05" w:rsidP="00043C0B">
            <w:pPr>
              <w:widowControl w:val="0"/>
              <w:overflowPunct w:val="0"/>
              <w:autoSpaceDE w:val="0"/>
              <w:autoSpaceDN w:val="0"/>
              <w:adjustRightInd w:val="0"/>
              <w:jc w:val="center"/>
              <w:textAlignment w:val="baseline"/>
              <w:rPr>
                <w:rFonts w:ascii="Times New Roman" w:hAnsi="Times New Roman" w:cs="Times New Roman"/>
              </w:rPr>
            </w:pPr>
          </w:p>
          <w:p w14:paraId="140CE953" w14:textId="77777777" w:rsidR="00001D05" w:rsidRPr="00DE6B4A" w:rsidRDefault="00001D05" w:rsidP="00043C0B">
            <w:pPr>
              <w:widowControl w:val="0"/>
              <w:overflowPunct w:val="0"/>
              <w:autoSpaceDE w:val="0"/>
              <w:autoSpaceDN w:val="0"/>
              <w:adjustRightInd w:val="0"/>
              <w:jc w:val="center"/>
              <w:textAlignment w:val="baseline"/>
              <w:rPr>
                <w:rFonts w:ascii="Times New Roman" w:hAnsi="Times New Roman" w:cs="Times New Roman"/>
              </w:rPr>
            </w:pPr>
          </w:p>
          <w:p w14:paraId="4E5FBF09" w14:textId="77777777" w:rsidR="00001D05" w:rsidRPr="00DE6B4A" w:rsidRDefault="00001D05" w:rsidP="00043C0B">
            <w:pPr>
              <w:widowControl w:val="0"/>
              <w:overflowPunct w:val="0"/>
              <w:autoSpaceDE w:val="0"/>
              <w:autoSpaceDN w:val="0"/>
              <w:adjustRightInd w:val="0"/>
              <w:jc w:val="center"/>
              <w:textAlignment w:val="baseline"/>
              <w:rPr>
                <w:rFonts w:ascii="Times New Roman" w:hAnsi="Times New Roman" w:cs="Times New Roman"/>
              </w:rPr>
            </w:pPr>
          </w:p>
        </w:tc>
        <w:tc>
          <w:tcPr>
            <w:tcW w:w="614" w:type="pct"/>
            <w:tcBorders>
              <w:top w:val="nil"/>
              <w:left w:val="single" w:sz="4" w:space="0" w:color="auto"/>
              <w:bottom w:val="nil"/>
              <w:right w:val="single" w:sz="4" w:space="0" w:color="auto"/>
            </w:tcBorders>
          </w:tcPr>
          <w:p w14:paraId="4A30AAB7" w14:textId="77777777" w:rsidR="00001D05" w:rsidRPr="00DE6B4A" w:rsidRDefault="00001D05" w:rsidP="00043C0B">
            <w:pPr>
              <w:rPr>
                <w:rFonts w:ascii="Times New Roman" w:hAnsi="Times New Roman" w:cs="Times New Roman"/>
              </w:rPr>
            </w:pPr>
          </w:p>
          <w:p w14:paraId="4811FE47" w14:textId="77777777" w:rsidR="00001D05" w:rsidRPr="00DE6B4A" w:rsidRDefault="00001D05" w:rsidP="00043C0B">
            <w:pPr>
              <w:rPr>
                <w:rFonts w:ascii="Times New Roman" w:hAnsi="Times New Roman" w:cs="Times New Roman"/>
              </w:rPr>
            </w:pPr>
            <w:r w:rsidRPr="00DE6B4A">
              <w:rPr>
                <w:rFonts w:ascii="Times New Roman" w:hAnsi="Times New Roman" w:cs="Times New Roman"/>
              </w:rPr>
              <w:t>4-6 классы</w:t>
            </w:r>
          </w:p>
        </w:tc>
        <w:tc>
          <w:tcPr>
            <w:tcW w:w="1015" w:type="pct"/>
            <w:vMerge/>
            <w:tcBorders>
              <w:left w:val="single" w:sz="4" w:space="0" w:color="auto"/>
              <w:right w:val="single" w:sz="4" w:space="0" w:color="auto"/>
            </w:tcBorders>
            <w:shd w:val="clear" w:color="auto" w:fill="auto"/>
          </w:tcPr>
          <w:p w14:paraId="7554D4CA" w14:textId="77777777" w:rsidR="00001D05" w:rsidRPr="00DE6B4A" w:rsidRDefault="00001D05" w:rsidP="00043C0B">
            <w:pPr>
              <w:widowControl w:val="0"/>
              <w:overflowPunct w:val="0"/>
              <w:autoSpaceDE w:val="0"/>
              <w:autoSpaceDN w:val="0"/>
              <w:adjustRightInd w:val="0"/>
              <w:jc w:val="center"/>
              <w:textAlignment w:val="baseline"/>
              <w:rPr>
                <w:rFonts w:ascii="Times New Roman" w:hAnsi="Times New Roman" w:cs="Times New Roman"/>
              </w:rPr>
            </w:pPr>
          </w:p>
        </w:tc>
      </w:tr>
      <w:tr w:rsidR="00001D05" w:rsidRPr="0068242F" w14:paraId="5ECDA091" w14:textId="77777777" w:rsidTr="001610F4">
        <w:tc>
          <w:tcPr>
            <w:tcW w:w="340" w:type="pct"/>
            <w:tcBorders>
              <w:top w:val="single" w:sz="4" w:space="0" w:color="auto"/>
              <w:left w:val="single" w:sz="4" w:space="0" w:color="auto"/>
              <w:bottom w:val="single" w:sz="4" w:space="0" w:color="auto"/>
              <w:right w:val="single" w:sz="4" w:space="0" w:color="auto"/>
            </w:tcBorders>
            <w:shd w:val="clear" w:color="auto" w:fill="auto"/>
          </w:tcPr>
          <w:p w14:paraId="4EAB7A1B" w14:textId="77777777" w:rsidR="00001D05" w:rsidRPr="00DE6B4A" w:rsidRDefault="00001D05" w:rsidP="00043C0B">
            <w:pPr>
              <w:jc w:val="center"/>
              <w:rPr>
                <w:rFonts w:ascii="Times New Roman" w:hAnsi="Times New Roman" w:cs="Times New Roman"/>
              </w:rPr>
            </w:pPr>
            <w:r w:rsidRPr="00DE6B4A">
              <w:rPr>
                <w:rFonts w:ascii="Times New Roman" w:hAnsi="Times New Roman" w:cs="Times New Roman"/>
              </w:rPr>
              <w:t>2.5.2</w:t>
            </w:r>
          </w:p>
        </w:tc>
        <w:tc>
          <w:tcPr>
            <w:tcW w:w="2341" w:type="pct"/>
            <w:tcBorders>
              <w:top w:val="single" w:sz="4" w:space="0" w:color="auto"/>
              <w:left w:val="single" w:sz="4" w:space="0" w:color="auto"/>
              <w:bottom w:val="single" w:sz="4" w:space="0" w:color="auto"/>
              <w:right w:val="single" w:sz="4" w:space="0" w:color="auto"/>
            </w:tcBorders>
            <w:shd w:val="clear" w:color="auto" w:fill="auto"/>
          </w:tcPr>
          <w:p w14:paraId="23783C12" w14:textId="77777777" w:rsidR="00001D05" w:rsidRPr="00DE6B4A" w:rsidRDefault="00001D05" w:rsidP="00043C0B">
            <w:pPr>
              <w:widowControl w:val="0"/>
              <w:overflowPunct w:val="0"/>
              <w:autoSpaceDE w:val="0"/>
              <w:autoSpaceDN w:val="0"/>
              <w:adjustRightInd w:val="0"/>
              <w:jc w:val="center"/>
              <w:textAlignment w:val="baseline"/>
              <w:rPr>
                <w:rFonts w:ascii="Times New Roman" w:hAnsi="Times New Roman" w:cs="Times New Roman"/>
              </w:rPr>
            </w:pPr>
            <w:r w:rsidRPr="00DE6B4A">
              <w:rPr>
                <w:rFonts w:ascii="Times New Roman" w:hAnsi="Times New Roman" w:cs="Times New Roman"/>
              </w:rPr>
              <w:t>Конкурс «Караван профессий»</w:t>
            </w:r>
          </w:p>
          <w:p w14:paraId="56A54558" w14:textId="77777777" w:rsidR="00001D05" w:rsidRPr="00DE6B4A" w:rsidRDefault="00001D05" w:rsidP="00043C0B">
            <w:pPr>
              <w:widowControl w:val="0"/>
              <w:overflowPunct w:val="0"/>
              <w:autoSpaceDE w:val="0"/>
              <w:autoSpaceDN w:val="0"/>
              <w:adjustRightInd w:val="0"/>
              <w:jc w:val="center"/>
              <w:textAlignment w:val="baseline"/>
              <w:rPr>
                <w:rFonts w:ascii="Times New Roman" w:hAnsi="Times New Roman" w:cs="Times New Roman"/>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14:paraId="1D6233C3" w14:textId="77777777" w:rsidR="00001D05" w:rsidRPr="00DE6B4A" w:rsidRDefault="00001D05" w:rsidP="00043C0B">
            <w:pPr>
              <w:widowControl w:val="0"/>
              <w:overflowPunct w:val="0"/>
              <w:autoSpaceDE w:val="0"/>
              <w:autoSpaceDN w:val="0"/>
              <w:adjustRightInd w:val="0"/>
              <w:jc w:val="center"/>
              <w:textAlignment w:val="baseline"/>
              <w:rPr>
                <w:rFonts w:ascii="Times New Roman" w:hAnsi="Times New Roman" w:cs="Times New Roman"/>
              </w:rPr>
            </w:pPr>
            <w:r w:rsidRPr="00DE6B4A">
              <w:rPr>
                <w:rFonts w:ascii="Times New Roman" w:hAnsi="Times New Roman" w:cs="Times New Roman"/>
              </w:rPr>
              <w:t>Январь-март</w:t>
            </w:r>
          </w:p>
        </w:tc>
        <w:tc>
          <w:tcPr>
            <w:tcW w:w="614" w:type="pct"/>
            <w:tcBorders>
              <w:top w:val="single" w:sz="4" w:space="0" w:color="auto"/>
              <w:left w:val="single" w:sz="4" w:space="0" w:color="auto"/>
              <w:bottom w:val="single" w:sz="4" w:space="0" w:color="auto"/>
              <w:right w:val="single" w:sz="4" w:space="0" w:color="auto"/>
            </w:tcBorders>
          </w:tcPr>
          <w:p w14:paraId="5B687DCE" w14:textId="77777777" w:rsidR="00001D05" w:rsidRPr="00DE6B4A" w:rsidRDefault="00001D05" w:rsidP="00043C0B">
            <w:pPr>
              <w:widowControl w:val="0"/>
              <w:overflowPunct w:val="0"/>
              <w:autoSpaceDE w:val="0"/>
              <w:autoSpaceDN w:val="0"/>
              <w:adjustRightInd w:val="0"/>
              <w:contextualSpacing/>
              <w:jc w:val="center"/>
              <w:textAlignment w:val="baseline"/>
              <w:rPr>
                <w:rFonts w:ascii="Times New Roman" w:hAnsi="Times New Roman" w:cs="Times New Roman"/>
              </w:rPr>
            </w:pPr>
            <w:r w:rsidRPr="00DE6B4A">
              <w:rPr>
                <w:rFonts w:ascii="Times New Roman" w:hAnsi="Times New Roman" w:cs="Times New Roman"/>
              </w:rPr>
              <w:t>1-11 классы</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52AF29FE" w14:textId="77777777" w:rsidR="00001D05" w:rsidRPr="00DE6B4A" w:rsidRDefault="00001D05" w:rsidP="00043C0B">
            <w:pPr>
              <w:shd w:val="clear" w:color="auto" w:fill="FFFFFF"/>
              <w:rPr>
                <w:rFonts w:ascii="Times New Roman" w:hAnsi="Times New Roman" w:cs="Times New Roman"/>
                <w:color w:val="000000"/>
              </w:rPr>
            </w:pPr>
            <w:r w:rsidRPr="00DE6B4A">
              <w:rPr>
                <w:rFonts w:ascii="Times New Roman" w:hAnsi="Times New Roman" w:cs="Times New Roman"/>
                <w:color w:val="000000"/>
              </w:rPr>
              <w:t>Ответственный за</w:t>
            </w:r>
          </w:p>
          <w:p w14:paraId="24EACD2B" w14:textId="77777777" w:rsidR="00001D05" w:rsidRPr="00DE6B4A" w:rsidRDefault="00001D05" w:rsidP="00043C0B">
            <w:pPr>
              <w:widowControl w:val="0"/>
              <w:overflowPunct w:val="0"/>
              <w:autoSpaceDE w:val="0"/>
              <w:autoSpaceDN w:val="0"/>
              <w:adjustRightInd w:val="0"/>
              <w:textAlignment w:val="baseline"/>
              <w:rPr>
                <w:rFonts w:ascii="Times New Roman" w:hAnsi="Times New Roman" w:cs="Times New Roman"/>
              </w:rPr>
            </w:pPr>
            <w:r w:rsidRPr="00DE6B4A">
              <w:rPr>
                <w:rFonts w:ascii="Times New Roman" w:hAnsi="Times New Roman" w:cs="Times New Roman"/>
                <w:color w:val="000000"/>
              </w:rPr>
              <w:t>профориентационную работу, классные руководители</w:t>
            </w:r>
          </w:p>
        </w:tc>
      </w:tr>
      <w:tr w:rsidR="00001D05" w:rsidRPr="0068242F" w14:paraId="3BB8C9E5" w14:textId="77777777" w:rsidTr="001610F4">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1195D27D" w14:textId="77777777" w:rsidR="00001D05" w:rsidRPr="00DE6B4A" w:rsidRDefault="00001D05" w:rsidP="00043C0B">
            <w:pPr>
              <w:numPr>
                <w:ilvl w:val="0"/>
                <w:numId w:val="40"/>
              </w:numPr>
              <w:shd w:val="clear" w:color="auto" w:fill="FFFFFF"/>
              <w:spacing w:after="0" w:line="240" w:lineRule="auto"/>
              <w:jc w:val="center"/>
              <w:rPr>
                <w:rFonts w:ascii="Times New Roman" w:hAnsi="Times New Roman" w:cs="Times New Roman"/>
                <w:b/>
                <w:color w:val="000000"/>
              </w:rPr>
            </w:pPr>
            <w:r w:rsidRPr="00DE6B4A">
              <w:rPr>
                <w:rFonts w:ascii="Times New Roman" w:hAnsi="Times New Roman" w:cs="Times New Roman"/>
                <w:b/>
                <w:color w:val="000000"/>
              </w:rPr>
              <w:t>Работа с родителями и педагогами</w:t>
            </w:r>
          </w:p>
        </w:tc>
      </w:tr>
      <w:tr w:rsidR="00001D05" w:rsidRPr="0068242F" w14:paraId="1C8E9A72" w14:textId="77777777" w:rsidTr="001610F4">
        <w:tc>
          <w:tcPr>
            <w:tcW w:w="340" w:type="pct"/>
            <w:tcBorders>
              <w:top w:val="single" w:sz="4" w:space="0" w:color="auto"/>
              <w:left w:val="single" w:sz="4" w:space="0" w:color="auto"/>
              <w:bottom w:val="single" w:sz="4" w:space="0" w:color="auto"/>
              <w:right w:val="single" w:sz="4" w:space="0" w:color="auto"/>
            </w:tcBorders>
            <w:shd w:val="clear" w:color="auto" w:fill="auto"/>
          </w:tcPr>
          <w:p w14:paraId="3B2630C8" w14:textId="77777777" w:rsidR="00001D05" w:rsidRPr="00DE6B4A" w:rsidRDefault="00001D05" w:rsidP="00043C0B">
            <w:pPr>
              <w:jc w:val="center"/>
              <w:rPr>
                <w:rFonts w:ascii="Times New Roman" w:hAnsi="Times New Roman" w:cs="Times New Roman"/>
              </w:rPr>
            </w:pPr>
            <w:r w:rsidRPr="00DE6B4A">
              <w:rPr>
                <w:rFonts w:ascii="Times New Roman" w:hAnsi="Times New Roman" w:cs="Times New Roman"/>
              </w:rPr>
              <w:t>3.1</w:t>
            </w:r>
          </w:p>
        </w:tc>
        <w:tc>
          <w:tcPr>
            <w:tcW w:w="2341" w:type="pct"/>
            <w:tcBorders>
              <w:top w:val="single" w:sz="4" w:space="0" w:color="auto"/>
              <w:left w:val="single" w:sz="4" w:space="0" w:color="auto"/>
              <w:bottom w:val="single" w:sz="4" w:space="0" w:color="auto"/>
              <w:right w:val="single" w:sz="4" w:space="0" w:color="auto"/>
            </w:tcBorders>
            <w:shd w:val="clear" w:color="auto" w:fill="auto"/>
          </w:tcPr>
          <w:p w14:paraId="432A3349" w14:textId="77777777" w:rsidR="00001D05" w:rsidRPr="00DE6B4A" w:rsidRDefault="00001D05" w:rsidP="00043C0B">
            <w:pPr>
              <w:jc w:val="both"/>
              <w:rPr>
                <w:rFonts w:ascii="Times New Roman" w:hAnsi="Times New Roman" w:cs="Times New Roman"/>
              </w:rPr>
            </w:pPr>
            <w:r w:rsidRPr="00DE6B4A">
              <w:rPr>
                <w:rFonts w:ascii="Times New Roman" w:hAnsi="Times New Roman" w:cs="Times New Roman"/>
              </w:rPr>
              <w:t>Информирование об образовательных возможностях территориально доступной им образовательной среды начального и среднего профессионального образования.</w:t>
            </w:r>
          </w:p>
        </w:tc>
        <w:tc>
          <w:tcPr>
            <w:tcW w:w="689" w:type="pct"/>
            <w:tcBorders>
              <w:top w:val="single" w:sz="4" w:space="0" w:color="auto"/>
              <w:left w:val="single" w:sz="4" w:space="0" w:color="auto"/>
              <w:bottom w:val="single" w:sz="4" w:space="0" w:color="auto"/>
              <w:right w:val="single" w:sz="4" w:space="0" w:color="auto"/>
            </w:tcBorders>
            <w:shd w:val="clear" w:color="auto" w:fill="auto"/>
          </w:tcPr>
          <w:p w14:paraId="44FE4E10" w14:textId="77777777" w:rsidR="00001D05" w:rsidRPr="00DE6B4A" w:rsidRDefault="00001D05" w:rsidP="00043C0B">
            <w:pPr>
              <w:jc w:val="center"/>
              <w:rPr>
                <w:rFonts w:ascii="Times New Roman" w:hAnsi="Times New Roman" w:cs="Times New Roman"/>
              </w:rPr>
            </w:pPr>
            <w:r w:rsidRPr="00DE6B4A">
              <w:rPr>
                <w:rFonts w:ascii="Times New Roman" w:hAnsi="Times New Roman" w:cs="Times New Roman"/>
              </w:rPr>
              <w:t>В течение года</w:t>
            </w:r>
          </w:p>
        </w:tc>
        <w:tc>
          <w:tcPr>
            <w:tcW w:w="614" w:type="pct"/>
            <w:tcBorders>
              <w:top w:val="single" w:sz="4" w:space="0" w:color="auto"/>
              <w:left w:val="single" w:sz="4" w:space="0" w:color="auto"/>
              <w:bottom w:val="single" w:sz="4" w:space="0" w:color="auto"/>
              <w:right w:val="single" w:sz="4" w:space="0" w:color="auto"/>
            </w:tcBorders>
          </w:tcPr>
          <w:p w14:paraId="6B058DC8"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Родители, законные представители учащихся</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4F1D26EB"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Ответственный за</w:t>
            </w:r>
          </w:p>
          <w:p w14:paraId="2C6AE98D" w14:textId="77777777" w:rsidR="00001D05" w:rsidRPr="00DE6B4A" w:rsidRDefault="00001D05" w:rsidP="00043C0B">
            <w:pPr>
              <w:rPr>
                <w:rFonts w:ascii="Times New Roman" w:hAnsi="Times New Roman" w:cs="Times New Roman"/>
              </w:rPr>
            </w:pPr>
            <w:r w:rsidRPr="00DE6B4A">
              <w:rPr>
                <w:rFonts w:ascii="Times New Roman" w:hAnsi="Times New Roman" w:cs="Times New Roman"/>
                <w:color w:val="000000"/>
              </w:rPr>
              <w:t>профориентационную работу, классные руководители</w:t>
            </w:r>
          </w:p>
        </w:tc>
      </w:tr>
      <w:tr w:rsidR="00001D05" w:rsidRPr="0068242F" w14:paraId="52BCE5B0" w14:textId="77777777" w:rsidTr="001610F4">
        <w:tc>
          <w:tcPr>
            <w:tcW w:w="340" w:type="pct"/>
            <w:tcBorders>
              <w:top w:val="single" w:sz="4" w:space="0" w:color="auto"/>
              <w:left w:val="single" w:sz="4" w:space="0" w:color="auto"/>
              <w:bottom w:val="single" w:sz="4" w:space="0" w:color="auto"/>
              <w:right w:val="single" w:sz="4" w:space="0" w:color="auto"/>
            </w:tcBorders>
            <w:shd w:val="clear" w:color="auto" w:fill="auto"/>
          </w:tcPr>
          <w:p w14:paraId="25C7C130" w14:textId="77777777" w:rsidR="00001D05" w:rsidRPr="00DE6B4A" w:rsidRDefault="00001D05" w:rsidP="00043C0B">
            <w:pPr>
              <w:jc w:val="center"/>
              <w:rPr>
                <w:rFonts w:ascii="Times New Roman" w:hAnsi="Times New Roman" w:cs="Times New Roman"/>
              </w:rPr>
            </w:pPr>
            <w:r w:rsidRPr="00DE6B4A">
              <w:rPr>
                <w:rFonts w:ascii="Times New Roman" w:hAnsi="Times New Roman" w:cs="Times New Roman"/>
              </w:rPr>
              <w:t>3.2</w:t>
            </w:r>
          </w:p>
        </w:tc>
        <w:tc>
          <w:tcPr>
            <w:tcW w:w="2341" w:type="pct"/>
            <w:tcBorders>
              <w:top w:val="single" w:sz="4" w:space="0" w:color="auto"/>
              <w:left w:val="single" w:sz="4" w:space="0" w:color="auto"/>
              <w:bottom w:val="single" w:sz="4" w:space="0" w:color="auto"/>
              <w:right w:val="single" w:sz="4" w:space="0" w:color="auto"/>
            </w:tcBorders>
            <w:shd w:val="clear" w:color="auto" w:fill="auto"/>
          </w:tcPr>
          <w:p w14:paraId="7B4B03A2" w14:textId="77777777" w:rsidR="00001D05" w:rsidRPr="00DE6B4A" w:rsidRDefault="00001D05" w:rsidP="00043C0B">
            <w:pPr>
              <w:jc w:val="both"/>
              <w:rPr>
                <w:rFonts w:ascii="Times New Roman" w:hAnsi="Times New Roman" w:cs="Times New Roman"/>
              </w:rPr>
            </w:pPr>
            <w:r w:rsidRPr="00DE6B4A">
              <w:rPr>
                <w:rFonts w:ascii="Times New Roman" w:hAnsi="Times New Roman" w:cs="Times New Roman"/>
              </w:rPr>
              <w:t>Информирование о проблемах занятости на местном и региональном рынке труда.</w:t>
            </w:r>
          </w:p>
        </w:tc>
        <w:tc>
          <w:tcPr>
            <w:tcW w:w="689" w:type="pct"/>
            <w:tcBorders>
              <w:top w:val="single" w:sz="4" w:space="0" w:color="auto"/>
              <w:left w:val="single" w:sz="4" w:space="0" w:color="auto"/>
              <w:bottom w:val="single" w:sz="4" w:space="0" w:color="auto"/>
              <w:right w:val="single" w:sz="4" w:space="0" w:color="auto"/>
            </w:tcBorders>
            <w:shd w:val="clear" w:color="auto" w:fill="auto"/>
          </w:tcPr>
          <w:p w14:paraId="07D75CB5" w14:textId="77777777" w:rsidR="00001D05" w:rsidRPr="00DE6B4A" w:rsidRDefault="00001D05" w:rsidP="00043C0B">
            <w:pPr>
              <w:jc w:val="center"/>
              <w:rPr>
                <w:rFonts w:ascii="Times New Roman" w:hAnsi="Times New Roman" w:cs="Times New Roman"/>
              </w:rPr>
            </w:pPr>
            <w:r w:rsidRPr="00DE6B4A">
              <w:rPr>
                <w:rFonts w:ascii="Times New Roman" w:hAnsi="Times New Roman" w:cs="Times New Roman"/>
              </w:rPr>
              <w:t>В течение года</w:t>
            </w:r>
          </w:p>
        </w:tc>
        <w:tc>
          <w:tcPr>
            <w:tcW w:w="614" w:type="pct"/>
            <w:tcBorders>
              <w:top w:val="single" w:sz="4" w:space="0" w:color="auto"/>
              <w:left w:val="single" w:sz="4" w:space="0" w:color="auto"/>
              <w:bottom w:val="single" w:sz="4" w:space="0" w:color="auto"/>
              <w:right w:val="single" w:sz="4" w:space="0" w:color="auto"/>
            </w:tcBorders>
          </w:tcPr>
          <w:p w14:paraId="6C0C5329"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Родители, законные представители учащихся, педагоги школы</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2FDF29B5"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Ответственный за</w:t>
            </w:r>
          </w:p>
          <w:p w14:paraId="1F4FC81E" w14:textId="77777777" w:rsidR="00001D05" w:rsidRPr="00DE6B4A" w:rsidRDefault="00001D05" w:rsidP="00043C0B">
            <w:pPr>
              <w:rPr>
                <w:rFonts w:ascii="Times New Roman" w:hAnsi="Times New Roman" w:cs="Times New Roman"/>
              </w:rPr>
            </w:pPr>
            <w:r w:rsidRPr="00DE6B4A">
              <w:rPr>
                <w:rFonts w:ascii="Times New Roman" w:hAnsi="Times New Roman" w:cs="Times New Roman"/>
                <w:color w:val="000000"/>
              </w:rPr>
              <w:t>профориентационную работу</w:t>
            </w:r>
          </w:p>
        </w:tc>
      </w:tr>
      <w:tr w:rsidR="00001D05" w:rsidRPr="0068242F" w14:paraId="74054013" w14:textId="77777777" w:rsidTr="001610F4">
        <w:tc>
          <w:tcPr>
            <w:tcW w:w="340" w:type="pct"/>
            <w:tcBorders>
              <w:top w:val="single" w:sz="4" w:space="0" w:color="auto"/>
              <w:left w:val="single" w:sz="4" w:space="0" w:color="auto"/>
              <w:bottom w:val="single" w:sz="4" w:space="0" w:color="auto"/>
              <w:right w:val="single" w:sz="4" w:space="0" w:color="auto"/>
            </w:tcBorders>
            <w:shd w:val="clear" w:color="auto" w:fill="auto"/>
          </w:tcPr>
          <w:p w14:paraId="33C47305" w14:textId="77777777" w:rsidR="00001D05" w:rsidRPr="00DE6B4A" w:rsidRDefault="00001D05" w:rsidP="00043C0B">
            <w:pPr>
              <w:jc w:val="center"/>
              <w:rPr>
                <w:rFonts w:ascii="Times New Roman" w:hAnsi="Times New Roman" w:cs="Times New Roman"/>
              </w:rPr>
            </w:pPr>
            <w:r w:rsidRPr="00DE6B4A">
              <w:rPr>
                <w:rFonts w:ascii="Times New Roman" w:hAnsi="Times New Roman" w:cs="Times New Roman"/>
              </w:rPr>
              <w:t>3.3</w:t>
            </w:r>
          </w:p>
        </w:tc>
        <w:tc>
          <w:tcPr>
            <w:tcW w:w="2341" w:type="pct"/>
            <w:tcBorders>
              <w:top w:val="single" w:sz="4" w:space="0" w:color="auto"/>
              <w:left w:val="single" w:sz="4" w:space="0" w:color="auto"/>
              <w:bottom w:val="single" w:sz="4" w:space="0" w:color="auto"/>
              <w:right w:val="single" w:sz="4" w:space="0" w:color="auto"/>
            </w:tcBorders>
            <w:shd w:val="clear" w:color="auto" w:fill="auto"/>
          </w:tcPr>
          <w:p w14:paraId="127D57BE" w14:textId="77777777" w:rsidR="00001D05" w:rsidRPr="00DE6B4A" w:rsidRDefault="00001D05" w:rsidP="00043C0B">
            <w:pPr>
              <w:shd w:val="clear" w:color="auto" w:fill="FFFFFF"/>
              <w:rPr>
                <w:rFonts w:ascii="Times New Roman" w:hAnsi="Times New Roman" w:cs="Times New Roman"/>
                <w:color w:val="000000"/>
              </w:rPr>
            </w:pPr>
            <w:r w:rsidRPr="00DE6B4A">
              <w:rPr>
                <w:rFonts w:ascii="Times New Roman" w:hAnsi="Times New Roman" w:cs="Times New Roman"/>
                <w:color w:val="000000"/>
              </w:rPr>
              <w:t>Круглый стол</w:t>
            </w:r>
          </w:p>
          <w:p w14:paraId="6D9BCE17" w14:textId="77777777" w:rsidR="00001D05" w:rsidRPr="00DE6B4A" w:rsidRDefault="00001D05" w:rsidP="00043C0B">
            <w:pPr>
              <w:shd w:val="clear" w:color="auto" w:fill="FFFFFF"/>
              <w:rPr>
                <w:rFonts w:ascii="Times New Roman" w:hAnsi="Times New Roman" w:cs="Times New Roman"/>
                <w:color w:val="000000"/>
              </w:rPr>
            </w:pPr>
            <w:r w:rsidRPr="00DE6B4A">
              <w:rPr>
                <w:rFonts w:ascii="Times New Roman" w:hAnsi="Times New Roman" w:cs="Times New Roman"/>
                <w:color w:val="000000"/>
              </w:rPr>
              <w:t xml:space="preserve">профориентационной тематики </w:t>
            </w:r>
          </w:p>
          <w:p w14:paraId="0D3E3FCB" w14:textId="77777777" w:rsidR="00001D05" w:rsidRPr="00DE6B4A" w:rsidRDefault="00001D05" w:rsidP="00043C0B">
            <w:pPr>
              <w:rPr>
                <w:rFonts w:ascii="Times New Roman" w:hAnsi="Times New Roman" w:cs="Times New Roman"/>
              </w:rPr>
            </w:pPr>
          </w:p>
        </w:tc>
        <w:tc>
          <w:tcPr>
            <w:tcW w:w="689" w:type="pct"/>
            <w:tcBorders>
              <w:top w:val="single" w:sz="4" w:space="0" w:color="auto"/>
              <w:left w:val="single" w:sz="4" w:space="0" w:color="auto"/>
              <w:bottom w:val="single" w:sz="4" w:space="0" w:color="auto"/>
              <w:right w:val="single" w:sz="4" w:space="0" w:color="auto"/>
            </w:tcBorders>
            <w:shd w:val="clear" w:color="auto" w:fill="auto"/>
          </w:tcPr>
          <w:p w14:paraId="282216E7" w14:textId="77777777" w:rsidR="00001D05" w:rsidRPr="00DE6B4A" w:rsidRDefault="00001D05" w:rsidP="00043C0B">
            <w:pPr>
              <w:shd w:val="clear" w:color="auto" w:fill="FFFFFF"/>
              <w:jc w:val="center"/>
              <w:rPr>
                <w:rFonts w:ascii="Times New Roman" w:hAnsi="Times New Roman" w:cs="Times New Roman"/>
                <w:color w:val="000000"/>
              </w:rPr>
            </w:pPr>
            <w:r w:rsidRPr="00DE6B4A">
              <w:rPr>
                <w:rFonts w:ascii="Times New Roman" w:hAnsi="Times New Roman" w:cs="Times New Roman"/>
                <w:color w:val="000000"/>
              </w:rPr>
              <w:t>Март-апрель</w:t>
            </w:r>
          </w:p>
          <w:p w14:paraId="3ED572AF" w14:textId="77777777" w:rsidR="00001D05" w:rsidRPr="00DE6B4A" w:rsidRDefault="00001D05" w:rsidP="00043C0B">
            <w:pPr>
              <w:jc w:val="center"/>
              <w:rPr>
                <w:rFonts w:ascii="Times New Roman" w:hAnsi="Times New Roman" w:cs="Times New Roman"/>
              </w:rPr>
            </w:pPr>
          </w:p>
        </w:tc>
        <w:tc>
          <w:tcPr>
            <w:tcW w:w="614" w:type="pct"/>
            <w:tcBorders>
              <w:top w:val="single" w:sz="4" w:space="0" w:color="auto"/>
              <w:left w:val="single" w:sz="4" w:space="0" w:color="auto"/>
              <w:bottom w:val="single" w:sz="4" w:space="0" w:color="auto"/>
              <w:right w:val="single" w:sz="4" w:space="0" w:color="auto"/>
            </w:tcBorders>
          </w:tcPr>
          <w:p w14:paraId="1D9D8A74" w14:textId="77777777" w:rsidR="00001D05" w:rsidRPr="00DE6B4A" w:rsidRDefault="00001D05" w:rsidP="00043C0B">
            <w:pPr>
              <w:rPr>
                <w:rFonts w:ascii="Times New Roman" w:hAnsi="Times New Roman" w:cs="Times New Roman"/>
              </w:rPr>
            </w:pPr>
            <w:r w:rsidRPr="00DE6B4A">
              <w:rPr>
                <w:rFonts w:ascii="Times New Roman" w:hAnsi="Times New Roman" w:cs="Times New Roman"/>
              </w:rPr>
              <w:t>Родители, законные представители учащихся, педагогический коллектив, администрация школы</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3FD546AD" w14:textId="77777777" w:rsidR="00001D05" w:rsidRPr="00DE6B4A" w:rsidRDefault="00001D05" w:rsidP="00043C0B">
            <w:pPr>
              <w:rPr>
                <w:rFonts w:ascii="Times New Roman" w:hAnsi="Times New Roman" w:cs="Times New Roman"/>
              </w:rPr>
            </w:pPr>
            <w:r w:rsidRPr="00DE6B4A">
              <w:rPr>
                <w:rFonts w:ascii="Times New Roman" w:hAnsi="Times New Roman" w:cs="Times New Roman"/>
              </w:rPr>
              <w:t>Заместитель директора, ответственный за профориентационную работу</w:t>
            </w:r>
          </w:p>
        </w:tc>
      </w:tr>
      <w:tr w:rsidR="00001D05" w:rsidRPr="0068242F" w14:paraId="58B4C76E" w14:textId="77777777" w:rsidTr="001610F4">
        <w:tc>
          <w:tcPr>
            <w:tcW w:w="340" w:type="pct"/>
            <w:tcBorders>
              <w:top w:val="single" w:sz="4" w:space="0" w:color="auto"/>
              <w:left w:val="single" w:sz="4" w:space="0" w:color="auto"/>
              <w:bottom w:val="single" w:sz="4" w:space="0" w:color="auto"/>
              <w:right w:val="single" w:sz="4" w:space="0" w:color="auto"/>
            </w:tcBorders>
            <w:shd w:val="clear" w:color="auto" w:fill="auto"/>
          </w:tcPr>
          <w:p w14:paraId="087801F5" w14:textId="77777777" w:rsidR="00001D05" w:rsidRPr="00DE6B4A" w:rsidRDefault="00001D05" w:rsidP="00043C0B">
            <w:pPr>
              <w:jc w:val="center"/>
              <w:rPr>
                <w:rFonts w:ascii="Times New Roman" w:hAnsi="Times New Roman" w:cs="Times New Roman"/>
              </w:rPr>
            </w:pPr>
            <w:r w:rsidRPr="00DE6B4A">
              <w:rPr>
                <w:rFonts w:ascii="Times New Roman" w:hAnsi="Times New Roman" w:cs="Times New Roman"/>
              </w:rPr>
              <w:t>3.4</w:t>
            </w:r>
          </w:p>
        </w:tc>
        <w:tc>
          <w:tcPr>
            <w:tcW w:w="2341" w:type="pct"/>
            <w:tcBorders>
              <w:top w:val="single" w:sz="4" w:space="0" w:color="auto"/>
              <w:left w:val="single" w:sz="4" w:space="0" w:color="auto"/>
              <w:bottom w:val="single" w:sz="4" w:space="0" w:color="auto"/>
              <w:right w:val="single" w:sz="4" w:space="0" w:color="auto"/>
            </w:tcBorders>
            <w:shd w:val="clear" w:color="auto" w:fill="auto"/>
          </w:tcPr>
          <w:p w14:paraId="7EEFBA97" w14:textId="77777777" w:rsidR="00001D05" w:rsidRPr="00DE6B4A" w:rsidRDefault="00001D05" w:rsidP="00043C0B">
            <w:pPr>
              <w:shd w:val="clear" w:color="auto" w:fill="FFFFFF"/>
              <w:rPr>
                <w:rFonts w:ascii="Times New Roman" w:hAnsi="Times New Roman" w:cs="Times New Roman"/>
                <w:color w:val="000000"/>
              </w:rPr>
            </w:pPr>
            <w:r w:rsidRPr="00DE6B4A">
              <w:rPr>
                <w:rFonts w:ascii="Times New Roman" w:hAnsi="Times New Roman" w:cs="Times New Roman"/>
                <w:color w:val="000000"/>
              </w:rPr>
              <w:t>Участие педагогических работников в вебинарах, направленных на популяризацию профессий и специальностей, востребованных на региональном рынке труда</w:t>
            </w:r>
          </w:p>
        </w:tc>
        <w:tc>
          <w:tcPr>
            <w:tcW w:w="689" w:type="pct"/>
            <w:tcBorders>
              <w:top w:val="single" w:sz="4" w:space="0" w:color="auto"/>
              <w:left w:val="single" w:sz="4" w:space="0" w:color="auto"/>
              <w:bottom w:val="single" w:sz="4" w:space="0" w:color="auto"/>
              <w:right w:val="single" w:sz="4" w:space="0" w:color="auto"/>
            </w:tcBorders>
            <w:shd w:val="clear" w:color="auto" w:fill="auto"/>
          </w:tcPr>
          <w:p w14:paraId="4DD62199" w14:textId="77777777" w:rsidR="00001D05" w:rsidRPr="00DE6B4A" w:rsidRDefault="00001D05" w:rsidP="00043C0B">
            <w:pPr>
              <w:shd w:val="clear" w:color="auto" w:fill="FFFFFF"/>
              <w:jc w:val="center"/>
              <w:rPr>
                <w:rFonts w:ascii="Times New Roman" w:hAnsi="Times New Roman" w:cs="Times New Roman"/>
                <w:color w:val="000000"/>
              </w:rPr>
            </w:pPr>
            <w:r w:rsidRPr="00DE6B4A">
              <w:rPr>
                <w:rFonts w:ascii="Times New Roman" w:hAnsi="Times New Roman" w:cs="Times New Roman"/>
                <w:color w:val="000000"/>
              </w:rPr>
              <w:t>В течение года</w:t>
            </w:r>
          </w:p>
        </w:tc>
        <w:tc>
          <w:tcPr>
            <w:tcW w:w="614" w:type="pct"/>
            <w:tcBorders>
              <w:top w:val="single" w:sz="4" w:space="0" w:color="auto"/>
              <w:left w:val="single" w:sz="4" w:space="0" w:color="auto"/>
              <w:bottom w:val="single" w:sz="4" w:space="0" w:color="auto"/>
              <w:right w:val="single" w:sz="4" w:space="0" w:color="auto"/>
            </w:tcBorders>
          </w:tcPr>
          <w:p w14:paraId="2AD3D668"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Педагогический коллектив школы</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1BD515DF"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Администрация школы</w:t>
            </w:r>
          </w:p>
        </w:tc>
      </w:tr>
      <w:tr w:rsidR="00001D05" w:rsidRPr="0068242F" w14:paraId="3F97DBD3" w14:textId="77777777" w:rsidTr="001610F4">
        <w:tc>
          <w:tcPr>
            <w:tcW w:w="340" w:type="pct"/>
            <w:tcBorders>
              <w:top w:val="single" w:sz="4" w:space="0" w:color="auto"/>
              <w:left w:val="single" w:sz="4" w:space="0" w:color="auto"/>
              <w:bottom w:val="single" w:sz="4" w:space="0" w:color="auto"/>
              <w:right w:val="single" w:sz="4" w:space="0" w:color="auto"/>
            </w:tcBorders>
            <w:shd w:val="clear" w:color="auto" w:fill="auto"/>
          </w:tcPr>
          <w:p w14:paraId="2A53A260" w14:textId="77777777" w:rsidR="00001D05" w:rsidRPr="00DE6B4A" w:rsidRDefault="00001D05" w:rsidP="00043C0B">
            <w:pPr>
              <w:jc w:val="center"/>
              <w:rPr>
                <w:rFonts w:ascii="Times New Roman" w:hAnsi="Times New Roman" w:cs="Times New Roman"/>
              </w:rPr>
            </w:pPr>
            <w:r w:rsidRPr="00DE6B4A">
              <w:rPr>
                <w:rFonts w:ascii="Times New Roman" w:hAnsi="Times New Roman" w:cs="Times New Roman"/>
              </w:rPr>
              <w:t>3.5</w:t>
            </w:r>
          </w:p>
        </w:tc>
        <w:tc>
          <w:tcPr>
            <w:tcW w:w="2341" w:type="pct"/>
            <w:tcBorders>
              <w:top w:val="single" w:sz="4" w:space="0" w:color="auto"/>
              <w:left w:val="single" w:sz="4" w:space="0" w:color="auto"/>
              <w:bottom w:val="single" w:sz="4" w:space="0" w:color="auto"/>
              <w:right w:val="single" w:sz="4" w:space="0" w:color="auto"/>
            </w:tcBorders>
            <w:shd w:val="clear" w:color="auto" w:fill="auto"/>
          </w:tcPr>
          <w:p w14:paraId="6589076D" w14:textId="77777777" w:rsidR="00001D05" w:rsidRPr="00DE6B4A" w:rsidRDefault="00001D05" w:rsidP="00043C0B">
            <w:pPr>
              <w:shd w:val="clear" w:color="auto" w:fill="FFFFFF"/>
              <w:rPr>
                <w:rFonts w:ascii="Times New Roman" w:hAnsi="Times New Roman" w:cs="Times New Roman"/>
                <w:color w:val="000000"/>
              </w:rPr>
            </w:pPr>
            <w:r w:rsidRPr="00DE6B4A">
              <w:rPr>
                <w:rFonts w:ascii="Times New Roman" w:hAnsi="Times New Roman" w:cs="Times New Roman"/>
                <w:color w:val="000000"/>
              </w:rPr>
              <w:t>Консультации по профориентационной тематики</w:t>
            </w:r>
          </w:p>
        </w:tc>
        <w:tc>
          <w:tcPr>
            <w:tcW w:w="689" w:type="pct"/>
            <w:tcBorders>
              <w:top w:val="single" w:sz="4" w:space="0" w:color="auto"/>
              <w:left w:val="single" w:sz="4" w:space="0" w:color="auto"/>
              <w:bottom w:val="single" w:sz="4" w:space="0" w:color="auto"/>
              <w:right w:val="single" w:sz="4" w:space="0" w:color="auto"/>
            </w:tcBorders>
            <w:shd w:val="clear" w:color="auto" w:fill="auto"/>
          </w:tcPr>
          <w:p w14:paraId="54EED689" w14:textId="77777777" w:rsidR="00001D05" w:rsidRPr="00DE6B4A" w:rsidRDefault="00001D05" w:rsidP="00043C0B">
            <w:pPr>
              <w:shd w:val="clear" w:color="auto" w:fill="FFFFFF"/>
              <w:jc w:val="center"/>
              <w:rPr>
                <w:rFonts w:ascii="Times New Roman" w:hAnsi="Times New Roman" w:cs="Times New Roman"/>
                <w:color w:val="000000"/>
              </w:rPr>
            </w:pPr>
            <w:r w:rsidRPr="00DE6B4A">
              <w:rPr>
                <w:rFonts w:ascii="Times New Roman" w:hAnsi="Times New Roman" w:cs="Times New Roman"/>
                <w:color w:val="000000"/>
              </w:rPr>
              <w:t>В течение года</w:t>
            </w:r>
          </w:p>
        </w:tc>
        <w:tc>
          <w:tcPr>
            <w:tcW w:w="614" w:type="pct"/>
            <w:tcBorders>
              <w:top w:val="single" w:sz="4" w:space="0" w:color="auto"/>
              <w:left w:val="single" w:sz="4" w:space="0" w:color="auto"/>
              <w:bottom w:val="single" w:sz="4" w:space="0" w:color="auto"/>
              <w:right w:val="single" w:sz="4" w:space="0" w:color="auto"/>
            </w:tcBorders>
          </w:tcPr>
          <w:p w14:paraId="69A91BDC"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Родители, законные представители учащихся, педагоги школы</w:t>
            </w:r>
          </w:p>
        </w:tc>
        <w:tc>
          <w:tcPr>
            <w:tcW w:w="1015" w:type="pct"/>
            <w:tcBorders>
              <w:top w:val="single" w:sz="4" w:space="0" w:color="auto"/>
              <w:left w:val="single" w:sz="4" w:space="0" w:color="auto"/>
              <w:bottom w:val="single" w:sz="4" w:space="0" w:color="auto"/>
              <w:right w:val="single" w:sz="4" w:space="0" w:color="auto"/>
            </w:tcBorders>
            <w:shd w:val="clear" w:color="auto" w:fill="auto"/>
          </w:tcPr>
          <w:p w14:paraId="179EBBD0"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 xml:space="preserve">Ответственный за профориентационную работу </w:t>
            </w:r>
          </w:p>
        </w:tc>
      </w:tr>
    </w:tbl>
    <w:p w14:paraId="3FD90F82" w14:textId="77777777" w:rsidR="00001D05" w:rsidRPr="0068242F" w:rsidRDefault="00001D05" w:rsidP="00001D05">
      <w:pPr>
        <w:ind w:firstLine="600"/>
        <w:jc w:val="both"/>
      </w:pPr>
    </w:p>
    <w:p w14:paraId="0534D09C" w14:textId="77777777" w:rsidR="00001D05" w:rsidRDefault="00001D05" w:rsidP="00001D05">
      <w:pPr>
        <w:jc w:val="center"/>
        <w:rPr>
          <w:rFonts w:ascii="Times New Roman" w:hAnsi="Times New Roman" w:cs="Times New Roman"/>
          <w:b/>
          <w:bCs/>
          <w:sz w:val="24"/>
          <w:szCs w:val="24"/>
        </w:rPr>
      </w:pPr>
      <w:bookmarkStart w:id="44" w:name="_Hlk80962031"/>
      <w:r>
        <w:rPr>
          <w:rFonts w:ascii="Times New Roman" w:hAnsi="Times New Roman" w:cs="Times New Roman"/>
          <w:b/>
          <w:bCs/>
          <w:sz w:val="24"/>
          <w:szCs w:val="24"/>
        </w:rPr>
        <w:t>Модуль «Организация предметно-эстетической среды»</w:t>
      </w:r>
    </w:p>
    <w:tbl>
      <w:tblPr>
        <w:tblStyle w:val="aa"/>
        <w:tblW w:w="10206" w:type="dxa"/>
        <w:tblInd w:w="137" w:type="dxa"/>
        <w:tblLook w:val="04A0" w:firstRow="1" w:lastRow="0" w:firstColumn="1" w:lastColumn="0" w:noHBand="0" w:noVBand="1"/>
      </w:tblPr>
      <w:tblGrid>
        <w:gridCol w:w="5387"/>
        <w:gridCol w:w="1417"/>
        <w:gridCol w:w="1276"/>
        <w:gridCol w:w="2126"/>
      </w:tblGrid>
      <w:tr w:rsidR="00001D05" w14:paraId="7C3D7413" w14:textId="77777777" w:rsidTr="001610F4">
        <w:tc>
          <w:tcPr>
            <w:tcW w:w="5387" w:type="dxa"/>
          </w:tcPr>
          <w:p w14:paraId="5633B71A"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Дела, события, мероприятия</w:t>
            </w:r>
          </w:p>
        </w:tc>
        <w:tc>
          <w:tcPr>
            <w:tcW w:w="1417" w:type="dxa"/>
          </w:tcPr>
          <w:p w14:paraId="190456C3"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 xml:space="preserve">Классы </w:t>
            </w:r>
          </w:p>
        </w:tc>
        <w:tc>
          <w:tcPr>
            <w:tcW w:w="1276" w:type="dxa"/>
          </w:tcPr>
          <w:p w14:paraId="5681230C"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 xml:space="preserve">Сроки </w:t>
            </w:r>
          </w:p>
        </w:tc>
        <w:tc>
          <w:tcPr>
            <w:tcW w:w="2126" w:type="dxa"/>
          </w:tcPr>
          <w:p w14:paraId="332A63A5"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Ответственные</w:t>
            </w:r>
          </w:p>
        </w:tc>
      </w:tr>
      <w:tr w:rsidR="00001D05" w14:paraId="02736FB7" w14:textId="77777777" w:rsidTr="001610F4">
        <w:tc>
          <w:tcPr>
            <w:tcW w:w="5387" w:type="dxa"/>
          </w:tcPr>
          <w:p w14:paraId="5C9AF383" w14:textId="77777777" w:rsidR="00001D05" w:rsidRPr="0060338F" w:rsidRDefault="00001D05" w:rsidP="00043C0B">
            <w:pPr>
              <w:rPr>
                <w:rFonts w:ascii="Times New Roman" w:hAnsi="Times New Roman" w:cs="Times New Roman"/>
                <w:sz w:val="24"/>
                <w:szCs w:val="24"/>
              </w:rPr>
            </w:pPr>
            <w:r>
              <w:rPr>
                <w:rFonts w:ascii="Times New Roman" w:hAnsi="Times New Roman" w:cs="Times New Roman"/>
                <w:sz w:val="24"/>
                <w:szCs w:val="24"/>
              </w:rPr>
              <w:lastRenderedPageBreak/>
              <w:t>Оформление классов к Дню знаний</w:t>
            </w:r>
          </w:p>
        </w:tc>
        <w:tc>
          <w:tcPr>
            <w:tcW w:w="1417" w:type="dxa"/>
          </w:tcPr>
          <w:p w14:paraId="3F7CD71C" w14:textId="77777777" w:rsidR="00001D05" w:rsidRPr="0060338F"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335523F1" w14:textId="77777777" w:rsidR="00001D05" w:rsidRPr="0060338F" w:rsidRDefault="00001D05" w:rsidP="00043C0B">
            <w:pPr>
              <w:jc w:val="center"/>
              <w:rPr>
                <w:rFonts w:ascii="Times New Roman" w:hAnsi="Times New Roman" w:cs="Times New Roman"/>
                <w:sz w:val="24"/>
                <w:szCs w:val="24"/>
              </w:rPr>
            </w:pPr>
            <w:r>
              <w:rPr>
                <w:rFonts w:ascii="Times New Roman" w:hAnsi="Times New Roman" w:cs="Times New Roman"/>
                <w:sz w:val="24"/>
                <w:szCs w:val="24"/>
              </w:rPr>
              <w:t>31.08</w:t>
            </w:r>
          </w:p>
        </w:tc>
        <w:tc>
          <w:tcPr>
            <w:tcW w:w="2126" w:type="dxa"/>
          </w:tcPr>
          <w:p w14:paraId="64509510" w14:textId="77777777" w:rsidR="00001D05" w:rsidRPr="0060338F"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14:paraId="0C64983E" w14:textId="77777777" w:rsidTr="001610F4">
        <w:tc>
          <w:tcPr>
            <w:tcW w:w="5387" w:type="dxa"/>
          </w:tcPr>
          <w:p w14:paraId="21917E59" w14:textId="77777777" w:rsidR="00001D05" w:rsidRPr="0060338F" w:rsidRDefault="00001D05" w:rsidP="00043C0B">
            <w:pPr>
              <w:rPr>
                <w:rFonts w:ascii="Times New Roman" w:hAnsi="Times New Roman" w:cs="Times New Roman"/>
                <w:sz w:val="24"/>
                <w:szCs w:val="24"/>
              </w:rPr>
            </w:pPr>
            <w:r>
              <w:rPr>
                <w:rFonts w:ascii="Times New Roman" w:hAnsi="Times New Roman" w:cs="Times New Roman"/>
                <w:sz w:val="24"/>
                <w:szCs w:val="24"/>
              </w:rPr>
              <w:t>Оформление пространства классов, классных уголков</w:t>
            </w:r>
          </w:p>
        </w:tc>
        <w:tc>
          <w:tcPr>
            <w:tcW w:w="1417" w:type="dxa"/>
          </w:tcPr>
          <w:p w14:paraId="65A8DF05" w14:textId="77777777" w:rsidR="00001D05" w:rsidRPr="0060338F"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1A80A6A0" w14:textId="77777777" w:rsidR="00001D05" w:rsidRPr="0060338F" w:rsidRDefault="00001D05" w:rsidP="00043C0B">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126" w:type="dxa"/>
          </w:tcPr>
          <w:p w14:paraId="5484F980" w14:textId="77777777" w:rsidR="00001D05" w:rsidRPr="0060338F"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14:paraId="71F9B5F5" w14:textId="77777777" w:rsidTr="001610F4">
        <w:tc>
          <w:tcPr>
            <w:tcW w:w="5387" w:type="dxa"/>
          </w:tcPr>
          <w:p w14:paraId="0A3135DA"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Организация концертов, литературно-музыкальных композиций, спектаклей силами филармонии, театров города, ТС «Ремарка» в стенах школы</w:t>
            </w:r>
          </w:p>
        </w:tc>
        <w:tc>
          <w:tcPr>
            <w:tcW w:w="1417" w:type="dxa"/>
          </w:tcPr>
          <w:p w14:paraId="1CEBAFEF"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18C91F18"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126" w:type="dxa"/>
          </w:tcPr>
          <w:p w14:paraId="76BAA931"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руководители ТС «Ремарка»</w:t>
            </w:r>
          </w:p>
        </w:tc>
      </w:tr>
      <w:tr w:rsidR="00001D05" w14:paraId="746B414B" w14:textId="77777777" w:rsidTr="001610F4">
        <w:tc>
          <w:tcPr>
            <w:tcW w:w="5387" w:type="dxa"/>
          </w:tcPr>
          <w:p w14:paraId="13C66D45"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Фото выставка (коллажи) от классов «Мы  вместе»</w:t>
            </w:r>
          </w:p>
        </w:tc>
        <w:tc>
          <w:tcPr>
            <w:tcW w:w="1417" w:type="dxa"/>
          </w:tcPr>
          <w:p w14:paraId="3E5AADE2"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37CD8B52"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16-17.09.21</w:t>
            </w:r>
          </w:p>
        </w:tc>
        <w:tc>
          <w:tcPr>
            <w:tcW w:w="2126" w:type="dxa"/>
          </w:tcPr>
          <w:p w14:paraId="6366A8EC"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14:paraId="74BC1738" w14:textId="77777777" w:rsidTr="001610F4">
        <w:tc>
          <w:tcPr>
            <w:tcW w:w="5387" w:type="dxa"/>
          </w:tcPr>
          <w:p w14:paraId="51B4D919"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Школьная флора «Красота вокруг нас»</w:t>
            </w:r>
          </w:p>
        </w:tc>
        <w:tc>
          <w:tcPr>
            <w:tcW w:w="1417" w:type="dxa"/>
          </w:tcPr>
          <w:p w14:paraId="21F981DB"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7BF7660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22-24.09</w:t>
            </w:r>
          </w:p>
        </w:tc>
        <w:tc>
          <w:tcPr>
            <w:tcW w:w="2126" w:type="dxa"/>
          </w:tcPr>
          <w:p w14:paraId="5D111E16"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w:t>
            </w:r>
          </w:p>
        </w:tc>
      </w:tr>
      <w:tr w:rsidR="00001D05" w14:paraId="19801946" w14:textId="77777777" w:rsidTr="001610F4">
        <w:tc>
          <w:tcPr>
            <w:tcW w:w="5387" w:type="dxa"/>
          </w:tcPr>
          <w:p w14:paraId="6ED3A864" w14:textId="77777777" w:rsidR="00001D05" w:rsidRPr="0060338F" w:rsidRDefault="00001D05" w:rsidP="00043C0B">
            <w:pPr>
              <w:rPr>
                <w:rFonts w:ascii="Times New Roman" w:hAnsi="Times New Roman" w:cs="Times New Roman"/>
                <w:sz w:val="24"/>
                <w:szCs w:val="24"/>
              </w:rPr>
            </w:pPr>
            <w:r>
              <w:rPr>
                <w:rFonts w:ascii="Times New Roman" w:hAnsi="Times New Roman" w:cs="Times New Roman"/>
                <w:sz w:val="24"/>
                <w:szCs w:val="24"/>
              </w:rPr>
              <w:t>Открытки от классов на День учителя</w:t>
            </w:r>
          </w:p>
        </w:tc>
        <w:tc>
          <w:tcPr>
            <w:tcW w:w="1417" w:type="dxa"/>
          </w:tcPr>
          <w:p w14:paraId="48EFF7A4" w14:textId="77777777" w:rsidR="00001D05" w:rsidRPr="0060338F" w:rsidRDefault="00001D05" w:rsidP="00043C0B">
            <w:pPr>
              <w:jc w:val="center"/>
              <w:rPr>
                <w:rFonts w:ascii="Times New Roman" w:hAnsi="Times New Roman" w:cs="Times New Roman"/>
                <w:sz w:val="24"/>
                <w:szCs w:val="24"/>
              </w:rPr>
            </w:pPr>
            <w:r>
              <w:rPr>
                <w:rFonts w:ascii="Times New Roman" w:hAnsi="Times New Roman" w:cs="Times New Roman"/>
                <w:sz w:val="24"/>
                <w:szCs w:val="24"/>
              </w:rPr>
              <w:t>1-8</w:t>
            </w:r>
          </w:p>
        </w:tc>
        <w:tc>
          <w:tcPr>
            <w:tcW w:w="1276" w:type="dxa"/>
          </w:tcPr>
          <w:p w14:paraId="38FC3D66" w14:textId="77777777" w:rsidR="00001D05" w:rsidRPr="0060338F" w:rsidRDefault="00001D05" w:rsidP="00043C0B">
            <w:pPr>
              <w:jc w:val="center"/>
              <w:rPr>
                <w:rFonts w:ascii="Times New Roman" w:hAnsi="Times New Roman" w:cs="Times New Roman"/>
                <w:sz w:val="24"/>
                <w:szCs w:val="24"/>
              </w:rPr>
            </w:pPr>
            <w:r>
              <w:rPr>
                <w:rFonts w:ascii="Times New Roman" w:hAnsi="Times New Roman" w:cs="Times New Roman"/>
                <w:sz w:val="24"/>
                <w:szCs w:val="24"/>
              </w:rPr>
              <w:t>28-30.09</w:t>
            </w:r>
          </w:p>
        </w:tc>
        <w:tc>
          <w:tcPr>
            <w:tcW w:w="2126" w:type="dxa"/>
          </w:tcPr>
          <w:p w14:paraId="3FCC3E55" w14:textId="77777777" w:rsidR="00001D05" w:rsidRPr="0060338F"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 1-8 кл.</w:t>
            </w:r>
          </w:p>
        </w:tc>
      </w:tr>
      <w:tr w:rsidR="00001D05" w14:paraId="48BDA5A7" w14:textId="77777777" w:rsidTr="001610F4">
        <w:tc>
          <w:tcPr>
            <w:tcW w:w="5387" w:type="dxa"/>
          </w:tcPr>
          <w:p w14:paraId="62565676"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Написание синквейна  для мамы</w:t>
            </w:r>
          </w:p>
        </w:tc>
        <w:tc>
          <w:tcPr>
            <w:tcW w:w="1417" w:type="dxa"/>
          </w:tcPr>
          <w:p w14:paraId="253FEA60"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14:paraId="200F21DE"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2126" w:type="dxa"/>
          </w:tcPr>
          <w:p w14:paraId="7F9315F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14:paraId="0324274C" w14:textId="77777777" w:rsidTr="001610F4">
        <w:tc>
          <w:tcPr>
            <w:tcW w:w="5387" w:type="dxa"/>
          </w:tcPr>
          <w:p w14:paraId="2E88CF1C"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Создание поделки для мамы</w:t>
            </w:r>
          </w:p>
          <w:p w14:paraId="517E3E09"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Создание картины для мамы</w:t>
            </w:r>
          </w:p>
        </w:tc>
        <w:tc>
          <w:tcPr>
            <w:tcW w:w="1417" w:type="dxa"/>
          </w:tcPr>
          <w:p w14:paraId="731EC97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3</w:t>
            </w:r>
          </w:p>
          <w:p w14:paraId="7F22DCA6"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7777BC05"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2126" w:type="dxa"/>
          </w:tcPr>
          <w:p w14:paraId="4775056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Кл.рук</w:t>
            </w:r>
          </w:p>
          <w:p w14:paraId="6F5DF8F1" w14:textId="77777777" w:rsidR="00001D05" w:rsidRDefault="00001D05" w:rsidP="00043C0B">
            <w:pPr>
              <w:rPr>
                <w:rFonts w:ascii="Times New Roman" w:hAnsi="Times New Roman" w:cs="Times New Roman"/>
                <w:sz w:val="24"/>
                <w:szCs w:val="24"/>
              </w:rPr>
            </w:pPr>
          </w:p>
        </w:tc>
      </w:tr>
      <w:tr w:rsidR="00001D05" w14:paraId="1E23AEE9" w14:textId="77777777" w:rsidTr="001610F4">
        <w:tc>
          <w:tcPr>
            <w:tcW w:w="5387" w:type="dxa"/>
          </w:tcPr>
          <w:p w14:paraId="1D0437E6" w14:textId="77777777" w:rsidR="00001D05" w:rsidRPr="0060338F" w:rsidRDefault="00001D05" w:rsidP="00043C0B">
            <w:pPr>
              <w:rPr>
                <w:rFonts w:ascii="Times New Roman" w:hAnsi="Times New Roman" w:cs="Times New Roman"/>
                <w:sz w:val="24"/>
                <w:szCs w:val="24"/>
              </w:rPr>
            </w:pPr>
            <w:r>
              <w:rPr>
                <w:rFonts w:ascii="Times New Roman" w:hAnsi="Times New Roman" w:cs="Times New Roman"/>
                <w:sz w:val="24"/>
                <w:szCs w:val="24"/>
              </w:rPr>
              <w:t>Новогоднее украшение школы</w:t>
            </w:r>
          </w:p>
        </w:tc>
        <w:tc>
          <w:tcPr>
            <w:tcW w:w="1417" w:type="dxa"/>
          </w:tcPr>
          <w:p w14:paraId="45E12941" w14:textId="77777777" w:rsidR="00001D05" w:rsidRPr="0060338F"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69F88405" w14:textId="77777777" w:rsidR="00001D05" w:rsidRPr="0060338F" w:rsidRDefault="00001D05" w:rsidP="00043C0B">
            <w:pPr>
              <w:jc w:val="center"/>
              <w:rPr>
                <w:rFonts w:ascii="Times New Roman" w:hAnsi="Times New Roman" w:cs="Times New Roman"/>
                <w:sz w:val="24"/>
                <w:szCs w:val="24"/>
              </w:rPr>
            </w:pPr>
            <w:r>
              <w:rPr>
                <w:rFonts w:ascii="Times New Roman" w:hAnsi="Times New Roman" w:cs="Times New Roman"/>
                <w:sz w:val="24"/>
                <w:szCs w:val="24"/>
              </w:rPr>
              <w:t>20-24.12.21</w:t>
            </w:r>
          </w:p>
        </w:tc>
        <w:tc>
          <w:tcPr>
            <w:tcW w:w="2126" w:type="dxa"/>
          </w:tcPr>
          <w:p w14:paraId="7DED92BF" w14:textId="77777777" w:rsidR="00001D05" w:rsidRPr="0060338F"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14:paraId="322B16E5" w14:textId="77777777" w:rsidTr="001610F4">
        <w:tc>
          <w:tcPr>
            <w:tcW w:w="5387" w:type="dxa"/>
          </w:tcPr>
          <w:p w14:paraId="59F9EE7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Создание плаката к Дню защитника отечества для мальчиков</w:t>
            </w:r>
          </w:p>
        </w:tc>
        <w:tc>
          <w:tcPr>
            <w:tcW w:w="1417" w:type="dxa"/>
          </w:tcPr>
          <w:p w14:paraId="643F4D69"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14:paraId="6B8995BA"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Январь-февраль</w:t>
            </w:r>
          </w:p>
        </w:tc>
        <w:tc>
          <w:tcPr>
            <w:tcW w:w="2126" w:type="dxa"/>
          </w:tcPr>
          <w:p w14:paraId="1841DF95"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Кл.рук</w:t>
            </w:r>
          </w:p>
        </w:tc>
      </w:tr>
      <w:tr w:rsidR="00001D05" w14:paraId="5CDB7728" w14:textId="77777777" w:rsidTr="001610F4">
        <w:tc>
          <w:tcPr>
            <w:tcW w:w="5387" w:type="dxa"/>
          </w:tcPr>
          <w:p w14:paraId="3A1A18C6"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Создание презентации «Школьная пора»</w:t>
            </w:r>
          </w:p>
        </w:tc>
        <w:tc>
          <w:tcPr>
            <w:tcW w:w="1417" w:type="dxa"/>
          </w:tcPr>
          <w:p w14:paraId="163525A5"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0FF1E9E2"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Январь-февраль</w:t>
            </w:r>
          </w:p>
        </w:tc>
        <w:tc>
          <w:tcPr>
            <w:tcW w:w="2126" w:type="dxa"/>
          </w:tcPr>
          <w:p w14:paraId="4EA64CC1"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Кл.рук</w:t>
            </w:r>
          </w:p>
        </w:tc>
      </w:tr>
      <w:tr w:rsidR="00001D05" w14:paraId="014BAA4B" w14:textId="77777777" w:rsidTr="001610F4">
        <w:tc>
          <w:tcPr>
            <w:tcW w:w="5387" w:type="dxa"/>
          </w:tcPr>
          <w:p w14:paraId="6A771AB6" w14:textId="77777777" w:rsidR="00001D05" w:rsidRPr="0060338F" w:rsidRDefault="00001D05" w:rsidP="00043C0B">
            <w:pPr>
              <w:rPr>
                <w:rFonts w:ascii="Times New Roman" w:hAnsi="Times New Roman" w:cs="Times New Roman"/>
                <w:sz w:val="24"/>
                <w:szCs w:val="24"/>
              </w:rPr>
            </w:pPr>
            <w:r>
              <w:rPr>
                <w:rFonts w:ascii="Times New Roman" w:hAnsi="Times New Roman" w:cs="Times New Roman"/>
                <w:sz w:val="24"/>
                <w:szCs w:val="24"/>
              </w:rPr>
              <w:t>Оформление школы и классов к Международному женскому дню</w:t>
            </w:r>
          </w:p>
        </w:tc>
        <w:tc>
          <w:tcPr>
            <w:tcW w:w="1417" w:type="dxa"/>
          </w:tcPr>
          <w:p w14:paraId="7648A882" w14:textId="77777777" w:rsidR="00001D05" w:rsidRPr="0060338F"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5C756EBF" w14:textId="77777777" w:rsidR="00001D05" w:rsidRPr="0060338F" w:rsidRDefault="00001D05" w:rsidP="00043C0B">
            <w:pPr>
              <w:jc w:val="center"/>
              <w:rPr>
                <w:rFonts w:ascii="Times New Roman" w:hAnsi="Times New Roman" w:cs="Times New Roman"/>
                <w:sz w:val="24"/>
                <w:szCs w:val="24"/>
              </w:rPr>
            </w:pPr>
            <w:r>
              <w:rPr>
                <w:rFonts w:ascii="Times New Roman" w:hAnsi="Times New Roman" w:cs="Times New Roman"/>
                <w:sz w:val="24"/>
                <w:szCs w:val="24"/>
              </w:rPr>
              <w:t>09-11.03</w:t>
            </w:r>
          </w:p>
        </w:tc>
        <w:tc>
          <w:tcPr>
            <w:tcW w:w="2126" w:type="dxa"/>
          </w:tcPr>
          <w:p w14:paraId="20268867" w14:textId="77777777" w:rsidR="00001D05" w:rsidRPr="0060338F"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14:paraId="7E668226" w14:textId="77777777" w:rsidTr="001610F4">
        <w:tc>
          <w:tcPr>
            <w:tcW w:w="5387" w:type="dxa"/>
          </w:tcPr>
          <w:p w14:paraId="4ED0AEA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Создание поздравительной открытки для девочек и мам</w:t>
            </w:r>
          </w:p>
        </w:tc>
        <w:tc>
          <w:tcPr>
            <w:tcW w:w="1417" w:type="dxa"/>
          </w:tcPr>
          <w:p w14:paraId="36C9FBDD"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1, 3</w:t>
            </w:r>
          </w:p>
        </w:tc>
        <w:tc>
          <w:tcPr>
            <w:tcW w:w="1276" w:type="dxa"/>
          </w:tcPr>
          <w:p w14:paraId="7DD02A7E"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март</w:t>
            </w:r>
          </w:p>
        </w:tc>
        <w:tc>
          <w:tcPr>
            <w:tcW w:w="2126" w:type="dxa"/>
          </w:tcPr>
          <w:p w14:paraId="35FB227A"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14:paraId="18D68BE3" w14:textId="77777777" w:rsidTr="001610F4">
        <w:tc>
          <w:tcPr>
            <w:tcW w:w="5387" w:type="dxa"/>
          </w:tcPr>
          <w:p w14:paraId="3D9BF839"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Творческая работа к 8 Марта</w:t>
            </w:r>
          </w:p>
        </w:tc>
        <w:tc>
          <w:tcPr>
            <w:tcW w:w="1417" w:type="dxa"/>
          </w:tcPr>
          <w:p w14:paraId="238E6578"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14:paraId="28D7805E"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Февраль-март</w:t>
            </w:r>
          </w:p>
        </w:tc>
        <w:tc>
          <w:tcPr>
            <w:tcW w:w="2126" w:type="dxa"/>
          </w:tcPr>
          <w:p w14:paraId="6E644C78"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14:paraId="51319285" w14:textId="77777777" w:rsidTr="001610F4">
        <w:tc>
          <w:tcPr>
            <w:tcW w:w="5387" w:type="dxa"/>
          </w:tcPr>
          <w:p w14:paraId="79C13357"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Проект «Мы- первые!» к Дню космонавтики.</w:t>
            </w:r>
          </w:p>
        </w:tc>
        <w:tc>
          <w:tcPr>
            <w:tcW w:w="1417" w:type="dxa"/>
          </w:tcPr>
          <w:p w14:paraId="03DB936F"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14:paraId="19B3C27F"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2126" w:type="dxa"/>
          </w:tcPr>
          <w:p w14:paraId="20394C51"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14:paraId="5F5FAD44" w14:textId="77777777" w:rsidTr="001610F4">
        <w:tc>
          <w:tcPr>
            <w:tcW w:w="5387" w:type="dxa"/>
          </w:tcPr>
          <w:p w14:paraId="75CEE303"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Создание плаката ко дню космонавтики. «60-тилетие полёта в космос Ю.А. Гагарина»</w:t>
            </w:r>
          </w:p>
        </w:tc>
        <w:tc>
          <w:tcPr>
            <w:tcW w:w="1417" w:type="dxa"/>
          </w:tcPr>
          <w:p w14:paraId="1CE7DD1B"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14:paraId="061A27C2"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2126" w:type="dxa"/>
          </w:tcPr>
          <w:p w14:paraId="3473F3E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Кл.рук</w:t>
            </w:r>
          </w:p>
        </w:tc>
      </w:tr>
      <w:tr w:rsidR="00001D05" w14:paraId="1D9D1312" w14:textId="77777777" w:rsidTr="001610F4">
        <w:tc>
          <w:tcPr>
            <w:tcW w:w="5387" w:type="dxa"/>
          </w:tcPr>
          <w:p w14:paraId="7487022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Оформление школы и классов 1 к Дню Победы:</w:t>
            </w:r>
          </w:p>
          <w:p w14:paraId="7A6BC845"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Выпуск газеты «9 мая – день Победы»</w:t>
            </w:r>
          </w:p>
          <w:p w14:paraId="13EF015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Выпуск классной газеты к Дню Победы</w:t>
            </w:r>
          </w:p>
        </w:tc>
        <w:tc>
          <w:tcPr>
            <w:tcW w:w="1417" w:type="dxa"/>
          </w:tcPr>
          <w:p w14:paraId="5314483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p w14:paraId="4C225FDC" w14:textId="77777777" w:rsidR="00001D05" w:rsidRDefault="00001D05" w:rsidP="00043C0B">
            <w:pPr>
              <w:jc w:val="center"/>
              <w:rPr>
                <w:rFonts w:ascii="Times New Roman" w:hAnsi="Times New Roman" w:cs="Times New Roman"/>
                <w:sz w:val="24"/>
                <w:szCs w:val="24"/>
              </w:rPr>
            </w:pPr>
          </w:p>
          <w:p w14:paraId="5DC44F84"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3а</w:t>
            </w:r>
          </w:p>
          <w:p w14:paraId="4F2B5790"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3б</w:t>
            </w:r>
          </w:p>
        </w:tc>
        <w:tc>
          <w:tcPr>
            <w:tcW w:w="1276" w:type="dxa"/>
          </w:tcPr>
          <w:p w14:paraId="4CCB1CA2"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04-05.05.22</w:t>
            </w:r>
          </w:p>
        </w:tc>
        <w:tc>
          <w:tcPr>
            <w:tcW w:w="2126" w:type="dxa"/>
          </w:tcPr>
          <w:p w14:paraId="27164D38"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 учителя ИЗО и технологии</w:t>
            </w:r>
          </w:p>
        </w:tc>
      </w:tr>
      <w:tr w:rsidR="00001D05" w14:paraId="5CD6969C" w14:textId="77777777" w:rsidTr="001610F4">
        <w:tc>
          <w:tcPr>
            <w:tcW w:w="5387" w:type="dxa"/>
          </w:tcPr>
          <w:p w14:paraId="2DF15615"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Оформление зала к Последним звонкам и выпускным </w:t>
            </w:r>
          </w:p>
        </w:tc>
        <w:tc>
          <w:tcPr>
            <w:tcW w:w="1417" w:type="dxa"/>
          </w:tcPr>
          <w:p w14:paraId="1E80347B"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4</w:t>
            </w:r>
          </w:p>
        </w:tc>
        <w:tc>
          <w:tcPr>
            <w:tcW w:w="1276" w:type="dxa"/>
          </w:tcPr>
          <w:p w14:paraId="376A05C9"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Май</w:t>
            </w:r>
          </w:p>
        </w:tc>
        <w:tc>
          <w:tcPr>
            <w:tcW w:w="2126" w:type="dxa"/>
          </w:tcPr>
          <w:p w14:paraId="796CC536"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учитель ИЗО, режиссер</w:t>
            </w:r>
          </w:p>
        </w:tc>
      </w:tr>
      <w:tr w:rsidR="00001D05" w14:paraId="4BBAF527" w14:textId="77777777" w:rsidTr="001610F4">
        <w:tc>
          <w:tcPr>
            <w:tcW w:w="5387" w:type="dxa"/>
          </w:tcPr>
          <w:p w14:paraId="2F5CD163"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Оформление страничек портфолио.</w:t>
            </w:r>
          </w:p>
        </w:tc>
        <w:tc>
          <w:tcPr>
            <w:tcW w:w="1417" w:type="dxa"/>
          </w:tcPr>
          <w:p w14:paraId="16D9A054"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 xml:space="preserve"> 3</w:t>
            </w:r>
          </w:p>
        </w:tc>
        <w:tc>
          <w:tcPr>
            <w:tcW w:w="1276" w:type="dxa"/>
          </w:tcPr>
          <w:p w14:paraId="35E8766E"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Май</w:t>
            </w:r>
          </w:p>
        </w:tc>
        <w:tc>
          <w:tcPr>
            <w:tcW w:w="2126" w:type="dxa"/>
          </w:tcPr>
          <w:p w14:paraId="3214317A"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 рук.</w:t>
            </w:r>
          </w:p>
        </w:tc>
      </w:tr>
      <w:tr w:rsidR="00001D05" w14:paraId="57E06E17" w14:textId="77777777" w:rsidTr="001610F4">
        <w:tc>
          <w:tcPr>
            <w:tcW w:w="5387" w:type="dxa"/>
          </w:tcPr>
          <w:p w14:paraId="5E5BBF38"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Письмо и подарок  солдату – поздравление военнослужащих войсковой части 7543</w:t>
            </w:r>
          </w:p>
        </w:tc>
        <w:tc>
          <w:tcPr>
            <w:tcW w:w="1417" w:type="dxa"/>
          </w:tcPr>
          <w:p w14:paraId="00C3B053"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sz w:val="24"/>
                <w:szCs w:val="24"/>
              </w:rPr>
              <w:t>-11</w:t>
            </w:r>
          </w:p>
        </w:tc>
        <w:tc>
          <w:tcPr>
            <w:tcW w:w="1276" w:type="dxa"/>
          </w:tcPr>
          <w:p w14:paraId="6E4FFF9F"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sz w:val="24"/>
                <w:szCs w:val="24"/>
              </w:rPr>
              <w:t>ай</w:t>
            </w:r>
          </w:p>
        </w:tc>
        <w:tc>
          <w:tcPr>
            <w:tcW w:w="2126" w:type="dxa"/>
          </w:tcPr>
          <w:p w14:paraId="0E0E5BB2"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w:t>
            </w:r>
            <w:r>
              <w:rPr>
                <w:rFonts w:ascii="Times New Roman" w:hAnsi="Times New Roman"/>
                <w:sz w:val="24"/>
                <w:szCs w:val="24"/>
              </w:rPr>
              <w:t>ДВР, ЗДУВР, кл.руков., учителя-предм.</w:t>
            </w:r>
          </w:p>
        </w:tc>
      </w:tr>
    </w:tbl>
    <w:p w14:paraId="57EC4B8F" w14:textId="77777777" w:rsidR="00001D05" w:rsidRDefault="00001D05" w:rsidP="00001D05">
      <w:pPr>
        <w:jc w:val="center"/>
        <w:rPr>
          <w:rFonts w:ascii="Times New Roman" w:hAnsi="Times New Roman" w:cs="Times New Roman"/>
          <w:b/>
          <w:bCs/>
          <w:sz w:val="24"/>
          <w:szCs w:val="24"/>
        </w:rPr>
      </w:pPr>
    </w:p>
    <w:p w14:paraId="1F1B99AC" w14:textId="77777777" w:rsidR="00001D05" w:rsidRDefault="00001D05" w:rsidP="00001D05">
      <w:pPr>
        <w:jc w:val="center"/>
        <w:rPr>
          <w:rFonts w:ascii="Times New Roman" w:hAnsi="Times New Roman" w:cs="Times New Roman"/>
          <w:b/>
          <w:bCs/>
          <w:sz w:val="24"/>
          <w:szCs w:val="24"/>
        </w:rPr>
      </w:pPr>
      <w:r>
        <w:rPr>
          <w:rFonts w:ascii="Times New Roman" w:hAnsi="Times New Roman" w:cs="Times New Roman"/>
          <w:b/>
          <w:bCs/>
          <w:sz w:val="24"/>
          <w:szCs w:val="24"/>
        </w:rPr>
        <w:t>Модуль «Здоровый образ жизни»</w:t>
      </w:r>
    </w:p>
    <w:tbl>
      <w:tblPr>
        <w:tblStyle w:val="aa"/>
        <w:tblW w:w="10206" w:type="dxa"/>
        <w:tblInd w:w="137" w:type="dxa"/>
        <w:tblLook w:val="04A0" w:firstRow="1" w:lastRow="0" w:firstColumn="1" w:lastColumn="0" w:noHBand="0" w:noVBand="1"/>
      </w:tblPr>
      <w:tblGrid>
        <w:gridCol w:w="5387"/>
        <w:gridCol w:w="1417"/>
        <w:gridCol w:w="1276"/>
        <w:gridCol w:w="2126"/>
      </w:tblGrid>
      <w:tr w:rsidR="00001D05" w14:paraId="0E832EA0" w14:textId="77777777" w:rsidTr="001610F4">
        <w:tc>
          <w:tcPr>
            <w:tcW w:w="5387" w:type="dxa"/>
          </w:tcPr>
          <w:p w14:paraId="00E32478"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Дела, события, мероприятия</w:t>
            </w:r>
          </w:p>
        </w:tc>
        <w:tc>
          <w:tcPr>
            <w:tcW w:w="1417" w:type="dxa"/>
          </w:tcPr>
          <w:p w14:paraId="24FABFED"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Классы</w:t>
            </w:r>
          </w:p>
        </w:tc>
        <w:tc>
          <w:tcPr>
            <w:tcW w:w="1276" w:type="dxa"/>
          </w:tcPr>
          <w:p w14:paraId="42A1A0A5"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Сроки</w:t>
            </w:r>
          </w:p>
        </w:tc>
        <w:tc>
          <w:tcPr>
            <w:tcW w:w="2126" w:type="dxa"/>
          </w:tcPr>
          <w:p w14:paraId="4D9CAC1A"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Ответственные</w:t>
            </w:r>
          </w:p>
        </w:tc>
      </w:tr>
      <w:tr w:rsidR="00001D05" w14:paraId="35822845" w14:textId="77777777" w:rsidTr="001610F4">
        <w:tc>
          <w:tcPr>
            <w:tcW w:w="5387" w:type="dxa"/>
          </w:tcPr>
          <w:p w14:paraId="59A0670C"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Общешкольный туристический слёт</w:t>
            </w:r>
          </w:p>
        </w:tc>
        <w:tc>
          <w:tcPr>
            <w:tcW w:w="1417" w:type="dxa"/>
          </w:tcPr>
          <w:p w14:paraId="799E16AA"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40D879C2"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03.09.21</w:t>
            </w:r>
          </w:p>
        </w:tc>
        <w:tc>
          <w:tcPr>
            <w:tcW w:w="2126" w:type="dxa"/>
          </w:tcPr>
          <w:p w14:paraId="4BC3E702"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 учителя физической культуры</w:t>
            </w:r>
          </w:p>
        </w:tc>
      </w:tr>
      <w:tr w:rsidR="00001D05" w14:paraId="5E43E4E5" w14:textId="77777777" w:rsidTr="001610F4">
        <w:tc>
          <w:tcPr>
            <w:tcW w:w="5387" w:type="dxa"/>
          </w:tcPr>
          <w:p w14:paraId="5D4FB229"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lastRenderedPageBreak/>
              <w:t>Внутришкольные соревнования по нормам ГТО</w:t>
            </w:r>
          </w:p>
        </w:tc>
        <w:tc>
          <w:tcPr>
            <w:tcW w:w="1417" w:type="dxa"/>
          </w:tcPr>
          <w:p w14:paraId="5572B997"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2D46C8DF"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126" w:type="dxa"/>
          </w:tcPr>
          <w:p w14:paraId="0F94E5E3"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ЗДВР, учителя физической культуры</w:t>
            </w:r>
          </w:p>
        </w:tc>
      </w:tr>
      <w:tr w:rsidR="00001D05" w14:paraId="2ECDE510" w14:textId="77777777" w:rsidTr="001610F4">
        <w:tc>
          <w:tcPr>
            <w:tcW w:w="5387" w:type="dxa"/>
          </w:tcPr>
          <w:p w14:paraId="6DB0FE34"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Легкоатлетический турнир между частными школами города «Юный олимпиец»</w:t>
            </w:r>
          </w:p>
        </w:tc>
        <w:tc>
          <w:tcPr>
            <w:tcW w:w="1417" w:type="dxa"/>
          </w:tcPr>
          <w:p w14:paraId="3A150900"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5407256F"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126" w:type="dxa"/>
          </w:tcPr>
          <w:p w14:paraId="3133E466"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ЗДВР, учителя физической культуры</w:t>
            </w:r>
          </w:p>
        </w:tc>
      </w:tr>
      <w:tr w:rsidR="00001D05" w14:paraId="4186C158" w14:textId="77777777" w:rsidTr="001610F4">
        <w:tc>
          <w:tcPr>
            <w:tcW w:w="5387" w:type="dxa"/>
            <w:vMerge w:val="restart"/>
          </w:tcPr>
          <w:p w14:paraId="2BD95FA5"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Месяц игровых видов спорта:</w:t>
            </w:r>
          </w:p>
          <w:p w14:paraId="4D3705B2"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Перестрелка</w:t>
            </w:r>
          </w:p>
          <w:p w14:paraId="52E265D0"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Флорбол</w:t>
            </w:r>
          </w:p>
          <w:p w14:paraId="5268C8D5" w14:textId="77777777" w:rsidR="00001D05" w:rsidRPr="00B1228A" w:rsidRDefault="00001D05" w:rsidP="00043C0B">
            <w:pPr>
              <w:rPr>
                <w:rFonts w:ascii="Times New Roman" w:hAnsi="Times New Roman" w:cs="Times New Roman"/>
                <w:sz w:val="24"/>
                <w:szCs w:val="24"/>
              </w:rPr>
            </w:pPr>
          </w:p>
        </w:tc>
        <w:tc>
          <w:tcPr>
            <w:tcW w:w="1417" w:type="dxa"/>
          </w:tcPr>
          <w:p w14:paraId="18ED7F47"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1-2</w:t>
            </w:r>
          </w:p>
        </w:tc>
        <w:tc>
          <w:tcPr>
            <w:tcW w:w="1276" w:type="dxa"/>
            <w:vMerge w:val="restart"/>
          </w:tcPr>
          <w:p w14:paraId="6A388FD9" w14:textId="77777777" w:rsidR="00001D05" w:rsidRDefault="00001D05" w:rsidP="00043C0B">
            <w:pPr>
              <w:jc w:val="center"/>
              <w:rPr>
                <w:rFonts w:ascii="Times New Roman" w:hAnsi="Times New Roman" w:cs="Times New Roman"/>
                <w:sz w:val="24"/>
                <w:szCs w:val="24"/>
              </w:rPr>
            </w:pPr>
          </w:p>
          <w:p w14:paraId="16F3557F"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2126" w:type="dxa"/>
            <w:vMerge w:val="restart"/>
          </w:tcPr>
          <w:p w14:paraId="10239E90"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Учителя физической культуры </w:t>
            </w:r>
          </w:p>
        </w:tc>
      </w:tr>
      <w:tr w:rsidR="00001D05" w14:paraId="28396798" w14:textId="77777777" w:rsidTr="001610F4">
        <w:trPr>
          <w:trHeight w:val="1030"/>
        </w:trPr>
        <w:tc>
          <w:tcPr>
            <w:tcW w:w="5387" w:type="dxa"/>
            <w:vMerge/>
          </w:tcPr>
          <w:p w14:paraId="69B42E4C" w14:textId="77777777" w:rsidR="00001D05" w:rsidRPr="00B1228A" w:rsidRDefault="00001D05" w:rsidP="00043C0B">
            <w:pPr>
              <w:rPr>
                <w:rFonts w:ascii="Times New Roman" w:hAnsi="Times New Roman" w:cs="Times New Roman"/>
                <w:sz w:val="24"/>
                <w:szCs w:val="24"/>
              </w:rPr>
            </w:pPr>
          </w:p>
        </w:tc>
        <w:tc>
          <w:tcPr>
            <w:tcW w:w="1417" w:type="dxa"/>
          </w:tcPr>
          <w:p w14:paraId="406117F0"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3-4</w:t>
            </w:r>
          </w:p>
        </w:tc>
        <w:tc>
          <w:tcPr>
            <w:tcW w:w="1276" w:type="dxa"/>
            <w:vMerge/>
          </w:tcPr>
          <w:p w14:paraId="67E03577" w14:textId="77777777" w:rsidR="00001D05" w:rsidRPr="00B1228A" w:rsidRDefault="00001D05" w:rsidP="00043C0B">
            <w:pPr>
              <w:jc w:val="center"/>
              <w:rPr>
                <w:rFonts w:ascii="Times New Roman" w:hAnsi="Times New Roman" w:cs="Times New Roman"/>
                <w:sz w:val="24"/>
                <w:szCs w:val="24"/>
              </w:rPr>
            </w:pPr>
          </w:p>
        </w:tc>
        <w:tc>
          <w:tcPr>
            <w:tcW w:w="2126" w:type="dxa"/>
            <w:vMerge/>
          </w:tcPr>
          <w:p w14:paraId="1F7009EC" w14:textId="77777777" w:rsidR="00001D05" w:rsidRPr="00B1228A" w:rsidRDefault="00001D05" w:rsidP="00043C0B">
            <w:pPr>
              <w:rPr>
                <w:rFonts w:ascii="Times New Roman" w:hAnsi="Times New Roman" w:cs="Times New Roman"/>
                <w:sz w:val="24"/>
                <w:szCs w:val="24"/>
              </w:rPr>
            </w:pPr>
          </w:p>
        </w:tc>
      </w:tr>
      <w:tr w:rsidR="00001D05" w14:paraId="21210F5E" w14:textId="77777777" w:rsidTr="001610F4">
        <w:tc>
          <w:tcPr>
            <w:tcW w:w="5387" w:type="dxa"/>
          </w:tcPr>
          <w:p w14:paraId="3D480949"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День здоровья «Будьте здоровы!»</w:t>
            </w:r>
          </w:p>
        </w:tc>
        <w:tc>
          <w:tcPr>
            <w:tcW w:w="1417" w:type="dxa"/>
          </w:tcPr>
          <w:p w14:paraId="0F9911E9"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7E50C9B1"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01.12.21</w:t>
            </w:r>
          </w:p>
        </w:tc>
        <w:tc>
          <w:tcPr>
            <w:tcW w:w="2126" w:type="dxa"/>
          </w:tcPr>
          <w:p w14:paraId="7C569863"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 шеф.классы</w:t>
            </w:r>
          </w:p>
        </w:tc>
      </w:tr>
      <w:tr w:rsidR="00001D05" w14:paraId="689CACAF" w14:textId="77777777" w:rsidTr="001610F4">
        <w:tc>
          <w:tcPr>
            <w:tcW w:w="5387" w:type="dxa"/>
          </w:tcPr>
          <w:p w14:paraId="0C57574D"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Сдача норм ГТО (город)</w:t>
            </w:r>
          </w:p>
        </w:tc>
        <w:tc>
          <w:tcPr>
            <w:tcW w:w="1417" w:type="dxa"/>
          </w:tcPr>
          <w:p w14:paraId="0DBCE9C3"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23608794"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126" w:type="dxa"/>
          </w:tcPr>
          <w:p w14:paraId="493DF2E9"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Учителя физической культуры</w:t>
            </w:r>
          </w:p>
        </w:tc>
      </w:tr>
      <w:tr w:rsidR="00001D05" w14:paraId="65F1FBD0" w14:textId="77777777" w:rsidTr="001610F4">
        <w:tc>
          <w:tcPr>
            <w:tcW w:w="5387" w:type="dxa"/>
          </w:tcPr>
          <w:p w14:paraId="5D999FD2"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Месяц зимних видов спорта: </w:t>
            </w:r>
          </w:p>
          <w:p w14:paraId="69952ADB"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Мама, папа, я – спортивная семья!</w:t>
            </w:r>
          </w:p>
          <w:p w14:paraId="1A99FF29" w14:textId="77777777" w:rsidR="00001D05" w:rsidRPr="00B1228A" w:rsidRDefault="00001D05" w:rsidP="00043C0B">
            <w:pPr>
              <w:rPr>
                <w:rFonts w:ascii="Times New Roman" w:hAnsi="Times New Roman" w:cs="Times New Roman"/>
                <w:sz w:val="24"/>
                <w:szCs w:val="24"/>
              </w:rPr>
            </w:pPr>
          </w:p>
        </w:tc>
        <w:tc>
          <w:tcPr>
            <w:tcW w:w="1417" w:type="dxa"/>
          </w:tcPr>
          <w:p w14:paraId="20DE7514" w14:textId="77777777" w:rsidR="00001D05" w:rsidRDefault="00001D05" w:rsidP="00043C0B">
            <w:pPr>
              <w:jc w:val="center"/>
              <w:rPr>
                <w:rFonts w:ascii="Times New Roman" w:hAnsi="Times New Roman" w:cs="Times New Roman"/>
                <w:sz w:val="24"/>
                <w:szCs w:val="24"/>
              </w:rPr>
            </w:pPr>
          </w:p>
          <w:p w14:paraId="113E480D"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1-4</w:t>
            </w:r>
          </w:p>
          <w:p w14:paraId="1D5ECEA7" w14:textId="77777777" w:rsidR="00001D05" w:rsidRDefault="00001D05" w:rsidP="00043C0B">
            <w:pPr>
              <w:jc w:val="center"/>
              <w:rPr>
                <w:rFonts w:ascii="Times New Roman" w:hAnsi="Times New Roman" w:cs="Times New Roman"/>
                <w:sz w:val="24"/>
                <w:szCs w:val="24"/>
              </w:rPr>
            </w:pPr>
          </w:p>
        </w:tc>
        <w:tc>
          <w:tcPr>
            <w:tcW w:w="1276" w:type="dxa"/>
          </w:tcPr>
          <w:p w14:paraId="592A8B6C"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126" w:type="dxa"/>
          </w:tcPr>
          <w:p w14:paraId="50339543"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Учителя физической культуры</w:t>
            </w:r>
          </w:p>
        </w:tc>
      </w:tr>
      <w:tr w:rsidR="00001D05" w14:paraId="5390BD28" w14:textId="77777777" w:rsidTr="001610F4">
        <w:tc>
          <w:tcPr>
            <w:tcW w:w="5387" w:type="dxa"/>
          </w:tcPr>
          <w:p w14:paraId="0F56378D"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Футбольный турнир между частными школами</w:t>
            </w:r>
          </w:p>
        </w:tc>
        <w:tc>
          <w:tcPr>
            <w:tcW w:w="1417" w:type="dxa"/>
          </w:tcPr>
          <w:p w14:paraId="799DDFA8"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389A1C27"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2126" w:type="dxa"/>
          </w:tcPr>
          <w:p w14:paraId="0B36E235"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Учителя физической культуры</w:t>
            </w:r>
          </w:p>
        </w:tc>
      </w:tr>
      <w:tr w:rsidR="00001D05" w14:paraId="34245F17" w14:textId="77777777" w:rsidTr="001610F4">
        <w:tc>
          <w:tcPr>
            <w:tcW w:w="5387" w:type="dxa"/>
          </w:tcPr>
          <w:p w14:paraId="72B58052"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Общешкольная зарница</w:t>
            </w:r>
          </w:p>
        </w:tc>
        <w:tc>
          <w:tcPr>
            <w:tcW w:w="1417" w:type="dxa"/>
          </w:tcPr>
          <w:p w14:paraId="3808ACFF"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3FE178FF"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06.05.22</w:t>
            </w:r>
          </w:p>
        </w:tc>
        <w:tc>
          <w:tcPr>
            <w:tcW w:w="2126" w:type="dxa"/>
          </w:tcPr>
          <w:p w14:paraId="47EB979E"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ЗДВР, учителя физической культуры</w:t>
            </w:r>
          </w:p>
        </w:tc>
      </w:tr>
    </w:tbl>
    <w:p w14:paraId="7260D543" w14:textId="77777777" w:rsidR="00001D05" w:rsidRPr="00E9517E" w:rsidRDefault="00001D05" w:rsidP="00001D05">
      <w:pPr>
        <w:rPr>
          <w:rFonts w:ascii="Times New Roman" w:hAnsi="Times New Roman" w:cs="Times New Roman"/>
          <w:sz w:val="24"/>
          <w:szCs w:val="24"/>
        </w:rPr>
      </w:pPr>
    </w:p>
    <w:p w14:paraId="38FED64A" w14:textId="77777777" w:rsidR="001610F4" w:rsidRDefault="001610F4" w:rsidP="00001D05">
      <w:pPr>
        <w:jc w:val="center"/>
        <w:rPr>
          <w:rFonts w:ascii="Times New Roman" w:hAnsi="Times New Roman" w:cs="Times New Roman"/>
          <w:b/>
          <w:bCs/>
          <w:sz w:val="24"/>
          <w:szCs w:val="24"/>
        </w:rPr>
      </w:pPr>
      <w:bookmarkStart w:id="45" w:name="_Hlk80962126"/>
    </w:p>
    <w:p w14:paraId="07E2585D" w14:textId="63FE974A" w:rsidR="00001D05" w:rsidRDefault="00001D05" w:rsidP="00001D05">
      <w:pPr>
        <w:jc w:val="center"/>
        <w:rPr>
          <w:rFonts w:ascii="Times New Roman" w:hAnsi="Times New Roman" w:cs="Times New Roman"/>
          <w:b/>
          <w:bCs/>
          <w:sz w:val="24"/>
          <w:szCs w:val="24"/>
        </w:rPr>
      </w:pPr>
      <w:r>
        <w:rPr>
          <w:rFonts w:ascii="Times New Roman" w:hAnsi="Times New Roman" w:cs="Times New Roman"/>
          <w:b/>
          <w:bCs/>
          <w:sz w:val="24"/>
          <w:szCs w:val="24"/>
        </w:rPr>
        <w:t>Модуль «Экскурсии, поездки, походы»</w:t>
      </w:r>
    </w:p>
    <w:tbl>
      <w:tblPr>
        <w:tblStyle w:val="aa"/>
        <w:tblW w:w="10206" w:type="dxa"/>
        <w:tblInd w:w="137" w:type="dxa"/>
        <w:tblLook w:val="04A0" w:firstRow="1" w:lastRow="0" w:firstColumn="1" w:lastColumn="0" w:noHBand="0" w:noVBand="1"/>
      </w:tblPr>
      <w:tblGrid>
        <w:gridCol w:w="5387"/>
        <w:gridCol w:w="1417"/>
        <w:gridCol w:w="1276"/>
        <w:gridCol w:w="2126"/>
      </w:tblGrid>
      <w:tr w:rsidR="00001D05" w14:paraId="74CB8801" w14:textId="77777777" w:rsidTr="001610F4">
        <w:tc>
          <w:tcPr>
            <w:tcW w:w="5387" w:type="dxa"/>
          </w:tcPr>
          <w:p w14:paraId="1164A65A"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Дела, события, мероприятия</w:t>
            </w:r>
          </w:p>
        </w:tc>
        <w:tc>
          <w:tcPr>
            <w:tcW w:w="1417" w:type="dxa"/>
          </w:tcPr>
          <w:p w14:paraId="5D4E97DF"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Классы</w:t>
            </w:r>
          </w:p>
        </w:tc>
        <w:tc>
          <w:tcPr>
            <w:tcW w:w="1276" w:type="dxa"/>
          </w:tcPr>
          <w:p w14:paraId="2B25234D"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Сроки</w:t>
            </w:r>
          </w:p>
        </w:tc>
        <w:tc>
          <w:tcPr>
            <w:tcW w:w="2126" w:type="dxa"/>
          </w:tcPr>
          <w:p w14:paraId="4AC7F9EB"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Ответственные</w:t>
            </w:r>
          </w:p>
        </w:tc>
      </w:tr>
      <w:tr w:rsidR="00001D05" w14:paraId="3339C328" w14:textId="77777777" w:rsidTr="001610F4">
        <w:tc>
          <w:tcPr>
            <w:tcW w:w="5387" w:type="dxa"/>
          </w:tcPr>
          <w:p w14:paraId="3F2D9430"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Турслет</w:t>
            </w:r>
          </w:p>
        </w:tc>
        <w:tc>
          <w:tcPr>
            <w:tcW w:w="1417" w:type="dxa"/>
          </w:tcPr>
          <w:p w14:paraId="529AB8CC"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14B04F44"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126" w:type="dxa"/>
          </w:tcPr>
          <w:p w14:paraId="4ADD9F6C"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ЗДВР, учителя физкультуру, учителя-предметники, классные руководители</w:t>
            </w:r>
          </w:p>
        </w:tc>
      </w:tr>
      <w:tr w:rsidR="00001D05" w14:paraId="158113CC" w14:textId="77777777" w:rsidTr="001610F4">
        <w:tc>
          <w:tcPr>
            <w:tcW w:w="5387" w:type="dxa"/>
          </w:tcPr>
          <w:p w14:paraId="4A00B5F7"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Экскурсия на Зеленый Остров «Здравствуй осень»</w:t>
            </w:r>
          </w:p>
          <w:p w14:paraId="185195CE" w14:textId="77777777" w:rsidR="00001D05" w:rsidRDefault="00001D05" w:rsidP="00043C0B">
            <w:pPr>
              <w:rPr>
                <w:rFonts w:ascii="Times New Roman" w:hAnsi="Times New Roman" w:cs="Times New Roman"/>
                <w:sz w:val="24"/>
                <w:szCs w:val="24"/>
              </w:rPr>
            </w:pPr>
          </w:p>
        </w:tc>
        <w:tc>
          <w:tcPr>
            <w:tcW w:w="1417" w:type="dxa"/>
          </w:tcPr>
          <w:p w14:paraId="0CECC7D8"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3Б</w:t>
            </w:r>
          </w:p>
        </w:tc>
        <w:tc>
          <w:tcPr>
            <w:tcW w:w="1276" w:type="dxa"/>
          </w:tcPr>
          <w:p w14:paraId="72BB724C"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3.09.21</w:t>
            </w:r>
          </w:p>
        </w:tc>
        <w:tc>
          <w:tcPr>
            <w:tcW w:w="2126" w:type="dxa"/>
          </w:tcPr>
          <w:p w14:paraId="1C1CBCBB"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14:paraId="28D74140" w14:textId="77777777" w:rsidTr="001610F4">
        <w:tc>
          <w:tcPr>
            <w:tcW w:w="5387" w:type="dxa"/>
          </w:tcPr>
          <w:p w14:paraId="13E145F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Поездка в Новосибирск</w:t>
            </w:r>
          </w:p>
        </w:tc>
        <w:tc>
          <w:tcPr>
            <w:tcW w:w="1417" w:type="dxa"/>
          </w:tcPr>
          <w:p w14:paraId="4446BC53"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3-4</w:t>
            </w:r>
          </w:p>
        </w:tc>
        <w:tc>
          <w:tcPr>
            <w:tcW w:w="1276" w:type="dxa"/>
          </w:tcPr>
          <w:p w14:paraId="68B38594"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17-19.04.21</w:t>
            </w:r>
          </w:p>
        </w:tc>
        <w:tc>
          <w:tcPr>
            <w:tcW w:w="2126" w:type="dxa"/>
          </w:tcPr>
          <w:p w14:paraId="4A187F44"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Кл.рук 3-4 кл</w:t>
            </w:r>
          </w:p>
        </w:tc>
      </w:tr>
      <w:tr w:rsidR="00001D05" w14:paraId="528BEF15" w14:textId="77777777" w:rsidTr="001610F4">
        <w:tc>
          <w:tcPr>
            <w:tcW w:w="5387" w:type="dxa"/>
          </w:tcPr>
          <w:p w14:paraId="64EEFD27"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Экскурсия в дендропарк</w:t>
            </w:r>
          </w:p>
        </w:tc>
        <w:tc>
          <w:tcPr>
            <w:tcW w:w="1417" w:type="dxa"/>
          </w:tcPr>
          <w:p w14:paraId="3F72B741"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1, 2, 3а</w:t>
            </w:r>
          </w:p>
        </w:tc>
        <w:tc>
          <w:tcPr>
            <w:tcW w:w="1276" w:type="dxa"/>
          </w:tcPr>
          <w:p w14:paraId="2EED1CA5"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126" w:type="dxa"/>
          </w:tcPr>
          <w:p w14:paraId="5970AC39"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14:paraId="5D95D7F9" w14:textId="77777777" w:rsidTr="001610F4">
        <w:tc>
          <w:tcPr>
            <w:tcW w:w="5387" w:type="dxa"/>
          </w:tcPr>
          <w:p w14:paraId="5D5FD371"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 Экскурсия в Краеведческий музей</w:t>
            </w:r>
          </w:p>
        </w:tc>
        <w:tc>
          <w:tcPr>
            <w:tcW w:w="1417" w:type="dxa"/>
          </w:tcPr>
          <w:p w14:paraId="403F7596"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w:t>
            </w:r>
          </w:p>
          <w:p w14:paraId="5D8EC5AB"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14:paraId="49422A94"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Ноябрь</w:t>
            </w:r>
          </w:p>
          <w:p w14:paraId="0A685A78"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15.10.21</w:t>
            </w:r>
          </w:p>
        </w:tc>
        <w:tc>
          <w:tcPr>
            <w:tcW w:w="2126" w:type="dxa"/>
          </w:tcPr>
          <w:p w14:paraId="606353E1"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14:paraId="1B148E09" w14:textId="77777777" w:rsidTr="001610F4">
        <w:tc>
          <w:tcPr>
            <w:tcW w:w="5387" w:type="dxa"/>
          </w:tcPr>
          <w:p w14:paraId="588B414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Экскурсия в музей им Врубеля</w:t>
            </w:r>
          </w:p>
        </w:tc>
        <w:tc>
          <w:tcPr>
            <w:tcW w:w="1417" w:type="dxa"/>
          </w:tcPr>
          <w:p w14:paraId="71530D43"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3а</w:t>
            </w:r>
          </w:p>
          <w:p w14:paraId="1A30BB74"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3б</w:t>
            </w:r>
          </w:p>
          <w:p w14:paraId="5A940B35"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7C7EE7B0"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Ноябрь</w:t>
            </w:r>
          </w:p>
          <w:p w14:paraId="2B8B394F"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16.04.22</w:t>
            </w:r>
          </w:p>
        </w:tc>
        <w:tc>
          <w:tcPr>
            <w:tcW w:w="2126" w:type="dxa"/>
          </w:tcPr>
          <w:p w14:paraId="1722549B"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Кл.рук 3кл</w:t>
            </w:r>
          </w:p>
        </w:tc>
      </w:tr>
      <w:tr w:rsidR="00001D05" w14:paraId="7EDA0F82" w14:textId="77777777" w:rsidTr="001610F4">
        <w:tc>
          <w:tcPr>
            <w:tcW w:w="5387" w:type="dxa"/>
          </w:tcPr>
          <w:p w14:paraId="7E99ACE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Кинотеатр</w:t>
            </w:r>
          </w:p>
          <w:p w14:paraId="688C3978"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Новогоднее представление в Пятом театре.</w:t>
            </w:r>
          </w:p>
        </w:tc>
        <w:tc>
          <w:tcPr>
            <w:tcW w:w="1417" w:type="dxa"/>
          </w:tcPr>
          <w:p w14:paraId="6685991E"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14:paraId="2E4FFCA6"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126" w:type="dxa"/>
          </w:tcPr>
          <w:p w14:paraId="4D9C4398"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14:paraId="50D7BCCF" w14:textId="77777777" w:rsidTr="001610F4">
        <w:tc>
          <w:tcPr>
            <w:tcW w:w="5387" w:type="dxa"/>
          </w:tcPr>
          <w:p w14:paraId="0E91E0A5"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Театр</w:t>
            </w:r>
          </w:p>
        </w:tc>
        <w:tc>
          <w:tcPr>
            <w:tcW w:w="1417" w:type="dxa"/>
          </w:tcPr>
          <w:p w14:paraId="0D63DB82"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4AE8BB3B"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126" w:type="dxa"/>
          </w:tcPr>
          <w:p w14:paraId="5D639854"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Кл.рук </w:t>
            </w:r>
          </w:p>
        </w:tc>
      </w:tr>
      <w:tr w:rsidR="00001D05" w14:paraId="2F19E992" w14:textId="77777777" w:rsidTr="001610F4">
        <w:tc>
          <w:tcPr>
            <w:tcW w:w="5387" w:type="dxa"/>
          </w:tcPr>
          <w:p w14:paraId="7F73396C"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Посещение театра «Арлекин»</w:t>
            </w:r>
          </w:p>
        </w:tc>
        <w:tc>
          <w:tcPr>
            <w:tcW w:w="1417" w:type="dxa"/>
          </w:tcPr>
          <w:p w14:paraId="026ED77A"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3а</w:t>
            </w:r>
          </w:p>
        </w:tc>
        <w:tc>
          <w:tcPr>
            <w:tcW w:w="1276" w:type="dxa"/>
          </w:tcPr>
          <w:p w14:paraId="714D24E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126" w:type="dxa"/>
          </w:tcPr>
          <w:p w14:paraId="378CC979"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Кл.рук 3 кл</w:t>
            </w:r>
          </w:p>
        </w:tc>
      </w:tr>
      <w:tr w:rsidR="00001D05" w14:paraId="54DE2C49" w14:textId="77777777" w:rsidTr="001610F4">
        <w:tc>
          <w:tcPr>
            <w:tcW w:w="5387" w:type="dxa"/>
          </w:tcPr>
          <w:p w14:paraId="10224BE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lastRenderedPageBreak/>
              <w:t>Зимние забавы. Катание с горы</w:t>
            </w:r>
          </w:p>
          <w:p w14:paraId="0EC58EF2" w14:textId="77777777" w:rsidR="00001D05" w:rsidRDefault="00001D05" w:rsidP="00043C0B">
            <w:pPr>
              <w:rPr>
                <w:rFonts w:ascii="Times New Roman" w:hAnsi="Times New Roman" w:cs="Times New Roman"/>
                <w:sz w:val="24"/>
                <w:szCs w:val="24"/>
              </w:rPr>
            </w:pPr>
          </w:p>
        </w:tc>
        <w:tc>
          <w:tcPr>
            <w:tcW w:w="1417" w:type="dxa"/>
          </w:tcPr>
          <w:p w14:paraId="4C0980BA"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3Б</w:t>
            </w:r>
          </w:p>
        </w:tc>
        <w:tc>
          <w:tcPr>
            <w:tcW w:w="1276" w:type="dxa"/>
          </w:tcPr>
          <w:p w14:paraId="239C3CDC"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2126" w:type="dxa"/>
          </w:tcPr>
          <w:p w14:paraId="3BD77CD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14:paraId="7DC95C7A" w14:textId="77777777" w:rsidTr="001610F4">
        <w:tc>
          <w:tcPr>
            <w:tcW w:w="5387" w:type="dxa"/>
          </w:tcPr>
          <w:p w14:paraId="6A55CBFA"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Экскурсия в музей</w:t>
            </w:r>
          </w:p>
        </w:tc>
        <w:tc>
          <w:tcPr>
            <w:tcW w:w="1417" w:type="dxa"/>
          </w:tcPr>
          <w:p w14:paraId="787F1F64"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3FE43CE9"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2126" w:type="dxa"/>
          </w:tcPr>
          <w:p w14:paraId="32017A9B"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Кл.рук</w:t>
            </w:r>
          </w:p>
        </w:tc>
      </w:tr>
      <w:tr w:rsidR="00001D05" w14:paraId="536C0788" w14:textId="77777777" w:rsidTr="001610F4">
        <w:tc>
          <w:tcPr>
            <w:tcW w:w="5387" w:type="dxa"/>
          </w:tcPr>
          <w:p w14:paraId="30EDC229"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Экскурсия в музей МЧС</w:t>
            </w:r>
          </w:p>
        </w:tc>
        <w:tc>
          <w:tcPr>
            <w:tcW w:w="1417" w:type="dxa"/>
          </w:tcPr>
          <w:p w14:paraId="2C3E72E4"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14:paraId="72CA600E"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126" w:type="dxa"/>
          </w:tcPr>
          <w:p w14:paraId="58D3E103"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14:paraId="7EEDFB39" w14:textId="77777777" w:rsidTr="001610F4">
        <w:tc>
          <w:tcPr>
            <w:tcW w:w="5387" w:type="dxa"/>
          </w:tcPr>
          <w:p w14:paraId="7269C545"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Экскурсия в планетарий</w:t>
            </w:r>
          </w:p>
        </w:tc>
        <w:tc>
          <w:tcPr>
            <w:tcW w:w="1417" w:type="dxa"/>
          </w:tcPr>
          <w:p w14:paraId="5EC1D23D"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3</w:t>
            </w:r>
          </w:p>
        </w:tc>
        <w:tc>
          <w:tcPr>
            <w:tcW w:w="1276" w:type="dxa"/>
          </w:tcPr>
          <w:p w14:paraId="4CAB56D6"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126" w:type="dxa"/>
          </w:tcPr>
          <w:p w14:paraId="642F201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14:paraId="179E7723" w14:textId="77777777" w:rsidTr="001610F4">
        <w:tc>
          <w:tcPr>
            <w:tcW w:w="5387" w:type="dxa"/>
          </w:tcPr>
          <w:p w14:paraId="0ACBABC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ТЮЗ</w:t>
            </w:r>
          </w:p>
          <w:p w14:paraId="4288A9E9"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Прогулка на Зеленый остров «Ледоход идет»</w:t>
            </w:r>
          </w:p>
        </w:tc>
        <w:tc>
          <w:tcPr>
            <w:tcW w:w="1417" w:type="dxa"/>
          </w:tcPr>
          <w:p w14:paraId="0FEB1C39"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w:t>
            </w:r>
          </w:p>
        </w:tc>
        <w:tc>
          <w:tcPr>
            <w:tcW w:w="1276" w:type="dxa"/>
          </w:tcPr>
          <w:p w14:paraId="49A6829C"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Март</w:t>
            </w:r>
          </w:p>
        </w:tc>
        <w:tc>
          <w:tcPr>
            <w:tcW w:w="2126" w:type="dxa"/>
          </w:tcPr>
          <w:p w14:paraId="13ED7497"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14:paraId="73D19931" w14:textId="77777777" w:rsidTr="001610F4">
        <w:tc>
          <w:tcPr>
            <w:tcW w:w="5387" w:type="dxa"/>
          </w:tcPr>
          <w:p w14:paraId="354D289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Посещение кинотеатра</w:t>
            </w:r>
          </w:p>
        </w:tc>
        <w:tc>
          <w:tcPr>
            <w:tcW w:w="1417" w:type="dxa"/>
          </w:tcPr>
          <w:p w14:paraId="6C1C2A5C"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3а</w:t>
            </w:r>
          </w:p>
        </w:tc>
        <w:tc>
          <w:tcPr>
            <w:tcW w:w="1276" w:type="dxa"/>
          </w:tcPr>
          <w:p w14:paraId="0F91FA05"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март</w:t>
            </w:r>
          </w:p>
        </w:tc>
        <w:tc>
          <w:tcPr>
            <w:tcW w:w="2126" w:type="dxa"/>
          </w:tcPr>
          <w:p w14:paraId="6E31493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 рук 3 кл</w:t>
            </w:r>
          </w:p>
        </w:tc>
      </w:tr>
      <w:tr w:rsidR="00001D05" w14:paraId="4BABC39E" w14:textId="77777777" w:rsidTr="001610F4">
        <w:tc>
          <w:tcPr>
            <w:tcW w:w="5387" w:type="dxa"/>
          </w:tcPr>
          <w:p w14:paraId="4AEED639"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Экскурсия в краеведческий музей</w:t>
            </w:r>
          </w:p>
        </w:tc>
        <w:tc>
          <w:tcPr>
            <w:tcW w:w="1417" w:type="dxa"/>
          </w:tcPr>
          <w:p w14:paraId="479D386D"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3а</w:t>
            </w:r>
          </w:p>
        </w:tc>
        <w:tc>
          <w:tcPr>
            <w:tcW w:w="1276" w:type="dxa"/>
          </w:tcPr>
          <w:p w14:paraId="758A80C4"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2126" w:type="dxa"/>
          </w:tcPr>
          <w:p w14:paraId="5D7AD0D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Кл.рук 3 кл</w:t>
            </w:r>
          </w:p>
        </w:tc>
      </w:tr>
      <w:tr w:rsidR="00001D05" w14:paraId="65294E02" w14:textId="77777777" w:rsidTr="001610F4">
        <w:tc>
          <w:tcPr>
            <w:tcW w:w="5387" w:type="dxa"/>
          </w:tcPr>
          <w:p w14:paraId="177C5E9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Поездка в Карбышево</w:t>
            </w:r>
          </w:p>
        </w:tc>
        <w:tc>
          <w:tcPr>
            <w:tcW w:w="1417" w:type="dxa"/>
          </w:tcPr>
          <w:p w14:paraId="19467B30"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w:t>
            </w:r>
          </w:p>
          <w:p w14:paraId="3FF0A539"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3а,б</w:t>
            </w:r>
          </w:p>
        </w:tc>
        <w:tc>
          <w:tcPr>
            <w:tcW w:w="1276" w:type="dxa"/>
          </w:tcPr>
          <w:p w14:paraId="0DFF4BCF"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Апрель-май</w:t>
            </w:r>
          </w:p>
        </w:tc>
        <w:tc>
          <w:tcPr>
            <w:tcW w:w="2126" w:type="dxa"/>
          </w:tcPr>
          <w:p w14:paraId="160BFE59"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14:paraId="4D9916C8" w14:textId="77777777" w:rsidTr="001610F4">
        <w:tc>
          <w:tcPr>
            <w:tcW w:w="5387" w:type="dxa"/>
          </w:tcPr>
          <w:p w14:paraId="7CA28CF9"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Поход в Советский парк. Посещение аттракционов.</w:t>
            </w:r>
          </w:p>
        </w:tc>
        <w:tc>
          <w:tcPr>
            <w:tcW w:w="1417" w:type="dxa"/>
          </w:tcPr>
          <w:p w14:paraId="03071C08"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3Б</w:t>
            </w:r>
          </w:p>
        </w:tc>
        <w:tc>
          <w:tcPr>
            <w:tcW w:w="1276" w:type="dxa"/>
          </w:tcPr>
          <w:p w14:paraId="42CAFDDA"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26.05.22</w:t>
            </w:r>
          </w:p>
        </w:tc>
        <w:tc>
          <w:tcPr>
            <w:tcW w:w="2126" w:type="dxa"/>
          </w:tcPr>
          <w:p w14:paraId="00796EB7"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14:paraId="56BC03D0" w14:textId="77777777" w:rsidTr="001610F4">
        <w:tc>
          <w:tcPr>
            <w:tcW w:w="5387" w:type="dxa"/>
          </w:tcPr>
          <w:p w14:paraId="050BC842" w14:textId="77777777" w:rsidR="00001D05" w:rsidRDefault="00001D05" w:rsidP="00043C0B">
            <w:pPr>
              <w:rPr>
                <w:rFonts w:ascii="Times New Roman" w:hAnsi="Times New Roman" w:cs="Times New Roman"/>
                <w:sz w:val="24"/>
                <w:szCs w:val="24"/>
              </w:rPr>
            </w:pPr>
            <w:r w:rsidRPr="007E000A">
              <w:rPr>
                <w:rFonts w:ascii="Times New Roman" w:hAnsi="Times New Roman" w:cs="Times New Roman"/>
                <w:sz w:val="24"/>
                <w:szCs w:val="24"/>
              </w:rPr>
              <w:t>Поездка в Кунгур.</w:t>
            </w:r>
          </w:p>
        </w:tc>
        <w:tc>
          <w:tcPr>
            <w:tcW w:w="1417" w:type="dxa"/>
          </w:tcPr>
          <w:p w14:paraId="300E4380"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3Б</w:t>
            </w:r>
          </w:p>
        </w:tc>
        <w:tc>
          <w:tcPr>
            <w:tcW w:w="1276" w:type="dxa"/>
          </w:tcPr>
          <w:p w14:paraId="2E404FD5" w14:textId="77777777" w:rsidR="00001D05" w:rsidRDefault="00001D05" w:rsidP="00043C0B">
            <w:pPr>
              <w:jc w:val="center"/>
              <w:rPr>
                <w:rFonts w:ascii="Times New Roman" w:hAnsi="Times New Roman" w:cs="Times New Roman"/>
                <w:sz w:val="24"/>
                <w:szCs w:val="24"/>
              </w:rPr>
            </w:pPr>
          </w:p>
        </w:tc>
        <w:tc>
          <w:tcPr>
            <w:tcW w:w="2126" w:type="dxa"/>
          </w:tcPr>
          <w:p w14:paraId="7443590B" w14:textId="77777777" w:rsidR="00001D05" w:rsidRDefault="00001D05" w:rsidP="00043C0B">
            <w:pPr>
              <w:rPr>
                <w:rFonts w:ascii="Times New Roman" w:hAnsi="Times New Roman" w:cs="Times New Roman"/>
                <w:sz w:val="24"/>
                <w:szCs w:val="24"/>
              </w:rPr>
            </w:pPr>
          </w:p>
        </w:tc>
      </w:tr>
      <w:tr w:rsidR="00001D05" w14:paraId="78B8B432" w14:textId="77777777" w:rsidTr="001610F4">
        <w:tc>
          <w:tcPr>
            <w:tcW w:w="5387" w:type="dxa"/>
          </w:tcPr>
          <w:p w14:paraId="05EB367B" w14:textId="77777777" w:rsidR="00001D05" w:rsidRPr="007E000A" w:rsidRDefault="00001D05" w:rsidP="00043C0B">
            <w:pPr>
              <w:rPr>
                <w:rFonts w:ascii="Times New Roman" w:hAnsi="Times New Roman" w:cs="Times New Roman"/>
                <w:sz w:val="24"/>
                <w:szCs w:val="24"/>
              </w:rPr>
            </w:pPr>
            <w:r>
              <w:rPr>
                <w:rFonts w:ascii="Times New Roman" w:hAnsi="Times New Roman" w:cs="Times New Roman"/>
                <w:sz w:val="24"/>
                <w:szCs w:val="24"/>
              </w:rPr>
              <w:t>Поход в кинотеатр.</w:t>
            </w:r>
          </w:p>
        </w:tc>
        <w:tc>
          <w:tcPr>
            <w:tcW w:w="1417" w:type="dxa"/>
          </w:tcPr>
          <w:p w14:paraId="2B95C016"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3Б</w:t>
            </w:r>
          </w:p>
        </w:tc>
        <w:tc>
          <w:tcPr>
            <w:tcW w:w="1276" w:type="dxa"/>
          </w:tcPr>
          <w:p w14:paraId="2AF6D6B3"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20.05</w:t>
            </w:r>
          </w:p>
        </w:tc>
        <w:tc>
          <w:tcPr>
            <w:tcW w:w="2126" w:type="dxa"/>
          </w:tcPr>
          <w:p w14:paraId="5A97482C"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14:paraId="64DDB08E" w14:textId="77777777" w:rsidTr="001610F4">
        <w:tc>
          <w:tcPr>
            <w:tcW w:w="5387" w:type="dxa"/>
          </w:tcPr>
          <w:p w14:paraId="60E5D7C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Поход в парк. Любование. </w:t>
            </w:r>
          </w:p>
        </w:tc>
        <w:tc>
          <w:tcPr>
            <w:tcW w:w="1417" w:type="dxa"/>
          </w:tcPr>
          <w:p w14:paraId="6C94B434"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14:paraId="1FD21BD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май</w:t>
            </w:r>
          </w:p>
        </w:tc>
        <w:tc>
          <w:tcPr>
            <w:tcW w:w="2126" w:type="dxa"/>
          </w:tcPr>
          <w:p w14:paraId="5A82BEC7"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Кл.рук</w:t>
            </w:r>
          </w:p>
        </w:tc>
      </w:tr>
      <w:bookmarkEnd w:id="44"/>
      <w:bookmarkEnd w:id="45"/>
    </w:tbl>
    <w:p w14:paraId="2F570A5E" w14:textId="77777777" w:rsidR="001610F4" w:rsidRDefault="001610F4" w:rsidP="00001D05">
      <w:pPr>
        <w:jc w:val="center"/>
        <w:rPr>
          <w:rFonts w:ascii="Times New Roman" w:hAnsi="Times New Roman" w:cs="Times New Roman"/>
          <w:b/>
          <w:bCs/>
          <w:sz w:val="24"/>
          <w:szCs w:val="24"/>
        </w:rPr>
      </w:pPr>
    </w:p>
    <w:p w14:paraId="57F1DFC9" w14:textId="77777777" w:rsidR="001610F4" w:rsidRDefault="001610F4" w:rsidP="00001D05">
      <w:pPr>
        <w:jc w:val="center"/>
        <w:rPr>
          <w:rFonts w:ascii="Times New Roman" w:hAnsi="Times New Roman" w:cs="Times New Roman"/>
          <w:b/>
          <w:bCs/>
          <w:sz w:val="24"/>
          <w:szCs w:val="24"/>
        </w:rPr>
      </w:pPr>
    </w:p>
    <w:p w14:paraId="5E130B54" w14:textId="77777777" w:rsidR="001610F4" w:rsidRDefault="001610F4" w:rsidP="00001D05">
      <w:pPr>
        <w:jc w:val="center"/>
        <w:rPr>
          <w:rFonts w:ascii="Times New Roman" w:hAnsi="Times New Roman" w:cs="Times New Roman"/>
          <w:b/>
          <w:bCs/>
          <w:sz w:val="24"/>
          <w:szCs w:val="24"/>
        </w:rPr>
      </w:pPr>
    </w:p>
    <w:p w14:paraId="5D49ADDD" w14:textId="77777777" w:rsidR="001610F4" w:rsidRDefault="001610F4" w:rsidP="00001D05">
      <w:pPr>
        <w:jc w:val="center"/>
        <w:rPr>
          <w:rFonts w:ascii="Times New Roman" w:hAnsi="Times New Roman" w:cs="Times New Roman"/>
          <w:b/>
          <w:bCs/>
          <w:sz w:val="24"/>
          <w:szCs w:val="24"/>
        </w:rPr>
      </w:pPr>
    </w:p>
    <w:p w14:paraId="070C28EF" w14:textId="77777777" w:rsidR="001610F4" w:rsidRDefault="001610F4" w:rsidP="00001D05">
      <w:pPr>
        <w:jc w:val="center"/>
        <w:rPr>
          <w:rFonts w:ascii="Times New Roman" w:hAnsi="Times New Roman" w:cs="Times New Roman"/>
          <w:b/>
          <w:bCs/>
          <w:sz w:val="24"/>
          <w:szCs w:val="24"/>
        </w:rPr>
      </w:pPr>
    </w:p>
    <w:p w14:paraId="0AF6258B" w14:textId="77777777" w:rsidR="001610F4" w:rsidRDefault="001610F4" w:rsidP="00001D05">
      <w:pPr>
        <w:jc w:val="center"/>
        <w:rPr>
          <w:rFonts w:ascii="Times New Roman" w:hAnsi="Times New Roman" w:cs="Times New Roman"/>
          <w:b/>
          <w:bCs/>
          <w:sz w:val="24"/>
          <w:szCs w:val="24"/>
        </w:rPr>
      </w:pPr>
    </w:p>
    <w:p w14:paraId="5FB93D3B" w14:textId="77777777" w:rsidR="001610F4" w:rsidRDefault="001610F4" w:rsidP="00001D05">
      <w:pPr>
        <w:jc w:val="center"/>
        <w:rPr>
          <w:rFonts w:ascii="Times New Roman" w:hAnsi="Times New Roman" w:cs="Times New Roman"/>
          <w:b/>
          <w:bCs/>
          <w:sz w:val="24"/>
          <w:szCs w:val="24"/>
        </w:rPr>
      </w:pPr>
    </w:p>
    <w:p w14:paraId="27CB36BE" w14:textId="200AF72D" w:rsidR="00001D05" w:rsidRDefault="00001D05" w:rsidP="00001D05">
      <w:pPr>
        <w:jc w:val="center"/>
        <w:rPr>
          <w:rFonts w:ascii="Times New Roman" w:hAnsi="Times New Roman" w:cs="Times New Roman"/>
          <w:b/>
          <w:bCs/>
          <w:sz w:val="24"/>
          <w:szCs w:val="24"/>
        </w:rPr>
      </w:pPr>
      <w:r>
        <w:rPr>
          <w:rFonts w:ascii="Times New Roman" w:hAnsi="Times New Roman" w:cs="Times New Roman"/>
          <w:b/>
          <w:bCs/>
          <w:sz w:val="24"/>
          <w:szCs w:val="24"/>
        </w:rPr>
        <w:t>ПЛАН ВОСПИТАТЕЛЬНОЙ РАБОТЫ ШКОЛЫ</w:t>
      </w:r>
    </w:p>
    <w:p w14:paraId="39FFD3DE" w14:textId="77777777" w:rsidR="00001D05" w:rsidRDefault="00001D05" w:rsidP="00001D05">
      <w:pPr>
        <w:jc w:val="center"/>
        <w:rPr>
          <w:rFonts w:ascii="Times New Roman" w:hAnsi="Times New Roman" w:cs="Times New Roman"/>
          <w:b/>
          <w:bCs/>
          <w:sz w:val="24"/>
          <w:szCs w:val="24"/>
        </w:rPr>
      </w:pPr>
      <w:r>
        <w:rPr>
          <w:rFonts w:ascii="Times New Roman" w:hAnsi="Times New Roman" w:cs="Times New Roman"/>
          <w:b/>
          <w:bCs/>
          <w:sz w:val="24"/>
          <w:szCs w:val="24"/>
        </w:rPr>
        <w:t>(основное общее образование)</w:t>
      </w:r>
    </w:p>
    <w:p w14:paraId="266FB202" w14:textId="77777777" w:rsidR="00001D05" w:rsidRDefault="00001D05" w:rsidP="00001D05">
      <w:pPr>
        <w:jc w:val="center"/>
        <w:rPr>
          <w:rFonts w:ascii="Times New Roman" w:hAnsi="Times New Roman" w:cs="Times New Roman"/>
          <w:b/>
          <w:bCs/>
          <w:sz w:val="24"/>
          <w:szCs w:val="24"/>
        </w:rPr>
      </w:pPr>
      <w:r>
        <w:rPr>
          <w:rFonts w:ascii="Times New Roman" w:hAnsi="Times New Roman" w:cs="Times New Roman"/>
          <w:b/>
          <w:bCs/>
          <w:sz w:val="24"/>
          <w:szCs w:val="24"/>
        </w:rPr>
        <w:t>НА 2021-22 УЧЕБНЫЙ ГОД</w:t>
      </w:r>
    </w:p>
    <w:tbl>
      <w:tblPr>
        <w:tblStyle w:val="aa"/>
        <w:tblW w:w="10206" w:type="dxa"/>
        <w:tblInd w:w="137" w:type="dxa"/>
        <w:tblLook w:val="04A0" w:firstRow="1" w:lastRow="0" w:firstColumn="1" w:lastColumn="0" w:noHBand="0" w:noVBand="1"/>
      </w:tblPr>
      <w:tblGrid>
        <w:gridCol w:w="5387"/>
        <w:gridCol w:w="1417"/>
        <w:gridCol w:w="1276"/>
        <w:gridCol w:w="2126"/>
      </w:tblGrid>
      <w:tr w:rsidR="00001D05" w14:paraId="52235972" w14:textId="77777777" w:rsidTr="001610F4">
        <w:tc>
          <w:tcPr>
            <w:tcW w:w="10206" w:type="dxa"/>
            <w:gridSpan w:val="4"/>
          </w:tcPr>
          <w:p w14:paraId="260CBFB5"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Модуль «Ключевые общешкольные дела»</w:t>
            </w:r>
          </w:p>
        </w:tc>
      </w:tr>
      <w:tr w:rsidR="00001D05" w14:paraId="06A153BB" w14:textId="77777777" w:rsidTr="001610F4">
        <w:tc>
          <w:tcPr>
            <w:tcW w:w="5387" w:type="dxa"/>
          </w:tcPr>
          <w:p w14:paraId="312B4A53"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Мероприятия</w:t>
            </w:r>
          </w:p>
        </w:tc>
        <w:tc>
          <w:tcPr>
            <w:tcW w:w="1417" w:type="dxa"/>
          </w:tcPr>
          <w:p w14:paraId="64CF18CF"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 xml:space="preserve">Классы </w:t>
            </w:r>
          </w:p>
        </w:tc>
        <w:tc>
          <w:tcPr>
            <w:tcW w:w="1276" w:type="dxa"/>
          </w:tcPr>
          <w:p w14:paraId="77F7A20D"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 xml:space="preserve">Сроки </w:t>
            </w:r>
          </w:p>
        </w:tc>
        <w:tc>
          <w:tcPr>
            <w:tcW w:w="2126" w:type="dxa"/>
          </w:tcPr>
          <w:p w14:paraId="7210B94B"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Ответственные</w:t>
            </w:r>
          </w:p>
        </w:tc>
      </w:tr>
      <w:tr w:rsidR="00001D05" w14:paraId="7C86AF4D" w14:textId="77777777" w:rsidTr="001610F4">
        <w:tc>
          <w:tcPr>
            <w:tcW w:w="5387" w:type="dxa"/>
          </w:tcPr>
          <w:p w14:paraId="7615EC8B" w14:textId="77777777" w:rsidR="00001D05" w:rsidRPr="008B04FF" w:rsidRDefault="00001D05" w:rsidP="00043C0B">
            <w:pPr>
              <w:rPr>
                <w:rFonts w:ascii="Times New Roman" w:hAnsi="Times New Roman" w:cs="Times New Roman"/>
                <w:sz w:val="24"/>
                <w:szCs w:val="24"/>
                <w:u w:val="single"/>
              </w:rPr>
            </w:pPr>
            <w:r w:rsidRPr="008B04FF">
              <w:rPr>
                <w:rFonts w:ascii="Times New Roman" w:hAnsi="Times New Roman" w:cs="Times New Roman"/>
                <w:sz w:val="24"/>
                <w:szCs w:val="24"/>
                <w:u w:val="single"/>
              </w:rPr>
              <w:t>День знаний:</w:t>
            </w:r>
          </w:p>
          <w:p w14:paraId="422098D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Торжественная линейка</w:t>
            </w:r>
          </w:p>
          <w:p w14:paraId="77954699" w14:textId="77777777" w:rsidR="00001D05" w:rsidRPr="008B04FF" w:rsidRDefault="00001D05" w:rsidP="00043C0B">
            <w:pPr>
              <w:rPr>
                <w:rFonts w:ascii="Times New Roman" w:hAnsi="Times New Roman" w:cs="Times New Roman"/>
                <w:sz w:val="24"/>
                <w:szCs w:val="24"/>
              </w:rPr>
            </w:pPr>
            <w:r>
              <w:rPr>
                <w:rFonts w:ascii="Times New Roman" w:hAnsi="Times New Roman" w:cs="Times New Roman"/>
                <w:sz w:val="24"/>
                <w:szCs w:val="24"/>
              </w:rPr>
              <w:t>Тематические классные часы, посвященные Дню города Омска «Омск – город трудовой доблести и славы», Году науки</w:t>
            </w:r>
          </w:p>
        </w:tc>
        <w:tc>
          <w:tcPr>
            <w:tcW w:w="1417" w:type="dxa"/>
          </w:tcPr>
          <w:p w14:paraId="34C26680" w14:textId="77777777" w:rsidR="00001D05" w:rsidRPr="008B04FF"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20E30D5A" w14:textId="77777777" w:rsidR="00001D05" w:rsidRPr="008B04FF" w:rsidRDefault="00001D05" w:rsidP="00043C0B">
            <w:pPr>
              <w:jc w:val="center"/>
              <w:rPr>
                <w:rFonts w:ascii="Times New Roman" w:hAnsi="Times New Roman" w:cs="Times New Roman"/>
                <w:sz w:val="24"/>
                <w:szCs w:val="24"/>
              </w:rPr>
            </w:pPr>
            <w:r>
              <w:rPr>
                <w:rFonts w:ascii="Times New Roman" w:hAnsi="Times New Roman" w:cs="Times New Roman"/>
                <w:sz w:val="24"/>
                <w:szCs w:val="24"/>
              </w:rPr>
              <w:t>01.09.21</w:t>
            </w:r>
          </w:p>
        </w:tc>
        <w:tc>
          <w:tcPr>
            <w:tcW w:w="2126" w:type="dxa"/>
          </w:tcPr>
          <w:p w14:paraId="4183E8CC" w14:textId="77777777" w:rsidR="00001D05" w:rsidRPr="008B04FF"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w:t>
            </w:r>
          </w:p>
        </w:tc>
      </w:tr>
      <w:tr w:rsidR="00001D05" w14:paraId="0B9CCCC6" w14:textId="77777777" w:rsidTr="001610F4">
        <w:tc>
          <w:tcPr>
            <w:tcW w:w="5387" w:type="dxa"/>
          </w:tcPr>
          <w:p w14:paraId="56000AF7" w14:textId="77777777" w:rsidR="00001D05" w:rsidRPr="008B04FF" w:rsidRDefault="00001D05" w:rsidP="00043C0B">
            <w:pPr>
              <w:rPr>
                <w:rFonts w:ascii="Times New Roman" w:hAnsi="Times New Roman" w:cs="Times New Roman"/>
                <w:sz w:val="24"/>
                <w:szCs w:val="24"/>
              </w:rPr>
            </w:pPr>
            <w:r>
              <w:rPr>
                <w:rFonts w:ascii="Times New Roman" w:hAnsi="Times New Roman" w:cs="Times New Roman"/>
                <w:sz w:val="24"/>
                <w:szCs w:val="24"/>
              </w:rPr>
              <w:t>Общешкольный туристический слёт, посвященный дню окончания Второй мировой войны</w:t>
            </w:r>
          </w:p>
        </w:tc>
        <w:tc>
          <w:tcPr>
            <w:tcW w:w="1417" w:type="dxa"/>
          </w:tcPr>
          <w:p w14:paraId="5AB19872" w14:textId="77777777" w:rsidR="00001D05" w:rsidRPr="008B04FF" w:rsidRDefault="00001D05" w:rsidP="00043C0B">
            <w:pPr>
              <w:jc w:val="center"/>
              <w:rPr>
                <w:rFonts w:ascii="Times New Roman" w:hAnsi="Times New Roman" w:cs="Times New Roman"/>
                <w:sz w:val="24"/>
                <w:szCs w:val="24"/>
              </w:rPr>
            </w:pPr>
            <w:r>
              <w:rPr>
                <w:rFonts w:ascii="Times New Roman" w:hAnsi="Times New Roman" w:cs="Times New Roman"/>
                <w:sz w:val="24"/>
                <w:szCs w:val="24"/>
              </w:rPr>
              <w:t xml:space="preserve">1-11 </w:t>
            </w:r>
          </w:p>
        </w:tc>
        <w:tc>
          <w:tcPr>
            <w:tcW w:w="1276" w:type="dxa"/>
          </w:tcPr>
          <w:p w14:paraId="6A322AC6" w14:textId="77777777" w:rsidR="00001D05" w:rsidRPr="008B04FF" w:rsidRDefault="00001D05" w:rsidP="00043C0B">
            <w:pPr>
              <w:jc w:val="center"/>
              <w:rPr>
                <w:rFonts w:ascii="Times New Roman" w:hAnsi="Times New Roman" w:cs="Times New Roman"/>
                <w:sz w:val="24"/>
                <w:szCs w:val="24"/>
              </w:rPr>
            </w:pPr>
            <w:r>
              <w:rPr>
                <w:rFonts w:ascii="Times New Roman" w:hAnsi="Times New Roman" w:cs="Times New Roman"/>
                <w:sz w:val="24"/>
                <w:szCs w:val="24"/>
              </w:rPr>
              <w:t>03.09.21</w:t>
            </w:r>
          </w:p>
        </w:tc>
        <w:tc>
          <w:tcPr>
            <w:tcW w:w="2126" w:type="dxa"/>
          </w:tcPr>
          <w:p w14:paraId="219FD436" w14:textId="77777777" w:rsidR="00001D05" w:rsidRPr="008B04FF" w:rsidRDefault="00001D05" w:rsidP="00043C0B">
            <w:pPr>
              <w:rPr>
                <w:rFonts w:ascii="Times New Roman" w:hAnsi="Times New Roman" w:cs="Times New Roman"/>
                <w:sz w:val="24"/>
                <w:szCs w:val="24"/>
              </w:rPr>
            </w:pPr>
            <w:r>
              <w:rPr>
                <w:rFonts w:ascii="Times New Roman" w:hAnsi="Times New Roman" w:cs="Times New Roman"/>
                <w:sz w:val="24"/>
                <w:szCs w:val="24"/>
              </w:rPr>
              <w:t>ЗДВР, учителя физической культуры, классные руководители</w:t>
            </w:r>
          </w:p>
        </w:tc>
      </w:tr>
      <w:tr w:rsidR="00001D05" w14:paraId="5B8B341F" w14:textId="77777777" w:rsidTr="001610F4">
        <w:tc>
          <w:tcPr>
            <w:tcW w:w="5387" w:type="dxa"/>
          </w:tcPr>
          <w:p w14:paraId="19688167" w14:textId="77777777" w:rsidR="00001D05" w:rsidRPr="008B04FF" w:rsidRDefault="00001D05" w:rsidP="00043C0B">
            <w:pPr>
              <w:rPr>
                <w:rFonts w:ascii="Times New Roman" w:hAnsi="Times New Roman" w:cs="Times New Roman"/>
                <w:sz w:val="24"/>
                <w:szCs w:val="24"/>
              </w:rPr>
            </w:pPr>
            <w:r>
              <w:rPr>
                <w:rFonts w:ascii="Times New Roman" w:hAnsi="Times New Roman" w:cs="Times New Roman"/>
                <w:sz w:val="24"/>
                <w:szCs w:val="24"/>
              </w:rPr>
              <w:t>Международный день учителя (концерт)</w:t>
            </w:r>
          </w:p>
        </w:tc>
        <w:tc>
          <w:tcPr>
            <w:tcW w:w="1417" w:type="dxa"/>
          </w:tcPr>
          <w:p w14:paraId="59390C1B" w14:textId="77777777" w:rsidR="00001D05" w:rsidRPr="008B04FF"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7C9250C8" w14:textId="77777777" w:rsidR="00001D05" w:rsidRPr="008B04FF" w:rsidRDefault="00001D05" w:rsidP="00043C0B">
            <w:pPr>
              <w:jc w:val="center"/>
              <w:rPr>
                <w:rFonts w:ascii="Times New Roman" w:hAnsi="Times New Roman" w:cs="Times New Roman"/>
                <w:sz w:val="24"/>
                <w:szCs w:val="24"/>
              </w:rPr>
            </w:pPr>
            <w:r>
              <w:rPr>
                <w:rFonts w:ascii="Times New Roman" w:hAnsi="Times New Roman" w:cs="Times New Roman"/>
                <w:sz w:val="24"/>
                <w:szCs w:val="24"/>
              </w:rPr>
              <w:t>01.10.21</w:t>
            </w:r>
          </w:p>
        </w:tc>
        <w:tc>
          <w:tcPr>
            <w:tcW w:w="2126" w:type="dxa"/>
          </w:tcPr>
          <w:p w14:paraId="1431F4DB" w14:textId="77777777" w:rsidR="00001D05" w:rsidRPr="008B04FF"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 учитель музыки, хореограф, режиссер</w:t>
            </w:r>
          </w:p>
        </w:tc>
      </w:tr>
      <w:tr w:rsidR="00001D05" w14:paraId="57903C90" w14:textId="77777777" w:rsidTr="001610F4">
        <w:tc>
          <w:tcPr>
            <w:tcW w:w="5387" w:type="dxa"/>
          </w:tcPr>
          <w:p w14:paraId="065B7CC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Акция помощи приюту для животных</w:t>
            </w:r>
          </w:p>
        </w:tc>
        <w:tc>
          <w:tcPr>
            <w:tcW w:w="1417" w:type="dxa"/>
          </w:tcPr>
          <w:p w14:paraId="7ECFA1C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7E7D6EC8"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04-08.10.21</w:t>
            </w:r>
          </w:p>
        </w:tc>
        <w:tc>
          <w:tcPr>
            <w:tcW w:w="2126" w:type="dxa"/>
          </w:tcPr>
          <w:p w14:paraId="2D0FF0A9"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w:t>
            </w:r>
          </w:p>
        </w:tc>
      </w:tr>
      <w:tr w:rsidR="00001D05" w14:paraId="7E24A74D" w14:textId="77777777" w:rsidTr="001610F4">
        <w:tc>
          <w:tcPr>
            <w:tcW w:w="5387" w:type="dxa"/>
          </w:tcPr>
          <w:p w14:paraId="537050DB" w14:textId="77777777" w:rsidR="00001D05" w:rsidRDefault="00001D05" w:rsidP="00043C0B">
            <w:pPr>
              <w:rPr>
                <w:rFonts w:ascii="Times New Roman" w:hAnsi="Times New Roman" w:cs="Times New Roman"/>
                <w:sz w:val="24"/>
                <w:szCs w:val="24"/>
              </w:rPr>
            </w:pPr>
            <w:r w:rsidRPr="00212146">
              <w:rPr>
                <w:rFonts w:ascii="Times New Roman" w:hAnsi="Times New Roman" w:cs="Times New Roman"/>
                <w:sz w:val="24"/>
                <w:szCs w:val="24"/>
                <w:u w:val="single"/>
              </w:rPr>
              <w:lastRenderedPageBreak/>
              <w:t>День народного единства</w:t>
            </w:r>
            <w:r>
              <w:rPr>
                <w:rFonts w:ascii="Times New Roman" w:hAnsi="Times New Roman" w:cs="Times New Roman"/>
                <w:sz w:val="24"/>
                <w:szCs w:val="24"/>
                <w:u w:val="single"/>
              </w:rPr>
              <w:t>:</w:t>
            </w:r>
          </w:p>
          <w:p w14:paraId="16DAB4A8"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Выставка «Народы России»</w:t>
            </w:r>
          </w:p>
          <w:p w14:paraId="5F51555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часы с чаепитием (национальные сладости)</w:t>
            </w:r>
          </w:p>
          <w:p w14:paraId="4E44C3CD" w14:textId="77777777" w:rsidR="00001D05" w:rsidRPr="00212146" w:rsidRDefault="00001D05" w:rsidP="00043C0B">
            <w:pPr>
              <w:rPr>
                <w:rFonts w:ascii="Times New Roman" w:hAnsi="Times New Roman" w:cs="Times New Roman"/>
                <w:sz w:val="24"/>
                <w:szCs w:val="24"/>
              </w:rPr>
            </w:pPr>
            <w:r>
              <w:rPr>
                <w:rFonts w:ascii="Times New Roman" w:hAnsi="Times New Roman" w:cs="Times New Roman"/>
                <w:sz w:val="24"/>
                <w:szCs w:val="24"/>
              </w:rPr>
              <w:t>Ярмарка</w:t>
            </w:r>
          </w:p>
        </w:tc>
        <w:tc>
          <w:tcPr>
            <w:tcW w:w="1417" w:type="dxa"/>
          </w:tcPr>
          <w:p w14:paraId="3F186258"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25819FC3"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29.10.21</w:t>
            </w:r>
          </w:p>
        </w:tc>
        <w:tc>
          <w:tcPr>
            <w:tcW w:w="2126" w:type="dxa"/>
          </w:tcPr>
          <w:p w14:paraId="78DAD4DA"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ЗДВР, классные руководители </w:t>
            </w:r>
          </w:p>
        </w:tc>
      </w:tr>
      <w:tr w:rsidR="00001D05" w14:paraId="323E2C1D" w14:textId="77777777" w:rsidTr="001610F4">
        <w:tc>
          <w:tcPr>
            <w:tcW w:w="5387" w:type="dxa"/>
          </w:tcPr>
          <w:p w14:paraId="5F333BC4"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Встречи с интересными людьми</w:t>
            </w:r>
          </w:p>
        </w:tc>
        <w:tc>
          <w:tcPr>
            <w:tcW w:w="1417" w:type="dxa"/>
          </w:tcPr>
          <w:p w14:paraId="4B88C5B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 xml:space="preserve">7-11 </w:t>
            </w:r>
          </w:p>
        </w:tc>
        <w:tc>
          <w:tcPr>
            <w:tcW w:w="1276" w:type="dxa"/>
          </w:tcPr>
          <w:p w14:paraId="5915CC74"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08-19.11.21</w:t>
            </w:r>
          </w:p>
        </w:tc>
        <w:tc>
          <w:tcPr>
            <w:tcW w:w="2126" w:type="dxa"/>
          </w:tcPr>
          <w:p w14:paraId="34516937"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w:t>
            </w:r>
          </w:p>
        </w:tc>
      </w:tr>
      <w:tr w:rsidR="00001D05" w14:paraId="2D4C3349" w14:textId="77777777" w:rsidTr="001610F4">
        <w:tc>
          <w:tcPr>
            <w:tcW w:w="5387" w:type="dxa"/>
          </w:tcPr>
          <w:p w14:paraId="162F12C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День матери</w:t>
            </w:r>
          </w:p>
        </w:tc>
        <w:tc>
          <w:tcPr>
            <w:tcW w:w="1417" w:type="dxa"/>
          </w:tcPr>
          <w:p w14:paraId="26F11A24"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0A849E7D"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26.11.21</w:t>
            </w:r>
          </w:p>
        </w:tc>
        <w:tc>
          <w:tcPr>
            <w:tcW w:w="2126" w:type="dxa"/>
          </w:tcPr>
          <w:p w14:paraId="1CC0D8DC"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14:paraId="20DB0A9A" w14:textId="77777777" w:rsidTr="001610F4">
        <w:tc>
          <w:tcPr>
            <w:tcW w:w="5387" w:type="dxa"/>
          </w:tcPr>
          <w:p w14:paraId="5F58364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День ученика ЦОР</w:t>
            </w:r>
          </w:p>
        </w:tc>
        <w:tc>
          <w:tcPr>
            <w:tcW w:w="1417" w:type="dxa"/>
          </w:tcPr>
          <w:p w14:paraId="562856C8"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64960794"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30.11.21</w:t>
            </w:r>
          </w:p>
        </w:tc>
        <w:tc>
          <w:tcPr>
            <w:tcW w:w="2126" w:type="dxa"/>
          </w:tcPr>
          <w:p w14:paraId="6AAD9932"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педагогический коллектив</w:t>
            </w:r>
          </w:p>
        </w:tc>
      </w:tr>
      <w:tr w:rsidR="00001D05" w14:paraId="466AD2A7" w14:textId="77777777" w:rsidTr="001610F4">
        <w:tc>
          <w:tcPr>
            <w:tcW w:w="5387" w:type="dxa"/>
          </w:tcPr>
          <w:p w14:paraId="0E327DF4" w14:textId="77777777" w:rsidR="00001D05" w:rsidRDefault="00001D05" w:rsidP="00043C0B">
            <w:pPr>
              <w:rPr>
                <w:rFonts w:ascii="Times New Roman" w:hAnsi="Times New Roman" w:cs="Times New Roman"/>
                <w:sz w:val="24"/>
                <w:szCs w:val="24"/>
              </w:rPr>
            </w:pPr>
            <w:r w:rsidRPr="00CF656C">
              <w:rPr>
                <w:rFonts w:ascii="Times New Roman" w:hAnsi="Times New Roman" w:cs="Times New Roman"/>
                <w:sz w:val="24"/>
                <w:szCs w:val="24"/>
                <w:u w:val="single"/>
              </w:rPr>
              <w:t>Новогодние праздники</w:t>
            </w:r>
            <w:r>
              <w:rPr>
                <w:rFonts w:ascii="Times New Roman" w:hAnsi="Times New Roman" w:cs="Times New Roman"/>
                <w:sz w:val="24"/>
                <w:szCs w:val="24"/>
                <w:u w:val="single"/>
              </w:rPr>
              <w:t>:</w:t>
            </w:r>
          </w:p>
          <w:p w14:paraId="4216C279"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Украшение кабинетов</w:t>
            </w:r>
          </w:p>
          <w:p w14:paraId="7E2F64B5"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Конкурс новогодних открыток</w:t>
            </w:r>
          </w:p>
          <w:p w14:paraId="7B378244"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Фотозона </w:t>
            </w:r>
          </w:p>
          <w:p w14:paraId="1B8D572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Новогоднее представление</w:t>
            </w:r>
          </w:p>
          <w:p w14:paraId="18543A2C" w14:textId="77777777" w:rsidR="00001D05" w:rsidRPr="00CF656C" w:rsidRDefault="00001D05" w:rsidP="00043C0B">
            <w:pPr>
              <w:rPr>
                <w:rFonts w:ascii="Times New Roman" w:hAnsi="Times New Roman" w:cs="Times New Roman"/>
                <w:sz w:val="24"/>
                <w:szCs w:val="24"/>
              </w:rPr>
            </w:pPr>
            <w:r>
              <w:rPr>
                <w:rFonts w:ascii="Times New Roman" w:hAnsi="Times New Roman" w:cs="Times New Roman"/>
                <w:sz w:val="24"/>
                <w:szCs w:val="24"/>
              </w:rPr>
              <w:t>Традиции стран мира</w:t>
            </w:r>
          </w:p>
        </w:tc>
        <w:tc>
          <w:tcPr>
            <w:tcW w:w="1417" w:type="dxa"/>
          </w:tcPr>
          <w:p w14:paraId="724871C3" w14:textId="77777777" w:rsidR="00001D05" w:rsidRDefault="00001D05" w:rsidP="00043C0B">
            <w:pPr>
              <w:jc w:val="center"/>
              <w:rPr>
                <w:rFonts w:ascii="Times New Roman" w:hAnsi="Times New Roman" w:cs="Times New Roman"/>
                <w:sz w:val="24"/>
                <w:szCs w:val="24"/>
              </w:rPr>
            </w:pPr>
          </w:p>
          <w:p w14:paraId="6041467D"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p w14:paraId="433A24F8"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1-7</w:t>
            </w:r>
          </w:p>
          <w:p w14:paraId="28A905BA"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8</w:t>
            </w:r>
          </w:p>
          <w:p w14:paraId="774D7CEB"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9-11</w:t>
            </w:r>
          </w:p>
          <w:p w14:paraId="72BE4718"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08BA4A26"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20-24.12.21</w:t>
            </w:r>
          </w:p>
        </w:tc>
        <w:tc>
          <w:tcPr>
            <w:tcW w:w="2126" w:type="dxa"/>
          </w:tcPr>
          <w:p w14:paraId="6DBB52F7"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 учитель ИЗО, режиссер, хореограф, учителя иностранных языков</w:t>
            </w:r>
          </w:p>
        </w:tc>
      </w:tr>
      <w:tr w:rsidR="00001D05" w14:paraId="035924FC" w14:textId="77777777" w:rsidTr="001610F4">
        <w:tc>
          <w:tcPr>
            <w:tcW w:w="5387" w:type="dxa"/>
          </w:tcPr>
          <w:p w14:paraId="0B20338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Традиции русского народа: Старый Новый год: народные игры, хороводы…</w:t>
            </w:r>
          </w:p>
        </w:tc>
        <w:tc>
          <w:tcPr>
            <w:tcW w:w="1417" w:type="dxa"/>
          </w:tcPr>
          <w:p w14:paraId="6D647F60"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 xml:space="preserve">1-11 </w:t>
            </w:r>
          </w:p>
        </w:tc>
        <w:tc>
          <w:tcPr>
            <w:tcW w:w="1276" w:type="dxa"/>
          </w:tcPr>
          <w:p w14:paraId="437789D3"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14.01.22</w:t>
            </w:r>
          </w:p>
        </w:tc>
        <w:tc>
          <w:tcPr>
            <w:tcW w:w="2126" w:type="dxa"/>
          </w:tcPr>
          <w:p w14:paraId="5BEF388B"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 учитель музыки, хореографии</w:t>
            </w:r>
          </w:p>
        </w:tc>
      </w:tr>
      <w:tr w:rsidR="00001D05" w14:paraId="2742DF5C" w14:textId="77777777" w:rsidTr="001610F4">
        <w:tc>
          <w:tcPr>
            <w:tcW w:w="5387" w:type="dxa"/>
          </w:tcPr>
          <w:p w14:paraId="0DEC8E06"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«День любви» к живописи </w:t>
            </w:r>
          </w:p>
        </w:tc>
        <w:tc>
          <w:tcPr>
            <w:tcW w:w="1417" w:type="dxa"/>
          </w:tcPr>
          <w:p w14:paraId="471131AE"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79ABAE35"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11.02.22</w:t>
            </w:r>
          </w:p>
        </w:tc>
        <w:tc>
          <w:tcPr>
            <w:tcW w:w="2126" w:type="dxa"/>
          </w:tcPr>
          <w:p w14:paraId="4A472AD4"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 учитель ИЗО</w:t>
            </w:r>
          </w:p>
        </w:tc>
      </w:tr>
      <w:tr w:rsidR="00001D05" w14:paraId="1B43B9A0" w14:textId="77777777" w:rsidTr="001610F4">
        <w:tc>
          <w:tcPr>
            <w:tcW w:w="5387" w:type="dxa"/>
          </w:tcPr>
          <w:p w14:paraId="4B7F85D1"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Смотр песни и строя, посвященный Дню защитника Отечества</w:t>
            </w:r>
          </w:p>
        </w:tc>
        <w:tc>
          <w:tcPr>
            <w:tcW w:w="1417" w:type="dxa"/>
          </w:tcPr>
          <w:p w14:paraId="763D8202"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30B173D3"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18.02.22</w:t>
            </w:r>
          </w:p>
        </w:tc>
        <w:tc>
          <w:tcPr>
            <w:tcW w:w="2126" w:type="dxa"/>
          </w:tcPr>
          <w:p w14:paraId="22B52B1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учителя физической культуры, классные руководители</w:t>
            </w:r>
          </w:p>
        </w:tc>
      </w:tr>
      <w:tr w:rsidR="00001D05" w14:paraId="71867189" w14:textId="77777777" w:rsidTr="001610F4">
        <w:tc>
          <w:tcPr>
            <w:tcW w:w="5387" w:type="dxa"/>
          </w:tcPr>
          <w:p w14:paraId="1034EA8C"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День защитника Отечества</w:t>
            </w:r>
          </w:p>
        </w:tc>
        <w:tc>
          <w:tcPr>
            <w:tcW w:w="1417" w:type="dxa"/>
          </w:tcPr>
          <w:p w14:paraId="5916B1E8"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56B40232"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22.02.22</w:t>
            </w:r>
          </w:p>
        </w:tc>
        <w:tc>
          <w:tcPr>
            <w:tcW w:w="2126" w:type="dxa"/>
          </w:tcPr>
          <w:p w14:paraId="52C52E1A"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14:paraId="519D1444" w14:textId="77777777" w:rsidTr="001610F4">
        <w:tc>
          <w:tcPr>
            <w:tcW w:w="5387" w:type="dxa"/>
          </w:tcPr>
          <w:p w14:paraId="4DBE89A8"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Масленичная неделя</w:t>
            </w:r>
          </w:p>
        </w:tc>
        <w:tc>
          <w:tcPr>
            <w:tcW w:w="1417" w:type="dxa"/>
          </w:tcPr>
          <w:p w14:paraId="21B3D9A9"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 xml:space="preserve">1-11 </w:t>
            </w:r>
          </w:p>
        </w:tc>
        <w:tc>
          <w:tcPr>
            <w:tcW w:w="1276" w:type="dxa"/>
          </w:tcPr>
          <w:p w14:paraId="0BB1E3E4"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28.02-04.03.22</w:t>
            </w:r>
          </w:p>
        </w:tc>
        <w:tc>
          <w:tcPr>
            <w:tcW w:w="2126" w:type="dxa"/>
          </w:tcPr>
          <w:p w14:paraId="42805DD9"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режиссер, учителя-предметники, классные руководители</w:t>
            </w:r>
          </w:p>
        </w:tc>
      </w:tr>
      <w:tr w:rsidR="00001D05" w14:paraId="386E4E79" w14:textId="77777777" w:rsidTr="001610F4">
        <w:tc>
          <w:tcPr>
            <w:tcW w:w="5387" w:type="dxa"/>
          </w:tcPr>
          <w:p w14:paraId="121F44A8"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Международный женский день (концерт)</w:t>
            </w:r>
          </w:p>
        </w:tc>
        <w:tc>
          <w:tcPr>
            <w:tcW w:w="1417" w:type="dxa"/>
          </w:tcPr>
          <w:p w14:paraId="54998D3D"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21CC3D72"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11.03.22</w:t>
            </w:r>
          </w:p>
        </w:tc>
        <w:tc>
          <w:tcPr>
            <w:tcW w:w="2126" w:type="dxa"/>
          </w:tcPr>
          <w:p w14:paraId="335E018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учитель музыки, хореограф, режиссер, классные руководители</w:t>
            </w:r>
          </w:p>
        </w:tc>
      </w:tr>
      <w:tr w:rsidR="00001D05" w14:paraId="4A37118E" w14:textId="77777777" w:rsidTr="001610F4">
        <w:tc>
          <w:tcPr>
            <w:tcW w:w="5387" w:type="dxa"/>
          </w:tcPr>
          <w:p w14:paraId="7AC54009"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Школьная театральная весна: конкурс театральных миниатюр</w:t>
            </w:r>
          </w:p>
        </w:tc>
        <w:tc>
          <w:tcPr>
            <w:tcW w:w="1417" w:type="dxa"/>
          </w:tcPr>
          <w:p w14:paraId="7C368F6E"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54295A08"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04-08.04.22</w:t>
            </w:r>
          </w:p>
        </w:tc>
        <w:tc>
          <w:tcPr>
            <w:tcW w:w="2126" w:type="dxa"/>
          </w:tcPr>
          <w:p w14:paraId="516FD479"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 учителя литературы</w:t>
            </w:r>
          </w:p>
        </w:tc>
      </w:tr>
      <w:tr w:rsidR="00001D05" w14:paraId="0BBD8FA2" w14:textId="77777777" w:rsidTr="001610F4">
        <w:tc>
          <w:tcPr>
            <w:tcW w:w="5387" w:type="dxa"/>
          </w:tcPr>
          <w:p w14:paraId="3DA94822"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Неделя космонавтики: 60-тилетие полёта в космос первого человека</w:t>
            </w:r>
          </w:p>
          <w:p w14:paraId="22410823"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Проекты летательных космических аппаратов</w:t>
            </w:r>
          </w:p>
        </w:tc>
        <w:tc>
          <w:tcPr>
            <w:tcW w:w="1417" w:type="dxa"/>
          </w:tcPr>
          <w:p w14:paraId="33E1DAA4" w14:textId="77777777" w:rsidR="00001D05" w:rsidRDefault="00001D05" w:rsidP="00043C0B">
            <w:pPr>
              <w:jc w:val="center"/>
              <w:rPr>
                <w:rFonts w:ascii="Times New Roman" w:hAnsi="Times New Roman" w:cs="Times New Roman"/>
                <w:sz w:val="24"/>
                <w:szCs w:val="24"/>
              </w:rPr>
            </w:pPr>
          </w:p>
          <w:p w14:paraId="7A8D9AB2" w14:textId="77777777" w:rsidR="00001D05" w:rsidRDefault="00001D05" w:rsidP="00043C0B">
            <w:pPr>
              <w:jc w:val="center"/>
              <w:rPr>
                <w:rFonts w:ascii="Times New Roman" w:hAnsi="Times New Roman" w:cs="Times New Roman"/>
                <w:sz w:val="24"/>
                <w:szCs w:val="24"/>
              </w:rPr>
            </w:pPr>
          </w:p>
          <w:p w14:paraId="257485B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0239A7DA"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11-15.04.22</w:t>
            </w:r>
          </w:p>
          <w:p w14:paraId="78E913C9" w14:textId="77777777" w:rsidR="00001D05" w:rsidRDefault="00001D05" w:rsidP="00043C0B">
            <w:pPr>
              <w:rPr>
                <w:rFonts w:ascii="Times New Roman" w:hAnsi="Times New Roman" w:cs="Times New Roman"/>
                <w:sz w:val="24"/>
                <w:szCs w:val="24"/>
              </w:rPr>
            </w:pPr>
          </w:p>
          <w:p w14:paraId="20A8EBB4" w14:textId="77777777" w:rsidR="00001D05" w:rsidRDefault="00001D05" w:rsidP="00043C0B">
            <w:pPr>
              <w:rPr>
                <w:rFonts w:ascii="Times New Roman" w:hAnsi="Times New Roman" w:cs="Times New Roman"/>
                <w:sz w:val="24"/>
                <w:szCs w:val="24"/>
              </w:rPr>
            </w:pPr>
          </w:p>
        </w:tc>
        <w:tc>
          <w:tcPr>
            <w:tcW w:w="2126" w:type="dxa"/>
          </w:tcPr>
          <w:p w14:paraId="0B670F2B"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учителя окружающего мира, физики и астрономии, классные руководители</w:t>
            </w:r>
          </w:p>
        </w:tc>
      </w:tr>
      <w:tr w:rsidR="00001D05" w14:paraId="3FE11005" w14:textId="77777777" w:rsidTr="001610F4">
        <w:tc>
          <w:tcPr>
            <w:tcW w:w="5387" w:type="dxa"/>
          </w:tcPr>
          <w:p w14:paraId="023BF75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lastRenderedPageBreak/>
              <w:t>Общешкольная зарница, посвященная Победе в ВОВ</w:t>
            </w:r>
          </w:p>
        </w:tc>
        <w:tc>
          <w:tcPr>
            <w:tcW w:w="1417" w:type="dxa"/>
          </w:tcPr>
          <w:p w14:paraId="518DAFDB"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43A0552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06.05.22</w:t>
            </w:r>
          </w:p>
        </w:tc>
        <w:tc>
          <w:tcPr>
            <w:tcW w:w="2126" w:type="dxa"/>
          </w:tcPr>
          <w:p w14:paraId="78F09069"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учителя физической культуры</w:t>
            </w:r>
          </w:p>
        </w:tc>
      </w:tr>
      <w:tr w:rsidR="00001D05" w14:paraId="1ED68DD1" w14:textId="77777777" w:rsidTr="001610F4">
        <w:tc>
          <w:tcPr>
            <w:tcW w:w="5387" w:type="dxa"/>
            <w:vMerge w:val="restart"/>
          </w:tcPr>
          <w:p w14:paraId="38305DAB"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Последний звонок </w:t>
            </w:r>
          </w:p>
        </w:tc>
        <w:tc>
          <w:tcPr>
            <w:tcW w:w="1417" w:type="dxa"/>
          </w:tcPr>
          <w:p w14:paraId="32863865"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Pr>
          <w:p w14:paraId="622E5B46"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23.05.22</w:t>
            </w:r>
          </w:p>
        </w:tc>
        <w:tc>
          <w:tcPr>
            <w:tcW w:w="2126" w:type="dxa"/>
            <w:vMerge w:val="restart"/>
          </w:tcPr>
          <w:p w14:paraId="27706B71"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 режиссер, хореограф, учитель музыки</w:t>
            </w:r>
          </w:p>
        </w:tc>
      </w:tr>
      <w:tr w:rsidR="00001D05" w14:paraId="2355DFA5" w14:textId="77777777" w:rsidTr="001610F4">
        <w:tc>
          <w:tcPr>
            <w:tcW w:w="5387" w:type="dxa"/>
            <w:vMerge/>
          </w:tcPr>
          <w:p w14:paraId="280B5482" w14:textId="77777777" w:rsidR="00001D05" w:rsidRDefault="00001D05" w:rsidP="00043C0B">
            <w:pPr>
              <w:rPr>
                <w:rFonts w:ascii="Times New Roman" w:hAnsi="Times New Roman" w:cs="Times New Roman"/>
                <w:sz w:val="24"/>
                <w:szCs w:val="24"/>
              </w:rPr>
            </w:pPr>
          </w:p>
        </w:tc>
        <w:tc>
          <w:tcPr>
            <w:tcW w:w="1417" w:type="dxa"/>
          </w:tcPr>
          <w:p w14:paraId="55B5C0F0" w14:textId="77777777" w:rsidR="00001D05" w:rsidRDefault="00001D05" w:rsidP="00043C0B">
            <w:pPr>
              <w:rPr>
                <w:rFonts w:ascii="Times New Roman" w:hAnsi="Times New Roman" w:cs="Times New Roman"/>
                <w:sz w:val="24"/>
                <w:szCs w:val="24"/>
              </w:rPr>
            </w:pPr>
          </w:p>
        </w:tc>
        <w:tc>
          <w:tcPr>
            <w:tcW w:w="1276" w:type="dxa"/>
          </w:tcPr>
          <w:p w14:paraId="38B79C7E" w14:textId="77777777" w:rsidR="00001D05" w:rsidRDefault="00001D05" w:rsidP="00043C0B">
            <w:pPr>
              <w:rPr>
                <w:rFonts w:ascii="Times New Roman" w:hAnsi="Times New Roman" w:cs="Times New Roman"/>
                <w:sz w:val="24"/>
                <w:szCs w:val="24"/>
              </w:rPr>
            </w:pPr>
          </w:p>
        </w:tc>
        <w:tc>
          <w:tcPr>
            <w:tcW w:w="2126" w:type="dxa"/>
            <w:vMerge/>
          </w:tcPr>
          <w:p w14:paraId="76FB576D" w14:textId="77777777" w:rsidR="00001D05" w:rsidRDefault="00001D05" w:rsidP="00043C0B">
            <w:pPr>
              <w:rPr>
                <w:rFonts w:ascii="Times New Roman" w:hAnsi="Times New Roman" w:cs="Times New Roman"/>
                <w:sz w:val="24"/>
                <w:szCs w:val="24"/>
              </w:rPr>
            </w:pPr>
          </w:p>
        </w:tc>
      </w:tr>
      <w:tr w:rsidR="00001D05" w14:paraId="2AB98380" w14:textId="77777777" w:rsidTr="001610F4">
        <w:tc>
          <w:tcPr>
            <w:tcW w:w="5387" w:type="dxa"/>
          </w:tcPr>
          <w:p w14:paraId="307177E9"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Выпускной вечер</w:t>
            </w:r>
          </w:p>
        </w:tc>
        <w:tc>
          <w:tcPr>
            <w:tcW w:w="1417" w:type="dxa"/>
          </w:tcPr>
          <w:p w14:paraId="0C11FD9D" w14:textId="77777777" w:rsidR="00001D05" w:rsidRDefault="00001D05" w:rsidP="00043C0B">
            <w:pPr>
              <w:jc w:val="center"/>
              <w:rPr>
                <w:rFonts w:ascii="Times New Roman" w:hAnsi="Times New Roman" w:cs="Times New Roman"/>
                <w:sz w:val="24"/>
                <w:szCs w:val="24"/>
              </w:rPr>
            </w:pPr>
          </w:p>
          <w:p w14:paraId="293B2CF4" w14:textId="77777777" w:rsidR="00001D05" w:rsidRDefault="00001D05" w:rsidP="00043C0B">
            <w:pPr>
              <w:jc w:val="center"/>
              <w:rPr>
                <w:rFonts w:ascii="Times New Roman" w:hAnsi="Times New Roman" w:cs="Times New Roman"/>
                <w:sz w:val="24"/>
                <w:szCs w:val="24"/>
              </w:rPr>
            </w:pPr>
          </w:p>
          <w:p w14:paraId="5E3859F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Pr>
          <w:p w14:paraId="32E043F4" w14:textId="77777777" w:rsidR="00001D05" w:rsidRDefault="00001D05" w:rsidP="00043C0B">
            <w:pPr>
              <w:rPr>
                <w:rFonts w:ascii="Times New Roman" w:hAnsi="Times New Roman" w:cs="Times New Roman"/>
                <w:sz w:val="24"/>
                <w:szCs w:val="24"/>
              </w:rPr>
            </w:pPr>
          </w:p>
          <w:p w14:paraId="609BBEB5"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Июнь </w:t>
            </w:r>
          </w:p>
          <w:p w14:paraId="51F00224" w14:textId="77777777" w:rsidR="00001D05" w:rsidRDefault="00001D05" w:rsidP="00043C0B">
            <w:pPr>
              <w:rPr>
                <w:rFonts w:ascii="Times New Roman" w:hAnsi="Times New Roman" w:cs="Times New Roman"/>
                <w:sz w:val="24"/>
                <w:szCs w:val="24"/>
              </w:rPr>
            </w:pPr>
          </w:p>
        </w:tc>
        <w:tc>
          <w:tcPr>
            <w:tcW w:w="2126" w:type="dxa"/>
          </w:tcPr>
          <w:p w14:paraId="7F8EF77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 учитель музыки, хореограф, режиссер</w:t>
            </w:r>
          </w:p>
        </w:tc>
      </w:tr>
    </w:tbl>
    <w:p w14:paraId="29F6A08A" w14:textId="77777777" w:rsidR="00001D05" w:rsidRDefault="00001D05" w:rsidP="00001D05">
      <w:pPr>
        <w:jc w:val="center"/>
        <w:rPr>
          <w:rFonts w:ascii="Times New Roman" w:hAnsi="Times New Roman" w:cs="Times New Roman"/>
          <w:b/>
          <w:bCs/>
          <w:sz w:val="24"/>
          <w:szCs w:val="24"/>
        </w:rPr>
      </w:pPr>
    </w:p>
    <w:p w14:paraId="4538BB80" w14:textId="77777777" w:rsidR="00001D05" w:rsidRDefault="00001D05" w:rsidP="00001D05">
      <w:pPr>
        <w:jc w:val="center"/>
        <w:rPr>
          <w:rFonts w:ascii="Times New Roman" w:hAnsi="Times New Roman" w:cs="Times New Roman"/>
          <w:b/>
          <w:bCs/>
          <w:sz w:val="24"/>
          <w:szCs w:val="24"/>
        </w:rPr>
      </w:pPr>
      <w:r>
        <w:rPr>
          <w:rFonts w:ascii="Times New Roman" w:hAnsi="Times New Roman" w:cs="Times New Roman"/>
          <w:b/>
          <w:bCs/>
          <w:sz w:val="24"/>
          <w:szCs w:val="24"/>
        </w:rPr>
        <w:t>Модуль «Классное руководство и наставничество»</w:t>
      </w:r>
    </w:p>
    <w:p w14:paraId="2C7DF4F1" w14:textId="77777777" w:rsidR="00001D05" w:rsidRDefault="00001D05" w:rsidP="00001D05">
      <w:pPr>
        <w:jc w:val="center"/>
        <w:rPr>
          <w:rFonts w:ascii="Times New Roman" w:hAnsi="Times New Roman" w:cs="Times New Roman"/>
          <w:b/>
          <w:bCs/>
          <w:sz w:val="24"/>
          <w:szCs w:val="24"/>
        </w:rPr>
      </w:pPr>
      <w:r>
        <w:rPr>
          <w:rFonts w:ascii="Times New Roman" w:hAnsi="Times New Roman" w:cs="Times New Roman"/>
          <w:b/>
          <w:bCs/>
          <w:sz w:val="24"/>
          <w:szCs w:val="24"/>
        </w:rPr>
        <w:t>(согласно индивидуальным планам классных руководителей, с включением тематических классных часов)</w:t>
      </w:r>
    </w:p>
    <w:tbl>
      <w:tblPr>
        <w:tblStyle w:val="aa"/>
        <w:tblW w:w="10206" w:type="dxa"/>
        <w:tblInd w:w="137" w:type="dxa"/>
        <w:tblLook w:val="04A0" w:firstRow="1" w:lastRow="0" w:firstColumn="1" w:lastColumn="0" w:noHBand="0" w:noVBand="1"/>
      </w:tblPr>
      <w:tblGrid>
        <w:gridCol w:w="5387"/>
        <w:gridCol w:w="1417"/>
        <w:gridCol w:w="1276"/>
        <w:gridCol w:w="2126"/>
      </w:tblGrid>
      <w:tr w:rsidR="00001D05" w14:paraId="253DE16F" w14:textId="77777777" w:rsidTr="001610F4">
        <w:tc>
          <w:tcPr>
            <w:tcW w:w="5387" w:type="dxa"/>
          </w:tcPr>
          <w:p w14:paraId="772A9A6A"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Дела, события, мероприятия</w:t>
            </w:r>
          </w:p>
        </w:tc>
        <w:tc>
          <w:tcPr>
            <w:tcW w:w="1417" w:type="dxa"/>
          </w:tcPr>
          <w:p w14:paraId="3872BEAF"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 xml:space="preserve">Классы </w:t>
            </w:r>
          </w:p>
        </w:tc>
        <w:tc>
          <w:tcPr>
            <w:tcW w:w="1276" w:type="dxa"/>
          </w:tcPr>
          <w:p w14:paraId="250A01E3"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 xml:space="preserve">Сроки </w:t>
            </w:r>
          </w:p>
        </w:tc>
        <w:tc>
          <w:tcPr>
            <w:tcW w:w="2126" w:type="dxa"/>
          </w:tcPr>
          <w:p w14:paraId="0BF731CB"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 xml:space="preserve">Ответственные </w:t>
            </w:r>
          </w:p>
        </w:tc>
      </w:tr>
      <w:tr w:rsidR="00001D05" w:rsidRPr="00B65081" w14:paraId="08C13372" w14:textId="77777777" w:rsidTr="001610F4">
        <w:tc>
          <w:tcPr>
            <w:tcW w:w="5387" w:type="dxa"/>
          </w:tcPr>
          <w:p w14:paraId="51FE2B0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Урок знаний:</w:t>
            </w:r>
          </w:p>
          <w:p w14:paraId="1EC48A60" w14:textId="77777777" w:rsidR="00001D05" w:rsidRPr="00B65081" w:rsidRDefault="00001D05" w:rsidP="00043C0B">
            <w:pPr>
              <w:rPr>
                <w:rFonts w:ascii="Times New Roman" w:hAnsi="Times New Roman" w:cs="Times New Roman"/>
                <w:sz w:val="24"/>
                <w:szCs w:val="24"/>
              </w:rPr>
            </w:pPr>
            <w:r>
              <w:rPr>
                <w:rFonts w:ascii="Times New Roman" w:hAnsi="Times New Roman" w:cs="Times New Roman"/>
                <w:sz w:val="24"/>
                <w:szCs w:val="24"/>
              </w:rPr>
              <w:t>Тематические классные часы, посвященные Дню города Омска «Омск – город трудовой доблести и славы», Году науки</w:t>
            </w:r>
          </w:p>
        </w:tc>
        <w:tc>
          <w:tcPr>
            <w:tcW w:w="1417" w:type="dxa"/>
          </w:tcPr>
          <w:p w14:paraId="74FD4383" w14:textId="77777777" w:rsidR="00001D05" w:rsidRPr="00B65081"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3313F319" w14:textId="77777777" w:rsidR="00001D05" w:rsidRPr="00B65081" w:rsidRDefault="00001D05" w:rsidP="00043C0B">
            <w:pPr>
              <w:jc w:val="center"/>
              <w:rPr>
                <w:rFonts w:ascii="Times New Roman" w:hAnsi="Times New Roman" w:cs="Times New Roman"/>
                <w:sz w:val="24"/>
                <w:szCs w:val="24"/>
              </w:rPr>
            </w:pPr>
            <w:r>
              <w:rPr>
                <w:rFonts w:ascii="Times New Roman" w:hAnsi="Times New Roman" w:cs="Times New Roman"/>
                <w:sz w:val="24"/>
                <w:szCs w:val="24"/>
              </w:rPr>
              <w:t>01.09.21</w:t>
            </w:r>
          </w:p>
        </w:tc>
        <w:tc>
          <w:tcPr>
            <w:tcW w:w="2126" w:type="dxa"/>
          </w:tcPr>
          <w:p w14:paraId="1F61DF53" w14:textId="77777777" w:rsidR="00001D05" w:rsidRPr="00B65081"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rsidRPr="00B65081" w14:paraId="4F4A8500" w14:textId="77777777" w:rsidTr="001610F4">
        <w:tc>
          <w:tcPr>
            <w:tcW w:w="5387" w:type="dxa"/>
          </w:tcPr>
          <w:p w14:paraId="76DF4A0B" w14:textId="77777777" w:rsidR="00001D05" w:rsidRPr="00B65081"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Правила безопасного поведения на туристическом слете </w:t>
            </w:r>
          </w:p>
        </w:tc>
        <w:tc>
          <w:tcPr>
            <w:tcW w:w="1417" w:type="dxa"/>
          </w:tcPr>
          <w:p w14:paraId="6F287996" w14:textId="77777777" w:rsidR="00001D05" w:rsidRPr="00B65081"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7ECD576A" w14:textId="77777777" w:rsidR="00001D05" w:rsidRPr="00B65081" w:rsidRDefault="00001D05" w:rsidP="00043C0B">
            <w:pPr>
              <w:jc w:val="center"/>
              <w:rPr>
                <w:rFonts w:ascii="Times New Roman" w:hAnsi="Times New Roman" w:cs="Times New Roman"/>
                <w:sz w:val="24"/>
                <w:szCs w:val="24"/>
              </w:rPr>
            </w:pPr>
            <w:r>
              <w:rPr>
                <w:rFonts w:ascii="Times New Roman" w:hAnsi="Times New Roman" w:cs="Times New Roman"/>
                <w:sz w:val="24"/>
                <w:szCs w:val="24"/>
              </w:rPr>
              <w:t>02.09.21</w:t>
            </w:r>
          </w:p>
        </w:tc>
        <w:tc>
          <w:tcPr>
            <w:tcW w:w="2126" w:type="dxa"/>
          </w:tcPr>
          <w:p w14:paraId="269F7B50" w14:textId="77777777" w:rsidR="00001D05" w:rsidRPr="00B65081"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rsidRPr="00B65081" w14:paraId="332CD6E0" w14:textId="77777777" w:rsidTr="001610F4">
        <w:tc>
          <w:tcPr>
            <w:tcW w:w="5387" w:type="dxa"/>
          </w:tcPr>
          <w:p w14:paraId="78DD4223" w14:textId="77777777" w:rsidR="00001D05" w:rsidRPr="00B65081"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часы «Безопасность на дорогах»</w:t>
            </w:r>
          </w:p>
        </w:tc>
        <w:tc>
          <w:tcPr>
            <w:tcW w:w="1417" w:type="dxa"/>
          </w:tcPr>
          <w:p w14:paraId="5B3F438E" w14:textId="77777777" w:rsidR="00001D05" w:rsidRPr="00B65081"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250F8EC1" w14:textId="77777777" w:rsidR="00001D05" w:rsidRPr="00B65081" w:rsidRDefault="00001D05" w:rsidP="00043C0B">
            <w:pPr>
              <w:jc w:val="center"/>
              <w:rPr>
                <w:rFonts w:ascii="Times New Roman" w:hAnsi="Times New Roman" w:cs="Times New Roman"/>
                <w:sz w:val="24"/>
                <w:szCs w:val="24"/>
              </w:rPr>
            </w:pPr>
            <w:r>
              <w:rPr>
                <w:rFonts w:ascii="Times New Roman" w:hAnsi="Times New Roman" w:cs="Times New Roman"/>
                <w:sz w:val="24"/>
                <w:szCs w:val="24"/>
              </w:rPr>
              <w:t>В течение года по планам</w:t>
            </w:r>
          </w:p>
        </w:tc>
        <w:tc>
          <w:tcPr>
            <w:tcW w:w="2126" w:type="dxa"/>
          </w:tcPr>
          <w:p w14:paraId="60E458BB" w14:textId="77777777" w:rsidR="00001D05" w:rsidRPr="00B65081"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rsidRPr="00B65081" w14:paraId="361DFC6F" w14:textId="77777777" w:rsidTr="001610F4">
        <w:tc>
          <w:tcPr>
            <w:tcW w:w="5387" w:type="dxa"/>
          </w:tcPr>
          <w:p w14:paraId="5A3C1A27"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Инструктажи по технике безопасности и правилам поведения</w:t>
            </w:r>
          </w:p>
        </w:tc>
        <w:tc>
          <w:tcPr>
            <w:tcW w:w="1417" w:type="dxa"/>
          </w:tcPr>
          <w:p w14:paraId="4EC42EA5"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573E6008"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126" w:type="dxa"/>
          </w:tcPr>
          <w:p w14:paraId="0EF708EC"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rsidRPr="00B65081" w14:paraId="3C0370D8" w14:textId="77777777" w:rsidTr="001610F4">
        <w:tc>
          <w:tcPr>
            <w:tcW w:w="5387" w:type="dxa"/>
          </w:tcPr>
          <w:p w14:paraId="3769F8BB"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Организация образовательных экскурсий в черте города, области, России, зарубежья</w:t>
            </w:r>
          </w:p>
        </w:tc>
        <w:tc>
          <w:tcPr>
            <w:tcW w:w="1417" w:type="dxa"/>
          </w:tcPr>
          <w:p w14:paraId="7777DF9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4CC8C260"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126" w:type="dxa"/>
          </w:tcPr>
          <w:p w14:paraId="4CD5AABA"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w:t>
            </w:r>
          </w:p>
        </w:tc>
      </w:tr>
      <w:tr w:rsidR="00001D05" w:rsidRPr="00B65081" w14:paraId="25417768" w14:textId="77777777" w:rsidTr="001610F4">
        <w:tc>
          <w:tcPr>
            <w:tcW w:w="5387" w:type="dxa"/>
          </w:tcPr>
          <w:p w14:paraId="6B0CEF0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Организация развлекательных выездов с учащимися в пределах города (кинотеатры, развлекательные центры и т.п.) и области (базы отдыха)</w:t>
            </w:r>
          </w:p>
        </w:tc>
        <w:tc>
          <w:tcPr>
            <w:tcW w:w="1417" w:type="dxa"/>
          </w:tcPr>
          <w:p w14:paraId="6A3BA4BB"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2-11</w:t>
            </w:r>
          </w:p>
        </w:tc>
        <w:tc>
          <w:tcPr>
            <w:tcW w:w="1276" w:type="dxa"/>
          </w:tcPr>
          <w:p w14:paraId="0D2B8010"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126" w:type="dxa"/>
          </w:tcPr>
          <w:p w14:paraId="58DCAF64"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rsidRPr="00B65081" w14:paraId="06458E0A" w14:textId="77777777" w:rsidTr="001610F4">
        <w:tc>
          <w:tcPr>
            <w:tcW w:w="5387" w:type="dxa"/>
          </w:tcPr>
          <w:p w14:paraId="5B8E8FB8"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Организация посещения культурно-массовых мероприятий города (концерты, спектакли, выставки и т.п.) </w:t>
            </w:r>
          </w:p>
        </w:tc>
        <w:tc>
          <w:tcPr>
            <w:tcW w:w="1417" w:type="dxa"/>
          </w:tcPr>
          <w:p w14:paraId="072C75DE"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4FB267F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126" w:type="dxa"/>
          </w:tcPr>
          <w:p w14:paraId="0A4B4FEB"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w:t>
            </w:r>
          </w:p>
        </w:tc>
      </w:tr>
      <w:tr w:rsidR="00001D05" w:rsidRPr="00B65081" w14:paraId="01EF4DA5" w14:textId="77777777" w:rsidTr="001610F4">
        <w:tc>
          <w:tcPr>
            <w:tcW w:w="5387" w:type="dxa"/>
          </w:tcPr>
          <w:p w14:paraId="3566DACB"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Подготовка номеров к концерту на День учителя</w:t>
            </w:r>
          </w:p>
        </w:tc>
        <w:tc>
          <w:tcPr>
            <w:tcW w:w="1417" w:type="dxa"/>
          </w:tcPr>
          <w:p w14:paraId="45E46A53"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66CFBE0D" w14:textId="77777777" w:rsidR="00001D05" w:rsidRPr="00B65081" w:rsidRDefault="00001D05" w:rsidP="00043C0B">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126" w:type="dxa"/>
          </w:tcPr>
          <w:p w14:paraId="4ABAF900" w14:textId="77777777" w:rsidR="00001D05" w:rsidRPr="00B65081"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учитель музыки, хореограф</w:t>
            </w:r>
          </w:p>
        </w:tc>
      </w:tr>
      <w:tr w:rsidR="00001D05" w:rsidRPr="00B65081" w14:paraId="4AFCA3FA" w14:textId="77777777" w:rsidTr="001610F4">
        <w:tc>
          <w:tcPr>
            <w:tcW w:w="5387" w:type="dxa"/>
          </w:tcPr>
          <w:p w14:paraId="548261D8" w14:textId="77777777" w:rsidR="00001D05" w:rsidRDefault="00001D05" w:rsidP="00043C0B">
            <w:pPr>
              <w:rPr>
                <w:rFonts w:ascii="Times New Roman" w:hAnsi="Times New Roman" w:cs="Times New Roman"/>
                <w:sz w:val="24"/>
                <w:szCs w:val="24"/>
              </w:rPr>
            </w:pPr>
            <w:r>
              <w:rPr>
                <w:rFonts w:ascii="Times New Roman" w:hAnsi="Times New Roman"/>
                <w:sz w:val="24"/>
              </w:rPr>
              <w:t>Классный час « Красота спасет мир, а доброта его сохранит»</w:t>
            </w:r>
          </w:p>
        </w:tc>
        <w:tc>
          <w:tcPr>
            <w:tcW w:w="1417" w:type="dxa"/>
          </w:tcPr>
          <w:p w14:paraId="28F09070" w14:textId="77777777" w:rsidR="00001D05" w:rsidRDefault="00001D05" w:rsidP="00043C0B">
            <w:pPr>
              <w:jc w:val="center"/>
              <w:rPr>
                <w:rFonts w:ascii="Times New Roman" w:hAnsi="Times New Roman" w:cs="Times New Roman"/>
                <w:sz w:val="24"/>
                <w:szCs w:val="24"/>
              </w:rPr>
            </w:pPr>
            <w:r>
              <w:rPr>
                <w:rFonts w:ascii="Times New Roman" w:hAnsi="Times New Roman"/>
                <w:sz w:val="24"/>
              </w:rPr>
              <w:t>6</w:t>
            </w:r>
          </w:p>
        </w:tc>
        <w:tc>
          <w:tcPr>
            <w:tcW w:w="1276" w:type="dxa"/>
          </w:tcPr>
          <w:p w14:paraId="2FE1D18F" w14:textId="77777777" w:rsidR="00001D05" w:rsidRDefault="00001D05" w:rsidP="00043C0B">
            <w:pPr>
              <w:jc w:val="center"/>
              <w:rPr>
                <w:rFonts w:ascii="Times New Roman" w:hAnsi="Times New Roman" w:cs="Times New Roman"/>
                <w:sz w:val="24"/>
                <w:szCs w:val="24"/>
              </w:rPr>
            </w:pPr>
            <w:r>
              <w:rPr>
                <w:rFonts w:ascii="Times New Roman" w:hAnsi="Times New Roman"/>
                <w:sz w:val="24"/>
              </w:rPr>
              <w:t>08.09.21</w:t>
            </w:r>
          </w:p>
        </w:tc>
        <w:tc>
          <w:tcPr>
            <w:tcW w:w="2126" w:type="dxa"/>
          </w:tcPr>
          <w:p w14:paraId="05312F9F" w14:textId="77777777" w:rsidR="00001D05" w:rsidRDefault="00001D05" w:rsidP="00043C0B">
            <w:pPr>
              <w:rPr>
                <w:rFonts w:ascii="Times New Roman" w:hAnsi="Times New Roman" w:cs="Times New Roman"/>
                <w:sz w:val="24"/>
                <w:szCs w:val="24"/>
              </w:rPr>
            </w:pPr>
            <w:r>
              <w:rPr>
                <w:rFonts w:ascii="Times New Roman" w:hAnsi="Times New Roman"/>
                <w:sz w:val="24"/>
              </w:rPr>
              <w:t>Куратор</w:t>
            </w:r>
          </w:p>
        </w:tc>
      </w:tr>
      <w:tr w:rsidR="006227A3" w:rsidRPr="00B65081" w14:paraId="0A923E8B" w14:textId="77777777" w:rsidTr="001610F4">
        <w:tc>
          <w:tcPr>
            <w:tcW w:w="5387" w:type="dxa"/>
          </w:tcPr>
          <w:p w14:paraId="0B70CEF9" w14:textId="0E92E719" w:rsidR="006227A3" w:rsidRDefault="006227A3" w:rsidP="00043C0B">
            <w:pPr>
              <w:rPr>
                <w:rFonts w:ascii="Times New Roman" w:hAnsi="Times New Roman"/>
                <w:sz w:val="24"/>
              </w:rPr>
            </w:pPr>
            <w:r>
              <w:rPr>
                <w:rFonts w:ascii="Times New Roman" w:hAnsi="Times New Roman"/>
                <w:sz w:val="24"/>
              </w:rPr>
              <w:t>Классный час «Мой питомец»</w:t>
            </w:r>
          </w:p>
        </w:tc>
        <w:tc>
          <w:tcPr>
            <w:tcW w:w="1417" w:type="dxa"/>
          </w:tcPr>
          <w:p w14:paraId="01C0E69A" w14:textId="34B868F3" w:rsidR="006227A3" w:rsidRDefault="006227A3" w:rsidP="00043C0B">
            <w:pPr>
              <w:jc w:val="center"/>
              <w:rPr>
                <w:rFonts w:ascii="Times New Roman" w:hAnsi="Times New Roman"/>
                <w:sz w:val="24"/>
              </w:rPr>
            </w:pPr>
            <w:r>
              <w:rPr>
                <w:rFonts w:ascii="Times New Roman" w:hAnsi="Times New Roman"/>
                <w:sz w:val="24"/>
              </w:rPr>
              <w:t>5</w:t>
            </w:r>
          </w:p>
        </w:tc>
        <w:tc>
          <w:tcPr>
            <w:tcW w:w="1276" w:type="dxa"/>
            <w:vMerge w:val="restart"/>
          </w:tcPr>
          <w:p w14:paraId="605B41A3" w14:textId="51BDA786" w:rsidR="006227A3" w:rsidRDefault="006227A3" w:rsidP="00043C0B">
            <w:pPr>
              <w:jc w:val="center"/>
              <w:rPr>
                <w:rFonts w:ascii="Times New Roman" w:hAnsi="Times New Roman"/>
                <w:sz w:val="24"/>
              </w:rPr>
            </w:pPr>
            <w:r>
              <w:rPr>
                <w:rFonts w:ascii="Times New Roman" w:hAnsi="Times New Roman"/>
                <w:sz w:val="24"/>
                <w:szCs w:val="24"/>
              </w:rPr>
              <w:t>10.09.21</w:t>
            </w:r>
          </w:p>
        </w:tc>
        <w:tc>
          <w:tcPr>
            <w:tcW w:w="2126" w:type="dxa"/>
          </w:tcPr>
          <w:p w14:paraId="27F2040D" w14:textId="1BA4D680" w:rsidR="006227A3" w:rsidRDefault="006227A3" w:rsidP="00043C0B">
            <w:pPr>
              <w:rPr>
                <w:rFonts w:ascii="Times New Roman" w:hAnsi="Times New Roman"/>
                <w:sz w:val="24"/>
              </w:rPr>
            </w:pPr>
            <w:r>
              <w:rPr>
                <w:rFonts w:ascii="Times New Roman" w:hAnsi="Times New Roman"/>
                <w:sz w:val="24"/>
              </w:rPr>
              <w:t>Кл.руков. 5 кл.</w:t>
            </w:r>
          </w:p>
        </w:tc>
      </w:tr>
      <w:tr w:rsidR="006227A3" w:rsidRPr="00B65081" w14:paraId="60E5450E" w14:textId="77777777" w:rsidTr="001610F4">
        <w:tc>
          <w:tcPr>
            <w:tcW w:w="5387" w:type="dxa"/>
          </w:tcPr>
          <w:p w14:paraId="592B9705" w14:textId="77777777" w:rsidR="006227A3" w:rsidRDefault="006227A3" w:rsidP="00043C0B">
            <w:pPr>
              <w:rPr>
                <w:rFonts w:ascii="Times New Roman" w:hAnsi="Times New Roman"/>
                <w:sz w:val="24"/>
              </w:rPr>
            </w:pPr>
            <w:r>
              <w:rPr>
                <w:rFonts w:ascii="Times New Roman" w:hAnsi="Times New Roman"/>
                <w:sz w:val="24"/>
                <w:szCs w:val="24"/>
              </w:rPr>
              <w:t>Анкетирование учащихся, с целью изучения микроклимата в классе на начало учебного года</w:t>
            </w:r>
          </w:p>
        </w:tc>
        <w:tc>
          <w:tcPr>
            <w:tcW w:w="1417" w:type="dxa"/>
          </w:tcPr>
          <w:p w14:paraId="784D758D" w14:textId="77777777" w:rsidR="006227A3" w:rsidRDefault="006227A3" w:rsidP="00043C0B">
            <w:pPr>
              <w:jc w:val="center"/>
              <w:rPr>
                <w:rFonts w:ascii="Times New Roman" w:hAnsi="Times New Roman"/>
                <w:sz w:val="24"/>
              </w:rPr>
            </w:pPr>
            <w:r>
              <w:rPr>
                <w:rFonts w:ascii="Times New Roman" w:hAnsi="Times New Roman"/>
                <w:sz w:val="24"/>
                <w:szCs w:val="24"/>
              </w:rPr>
              <w:t>8</w:t>
            </w:r>
          </w:p>
        </w:tc>
        <w:tc>
          <w:tcPr>
            <w:tcW w:w="1276" w:type="dxa"/>
            <w:vMerge/>
          </w:tcPr>
          <w:p w14:paraId="4EA3A127" w14:textId="417572B0" w:rsidR="006227A3" w:rsidRDefault="006227A3" w:rsidP="00043C0B">
            <w:pPr>
              <w:jc w:val="center"/>
              <w:rPr>
                <w:rFonts w:ascii="Times New Roman" w:hAnsi="Times New Roman"/>
                <w:sz w:val="24"/>
              </w:rPr>
            </w:pPr>
          </w:p>
        </w:tc>
        <w:tc>
          <w:tcPr>
            <w:tcW w:w="2126" w:type="dxa"/>
          </w:tcPr>
          <w:p w14:paraId="766A239D" w14:textId="77777777" w:rsidR="006227A3" w:rsidRDefault="006227A3" w:rsidP="00043C0B">
            <w:pPr>
              <w:rPr>
                <w:rFonts w:ascii="Times New Roman" w:hAnsi="Times New Roman"/>
                <w:sz w:val="24"/>
              </w:rPr>
            </w:pPr>
            <w:r w:rsidRPr="00CD3941">
              <w:rPr>
                <w:rFonts w:ascii="Times New Roman" w:hAnsi="Times New Roman"/>
                <w:sz w:val="24"/>
                <w:szCs w:val="24"/>
              </w:rPr>
              <w:t>Кл</w:t>
            </w:r>
            <w:r>
              <w:rPr>
                <w:rFonts w:ascii="Times New Roman" w:hAnsi="Times New Roman"/>
                <w:sz w:val="24"/>
                <w:szCs w:val="24"/>
              </w:rPr>
              <w:t>.</w:t>
            </w:r>
            <w:r w:rsidRPr="00CD3941">
              <w:rPr>
                <w:rFonts w:ascii="Times New Roman" w:hAnsi="Times New Roman"/>
                <w:sz w:val="24"/>
                <w:szCs w:val="24"/>
              </w:rPr>
              <w:t xml:space="preserve"> рук</w:t>
            </w:r>
            <w:r>
              <w:rPr>
                <w:rFonts w:ascii="Times New Roman" w:hAnsi="Times New Roman"/>
                <w:sz w:val="24"/>
                <w:szCs w:val="24"/>
              </w:rPr>
              <w:t>. 8кл, педагог-психолог</w:t>
            </w:r>
          </w:p>
        </w:tc>
      </w:tr>
      <w:tr w:rsidR="00001D05" w:rsidRPr="00B65081" w14:paraId="15EBE9F7" w14:textId="77777777" w:rsidTr="001610F4">
        <w:tc>
          <w:tcPr>
            <w:tcW w:w="5387" w:type="dxa"/>
          </w:tcPr>
          <w:p w14:paraId="56971036" w14:textId="77777777" w:rsidR="00001D05" w:rsidRDefault="00001D05" w:rsidP="00043C0B">
            <w:pPr>
              <w:rPr>
                <w:rFonts w:ascii="Times New Roman" w:hAnsi="Times New Roman"/>
                <w:sz w:val="24"/>
              </w:rPr>
            </w:pPr>
            <w:r>
              <w:rPr>
                <w:rFonts w:ascii="Times New Roman" w:hAnsi="Times New Roman"/>
                <w:sz w:val="24"/>
              </w:rPr>
              <w:t>Классный час «Успеваемость учащихся 6 класса»</w:t>
            </w:r>
          </w:p>
        </w:tc>
        <w:tc>
          <w:tcPr>
            <w:tcW w:w="1417" w:type="dxa"/>
          </w:tcPr>
          <w:p w14:paraId="7C55D78F" w14:textId="77777777" w:rsidR="00001D05" w:rsidRDefault="00001D05" w:rsidP="00043C0B">
            <w:pPr>
              <w:jc w:val="center"/>
              <w:rPr>
                <w:rFonts w:ascii="Times New Roman" w:hAnsi="Times New Roman"/>
                <w:sz w:val="24"/>
              </w:rPr>
            </w:pPr>
            <w:r>
              <w:rPr>
                <w:rFonts w:ascii="Times New Roman" w:hAnsi="Times New Roman"/>
                <w:sz w:val="24"/>
              </w:rPr>
              <w:t>6</w:t>
            </w:r>
          </w:p>
        </w:tc>
        <w:tc>
          <w:tcPr>
            <w:tcW w:w="1276" w:type="dxa"/>
          </w:tcPr>
          <w:p w14:paraId="043B7107" w14:textId="77777777" w:rsidR="00001D05" w:rsidRDefault="00001D05" w:rsidP="00043C0B">
            <w:pPr>
              <w:jc w:val="center"/>
              <w:rPr>
                <w:rFonts w:ascii="Times New Roman" w:hAnsi="Times New Roman"/>
                <w:sz w:val="24"/>
              </w:rPr>
            </w:pPr>
            <w:r>
              <w:rPr>
                <w:rFonts w:ascii="Times New Roman" w:hAnsi="Times New Roman"/>
                <w:sz w:val="24"/>
              </w:rPr>
              <w:t>15.09.21</w:t>
            </w:r>
          </w:p>
        </w:tc>
        <w:tc>
          <w:tcPr>
            <w:tcW w:w="2126" w:type="dxa"/>
          </w:tcPr>
          <w:p w14:paraId="776BD88E" w14:textId="77777777" w:rsidR="00001D05" w:rsidRDefault="00001D05" w:rsidP="00043C0B">
            <w:pPr>
              <w:rPr>
                <w:rFonts w:ascii="Times New Roman" w:hAnsi="Times New Roman"/>
                <w:sz w:val="24"/>
              </w:rPr>
            </w:pPr>
            <w:r>
              <w:rPr>
                <w:rFonts w:ascii="Times New Roman" w:hAnsi="Times New Roman"/>
                <w:sz w:val="24"/>
              </w:rPr>
              <w:t>Куратор</w:t>
            </w:r>
          </w:p>
          <w:p w14:paraId="7F5FB692" w14:textId="77777777" w:rsidR="00001D05" w:rsidRDefault="00001D05" w:rsidP="00043C0B">
            <w:pPr>
              <w:rPr>
                <w:rFonts w:ascii="Times New Roman" w:hAnsi="Times New Roman"/>
                <w:sz w:val="24"/>
              </w:rPr>
            </w:pPr>
          </w:p>
        </w:tc>
      </w:tr>
      <w:tr w:rsidR="00001D05" w:rsidRPr="00B65081" w14:paraId="679B6757" w14:textId="77777777" w:rsidTr="001610F4">
        <w:tc>
          <w:tcPr>
            <w:tcW w:w="5387" w:type="dxa"/>
          </w:tcPr>
          <w:p w14:paraId="167B6400" w14:textId="77777777" w:rsidR="00001D05" w:rsidRDefault="00001D05" w:rsidP="00043C0B">
            <w:pPr>
              <w:rPr>
                <w:rFonts w:ascii="Times New Roman" w:hAnsi="Times New Roman"/>
                <w:sz w:val="24"/>
              </w:rPr>
            </w:pPr>
            <w:r>
              <w:rPr>
                <w:rFonts w:ascii="Times New Roman" w:hAnsi="Times New Roman"/>
                <w:sz w:val="24"/>
                <w:szCs w:val="24"/>
              </w:rPr>
              <w:t>Классный час по результативности проведенного анкетирования, беседа с учащимися</w:t>
            </w:r>
          </w:p>
        </w:tc>
        <w:tc>
          <w:tcPr>
            <w:tcW w:w="1417" w:type="dxa"/>
          </w:tcPr>
          <w:p w14:paraId="16B8217B" w14:textId="77777777" w:rsidR="00001D05" w:rsidRDefault="00001D05" w:rsidP="00043C0B">
            <w:pPr>
              <w:jc w:val="center"/>
              <w:rPr>
                <w:rFonts w:ascii="Times New Roman" w:hAnsi="Times New Roman"/>
                <w:sz w:val="24"/>
              </w:rPr>
            </w:pPr>
            <w:r>
              <w:rPr>
                <w:rFonts w:ascii="Times New Roman" w:hAnsi="Times New Roman"/>
                <w:sz w:val="24"/>
                <w:szCs w:val="24"/>
              </w:rPr>
              <w:t>8</w:t>
            </w:r>
          </w:p>
        </w:tc>
        <w:tc>
          <w:tcPr>
            <w:tcW w:w="1276" w:type="dxa"/>
          </w:tcPr>
          <w:p w14:paraId="30E9181E" w14:textId="77777777" w:rsidR="00001D05" w:rsidRDefault="00001D05" w:rsidP="00043C0B">
            <w:pPr>
              <w:jc w:val="center"/>
              <w:rPr>
                <w:rFonts w:ascii="Times New Roman" w:hAnsi="Times New Roman"/>
                <w:sz w:val="24"/>
              </w:rPr>
            </w:pPr>
            <w:r>
              <w:rPr>
                <w:rFonts w:ascii="Times New Roman" w:hAnsi="Times New Roman"/>
                <w:sz w:val="24"/>
                <w:szCs w:val="24"/>
              </w:rPr>
              <w:t>17.09.21</w:t>
            </w:r>
          </w:p>
        </w:tc>
        <w:tc>
          <w:tcPr>
            <w:tcW w:w="2126" w:type="dxa"/>
          </w:tcPr>
          <w:p w14:paraId="794F05B8" w14:textId="77777777" w:rsidR="00001D05" w:rsidRDefault="00001D05" w:rsidP="00043C0B">
            <w:pPr>
              <w:rPr>
                <w:rFonts w:ascii="Times New Roman" w:hAnsi="Times New Roman"/>
                <w:sz w:val="24"/>
              </w:rPr>
            </w:pPr>
            <w:r w:rsidRPr="00CD3941">
              <w:rPr>
                <w:rFonts w:ascii="Times New Roman" w:hAnsi="Times New Roman"/>
                <w:sz w:val="24"/>
                <w:szCs w:val="24"/>
              </w:rPr>
              <w:t>Кл</w:t>
            </w:r>
            <w:r>
              <w:rPr>
                <w:rFonts w:ascii="Times New Roman" w:hAnsi="Times New Roman"/>
                <w:sz w:val="24"/>
                <w:szCs w:val="24"/>
              </w:rPr>
              <w:t>.</w:t>
            </w:r>
            <w:r w:rsidRPr="00CD3941">
              <w:rPr>
                <w:rFonts w:ascii="Times New Roman" w:hAnsi="Times New Roman"/>
                <w:sz w:val="24"/>
                <w:szCs w:val="24"/>
              </w:rPr>
              <w:t xml:space="preserve"> рук</w:t>
            </w:r>
            <w:r>
              <w:rPr>
                <w:rFonts w:ascii="Times New Roman" w:hAnsi="Times New Roman"/>
                <w:sz w:val="24"/>
                <w:szCs w:val="24"/>
              </w:rPr>
              <w:t>. 8кл, педагог-психолог</w:t>
            </w:r>
          </w:p>
        </w:tc>
      </w:tr>
      <w:tr w:rsidR="00001D05" w:rsidRPr="00B65081" w14:paraId="6A0CBB5D" w14:textId="77777777" w:rsidTr="001610F4">
        <w:tc>
          <w:tcPr>
            <w:tcW w:w="5387" w:type="dxa"/>
          </w:tcPr>
          <w:p w14:paraId="4FD86C6A" w14:textId="77777777" w:rsidR="00001D05" w:rsidRDefault="00001D05" w:rsidP="00043C0B">
            <w:pPr>
              <w:rPr>
                <w:rFonts w:ascii="Times New Roman" w:hAnsi="Times New Roman"/>
                <w:sz w:val="24"/>
                <w:szCs w:val="24"/>
              </w:rPr>
            </w:pPr>
            <w:r>
              <w:rPr>
                <w:rFonts w:ascii="Times New Roman" w:hAnsi="Times New Roman"/>
                <w:sz w:val="24"/>
                <w:szCs w:val="24"/>
              </w:rPr>
              <w:t>Классный час «Задачи и трудности переходного возраста»</w:t>
            </w:r>
          </w:p>
        </w:tc>
        <w:tc>
          <w:tcPr>
            <w:tcW w:w="1417" w:type="dxa"/>
          </w:tcPr>
          <w:p w14:paraId="3CC4095B" w14:textId="77777777" w:rsidR="00001D05" w:rsidRDefault="00001D05" w:rsidP="00043C0B">
            <w:pPr>
              <w:jc w:val="center"/>
              <w:rPr>
                <w:rFonts w:ascii="Times New Roman" w:hAnsi="Times New Roman"/>
                <w:sz w:val="24"/>
                <w:szCs w:val="24"/>
              </w:rPr>
            </w:pPr>
            <w:r>
              <w:rPr>
                <w:rFonts w:ascii="Times New Roman" w:hAnsi="Times New Roman"/>
                <w:sz w:val="24"/>
                <w:szCs w:val="24"/>
              </w:rPr>
              <w:t>8</w:t>
            </w:r>
          </w:p>
        </w:tc>
        <w:tc>
          <w:tcPr>
            <w:tcW w:w="1276" w:type="dxa"/>
          </w:tcPr>
          <w:p w14:paraId="47A7C2A6" w14:textId="77777777" w:rsidR="00001D05" w:rsidRDefault="00001D05" w:rsidP="00043C0B">
            <w:pPr>
              <w:jc w:val="center"/>
              <w:rPr>
                <w:rFonts w:ascii="Times New Roman" w:hAnsi="Times New Roman"/>
                <w:sz w:val="24"/>
                <w:szCs w:val="24"/>
              </w:rPr>
            </w:pPr>
            <w:r>
              <w:rPr>
                <w:rFonts w:ascii="Times New Roman" w:hAnsi="Times New Roman"/>
                <w:sz w:val="24"/>
                <w:szCs w:val="24"/>
              </w:rPr>
              <w:t>08.10.21</w:t>
            </w:r>
          </w:p>
        </w:tc>
        <w:tc>
          <w:tcPr>
            <w:tcW w:w="2126" w:type="dxa"/>
          </w:tcPr>
          <w:p w14:paraId="09E324F0" w14:textId="77777777" w:rsidR="00001D05" w:rsidRPr="00CD3941" w:rsidRDefault="00001D05" w:rsidP="00043C0B">
            <w:pPr>
              <w:rPr>
                <w:rFonts w:ascii="Times New Roman" w:hAnsi="Times New Roman"/>
                <w:sz w:val="24"/>
                <w:szCs w:val="24"/>
              </w:rPr>
            </w:pPr>
            <w:r w:rsidRPr="00CD3941">
              <w:rPr>
                <w:rFonts w:ascii="Times New Roman" w:hAnsi="Times New Roman"/>
                <w:sz w:val="24"/>
                <w:szCs w:val="24"/>
              </w:rPr>
              <w:t>Кл</w:t>
            </w:r>
            <w:r>
              <w:rPr>
                <w:rFonts w:ascii="Times New Roman" w:hAnsi="Times New Roman"/>
                <w:sz w:val="24"/>
                <w:szCs w:val="24"/>
              </w:rPr>
              <w:t>.</w:t>
            </w:r>
            <w:r w:rsidRPr="00CD3941">
              <w:rPr>
                <w:rFonts w:ascii="Times New Roman" w:hAnsi="Times New Roman"/>
                <w:sz w:val="24"/>
                <w:szCs w:val="24"/>
              </w:rPr>
              <w:t xml:space="preserve"> рук</w:t>
            </w:r>
            <w:r>
              <w:rPr>
                <w:rFonts w:ascii="Times New Roman" w:hAnsi="Times New Roman"/>
                <w:sz w:val="24"/>
                <w:szCs w:val="24"/>
              </w:rPr>
              <w:t xml:space="preserve">. 8кл </w:t>
            </w:r>
          </w:p>
        </w:tc>
      </w:tr>
      <w:tr w:rsidR="00001D05" w:rsidRPr="00B65081" w14:paraId="3725D081" w14:textId="77777777" w:rsidTr="001610F4">
        <w:tc>
          <w:tcPr>
            <w:tcW w:w="5387" w:type="dxa"/>
          </w:tcPr>
          <w:p w14:paraId="057CD720" w14:textId="77777777" w:rsidR="00001D05" w:rsidRDefault="00001D05" w:rsidP="00043C0B">
            <w:pPr>
              <w:rPr>
                <w:rFonts w:ascii="Times New Roman" w:hAnsi="Times New Roman"/>
                <w:sz w:val="24"/>
                <w:szCs w:val="24"/>
              </w:rPr>
            </w:pPr>
            <w:r>
              <w:rPr>
                <w:rFonts w:ascii="Times New Roman" w:hAnsi="Times New Roman"/>
                <w:sz w:val="24"/>
                <w:szCs w:val="24"/>
              </w:rPr>
              <w:lastRenderedPageBreak/>
              <w:t>Классный час «Личность и саморазвитие»</w:t>
            </w:r>
          </w:p>
        </w:tc>
        <w:tc>
          <w:tcPr>
            <w:tcW w:w="1417" w:type="dxa"/>
          </w:tcPr>
          <w:p w14:paraId="21558F2A" w14:textId="77777777" w:rsidR="00001D05" w:rsidRDefault="00001D05" w:rsidP="00043C0B">
            <w:pPr>
              <w:jc w:val="center"/>
              <w:rPr>
                <w:rFonts w:ascii="Times New Roman" w:hAnsi="Times New Roman"/>
                <w:sz w:val="24"/>
                <w:szCs w:val="24"/>
              </w:rPr>
            </w:pPr>
            <w:r>
              <w:rPr>
                <w:rFonts w:ascii="Times New Roman" w:hAnsi="Times New Roman"/>
                <w:sz w:val="24"/>
                <w:szCs w:val="24"/>
              </w:rPr>
              <w:t>8</w:t>
            </w:r>
          </w:p>
        </w:tc>
        <w:tc>
          <w:tcPr>
            <w:tcW w:w="1276" w:type="dxa"/>
          </w:tcPr>
          <w:p w14:paraId="6A61FBFF" w14:textId="77777777" w:rsidR="00001D05" w:rsidRDefault="00001D05" w:rsidP="00043C0B">
            <w:pPr>
              <w:jc w:val="center"/>
              <w:rPr>
                <w:rFonts w:ascii="Times New Roman" w:hAnsi="Times New Roman"/>
                <w:sz w:val="24"/>
                <w:szCs w:val="24"/>
              </w:rPr>
            </w:pPr>
            <w:r>
              <w:rPr>
                <w:rFonts w:ascii="Times New Roman" w:hAnsi="Times New Roman"/>
                <w:sz w:val="24"/>
                <w:szCs w:val="24"/>
              </w:rPr>
              <w:t>15.10.21</w:t>
            </w:r>
          </w:p>
        </w:tc>
        <w:tc>
          <w:tcPr>
            <w:tcW w:w="2126" w:type="dxa"/>
          </w:tcPr>
          <w:p w14:paraId="4C0D5940" w14:textId="77777777" w:rsidR="00001D05" w:rsidRPr="00CD3941" w:rsidRDefault="00001D05" w:rsidP="00043C0B">
            <w:pPr>
              <w:rPr>
                <w:rFonts w:ascii="Times New Roman" w:hAnsi="Times New Roman"/>
                <w:sz w:val="24"/>
                <w:szCs w:val="24"/>
              </w:rPr>
            </w:pPr>
            <w:r w:rsidRPr="00CD3941">
              <w:rPr>
                <w:rFonts w:ascii="Times New Roman" w:hAnsi="Times New Roman"/>
                <w:sz w:val="24"/>
                <w:szCs w:val="24"/>
              </w:rPr>
              <w:t>Кл</w:t>
            </w:r>
            <w:r>
              <w:rPr>
                <w:rFonts w:ascii="Times New Roman" w:hAnsi="Times New Roman"/>
                <w:sz w:val="24"/>
                <w:szCs w:val="24"/>
              </w:rPr>
              <w:t>.</w:t>
            </w:r>
            <w:r w:rsidRPr="00CD3941">
              <w:rPr>
                <w:rFonts w:ascii="Times New Roman" w:hAnsi="Times New Roman"/>
                <w:sz w:val="24"/>
                <w:szCs w:val="24"/>
              </w:rPr>
              <w:t xml:space="preserve"> рук</w:t>
            </w:r>
            <w:r>
              <w:rPr>
                <w:rFonts w:ascii="Times New Roman" w:hAnsi="Times New Roman"/>
                <w:sz w:val="24"/>
                <w:szCs w:val="24"/>
              </w:rPr>
              <w:t>. 8кл</w:t>
            </w:r>
          </w:p>
        </w:tc>
      </w:tr>
      <w:tr w:rsidR="006227A3" w:rsidRPr="00B65081" w14:paraId="55F32943" w14:textId="77777777" w:rsidTr="001610F4">
        <w:tc>
          <w:tcPr>
            <w:tcW w:w="5387" w:type="dxa"/>
          </w:tcPr>
          <w:p w14:paraId="6E9F1851" w14:textId="77777777" w:rsidR="006227A3" w:rsidRDefault="006227A3" w:rsidP="00043C0B">
            <w:pPr>
              <w:rPr>
                <w:rFonts w:ascii="Times New Roman" w:hAnsi="Times New Roman"/>
                <w:sz w:val="24"/>
                <w:szCs w:val="24"/>
              </w:rPr>
            </w:pPr>
            <w:r>
              <w:rPr>
                <w:rFonts w:ascii="Times New Roman" w:hAnsi="Times New Roman"/>
                <w:sz w:val="24"/>
                <w:szCs w:val="24"/>
              </w:rPr>
              <w:t>Классный час «Международный день школьных библиотек»</w:t>
            </w:r>
          </w:p>
          <w:p w14:paraId="445AE2BF" w14:textId="0DAFD1DC" w:rsidR="001E3E81" w:rsidRDefault="001E3E81" w:rsidP="00043C0B">
            <w:pPr>
              <w:rPr>
                <w:rFonts w:ascii="Times New Roman" w:hAnsi="Times New Roman"/>
                <w:sz w:val="24"/>
                <w:szCs w:val="24"/>
              </w:rPr>
            </w:pPr>
            <w:r>
              <w:rPr>
                <w:rFonts w:ascii="Times New Roman" w:hAnsi="Times New Roman"/>
                <w:sz w:val="24"/>
                <w:szCs w:val="24"/>
              </w:rPr>
              <w:t>Всероссийский урок безопасности школьников в сети.</w:t>
            </w:r>
          </w:p>
        </w:tc>
        <w:tc>
          <w:tcPr>
            <w:tcW w:w="1417" w:type="dxa"/>
          </w:tcPr>
          <w:p w14:paraId="6DB9867C" w14:textId="2ADF7968" w:rsidR="006227A3" w:rsidRDefault="006227A3" w:rsidP="00043C0B">
            <w:pPr>
              <w:jc w:val="center"/>
              <w:rPr>
                <w:rFonts w:ascii="Times New Roman" w:hAnsi="Times New Roman"/>
                <w:sz w:val="24"/>
                <w:szCs w:val="24"/>
              </w:rPr>
            </w:pPr>
            <w:r>
              <w:rPr>
                <w:rFonts w:ascii="Times New Roman" w:hAnsi="Times New Roman"/>
                <w:sz w:val="24"/>
                <w:szCs w:val="24"/>
              </w:rPr>
              <w:t>5</w:t>
            </w:r>
          </w:p>
        </w:tc>
        <w:tc>
          <w:tcPr>
            <w:tcW w:w="1276" w:type="dxa"/>
          </w:tcPr>
          <w:p w14:paraId="3DFD0C43" w14:textId="77777777" w:rsidR="006227A3" w:rsidRDefault="006227A3" w:rsidP="00043C0B">
            <w:pPr>
              <w:jc w:val="center"/>
              <w:rPr>
                <w:rFonts w:ascii="Times New Roman" w:hAnsi="Times New Roman"/>
                <w:sz w:val="24"/>
                <w:szCs w:val="24"/>
              </w:rPr>
            </w:pPr>
            <w:r>
              <w:rPr>
                <w:rFonts w:ascii="Times New Roman" w:hAnsi="Times New Roman"/>
                <w:sz w:val="24"/>
                <w:szCs w:val="24"/>
              </w:rPr>
              <w:t>22.10.21</w:t>
            </w:r>
          </w:p>
          <w:p w14:paraId="47938FBB" w14:textId="77777777" w:rsidR="001E3E81" w:rsidRDefault="001E3E81" w:rsidP="00043C0B">
            <w:pPr>
              <w:jc w:val="center"/>
              <w:rPr>
                <w:rFonts w:ascii="Times New Roman" w:hAnsi="Times New Roman"/>
                <w:sz w:val="24"/>
                <w:szCs w:val="24"/>
              </w:rPr>
            </w:pPr>
          </w:p>
          <w:p w14:paraId="01693FBB" w14:textId="6C08B43C" w:rsidR="001E3E81" w:rsidRDefault="001E3E81" w:rsidP="00043C0B">
            <w:pPr>
              <w:jc w:val="center"/>
              <w:rPr>
                <w:rFonts w:ascii="Times New Roman" w:hAnsi="Times New Roman"/>
                <w:sz w:val="24"/>
                <w:szCs w:val="24"/>
              </w:rPr>
            </w:pPr>
            <w:r>
              <w:rPr>
                <w:rFonts w:ascii="Times New Roman" w:hAnsi="Times New Roman"/>
                <w:sz w:val="24"/>
                <w:szCs w:val="24"/>
              </w:rPr>
              <w:t>29.10.21</w:t>
            </w:r>
          </w:p>
        </w:tc>
        <w:tc>
          <w:tcPr>
            <w:tcW w:w="2126" w:type="dxa"/>
          </w:tcPr>
          <w:p w14:paraId="45108D73" w14:textId="77777777" w:rsidR="006227A3" w:rsidRDefault="001E3E81" w:rsidP="00043C0B">
            <w:pPr>
              <w:rPr>
                <w:rFonts w:ascii="Times New Roman" w:hAnsi="Times New Roman"/>
                <w:sz w:val="24"/>
              </w:rPr>
            </w:pPr>
            <w:r>
              <w:rPr>
                <w:rFonts w:ascii="Times New Roman" w:hAnsi="Times New Roman"/>
                <w:sz w:val="24"/>
              </w:rPr>
              <w:t>Кл.руков. 5 кл.</w:t>
            </w:r>
          </w:p>
          <w:p w14:paraId="0FC3C688" w14:textId="77777777" w:rsidR="001E3E81" w:rsidRDefault="001E3E81" w:rsidP="00043C0B">
            <w:pPr>
              <w:rPr>
                <w:rFonts w:ascii="Times New Roman" w:hAnsi="Times New Roman"/>
                <w:sz w:val="24"/>
              </w:rPr>
            </w:pPr>
          </w:p>
          <w:p w14:paraId="3DBEA600" w14:textId="565BBDAB" w:rsidR="001E3E81" w:rsidRPr="00CD3941" w:rsidRDefault="001E3E81" w:rsidP="00043C0B">
            <w:pPr>
              <w:rPr>
                <w:rFonts w:ascii="Times New Roman" w:hAnsi="Times New Roman"/>
                <w:sz w:val="24"/>
                <w:szCs w:val="24"/>
              </w:rPr>
            </w:pPr>
            <w:r>
              <w:rPr>
                <w:rFonts w:ascii="Times New Roman" w:hAnsi="Times New Roman"/>
                <w:sz w:val="24"/>
              </w:rPr>
              <w:t>Кл.руков. 5 кл.</w:t>
            </w:r>
            <w:r>
              <w:rPr>
                <w:rFonts w:ascii="Times New Roman" w:hAnsi="Times New Roman"/>
                <w:sz w:val="24"/>
              </w:rPr>
              <w:t>, звено «Науки»</w:t>
            </w:r>
          </w:p>
        </w:tc>
      </w:tr>
      <w:tr w:rsidR="00001D05" w:rsidRPr="00B65081" w14:paraId="3B0E4A5D" w14:textId="77777777" w:rsidTr="001610F4">
        <w:tc>
          <w:tcPr>
            <w:tcW w:w="5387" w:type="dxa"/>
          </w:tcPr>
          <w:p w14:paraId="40BCC00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часы к Дню народного единства с чаепитием:</w:t>
            </w:r>
          </w:p>
          <w:p w14:paraId="24208EBD" w14:textId="77777777" w:rsidR="00001D05" w:rsidRDefault="00001D05" w:rsidP="00043C0B">
            <w:pPr>
              <w:rPr>
                <w:rFonts w:ascii="Times New Roman" w:hAnsi="Times New Roman"/>
                <w:sz w:val="24"/>
              </w:rPr>
            </w:pPr>
            <w:r>
              <w:rPr>
                <w:rFonts w:ascii="Times New Roman" w:hAnsi="Times New Roman"/>
                <w:sz w:val="24"/>
              </w:rPr>
              <w:t>«Имя ближе, чем Россия не сыскать»</w:t>
            </w:r>
          </w:p>
          <w:p w14:paraId="10109E3D" w14:textId="77777777" w:rsidR="00001D05" w:rsidRPr="00B65081" w:rsidRDefault="00001D05" w:rsidP="00043C0B">
            <w:pPr>
              <w:rPr>
                <w:rFonts w:ascii="Times New Roman" w:hAnsi="Times New Roman" w:cs="Times New Roman"/>
                <w:sz w:val="24"/>
                <w:szCs w:val="24"/>
              </w:rPr>
            </w:pPr>
            <w:r>
              <w:rPr>
                <w:rFonts w:ascii="Times New Roman" w:hAnsi="Times New Roman"/>
                <w:sz w:val="24"/>
              </w:rPr>
              <w:t>«История дня народного единства»</w:t>
            </w:r>
          </w:p>
        </w:tc>
        <w:tc>
          <w:tcPr>
            <w:tcW w:w="1417" w:type="dxa"/>
          </w:tcPr>
          <w:p w14:paraId="689338C3"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p w14:paraId="72F5904A" w14:textId="77777777" w:rsidR="00001D05" w:rsidRDefault="00001D05" w:rsidP="00043C0B">
            <w:pPr>
              <w:jc w:val="center"/>
              <w:rPr>
                <w:rFonts w:ascii="Times New Roman" w:hAnsi="Times New Roman" w:cs="Times New Roman"/>
                <w:sz w:val="24"/>
                <w:szCs w:val="24"/>
              </w:rPr>
            </w:pPr>
          </w:p>
          <w:p w14:paraId="51AD65F6"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6</w:t>
            </w:r>
          </w:p>
          <w:p w14:paraId="042D6A9C" w14:textId="77777777" w:rsidR="00001D05" w:rsidRPr="00B65081" w:rsidRDefault="00001D05" w:rsidP="00043C0B">
            <w:pPr>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Pr>
          <w:p w14:paraId="5D5F86C9" w14:textId="77777777" w:rsidR="00001D05" w:rsidRDefault="00001D05" w:rsidP="00043C0B">
            <w:pPr>
              <w:jc w:val="center"/>
              <w:rPr>
                <w:rFonts w:ascii="Times New Roman" w:hAnsi="Times New Roman" w:cs="Times New Roman"/>
                <w:sz w:val="24"/>
                <w:szCs w:val="24"/>
              </w:rPr>
            </w:pPr>
          </w:p>
          <w:p w14:paraId="34C2BBFD"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29.10.21</w:t>
            </w:r>
          </w:p>
          <w:p w14:paraId="2DB2B320" w14:textId="77777777" w:rsidR="00001D05" w:rsidRDefault="00001D05" w:rsidP="00043C0B">
            <w:pPr>
              <w:jc w:val="center"/>
              <w:rPr>
                <w:rFonts w:ascii="Times New Roman" w:hAnsi="Times New Roman" w:cs="Times New Roman"/>
                <w:sz w:val="24"/>
                <w:szCs w:val="24"/>
              </w:rPr>
            </w:pPr>
          </w:p>
          <w:p w14:paraId="3B8EA0C7" w14:textId="77777777" w:rsidR="00001D05" w:rsidRPr="00B65081" w:rsidRDefault="00001D05" w:rsidP="00043C0B">
            <w:pPr>
              <w:jc w:val="center"/>
              <w:rPr>
                <w:rFonts w:ascii="Times New Roman" w:hAnsi="Times New Roman" w:cs="Times New Roman"/>
                <w:sz w:val="24"/>
                <w:szCs w:val="24"/>
              </w:rPr>
            </w:pPr>
            <w:r>
              <w:rPr>
                <w:rFonts w:ascii="Times New Roman" w:hAnsi="Times New Roman" w:cs="Times New Roman"/>
                <w:sz w:val="24"/>
                <w:szCs w:val="24"/>
              </w:rPr>
              <w:t>29.10.21</w:t>
            </w:r>
          </w:p>
        </w:tc>
        <w:tc>
          <w:tcPr>
            <w:tcW w:w="2126" w:type="dxa"/>
          </w:tcPr>
          <w:p w14:paraId="69BAB713" w14:textId="77777777" w:rsidR="00001D05" w:rsidRPr="00B65081"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1E3E81" w:rsidRPr="00B65081" w14:paraId="1FD74354" w14:textId="77777777" w:rsidTr="001610F4">
        <w:tc>
          <w:tcPr>
            <w:tcW w:w="5387" w:type="dxa"/>
          </w:tcPr>
          <w:p w14:paraId="7185A248" w14:textId="1F3F1957" w:rsidR="001E3E81" w:rsidRDefault="001E3E81" w:rsidP="00043C0B">
            <w:pPr>
              <w:rPr>
                <w:rFonts w:ascii="Times New Roman" w:hAnsi="Times New Roman" w:cs="Times New Roman"/>
                <w:sz w:val="24"/>
                <w:szCs w:val="24"/>
              </w:rPr>
            </w:pPr>
            <w:r>
              <w:rPr>
                <w:rFonts w:ascii="Times New Roman" w:hAnsi="Times New Roman" w:cs="Times New Roman"/>
                <w:sz w:val="24"/>
                <w:szCs w:val="24"/>
              </w:rPr>
              <w:t>Классный час «Омское Прииртышье»</w:t>
            </w:r>
          </w:p>
        </w:tc>
        <w:tc>
          <w:tcPr>
            <w:tcW w:w="1417" w:type="dxa"/>
          </w:tcPr>
          <w:p w14:paraId="2EAF8FAE" w14:textId="52BBD168" w:rsidR="001E3E81" w:rsidRDefault="001E3E81" w:rsidP="00043C0B">
            <w:pPr>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14:paraId="2027D2DD" w14:textId="28748774" w:rsidR="001E3E81" w:rsidRDefault="001E3E81" w:rsidP="00043C0B">
            <w:pPr>
              <w:jc w:val="center"/>
              <w:rPr>
                <w:rFonts w:ascii="Times New Roman" w:hAnsi="Times New Roman" w:cs="Times New Roman"/>
                <w:sz w:val="24"/>
                <w:szCs w:val="24"/>
              </w:rPr>
            </w:pPr>
            <w:r>
              <w:rPr>
                <w:rFonts w:ascii="Times New Roman" w:hAnsi="Times New Roman" w:cs="Times New Roman"/>
                <w:sz w:val="24"/>
                <w:szCs w:val="24"/>
              </w:rPr>
              <w:t>26.11.21</w:t>
            </w:r>
          </w:p>
        </w:tc>
        <w:tc>
          <w:tcPr>
            <w:tcW w:w="2126" w:type="dxa"/>
          </w:tcPr>
          <w:p w14:paraId="32D13B28" w14:textId="197D30A7" w:rsidR="001E3E81" w:rsidRDefault="001E3E81" w:rsidP="00043C0B">
            <w:pPr>
              <w:rPr>
                <w:rFonts w:ascii="Times New Roman" w:hAnsi="Times New Roman" w:cs="Times New Roman"/>
                <w:sz w:val="24"/>
                <w:szCs w:val="24"/>
              </w:rPr>
            </w:pPr>
            <w:r>
              <w:rPr>
                <w:rFonts w:ascii="Times New Roman" w:hAnsi="Times New Roman"/>
                <w:sz w:val="24"/>
              </w:rPr>
              <w:t>Кл.руков. 5 кл.</w:t>
            </w:r>
          </w:p>
        </w:tc>
      </w:tr>
      <w:tr w:rsidR="00001D05" w:rsidRPr="00B65081" w14:paraId="50CFAC2A" w14:textId="77777777" w:rsidTr="001610F4">
        <w:tc>
          <w:tcPr>
            <w:tcW w:w="5387" w:type="dxa"/>
          </w:tcPr>
          <w:p w14:paraId="2E47B24B" w14:textId="77777777" w:rsidR="00001D05" w:rsidRPr="00B65081" w:rsidRDefault="00001D05" w:rsidP="00043C0B">
            <w:pPr>
              <w:rPr>
                <w:rFonts w:ascii="Times New Roman" w:hAnsi="Times New Roman" w:cs="Times New Roman"/>
                <w:sz w:val="24"/>
                <w:szCs w:val="24"/>
              </w:rPr>
            </w:pPr>
            <w:r>
              <w:rPr>
                <w:rFonts w:ascii="Times New Roman" w:hAnsi="Times New Roman" w:cs="Times New Roman"/>
                <w:sz w:val="24"/>
                <w:szCs w:val="24"/>
              </w:rPr>
              <w:t>Подготовка и проведение классного мероприятия к Дню матери</w:t>
            </w:r>
          </w:p>
        </w:tc>
        <w:tc>
          <w:tcPr>
            <w:tcW w:w="1417" w:type="dxa"/>
          </w:tcPr>
          <w:p w14:paraId="0F8FBF4A" w14:textId="77777777" w:rsidR="00001D05" w:rsidRPr="00B65081"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18AA3DC5" w14:textId="77777777" w:rsidR="00001D05" w:rsidRPr="00B65081" w:rsidRDefault="00001D05" w:rsidP="00043C0B">
            <w:pPr>
              <w:jc w:val="center"/>
              <w:rPr>
                <w:rFonts w:ascii="Times New Roman" w:hAnsi="Times New Roman" w:cs="Times New Roman"/>
                <w:sz w:val="24"/>
                <w:szCs w:val="24"/>
              </w:rPr>
            </w:pPr>
            <w:r>
              <w:rPr>
                <w:rFonts w:ascii="Times New Roman" w:hAnsi="Times New Roman" w:cs="Times New Roman"/>
                <w:sz w:val="24"/>
                <w:szCs w:val="24"/>
              </w:rPr>
              <w:t>08-26.11.21</w:t>
            </w:r>
          </w:p>
        </w:tc>
        <w:tc>
          <w:tcPr>
            <w:tcW w:w="2126" w:type="dxa"/>
          </w:tcPr>
          <w:p w14:paraId="561077C5" w14:textId="77777777" w:rsidR="00001D05" w:rsidRPr="00B65081"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учитель музыки, хореограф</w:t>
            </w:r>
          </w:p>
        </w:tc>
      </w:tr>
      <w:tr w:rsidR="00001D05" w:rsidRPr="00B65081" w14:paraId="044E381E" w14:textId="77777777" w:rsidTr="001610F4">
        <w:tc>
          <w:tcPr>
            <w:tcW w:w="5387" w:type="dxa"/>
          </w:tcPr>
          <w:p w14:paraId="4A0C9ACD" w14:textId="77777777" w:rsidR="00001D05" w:rsidRDefault="00001D05" w:rsidP="00043C0B">
            <w:pPr>
              <w:rPr>
                <w:rFonts w:ascii="Times New Roman" w:hAnsi="Times New Roman" w:cs="Times New Roman"/>
                <w:sz w:val="24"/>
                <w:szCs w:val="24"/>
              </w:rPr>
            </w:pPr>
            <w:r>
              <w:rPr>
                <w:rFonts w:ascii="Times New Roman" w:hAnsi="Times New Roman"/>
                <w:sz w:val="24"/>
              </w:rPr>
              <w:t>Классный час « Мир моих увлечений»</w:t>
            </w:r>
          </w:p>
        </w:tc>
        <w:tc>
          <w:tcPr>
            <w:tcW w:w="1417" w:type="dxa"/>
          </w:tcPr>
          <w:p w14:paraId="609B989E" w14:textId="77777777" w:rsidR="00001D05" w:rsidRDefault="00001D05" w:rsidP="00043C0B">
            <w:pPr>
              <w:jc w:val="center"/>
              <w:rPr>
                <w:rFonts w:ascii="Times New Roman" w:hAnsi="Times New Roman" w:cs="Times New Roman"/>
                <w:sz w:val="24"/>
                <w:szCs w:val="24"/>
              </w:rPr>
            </w:pPr>
            <w:r>
              <w:rPr>
                <w:rFonts w:ascii="Times New Roman" w:hAnsi="Times New Roman"/>
                <w:sz w:val="24"/>
              </w:rPr>
              <w:t>6</w:t>
            </w:r>
          </w:p>
        </w:tc>
        <w:tc>
          <w:tcPr>
            <w:tcW w:w="1276" w:type="dxa"/>
            <w:vMerge w:val="restart"/>
          </w:tcPr>
          <w:p w14:paraId="4C3ABFB0" w14:textId="77777777" w:rsidR="00001D05" w:rsidRDefault="00001D05" w:rsidP="00043C0B">
            <w:pPr>
              <w:jc w:val="center"/>
              <w:rPr>
                <w:rFonts w:ascii="Times New Roman" w:hAnsi="Times New Roman" w:cs="Times New Roman"/>
                <w:sz w:val="24"/>
                <w:szCs w:val="24"/>
              </w:rPr>
            </w:pPr>
            <w:r>
              <w:rPr>
                <w:rFonts w:ascii="Times New Roman" w:hAnsi="Times New Roman"/>
                <w:sz w:val="24"/>
              </w:rPr>
              <w:t>12.11.21</w:t>
            </w:r>
          </w:p>
        </w:tc>
        <w:tc>
          <w:tcPr>
            <w:tcW w:w="2126" w:type="dxa"/>
          </w:tcPr>
          <w:p w14:paraId="04D8980F" w14:textId="77777777" w:rsidR="00001D05" w:rsidRDefault="00001D05" w:rsidP="00043C0B">
            <w:pPr>
              <w:rPr>
                <w:rFonts w:ascii="Times New Roman" w:hAnsi="Times New Roman" w:cs="Times New Roman"/>
                <w:sz w:val="24"/>
                <w:szCs w:val="24"/>
              </w:rPr>
            </w:pPr>
            <w:r>
              <w:rPr>
                <w:rFonts w:ascii="Times New Roman" w:hAnsi="Times New Roman"/>
                <w:sz w:val="24"/>
              </w:rPr>
              <w:t>Куратор</w:t>
            </w:r>
          </w:p>
        </w:tc>
      </w:tr>
      <w:tr w:rsidR="00001D05" w:rsidRPr="00B65081" w14:paraId="61A3BDF2" w14:textId="77777777" w:rsidTr="001610F4">
        <w:tc>
          <w:tcPr>
            <w:tcW w:w="5387" w:type="dxa"/>
          </w:tcPr>
          <w:p w14:paraId="47CB8102" w14:textId="77777777" w:rsidR="00001D05" w:rsidRDefault="00001D05" w:rsidP="00043C0B">
            <w:pPr>
              <w:rPr>
                <w:rFonts w:ascii="Times New Roman" w:hAnsi="Times New Roman"/>
                <w:sz w:val="24"/>
              </w:rPr>
            </w:pPr>
            <w:r>
              <w:rPr>
                <w:rFonts w:ascii="Times New Roman" w:hAnsi="Times New Roman"/>
                <w:sz w:val="24"/>
                <w:szCs w:val="24"/>
              </w:rPr>
              <w:t>Классный час «О воспитании»</w:t>
            </w:r>
          </w:p>
        </w:tc>
        <w:tc>
          <w:tcPr>
            <w:tcW w:w="1417" w:type="dxa"/>
          </w:tcPr>
          <w:p w14:paraId="652106B6" w14:textId="77777777" w:rsidR="00001D05" w:rsidRDefault="00001D05" w:rsidP="00043C0B">
            <w:pPr>
              <w:jc w:val="center"/>
              <w:rPr>
                <w:rFonts w:ascii="Times New Roman" w:hAnsi="Times New Roman"/>
                <w:sz w:val="24"/>
              </w:rPr>
            </w:pPr>
            <w:r>
              <w:rPr>
                <w:rFonts w:ascii="Times New Roman" w:hAnsi="Times New Roman"/>
                <w:sz w:val="24"/>
                <w:szCs w:val="24"/>
              </w:rPr>
              <w:t>8</w:t>
            </w:r>
          </w:p>
        </w:tc>
        <w:tc>
          <w:tcPr>
            <w:tcW w:w="1276" w:type="dxa"/>
            <w:vMerge/>
          </w:tcPr>
          <w:p w14:paraId="3F0B5DEB" w14:textId="77777777" w:rsidR="00001D05" w:rsidRDefault="00001D05" w:rsidP="00043C0B">
            <w:pPr>
              <w:jc w:val="center"/>
              <w:rPr>
                <w:rFonts w:ascii="Times New Roman" w:hAnsi="Times New Roman"/>
                <w:sz w:val="24"/>
              </w:rPr>
            </w:pPr>
          </w:p>
        </w:tc>
        <w:tc>
          <w:tcPr>
            <w:tcW w:w="2126" w:type="dxa"/>
          </w:tcPr>
          <w:p w14:paraId="321EC621" w14:textId="77777777" w:rsidR="00001D05" w:rsidRDefault="00001D05" w:rsidP="00043C0B">
            <w:pPr>
              <w:rPr>
                <w:rFonts w:ascii="Times New Roman" w:hAnsi="Times New Roman"/>
                <w:sz w:val="24"/>
              </w:rPr>
            </w:pPr>
            <w:r w:rsidRPr="00CD3941">
              <w:rPr>
                <w:rFonts w:ascii="Times New Roman" w:hAnsi="Times New Roman"/>
                <w:sz w:val="24"/>
                <w:szCs w:val="24"/>
              </w:rPr>
              <w:t>Кл</w:t>
            </w:r>
            <w:r>
              <w:rPr>
                <w:rFonts w:ascii="Times New Roman" w:hAnsi="Times New Roman"/>
                <w:sz w:val="24"/>
                <w:szCs w:val="24"/>
              </w:rPr>
              <w:t>.</w:t>
            </w:r>
            <w:r w:rsidRPr="00CD3941">
              <w:rPr>
                <w:rFonts w:ascii="Times New Roman" w:hAnsi="Times New Roman"/>
                <w:sz w:val="24"/>
                <w:szCs w:val="24"/>
              </w:rPr>
              <w:t xml:space="preserve"> рук</w:t>
            </w:r>
            <w:r>
              <w:rPr>
                <w:rFonts w:ascii="Times New Roman" w:hAnsi="Times New Roman"/>
                <w:sz w:val="24"/>
                <w:szCs w:val="24"/>
              </w:rPr>
              <w:t>. 8кл</w:t>
            </w:r>
          </w:p>
        </w:tc>
      </w:tr>
      <w:tr w:rsidR="00001D05" w:rsidRPr="00B65081" w14:paraId="2E770E47" w14:textId="77777777" w:rsidTr="001610F4">
        <w:tc>
          <w:tcPr>
            <w:tcW w:w="5387" w:type="dxa"/>
          </w:tcPr>
          <w:p w14:paraId="61BAE493" w14:textId="77777777" w:rsidR="00001D05" w:rsidRDefault="00001D05" w:rsidP="00043C0B">
            <w:pPr>
              <w:rPr>
                <w:rFonts w:ascii="Times New Roman" w:hAnsi="Times New Roman"/>
                <w:sz w:val="24"/>
              </w:rPr>
            </w:pPr>
            <w:r>
              <w:rPr>
                <w:rFonts w:ascii="Times New Roman" w:hAnsi="Times New Roman"/>
                <w:sz w:val="24"/>
              </w:rPr>
              <w:t>Классный час «Вирус сквернословия»</w:t>
            </w:r>
          </w:p>
        </w:tc>
        <w:tc>
          <w:tcPr>
            <w:tcW w:w="1417" w:type="dxa"/>
          </w:tcPr>
          <w:p w14:paraId="59DFB850" w14:textId="77777777" w:rsidR="00001D05" w:rsidRDefault="00001D05" w:rsidP="00043C0B">
            <w:pPr>
              <w:jc w:val="center"/>
              <w:rPr>
                <w:rFonts w:ascii="Times New Roman" w:hAnsi="Times New Roman"/>
                <w:sz w:val="24"/>
              </w:rPr>
            </w:pPr>
            <w:r>
              <w:rPr>
                <w:rFonts w:ascii="Times New Roman" w:hAnsi="Times New Roman"/>
                <w:sz w:val="24"/>
              </w:rPr>
              <w:t>6</w:t>
            </w:r>
          </w:p>
        </w:tc>
        <w:tc>
          <w:tcPr>
            <w:tcW w:w="1276" w:type="dxa"/>
            <w:vMerge w:val="restart"/>
          </w:tcPr>
          <w:p w14:paraId="76AEB7E4" w14:textId="77777777" w:rsidR="00001D05" w:rsidRDefault="00001D05" w:rsidP="00043C0B">
            <w:pPr>
              <w:jc w:val="center"/>
              <w:rPr>
                <w:rFonts w:ascii="Times New Roman" w:hAnsi="Times New Roman"/>
                <w:sz w:val="24"/>
              </w:rPr>
            </w:pPr>
            <w:r>
              <w:rPr>
                <w:rFonts w:ascii="Times New Roman" w:hAnsi="Times New Roman"/>
                <w:sz w:val="24"/>
              </w:rPr>
              <w:t>03.12.21</w:t>
            </w:r>
          </w:p>
        </w:tc>
        <w:tc>
          <w:tcPr>
            <w:tcW w:w="2126" w:type="dxa"/>
          </w:tcPr>
          <w:p w14:paraId="27D19613" w14:textId="77777777" w:rsidR="00001D05" w:rsidRDefault="00001D05" w:rsidP="00043C0B">
            <w:pPr>
              <w:rPr>
                <w:rFonts w:ascii="Times New Roman" w:hAnsi="Times New Roman"/>
                <w:sz w:val="24"/>
              </w:rPr>
            </w:pPr>
            <w:r>
              <w:rPr>
                <w:rFonts w:ascii="Times New Roman" w:hAnsi="Times New Roman"/>
                <w:sz w:val="24"/>
              </w:rPr>
              <w:t>Куратор</w:t>
            </w:r>
          </w:p>
        </w:tc>
      </w:tr>
      <w:tr w:rsidR="00001D05" w:rsidRPr="00B65081" w14:paraId="30E363F1" w14:textId="77777777" w:rsidTr="001610F4">
        <w:tc>
          <w:tcPr>
            <w:tcW w:w="5387" w:type="dxa"/>
          </w:tcPr>
          <w:p w14:paraId="286B7630" w14:textId="77777777" w:rsidR="00001D05" w:rsidRDefault="00001D05" w:rsidP="00043C0B">
            <w:pPr>
              <w:rPr>
                <w:rFonts w:ascii="Times New Roman" w:hAnsi="Times New Roman"/>
                <w:sz w:val="24"/>
              </w:rPr>
            </w:pPr>
            <w:r>
              <w:rPr>
                <w:rFonts w:ascii="Times New Roman" w:hAnsi="Times New Roman"/>
                <w:sz w:val="24"/>
                <w:szCs w:val="24"/>
              </w:rPr>
              <w:t xml:space="preserve">Классный час «Красота повсюду» </w:t>
            </w:r>
          </w:p>
        </w:tc>
        <w:tc>
          <w:tcPr>
            <w:tcW w:w="1417" w:type="dxa"/>
          </w:tcPr>
          <w:p w14:paraId="3DA1D259" w14:textId="77777777" w:rsidR="00001D05" w:rsidRDefault="00001D05" w:rsidP="00043C0B">
            <w:pPr>
              <w:jc w:val="center"/>
              <w:rPr>
                <w:rFonts w:ascii="Times New Roman" w:hAnsi="Times New Roman"/>
                <w:sz w:val="24"/>
              </w:rPr>
            </w:pPr>
            <w:r>
              <w:rPr>
                <w:rFonts w:ascii="Times New Roman" w:hAnsi="Times New Roman"/>
                <w:sz w:val="24"/>
                <w:szCs w:val="24"/>
              </w:rPr>
              <w:t>8</w:t>
            </w:r>
          </w:p>
        </w:tc>
        <w:tc>
          <w:tcPr>
            <w:tcW w:w="1276" w:type="dxa"/>
            <w:vMerge/>
          </w:tcPr>
          <w:p w14:paraId="040F820B" w14:textId="77777777" w:rsidR="00001D05" w:rsidRDefault="00001D05" w:rsidP="00043C0B">
            <w:pPr>
              <w:jc w:val="center"/>
              <w:rPr>
                <w:rFonts w:ascii="Times New Roman" w:hAnsi="Times New Roman"/>
                <w:sz w:val="24"/>
              </w:rPr>
            </w:pPr>
          </w:p>
        </w:tc>
        <w:tc>
          <w:tcPr>
            <w:tcW w:w="2126" w:type="dxa"/>
          </w:tcPr>
          <w:p w14:paraId="61FC8E13" w14:textId="77777777" w:rsidR="00001D05" w:rsidRDefault="00001D05" w:rsidP="00043C0B">
            <w:pPr>
              <w:rPr>
                <w:rFonts w:ascii="Times New Roman" w:hAnsi="Times New Roman"/>
                <w:sz w:val="24"/>
              </w:rPr>
            </w:pPr>
            <w:r w:rsidRPr="00CD3941">
              <w:rPr>
                <w:rFonts w:ascii="Times New Roman" w:hAnsi="Times New Roman"/>
                <w:sz w:val="24"/>
                <w:szCs w:val="24"/>
              </w:rPr>
              <w:t>Кл</w:t>
            </w:r>
            <w:r>
              <w:rPr>
                <w:rFonts w:ascii="Times New Roman" w:hAnsi="Times New Roman"/>
                <w:sz w:val="24"/>
                <w:szCs w:val="24"/>
              </w:rPr>
              <w:t>.</w:t>
            </w:r>
            <w:r w:rsidRPr="00CD3941">
              <w:rPr>
                <w:rFonts w:ascii="Times New Roman" w:hAnsi="Times New Roman"/>
                <w:sz w:val="24"/>
                <w:szCs w:val="24"/>
              </w:rPr>
              <w:t xml:space="preserve"> рук</w:t>
            </w:r>
            <w:r>
              <w:rPr>
                <w:rFonts w:ascii="Times New Roman" w:hAnsi="Times New Roman"/>
                <w:sz w:val="24"/>
                <w:szCs w:val="24"/>
              </w:rPr>
              <w:t xml:space="preserve">. 8кл </w:t>
            </w:r>
          </w:p>
        </w:tc>
      </w:tr>
      <w:tr w:rsidR="001E3E81" w:rsidRPr="00B65081" w14:paraId="6BB0BFDD" w14:textId="77777777" w:rsidTr="001610F4">
        <w:tc>
          <w:tcPr>
            <w:tcW w:w="5387" w:type="dxa"/>
          </w:tcPr>
          <w:p w14:paraId="174D8726" w14:textId="629EC606" w:rsidR="001E3E81" w:rsidRDefault="001E3E81" w:rsidP="00043C0B">
            <w:pPr>
              <w:rPr>
                <w:rFonts w:ascii="Times New Roman" w:hAnsi="Times New Roman"/>
                <w:sz w:val="24"/>
                <w:szCs w:val="24"/>
              </w:rPr>
            </w:pPr>
            <w:r>
              <w:rPr>
                <w:rFonts w:ascii="Times New Roman" w:hAnsi="Times New Roman"/>
                <w:sz w:val="24"/>
                <w:szCs w:val="24"/>
              </w:rPr>
              <w:t>Классный час «Волонтеры-добровольцы»</w:t>
            </w:r>
          </w:p>
        </w:tc>
        <w:tc>
          <w:tcPr>
            <w:tcW w:w="1417" w:type="dxa"/>
          </w:tcPr>
          <w:p w14:paraId="144688EF" w14:textId="001FD0A4" w:rsidR="001E3E81" w:rsidRDefault="001E3E81" w:rsidP="00043C0B">
            <w:pPr>
              <w:jc w:val="center"/>
              <w:rPr>
                <w:rFonts w:ascii="Times New Roman" w:hAnsi="Times New Roman"/>
                <w:sz w:val="24"/>
                <w:szCs w:val="24"/>
              </w:rPr>
            </w:pPr>
            <w:r>
              <w:rPr>
                <w:rFonts w:ascii="Times New Roman" w:hAnsi="Times New Roman"/>
                <w:sz w:val="24"/>
                <w:szCs w:val="24"/>
              </w:rPr>
              <w:t>5</w:t>
            </w:r>
          </w:p>
        </w:tc>
        <w:tc>
          <w:tcPr>
            <w:tcW w:w="1276" w:type="dxa"/>
          </w:tcPr>
          <w:p w14:paraId="71000147" w14:textId="77777777" w:rsidR="001E3E81" w:rsidRDefault="001E3E81" w:rsidP="00043C0B">
            <w:pPr>
              <w:jc w:val="center"/>
              <w:rPr>
                <w:rFonts w:ascii="Times New Roman" w:hAnsi="Times New Roman"/>
                <w:sz w:val="24"/>
              </w:rPr>
            </w:pPr>
          </w:p>
        </w:tc>
        <w:tc>
          <w:tcPr>
            <w:tcW w:w="2126" w:type="dxa"/>
          </w:tcPr>
          <w:p w14:paraId="283DF36F" w14:textId="785DE6F4" w:rsidR="001E3E81" w:rsidRPr="00CD3941" w:rsidRDefault="001E3E81" w:rsidP="00043C0B">
            <w:pPr>
              <w:rPr>
                <w:rFonts w:ascii="Times New Roman" w:hAnsi="Times New Roman"/>
                <w:sz w:val="24"/>
                <w:szCs w:val="24"/>
              </w:rPr>
            </w:pPr>
            <w:r>
              <w:rPr>
                <w:rFonts w:ascii="Times New Roman" w:hAnsi="Times New Roman"/>
                <w:sz w:val="24"/>
              </w:rPr>
              <w:t>Кл.руков. 5 кл.</w:t>
            </w:r>
            <w:r>
              <w:rPr>
                <w:rFonts w:ascii="Times New Roman" w:hAnsi="Times New Roman"/>
                <w:sz w:val="24"/>
              </w:rPr>
              <w:t>, звено «Волонтеры»</w:t>
            </w:r>
          </w:p>
        </w:tc>
      </w:tr>
      <w:tr w:rsidR="00001D05" w:rsidRPr="00B65081" w14:paraId="6156B3F0" w14:textId="77777777" w:rsidTr="001610F4">
        <w:tc>
          <w:tcPr>
            <w:tcW w:w="5387" w:type="dxa"/>
          </w:tcPr>
          <w:p w14:paraId="1E7DE3C1" w14:textId="77777777" w:rsidR="00001D05" w:rsidRDefault="00001D05" w:rsidP="00043C0B">
            <w:pPr>
              <w:rPr>
                <w:rFonts w:ascii="Times New Roman" w:hAnsi="Times New Roman"/>
                <w:sz w:val="24"/>
                <w:szCs w:val="24"/>
              </w:rPr>
            </w:pPr>
            <w:r>
              <w:rPr>
                <w:rFonts w:ascii="Times New Roman" w:hAnsi="Times New Roman"/>
                <w:sz w:val="24"/>
                <w:szCs w:val="24"/>
              </w:rPr>
              <w:t xml:space="preserve">Классный час «История празднования Нового Года» </w:t>
            </w:r>
          </w:p>
        </w:tc>
        <w:tc>
          <w:tcPr>
            <w:tcW w:w="1417" w:type="dxa"/>
          </w:tcPr>
          <w:p w14:paraId="5E97165D" w14:textId="77777777" w:rsidR="00001D05" w:rsidRDefault="00001D05" w:rsidP="00043C0B">
            <w:pPr>
              <w:jc w:val="center"/>
              <w:rPr>
                <w:rFonts w:ascii="Times New Roman" w:hAnsi="Times New Roman"/>
                <w:sz w:val="24"/>
                <w:szCs w:val="24"/>
              </w:rPr>
            </w:pPr>
            <w:r>
              <w:rPr>
                <w:rFonts w:ascii="Times New Roman" w:hAnsi="Times New Roman"/>
                <w:sz w:val="24"/>
                <w:szCs w:val="24"/>
              </w:rPr>
              <w:t>8</w:t>
            </w:r>
          </w:p>
        </w:tc>
        <w:tc>
          <w:tcPr>
            <w:tcW w:w="1276" w:type="dxa"/>
          </w:tcPr>
          <w:p w14:paraId="6541D0EA" w14:textId="77777777" w:rsidR="00001D05" w:rsidRDefault="00001D05" w:rsidP="00043C0B">
            <w:pPr>
              <w:jc w:val="center"/>
              <w:rPr>
                <w:rFonts w:ascii="Times New Roman" w:hAnsi="Times New Roman"/>
                <w:sz w:val="24"/>
              </w:rPr>
            </w:pPr>
            <w:r>
              <w:rPr>
                <w:rFonts w:ascii="Times New Roman" w:hAnsi="Times New Roman"/>
                <w:sz w:val="24"/>
                <w:szCs w:val="24"/>
              </w:rPr>
              <w:t>17.12.21</w:t>
            </w:r>
          </w:p>
        </w:tc>
        <w:tc>
          <w:tcPr>
            <w:tcW w:w="2126" w:type="dxa"/>
          </w:tcPr>
          <w:p w14:paraId="28F886C3" w14:textId="77777777" w:rsidR="00001D05" w:rsidRPr="00CD3941" w:rsidRDefault="00001D05" w:rsidP="00043C0B">
            <w:pPr>
              <w:rPr>
                <w:rFonts w:ascii="Times New Roman" w:hAnsi="Times New Roman"/>
                <w:sz w:val="24"/>
                <w:szCs w:val="24"/>
              </w:rPr>
            </w:pPr>
            <w:r w:rsidRPr="00CD3941">
              <w:rPr>
                <w:rFonts w:ascii="Times New Roman" w:hAnsi="Times New Roman"/>
                <w:sz w:val="24"/>
                <w:szCs w:val="24"/>
              </w:rPr>
              <w:t>Кл</w:t>
            </w:r>
            <w:r>
              <w:rPr>
                <w:rFonts w:ascii="Times New Roman" w:hAnsi="Times New Roman"/>
                <w:sz w:val="24"/>
                <w:szCs w:val="24"/>
              </w:rPr>
              <w:t>.</w:t>
            </w:r>
            <w:r w:rsidRPr="00CD3941">
              <w:rPr>
                <w:rFonts w:ascii="Times New Roman" w:hAnsi="Times New Roman"/>
                <w:sz w:val="24"/>
                <w:szCs w:val="24"/>
              </w:rPr>
              <w:t xml:space="preserve"> рук</w:t>
            </w:r>
            <w:r>
              <w:rPr>
                <w:rFonts w:ascii="Times New Roman" w:hAnsi="Times New Roman"/>
                <w:sz w:val="24"/>
                <w:szCs w:val="24"/>
              </w:rPr>
              <w:t>. 8кл</w:t>
            </w:r>
          </w:p>
        </w:tc>
      </w:tr>
      <w:tr w:rsidR="00FD474B" w:rsidRPr="00B65081" w14:paraId="7D79C280" w14:textId="77777777" w:rsidTr="001610F4">
        <w:tc>
          <w:tcPr>
            <w:tcW w:w="5387" w:type="dxa"/>
          </w:tcPr>
          <w:p w14:paraId="691A3BBA" w14:textId="472841FB" w:rsidR="00FD474B" w:rsidRDefault="00FD474B" w:rsidP="00043C0B">
            <w:pPr>
              <w:rPr>
                <w:rFonts w:ascii="Times New Roman" w:hAnsi="Times New Roman"/>
                <w:sz w:val="24"/>
                <w:szCs w:val="24"/>
              </w:rPr>
            </w:pPr>
            <w:r>
              <w:rPr>
                <w:rFonts w:ascii="Times New Roman" w:hAnsi="Times New Roman"/>
                <w:sz w:val="24"/>
                <w:szCs w:val="24"/>
              </w:rPr>
              <w:t>Классный час «Новогодние игрушки»</w:t>
            </w:r>
          </w:p>
        </w:tc>
        <w:tc>
          <w:tcPr>
            <w:tcW w:w="1417" w:type="dxa"/>
          </w:tcPr>
          <w:p w14:paraId="2E7235F9" w14:textId="6E782674" w:rsidR="00FD474B" w:rsidRDefault="00FD474B" w:rsidP="00043C0B">
            <w:pPr>
              <w:jc w:val="center"/>
              <w:rPr>
                <w:rFonts w:ascii="Times New Roman" w:hAnsi="Times New Roman"/>
                <w:sz w:val="24"/>
                <w:szCs w:val="24"/>
              </w:rPr>
            </w:pPr>
            <w:r>
              <w:rPr>
                <w:rFonts w:ascii="Times New Roman" w:hAnsi="Times New Roman"/>
                <w:sz w:val="24"/>
                <w:szCs w:val="24"/>
              </w:rPr>
              <w:t>7</w:t>
            </w:r>
          </w:p>
        </w:tc>
        <w:tc>
          <w:tcPr>
            <w:tcW w:w="1276" w:type="dxa"/>
          </w:tcPr>
          <w:p w14:paraId="6E8D5E68" w14:textId="5C598E97" w:rsidR="00FD474B" w:rsidRDefault="00FD474B" w:rsidP="00FD474B">
            <w:pPr>
              <w:jc w:val="center"/>
              <w:rPr>
                <w:rFonts w:ascii="Times New Roman" w:hAnsi="Times New Roman"/>
                <w:sz w:val="24"/>
                <w:szCs w:val="24"/>
              </w:rPr>
            </w:pPr>
            <w:r>
              <w:rPr>
                <w:rFonts w:ascii="Times New Roman" w:hAnsi="Times New Roman"/>
                <w:sz w:val="24"/>
                <w:szCs w:val="24"/>
              </w:rPr>
              <w:t>.12.21</w:t>
            </w:r>
          </w:p>
        </w:tc>
        <w:tc>
          <w:tcPr>
            <w:tcW w:w="2126" w:type="dxa"/>
          </w:tcPr>
          <w:p w14:paraId="406BAA87" w14:textId="445CF2D6" w:rsidR="00FD474B" w:rsidRPr="00CD3941" w:rsidRDefault="00FD474B" w:rsidP="00043C0B">
            <w:pPr>
              <w:rPr>
                <w:rFonts w:ascii="Times New Roman" w:hAnsi="Times New Roman"/>
                <w:sz w:val="24"/>
                <w:szCs w:val="24"/>
              </w:rPr>
            </w:pPr>
            <w:r>
              <w:rPr>
                <w:rFonts w:ascii="Times New Roman" w:hAnsi="Times New Roman"/>
                <w:sz w:val="24"/>
                <w:szCs w:val="24"/>
              </w:rPr>
              <w:t>Кл. рук. 7 кл</w:t>
            </w:r>
          </w:p>
        </w:tc>
      </w:tr>
      <w:tr w:rsidR="00001D05" w:rsidRPr="00B65081" w14:paraId="4087AFFF" w14:textId="77777777" w:rsidTr="001610F4">
        <w:tc>
          <w:tcPr>
            <w:tcW w:w="5387" w:type="dxa"/>
          </w:tcPr>
          <w:p w14:paraId="5641FAD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Украшение кабинетов к новогодним праздникам, подготовка к новогодним торжествам</w:t>
            </w:r>
          </w:p>
        </w:tc>
        <w:tc>
          <w:tcPr>
            <w:tcW w:w="1417" w:type="dxa"/>
          </w:tcPr>
          <w:p w14:paraId="3C41FA14"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4A23AC8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20-24.12.21</w:t>
            </w:r>
          </w:p>
        </w:tc>
        <w:tc>
          <w:tcPr>
            <w:tcW w:w="2126" w:type="dxa"/>
          </w:tcPr>
          <w:p w14:paraId="559E9A06"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учитель ИЗО, хореограф, учитель музыки</w:t>
            </w:r>
          </w:p>
        </w:tc>
      </w:tr>
      <w:tr w:rsidR="001E3E81" w:rsidRPr="00B65081" w14:paraId="5BC942FA" w14:textId="77777777" w:rsidTr="001610F4">
        <w:tc>
          <w:tcPr>
            <w:tcW w:w="5387" w:type="dxa"/>
          </w:tcPr>
          <w:p w14:paraId="5959D786" w14:textId="02836294" w:rsidR="001E3E81" w:rsidRDefault="001E3E81" w:rsidP="00043C0B">
            <w:pPr>
              <w:rPr>
                <w:rFonts w:ascii="Times New Roman" w:hAnsi="Times New Roman" w:cs="Times New Roman"/>
                <w:sz w:val="24"/>
                <w:szCs w:val="24"/>
              </w:rPr>
            </w:pPr>
            <w:r>
              <w:rPr>
                <w:rFonts w:ascii="Times New Roman" w:hAnsi="Times New Roman" w:cs="Times New Roman"/>
                <w:sz w:val="24"/>
                <w:szCs w:val="24"/>
              </w:rPr>
              <w:t>Классный час «Традиции русского народа: Старый Новый год: народные игры, хороводы…»</w:t>
            </w:r>
          </w:p>
        </w:tc>
        <w:tc>
          <w:tcPr>
            <w:tcW w:w="1417" w:type="dxa"/>
          </w:tcPr>
          <w:p w14:paraId="66AE0386" w14:textId="05696A76" w:rsidR="001E3E81" w:rsidRDefault="001E3E81" w:rsidP="00043C0B">
            <w:pPr>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14:paraId="3CCA0F56" w14:textId="0B1C93FF" w:rsidR="001E3E81" w:rsidRDefault="001E3E81" w:rsidP="00043C0B">
            <w:pPr>
              <w:jc w:val="center"/>
              <w:rPr>
                <w:rFonts w:ascii="Times New Roman" w:hAnsi="Times New Roman" w:cs="Times New Roman"/>
                <w:sz w:val="24"/>
                <w:szCs w:val="24"/>
              </w:rPr>
            </w:pPr>
            <w:r>
              <w:rPr>
                <w:rFonts w:ascii="Times New Roman" w:hAnsi="Times New Roman" w:cs="Times New Roman"/>
                <w:sz w:val="24"/>
                <w:szCs w:val="24"/>
              </w:rPr>
              <w:t>14.01.22</w:t>
            </w:r>
          </w:p>
        </w:tc>
        <w:tc>
          <w:tcPr>
            <w:tcW w:w="2126" w:type="dxa"/>
          </w:tcPr>
          <w:p w14:paraId="2EBB200C" w14:textId="025D5D7E" w:rsidR="001E3E81" w:rsidRDefault="001E3E81" w:rsidP="00043C0B">
            <w:pPr>
              <w:rPr>
                <w:rFonts w:ascii="Times New Roman" w:hAnsi="Times New Roman" w:cs="Times New Roman"/>
                <w:sz w:val="24"/>
                <w:szCs w:val="24"/>
              </w:rPr>
            </w:pPr>
            <w:r>
              <w:rPr>
                <w:rFonts w:ascii="Times New Roman" w:hAnsi="Times New Roman"/>
                <w:sz w:val="24"/>
              </w:rPr>
              <w:t>Кл.руков. 5 кл.</w:t>
            </w:r>
            <w:r>
              <w:rPr>
                <w:rFonts w:ascii="Times New Roman" w:hAnsi="Times New Roman"/>
                <w:sz w:val="24"/>
              </w:rPr>
              <w:t>, звенья «Музыка» и «Шефы»</w:t>
            </w:r>
          </w:p>
        </w:tc>
      </w:tr>
      <w:tr w:rsidR="00001D05" w:rsidRPr="00B65081" w14:paraId="63574107" w14:textId="77777777" w:rsidTr="001610F4">
        <w:tc>
          <w:tcPr>
            <w:tcW w:w="5387" w:type="dxa"/>
          </w:tcPr>
          <w:p w14:paraId="30779EFB" w14:textId="77777777" w:rsidR="00001D05" w:rsidRDefault="00001D05" w:rsidP="00043C0B">
            <w:pPr>
              <w:rPr>
                <w:rFonts w:ascii="Times New Roman" w:hAnsi="Times New Roman" w:cs="Times New Roman"/>
                <w:sz w:val="24"/>
                <w:szCs w:val="24"/>
              </w:rPr>
            </w:pPr>
            <w:r>
              <w:rPr>
                <w:rFonts w:ascii="Times New Roman" w:hAnsi="Times New Roman"/>
                <w:sz w:val="24"/>
              </w:rPr>
              <w:t>Классный час « Вредные привычки и их влияние на здоровье»</w:t>
            </w:r>
          </w:p>
        </w:tc>
        <w:tc>
          <w:tcPr>
            <w:tcW w:w="1417" w:type="dxa"/>
          </w:tcPr>
          <w:p w14:paraId="781AD8C0" w14:textId="77777777" w:rsidR="00001D05" w:rsidRDefault="00001D05" w:rsidP="00043C0B">
            <w:pPr>
              <w:jc w:val="center"/>
              <w:rPr>
                <w:rFonts w:ascii="Times New Roman" w:hAnsi="Times New Roman" w:cs="Times New Roman"/>
                <w:sz w:val="24"/>
                <w:szCs w:val="24"/>
              </w:rPr>
            </w:pPr>
            <w:r>
              <w:rPr>
                <w:rFonts w:ascii="Times New Roman" w:hAnsi="Times New Roman"/>
                <w:sz w:val="24"/>
              </w:rPr>
              <w:t>6</w:t>
            </w:r>
          </w:p>
        </w:tc>
        <w:tc>
          <w:tcPr>
            <w:tcW w:w="1276" w:type="dxa"/>
          </w:tcPr>
          <w:p w14:paraId="38FA2839" w14:textId="77777777" w:rsidR="00001D05" w:rsidRDefault="00001D05" w:rsidP="00043C0B">
            <w:pPr>
              <w:jc w:val="center"/>
              <w:rPr>
                <w:rFonts w:ascii="Times New Roman" w:hAnsi="Times New Roman" w:cs="Times New Roman"/>
                <w:sz w:val="24"/>
                <w:szCs w:val="24"/>
              </w:rPr>
            </w:pPr>
            <w:r>
              <w:rPr>
                <w:rFonts w:ascii="Times New Roman" w:hAnsi="Times New Roman"/>
                <w:sz w:val="24"/>
              </w:rPr>
              <w:t>15.01.22</w:t>
            </w:r>
          </w:p>
        </w:tc>
        <w:tc>
          <w:tcPr>
            <w:tcW w:w="2126" w:type="dxa"/>
          </w:tcPr>
          <w:p w14:paraId="6FE5F0E4" w14:textId="4218ADA9" w:rsidR="00001D05" w:rsidRDefault="00001D05" w:rsidP="00043C0B">
            <w:pPr>
              <w:rPr>
                <w:rFonts w:ascii="Times New Roman" w:hAnsi="Times New Roman" w:cs="Times New Roman"/>
                <w:sz w:val="24"/>
                <w:szCs w:val="24"/>
              </w:rPr>
            </w:pPr>
            <w:r>
              <w:rPr>
                <w:rFonts w:ascii="Times New Roman" w:hAnsi="Times New Roman"/>
                <w:sz w:val="24"/>
              </w:rPr>
              <w:t>К</w:t>
            </w:r>
            <w:r w:rsidR="00FD474B">
              <w:rPr>
                <w:rFonts w:ascii="Times New Roman" w:hAnsi="Times New Roman"/>
                <w:sz w:val="24"/>
              </w:rPr>
              <w:t>л. рук.</w:t>
            </w:r>
            <w:r>
              <w:rPr>
                <w:rFonts w:ascii="Times New Roman" w:hAnsi="Times New Roman"/>
                <w:sz w:val="24"/>
              </w:rPr>
              <w:t xml:space="preserve"> </w:t>
            </w:r>
            <w:r w:rsidR="00FD474B">
              <w:rPr>
                <w:rFonts w:ascii="Times New Roman" w:hAnsi="Times New Roman"/>
                <w:sz w:val="24"/>
              </w:rPr>
              <w:t>6 кл.</w:t>
            </w:r>
          </w:p>
        </w:tc>
      </w:tr>
      <w:tr w:rsidR="00FD474B" w:rsidRPr="00B65081" w14:paraId="46CEC5E4" w14:textId="77777777" w:rsidTr="001610F4">
        <w:tc>
          <w:tcPr>
            <w:tcW w:w="5387" w:type="dxa"/>
          </w:tcPr>
          <w:p w14:paraId="4568684F" w14:textId="734DAAB6" w:rsidR="00FD474B" w:rsidRDefault="00FD474B" w:rsidP="00043C0B">
            <w:pPr>
              <w:rPr>
                <w:rFonts w:ascii="Times New Roman" w:hAnsi="Times New Roman"/>
                <w:sz w:val="24"/>
              </w:rPr>
            </w:pPr>
            <w:r>
              <w:rPr>
                <w:rFonts w:ascii="Times New Roman" w:hAnsi="Times New Roman"/>
                <w:sz w:val="24"/>
              </w:rPr>
              <w:t>Беседа «Темперамент и характер»</w:t>
            </w:r>
          </w:p>
        </w:tc>
        <w:tc>
          <w:tcPr>
            <w:tcW w:w="1417" w:type="dxa"/>
          </w:tcPr>
          <w:p w14:paraId="51767863" w14:textId="059B0CBF" w:rsidR="00FD474B" w:rsidRDefault="00FD474B" w:rsidP="00043C0B">
            <w:pPr>
              <w:jc w:val="center"/>
              <w:rPr>
                <w:rFonts w:ascii="Times New Roman" w:hAnsi="Times New Roman"/>
                <w:sz w:val="24"/>
              </w:rPr>
            </w:pPr>
            <w:r>
              <w:rPr>
                <w:rFonts w:ascii="Times New Roman" w:hAnsi="Times New Roman"/>
                <w:sz w:val="24"/>
              </w:rPr>
              <w:t>7</w:t>
            </w:r>
          </w:p>
        </w:tc>
        <w:tc>
          <w:tcPr>
            <w:tcW w:w="1276" w:type="dxa"/>
          </w:tcPr>
          <w:p w14:paraId="48F55810" w14:textId="362EB112" w:rsidR="00FD474B" w:rsidRDefault="00FD474B" w:rsidP="00043C0B">
            <w:pPr>
              <w:jc w:val="center"/>
              <w:rPr>
                <w:rFonts w:ascii="Times New Roman" w:hAnsi="Times New Roman"/>
                <w:sz w:val="24"/>
              </w:rPr>
            </w:pPr>
            <w:r>
              <w:rPr>
                <w:rFonts w:ascii="Times New Roman" w:hAnsi="Times New Roman"/>
                <w:sz w:val="24"/>
              </w:rPr>
              <w:t>.01.22</w:t>
            </w:r>
          </w:p>
        </w:tc>
        <w:tc>
          <w:tcPr>
            <w:tcW w:w="2126" w:type="dxa"/>
          </w:tcPr>
          <w:p w14:paraId="07403F73" w14:textId="156FFFC8" w:rsidR="00FD474B" w:rsidRDefault="00FD474B" w:rsidP="00043C0B">
            <w:pPr>
              <w:rPr>
                <w:rFonts w:ascii="Times New Roman" w:hAnsi="Times New Roman"/>
                <w:sz w:val="24"/>
              </w:rPr>
            </w:pPr>
            <w:r>
              <w:rPr>
                <w:rFonts w:ascii="Times New Roman" w:hAnsi="Times New Roman"/>
                <w:sz w:val="24"/>
              </w:rPr>
              <w:t>Куратор 7 кл.</w:t>
            </w:r>
          </w:p>
        </w:tc>
      </w:tr>
      <w:tr w:rsidR="00001D05" w:rsidRPr="00B65081" w14:paraId="40EB4AD2" w14:textId="77777777" w:rsidTr="001610F4">
        <w:tc>
          <w:tcPr>
            <w:tcW w:w="5387" w:type="dxa"/>
          </w:tcPr>
          <w:p w14:paraId="2566A075" w14:textId="77777777" w:rsidR="00001D05" w:rsidRDefault="00001D05" w:rsidP="00043C0B">
            <w:pPr>
              <w:rPr>
                <w:rFonts w:ascii="Times New Roman" w:hAnsi="Times New Roman"/>
                <w:sz w:val="24"/>
              </w:rPr>
            </w:pPr>
            <w:r>
              <w:rPr>
                <w:rFonts w:ascii="Times New Roman" w:hAnsi="Times New Roman"/>
                <w:sz w:val="24"/>
                <w:szCs w:val="24"/>
              </w:rPr>
              <w:t xml:space="preserve">Классный час «Психологический климат в классе» </w:t>
            </w:r>
          </w:p>
        </w:tc>
        <w:tc>
          <w:tcPr>
            <w:tcW w:w="1417" w:type="dxa"/>
          </w:tcPr>
          <w:p w14:paraId="6D266618" w14:textId="77777777" w:rsidR="00001D05" w:rsidRDefault="00001D05" w:rsidP="00043C0B">
            <w:pPr>
              <w:jc w:val="center"/>
              <w:rPr>
                <w:rFonts w:ascii="Times New Roman" w:hAnsi="Times New Roman"/>
                <w:sz w:val="24"/>
              </w:rPr>
            </w:pPr>
            <w:r>
              <w:rPr>
                <w:rFonts w:ascii="Times New Roman" w:hAnsi="Times New Roman"/>
                <w:sz w:val="24"/>
                <w:szCs w:val="24"/>
              </w:rPr>
              <w:t>8</w:t>
            </w:r>
          </w:p>
        </w:tc>
        <w:tc>
          <w:tcPr>
            <w:tcW w:w="1276" w:type="dxa"/>
          </w:tcPr>
          <w:p w14:paraId="75278C65" w14:textId="77777777" w:rsidR="00001D05" w:rsidRDefault="00001D05" w:rsidP="00043C0B">
            <w:pPr>
              <w:jc w:val="center"/>
              <w:rPr>
                <w:rFonts w:ascii="Times New Roman" w:hAnsi="Times New Roman"/>
                <w:sz w:val="24"/>
              </w:rPr>
            </w:pPr>
            <w:r>
              <w:rPr>
                <w:rFonts w:ascii="Times New Roman" w:hAnsi="Times New Roman"/>
                <w:sz w:val="24"/>
                <w:szCs w:val="24"/>
              </w:rPr>
              <w:t>21.01.21</w:t>
            </w:r>
          </w:p>
        </w:tc>
        <w:tc>
          <w:tcPr>
            <w:tcW w:w="2126" w:type="dxa"/>
          </w:tcPr>
          <w:p w14:paraId="0941EB44" w14:textId="77777777" w:rsidR="00001D05" w:rsidRDefault="00001D05" w:rsidP="00043C0B">
            <w:pPr>
              <w:rPr>
                <w:rFonts w:ascii="Times New Roman" w:hAnsi="Times New Roman"/>
                <w:sz w:val="24"/>
              </w:rPr>
            </w:pPr>
            <w:r w:rsidRPr="00CD3941">
              <w:rPr>
                <w:rFonts w:ascii="Times New Roman" w:hAnsi="Times New Roman"/>
                <w:sz w:val="24"/>
                <w:szCs w:val="24"/>
              </w:rPr>
              <w:t>Кл</w:t>
            </w:r>
            <w:r>
              <w:rPr>
                <w:rFonts w:ascii="Times New Roman" w:hAnsi="Times New Roman"/>
                <w:sz w:val="24"/>
                <w:szCs w:val="24"/>
              </w:rPr>
              <w:t>.</w:t>
            </w:r>
            <w:r w:rsidRPr="00CD3941">
              <w:rPr>
                <w:rFonts w:ascii="Times New Roman" w:hAnsi="Times New Roman"/>
                <w:sz w:val="24"/>
                <w:szCs w:val="24"/>
              </w:rPr>
              <w:t xml:space="preserve"> рук</w:t>
            </w:r>
            <w:r>
              <w:rPr>
                <w:rFonts w:ascii="Times New Roman" w:hAnsi="Times New Roman"/>
                <w:sz w:val="24"/>
                <w:szCs w:val="24"/>
              </w:rPr>
              <w:t>. 8кл, педагог-психолог</w:t>
            </w:r>
          </w:p>
        </w:tc>
      </w:tr>
      <w:tr w:rsidR="00001D05" w:rsidRPr="00B65081" w14:paraId="6C8756C9" w14:textId="77777777" w:rsidTr="001610F4">
        <w:tc>
          <w:tcPr>
            <w:tcW w:w="5387" w:type="dxa"/>
          </w:tcPr>
          <w:p w14:paraId="1DA24032" w14:textId="77777777" w:rsidR="00001D05" w:rsidRDefault="00001D05" w:rsidP="00043C0B">
            <w:pPr>
              <w:rPr>
                <w:rFonts w:ascii="Times New Roman" w:hAnsi="Times New Roman"/>
                <w:sz w:val="24"/>
              </w:rPr>
            </w:pPr>
            <w:r>
              <w:rPr>
                <w:rFonts w:ascii="Times New Roman" w:hAnsi="Times New Roman"/>
                <w:sz w:val="24"/>
              </w:rPr>
              <w:t>Классный час «Успеваемость учащихся»</w:t>
            </w:r>
          </w:p>
        </w:tc>
        <w:tc>
          <w:tcPr>
            <w:tcW w:w="1417" w:type="dxa"/>
          </w:tcPr>
          <w:p w14:paraId="748572D6" w14:textId="77777777" w:rsidR="00001D05" w:rsidRDefault="00001D05" w:rsidP="00043C0B">
            <w:pPr>
              <w:jc w:val="center"/>
              <w:rPr>
                <w:rFonts w:ascii="Times New Roman" w:hAnsi="Times New Roman"/>
                <w:sz w:val="24"/>
              </w:rPr>
            </w:pPr>
            <w:r>
              <w:rPr>
                <w:rFonts w:ascii="Times New Roman" w:hAnsi="Times New Roman"/>
                <w:sz w:val="24"/>
              </w:rPr>
              <w:t>6</w:t>
            </w:r>
          </w:p>
        </w:tc>
        <w:tc>
          <w:tcPr>
            <w:tcW w:w="1276" w:type="dxa"/>
          </w:tcPr>
          <w:p w14:paraId="3E93702E" w14:textId="77777777" w:rsidR="00001D05" w:rsidRDefault="00001D05" w:rsidP="00043C0B">
            <w:pPr>
              <w:jc w:val="center"/>
              <w:rPr>
                <w:rFonts w:ascii="Times New Roman" w:hAnsi="Times New Roman"/>
                <w:sz w:val="24"/>
              </w:rPr>
            </w:pPr>
            <w:r>
              <w:rPr>
                <w:rFonts w:ascii="Times New Roman" w:hAnsi="Times New Roman"/>
                <w:sz w:val="24"/>
              </w:rPr>
              <w:t>29.01.22</w:t>
            </w:r>
          </w:p>
        </w:tc>
        <w:tc>
          <w:tcPr>
            <w:tcW w:w="2126" w:type="dxa"/>
          </w:tcPr>
          <w:p w14:paraId="3943790A" w14:textId="77777777" w:rsidR="00001D05" w:rsidRDefault="00001D05" w:rsidP="00043C0B">
            <w:pPr>
              <w:rPr>
                <w:rFonts w:ascii="Times New Roman" w:hAnsi="Times New Roman"/>
                <w:sz w:val="24"/>
              </w:rPr>
            </w:pPr>
            <w:r>
              <w:rPr>
                <w:rFonts w:ascii="Times New Roman" w:hAnsi="Times New Roman"/>
                <w:sz w:val="24"/>
              </w:rPr>
              <w:t>Куратор</w:t>
            </w:r>
          </w:p>
        </w:tc>
      </w:tr>
      <w:tr w:rsidR="00001D05" w:rsidRPr="00B65081" w14:paraId="2B21C9EB" w14:textId="77777777" w:rsidTr="001610F4">
        <w:tc>
          <w:tcPr>
            <w:tcW w:w="5387" w:type="dxa"/>
          </w:tcPr>
          <w:p w14:paraId="1F195B47"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Подготовка к смотру песни и строя</w:t>
            </w:r>
          </w:p>
        </w:tc>
        <w:tc>
          <w:tcPr>
            <w:tcW w:w="1417" w:type="dxa"/>
          </w:tcPr>
          <w:p w14:paraId="2ACF68D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71F4F25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01-18.02.22</w:t>
            </w:r>
          </w:p>
        </w:tc>
        <w:tc>
          <w:tcPr>
            <w:tcW w:w="2126" w:type="dxa"/>
          </w:tcPr>
          <w:p w14:paraId="5D01DA55"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учителя физической культуры</w:t>
            </w:r>
          </w:p>
        </w:tc>
      </w:tr>
      <w:tr w:rsidR="00001D05" w:rsidRPr="00B65081" w14:paraId="467E15DA" w14:textId="77777777" w:rsidTr="001610F4">
        <w:tc>
          <w:tcPr>
            <w:tcW w:w="5387" w:type="dxa"/>
          </w:tcPr>
          <w:p w14:paraId="4A4C0A72"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Подготовка проектов к дню «Любовь к живописи»</w:t>
            </w:r>
          </w:p>
        </w:tc>
        <w:tc>
          <w:tcPr>
            <w:tcW w:w="1417" w:type="dxa"/>
          </w:tcPr>
          <w:p w14:paraId="62399B9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8-11</w:t>
            </w:r>
          </w:p>
        </w:tc>
        <w:tc>
          <w:tcPr>
            <w:tcW w:w="1276" w:type="dxa"/>
          </w:tcPr>
          <w:p w14:paraId="5712EA70"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01-11.02.22</w:t>
            </w:r>
          </w:p>
        </w:tc>
        <w:tc>
          <w:tcPr>
            <w:tcW w:w="2126" w:type="dxa"/>
          </w:tcPr>
          <w:p w14:paraId="0BB8AAD3"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учитель ИЗО</w:t>
            </w:r>
          </w:p>
        </w:tc>
      </w:tr>
      <w:tr w:rsidR="00001D05" w:rsidRPr="00B65081" w14:paraId="477AD667" w14:textId="77777777" w:rsidTr="001610F4">
        <w:tc>
          <w:tcPr>
            <w:tcW w:w="5387" w:type="dxa"/>
          </w:tcPr>
          <w:p w14:paraId="126B5173" w14:textId="77777777" w:rsidR="00001D05" w:rsidRDefault="00001D05" w:rsidP="00043C0B">
            <w:pPr>
              <w:rPr>
                <w:rFonts w:ascii="Times New Roman" w:hAnsi="Times New Roman"/>
                <w:sz w:val="24"/>
                <w:szCs w:val="24"/>
              </w:rPr>
            </w:pPr>
            <w:r>
              <w:rPr>
                <w:rFonts w:ascii="Times New Roman" w:hAnsi="Times New Roman"/>
                <w:sz w:val="24"/>
                <w:szCs w:val="24"/>
              </w:rPr>
              <w:t xml:space="preserve">Классный час «За свое постою и чужое не возьму» </w:t>
            </w:r>
          </w:p>
          <w:p w14:paraId="6E1924AF" w14:textId="193FE8E1" w:rsidR="007F5B3D" w:rsidRDefault="007F5B3D" w:rsidP="00043C0B">
            <w:pPr>
              <w:rPr>
                <w:rFonts w:ascii="Times New Roman" w:hAnsi="Times New Roman" w:cs="Times New Roman"/>
                <w:sz w:val="24"/>
                <w:szCs w:val="24"/>
              </w:rPr>
            </w:pPr>
            <w:r>
              <w:rPr>
                <w:rFonts w:ascii="Times New Roman" w:hAnsi="Times New Roman" w:cs="Times New Roman"/>
                <w:sz w:val="24"/>
                <w:szCs w:val="24"/>
              </w:rPr>
              <w:t>Классный час «Один за всех и все за одного»</w:t>
            </w:r>
          </w:p>
        </w:tc>
        <w:tc>
          <w:tcPr>
            <w:tcW w:w="1417" w:type="dxa"/>
          </w:tcPr>
          <w:p w14:paraId="7A515F3E" w14:textId="77777777" w:rsidR="00001D05" w:rsidRDefault="00001D05" w:rsidP="00043C0B">
            <w:pPr>
              <w:jc w:val="center"/>
              <w:rPr>
                <w:rFonts w:ascii="Times New Roman" w:hAnsi="Times New Roman"/>
                <w:sz w:val="24"/>
                <w:szCs w:val="24"/>
              </w:rPr>
            </w:pPr>
            <w:r>
              <w:rPr>
                <w:rFonts w:ascii="Times New Roman" w:hAnsi="Times New Roman"/>
                <w:sz w:val="24"/>
                <w:szCs w:val="24"/>
              </w:rPr>
              <w:t>8</w:t>
            </w:r>
          </w:p>
          <w:p w14:paraId="3CA66887" w14:textId="77777777" w:rsidR="007F5B3D" w:rsidRDefault="007F5B3D" w:rsidP="00043C0B">
            <w:pPr>
              <w:jc w:val="center"/>
              <w:rPr>
                <w:rFonts w:ascii="Times New Roman" w:hAnsi="Times New Roman" w:cs="Times New Roman"/>
                <w:sz w:val="24"/>
                <w:szCs w:val="24"/>
              </w:rPr>
            </w:pPr>
          </w:p>
          <w:p w14:paraId="55A13B45" w14:textId="5704C521" w:rsidR="007F5B3D" w:rsidRDefault="007F5B3D" w:rsidP="00043C0B">
            <w:pPr>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14:paraId="256B9CE9" w14:textId="77777777" w:rsidR="00001D05" w:rsidRDefault="00001D05" w:rsidP="00043C0B">
            <w:pPr>
              <w:jc w:val="center"/>
              <w:rPr>
                <w:rFonts w:ascii="Times New Roman" w:hAnsi="Times New Roman" w:cs="Times New Roman"/>
                <w:sz w:val="24"/>
                <w:szCs w:val="24"/>
              </w:rPr>
            </w:pPr>
            <w:r>
              <w:rPr>
                <w:rFonts w:ascii="Times New Roman" w:hAnsi="Times New Roman"/>
                <w:sz w:val="24"/>
                <w:szCs w:val="24"/>
              </w:rPr>
              <w:t>04.02.21</w:t>
            </w:r>
          </w:p>
        </w:tc>
        <w:tc>
          <w:tcPr>
            <w:tcW w:w="2126" w:type="dxa"/>
          </w:tcPr>
          <w:p w14:paraId="6925B4FA" w14:textId="77777777" w:rsidR="00001D05" w:rsidRDefault="00001D05" w:rsidP="00043C0B">
            <w:pPr>
              <w:rPr>
                <w:rFonts w:ascii="Times New Roman" w:hAnsi="Times New Roman"/>
                <w:sz w:val="24"/>
                <w:szCs w:val="24"/>
              </w:rPr>
            </w:pPr>
            <w:r w:rsidRPr="00CD3941">
              <w:rPr>
                <w:rFonts w:ascii="Times New Roman" w:hAnsi="Times New Roman"/>
                <w:sz w:val="24"/>
                <w:szCs w:val="24"/>
              </w:rPr>
              <w:t>Кл</w:t>
            </w:r>
            <w:r>
              <w:rPr>
                <w:rFonts w:ascii="Times New Roman" w:hAnsi="Times New Roman"/>
                <w:sz w:val="24"/>
                <w:szCs w:val="24"/>
              </w:rPr>
              <w:t>.</w:t>
            </w:r>
            <w:r w:rsidRPr="00CD3941">
              <w:rPr>
                <w:rFonts w:ascii="Times New Roman" w:hAnsi="Times New Roman"/>
                <w:sz w:val="24"/>
                <w:szCs w:val="24"/>
              </w:rPr>
              <w:t xml:space="preserve"> рук</w:t>
            </w:r>
            <w:r>
              <w:rPr>
                <w:rFonts w:ascii="Times New Roman" w:hAnsi="Times New Roman"/>
                <w:sz w:val="24"/>
                <w:szCs w:val="24"/>
              </w:rPr>
              <w:t>. 8кл</w:t>
            </w:r>
          </w:p>
          <w:p w14:paraId="2840E13C" w14:textId="77777777" w:rsidR="007F5B3D" w:rsidRDefault="007F5B3D" w:rsidP="00043C0B">
            <w:pPr>
              <w:rPr>
                <w:rFonts w:ascii="Times New Roman" w:hAnsi="Times New Roman" w:cs="Times New Roman"/>
                <w:sz w:val="24"/>
                <w:szCs w:val="24"/>
              </w:rPr>
            </w:pPr>
          </w:p>
          <w:p w14:paraId="2C6F5E21" w14:textId="100AD477" w:rsidR="007F5B3D" w:rsidRDefault="007F5B3D" w:rsidP="00043C0B">
            <w:pPr>
              <w:rPr>
                <w:rFonts w:ascii="Times New Roman" w:hAnsi="Times New Roman" w:cs="Times New Roman"/>
                <w:sz w:val="24"/>
                <w:szCs w:val="24"/>
              </w:rPr>
            </w:pPr>
            <w:r>
              <w:rPr>
                <w:rFonts w:ascii="Times New Roman" w:hAnsi="Times New Roman" w:cs="Times New Roman"/>
                <w:sz w:val="24"/>
                <w:szCs w:val="24"/>
              </w:rPr>
              <w:t>Педагог-психолог</w:t>
            </w:r>
          </w:p>
        </w:tc>
      </w:tr>
      <w:tr w:rsidR="00FD474B" w:rsidRPr="00B65081" w14:paraId="0394FA11" w14:textId="77777777" w:rsidTr="001610F4">
        <w:tc>
          <w:tcPr>
            <w:tcW w:w="5387" w:type="dxa"/>
          </w:tcPr>
          <w:p w14:paraId="595659D0" w14:textId="7D427838" w:rsidR="00FD474B" w:rsidRDefault="00FD474B" w:rsidP="00043C0B">
            <w:pPr>
              <w:rPr>
                <w:rFonts w:ascii="Times New Roman" w:hAnsi="Times New Roman"/>
                <w:sz w:val="24"/>
                <w:szCs w:val="24"/>
              </w:rPr>
            </w:pPr>
            <w:r>
              <w:rPr>
                <w:rFonts w:ascii="Times New Roman" w:hAnsi="Times New Roman"/>
                <w:sz w:val="24"/>
                <w:szCs w:val="24"/>
              </w:rPr>
              <w:t>Игра «Любовь с первого взгляда»</w:t>
            </w:r>
          </w:p>
        </w:tc>
        <w:tc>
          <w:tcPr>
            <w:tcW w:w="1417" w:type="dxa"/>
          </w:tcPr>
          <w:p w14:paraId="60C06138" w14:textId="7A0AF02E" w:rsidR="00FD474B" w:rsidRDefault="00FD474B" w:rsidP="00043C0B">
            <w:pPr>
              <w:jc w:val="center"/>
              <w:rPr>
                <w:rFonts w:ascii="Times New Roman" w:hAnsi="Times New Roman"/>
                <w:sz w:val="24"/>
                <w:szCs w:val="24"/>
              </w:rPr>
            </w:pPr>
            <w:r>
              <w:rPr>
                <w:rFonts w:ascii="Times New Roman" w:hAnsi="Times New Roman"/>
                <w:sz w:val="24"/>
                <w:szCs w:val="24"/>
              </w:rPr>
              <w:t>7</w:t>
            </w:r>
          </w:p>
        </w:tc>
        <w:tc>
          <w:tcPr>
            <w:tcW w:w="1276" w:type="dxa"/>
          </w:tcPr>
          <w:p w14:paraId="4F5E8752" w14:textId="0BE0F59E" w:rsidR="00FD474B" w:rsidRDefault="00FD474B" w:rsidP="00043C0B">
            <w:pPr>
              <w:jc w:val="center"/>
              <w:rPr>
                <w:rFonts w:ascii="Times New Roman" w:hAnsi="Times New Roman"/>
                <w:sz w:val="24"/>
                <w:szCs w:val="24"/>
              </w:rPr>
            </w:pPr>
            <w:r>
              <w:rPr>
                <w:rFonts w:ascii="Times New Roman" w:hAnsi="Times New Roman"/>
                <w:sz w:val="24"/>
                <w:szCs w:val="24"/>
              </w:rPr>
              <w:t>.02.22</w:t>
            </w:r>
          </w:p>
        </w:tc>
        <w:tc>
          <w:tcPr>
            <w:tcW w:w="2126" w:type="dxa"/>
          </w:tcPr>
          <w:p w14:paraId="787A36CB" w14:textId="4FC0B6E6" w:rsidR="00FD474B" w:rsidRPr="00CD3941" w:rsidRDefault="00FD474B" w:rsidP="00043C0B">
            <w:pPr>
              <w:rPr>
                <w:rFonts w:ascii="Times New Roman" w:hAnsi="Times New Roman"/>
                <w:sz w:val="24"/>
                <w:szCs w:val="24"/>
              </w:rPr>
            </w:pPr>
            <w:r>
              <w:rPr>
                <w:rFonts w:ascii="Times New Roman" w:hAnsi="Times New Roman"/>
                <w:sz w:val="24"/>
                <w:szCs w:val="24"/>
              </w:rPr>
              <w:t>Куратор 7 кл.</w:t>
            </w:r>
          </w:p>
        </w:tc>
      </w:tr>
      <w:tr w:rsidR="00001D05" w:rsidRPr="00B65081" w14:paraId="7813768A" w14:textId="77777777" w:rsidTr="001610F4">
        <w:tc>
          <w:tcPr>
            <w:tcW w:w="5387" w:type="dxa"/>
          </w:tcPr>
          <w:p w14:paraId="4E801305"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часы посвященные Дню защитника Отечества:</w:t>
            </w:r>
          </w:p>
          <w:p w14:paraId="22668C59" w14:textId="77777777" w:rsidR="00001D05" w:rsidRDefault="00001D05" w:rsidP="00043C0B">
            <w:pPr>
              <w:rPr>
                <w:rFonts w:ascii="Times New Roman" w:hAnsi="Times New Roman"/>
                <w:sz w:val="24"/>
              </w:rPr>
            </w:pPr>
            <w:r>
              <w:rPr>
                <w:rFonts w:ascii="Times New Roman" w:hAnsi="Times New Roman"/>
                <w:sz w:val="24"/>
              </w:rPr>
              <w:t>«К подвигу солдата сердцем прикоснись!»</w:t>
            </w:r>
          </w:p>
          <w:p w14:paraId="5322EA87" w14:textId="77777777" w:rsidR="00001D05" w:rsidRDefault="00001D05" w:rsidP="00043C0B">
            <w:pPr>
              <w:rPr>
                <w:rFonts w:ascii="Times New Roman" w:hAnsi="Times New Roman" w:cs="Times New Roman"/>
                <w:sz w:val="24"/>
                <w:szCs w:val="24"/>
              </w:rPr>
            </w:pPr>
            <w:r>
              <w:rPr>
                <w:rFonts w:ascii="Times New Roman" w:hAnsi="Times New Roman" w:cs="Times New Roman"/>
                <w:sz w:val="24"/>
              </w:rPr>
              <w:t>«Герои нашей страны»</w:t>
            </w:r>
          </w:p>
        </w:tc>
        <w:tc>
          <w:tcPr>
            <w:tcW w:w="1417" w:type="dxa"/>
          </w:tcPr>
          <w:p w14:paraId="7D8C1FB8"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p w14:paraId="03A9DE84" w14:textId="77777777" w:rsidR="00001D05" w:rsidRDefault="00001D05" w:rsidP="00043C0B">
            <w:pPr>
              <w:jc w:val="center"/>
              <w:rPr>
                <w:rFonts w:ascii="Times New Roman" w:hAnsi="Times New Roman" w:cs="Times New Roman"/>
                <w:sz w:val="24"/>
                <w:szCs w:val="24"/>
              </w:rPr>
            </w:pPr>
          </w:p>
          <w:p w14:paraId="26CA2D6B"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6</w:t>
            </w:r>
          </w:p>
          <w:p w14:paraId="353D35F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Pr>
          <w:p w14:paraId="084B30C0"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22.02.22</w:t>
            </w:r>
          </w:p>
        </w:tc>
        <w:tc>
          <w:tcPr>
            <w:tcW w:w="2126" w:type="dxa"/>
          </w:tcPr>
          <w:p w14:paraId="4799F331"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rsidRPr="00B65081" w14:paraId="12DC63DC" w14:textId="77777777" w:rsidTr="001610F4">
        <w:tc>
          <w:tcPr>
            <w:tcW w:w="5387" w:type="dxa"/>
          </w:tcPr>
          <w:p w14:paraId="1DB780E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lastRenderedPageBreak/>
              <w:t>Подготовка номера от класса к Международному женскому дню</w:t>
            </w:r>
          </w:p>
        </w:tc>
        <w:tc>
          <w:tcPr>
            <w:tcW w:w="1417" w:type="dxa"/>
          </w:tcPr>
          <w:p w14:paraId="23D7C4DA"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27A7B0DE"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Февраль-11.03.22</w:t>
            </w:r>
          </w:p>
        </w:tc>
        <w:tc>
          <w:tcPr>
            <w:tcW w:w="2126" w:type="dxa"/>
          </w:tcPr>
          <w:p w14:paraId="67390E09"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учитель музыки, хореограф, режиссер</w:t>
            </w:r>
          </w:p>
        </w:tc>
      </w:tr>
      <w:tr w:rsidR="00001D05" w:rsidRPr="00B65081" w14:paraId="5C9F8186" w14:textId="77777777" w:rsidTr="001610F4">
        <w:tc>
          <w:tcPr>
            <w:tcW w:w="5387" w:type="dxa"/>
          </w:tcPr>
          <w:p w14:paraId="2BEFBAAD" w14:textId="77777777" w:rsidR="00001D05" w:rsidRDefault="00001D05" w:rsidP="00043C0B">
            <w:pPr>
              <w:rPr>
                <w:rFonts w:ascii="Times New Roman" w:hAnsi="Times New Roman" w:cs="Times New Roman"/>
                <w:sz w:val="24"/>
                <w:szCs w:val="24"/>
              </w:rPr>
            </w:pPr>
            <w:r>
              <w:rPr>
                <w:rFonts w:ascii="Times New Roman" w:hAnsi="Times New Roman"/>
                <w:sz w:val="24"/>
                <w:szCs w:val="24"/>
              </w:rPr>
              <w:t xml:space="preserve">Классный час </w:t>
            </w:r>
            <w:r w:rsidRPr="00EF5164">
              <w:rPr>
                <w:rFonts w:ascii="Times New Roman" w:hAnsi="Times New Roman"/>
                <w:sz w:val="24"/>
                <w:szCs w:val="24"/>
              </w:rPr>
              <w:t xml:space="preserve">«Экономия природных ресурсов: вода, электричество, топливо, продукты питания» </w:t>
            </w:r>
          </w:p>
        </w:tc>
        <w:tc>
          <w:tcPr>
            <w:tcW w:w="1417" w:type="dxa"/>
          </w:tcPr>
          <w:p w14:paraId="26D94AD4" w14:textId="77777777" w:rsidR="00001D05" w:rsidRDefault="00001D05" w:rsidP="00043C0B">
            <w:pPr>
              <w:jc w:val="center"/>
              <w:rPr>
                <w:rFonts w:ascii="Times New Roman" w:hAnsi="Times New Roman" w:cs="Times New Roman"/>
                <w:sz w:val="24"/>
                <w:szCs w:val="24"/>
              </w:rPr>
            </w:pPr>
            <w:r>
              <w:rPr>
                <w:rFonts w:ascii="Times New Roman" w:hAnsi="Times New Roman"/>
                <w:sz w:val="24"/>
                <w:szCs w:val="24"/>
              </w:rPr>
              <w:t>8</w:t>
            </w:r>
          </w:p>
        </w:tc>
        <w:tc>
          <w:tcPr>
            <w:tcW w:w="1276" w:type="dxa"/>
          </w:tcPr>
          <w:p w14:paraId="79186188" w14:textId="77777777" w:rsidR="00001D05" w:rsidRDefault="00001D05" w:rsidP="00043C0B">
            <w:pPr>
              <w:jc w:val="center"/>
              <w:rPr>
                <w:rFonts w:ascii="Times New Roman" w:hAnsi="Times New Roman" w:cs="Times New Roman"/>
                <w:sz w:val="24"/>
                <w:szCs w:val="24"/>
              </w:rPr>
            </w:pPr>
            <w:r>
              <w:rPr>
                <w:rFonts w:ascii="Times New Roman" w:hAnsi="Times New Roman"/>
                <w:sz w:val="24"/>
                <w:szCs w:val="24"/>
              </w:rPr>
              <w:t>04.03.21</w:t>
            </w:r>
          </w:p>
        </w:tc>
        <w:tc>
          <w:tcPr>
            <w:tcW w:w="2126" w:type="dxa"/>
          </w:tcPr>
          <w:p w14:paraId="3762994A" w14:textId="77777777" w:rsidR="00001D05" w:rsidRDefault="00001D05" w:rsidP="00043C0B">
            <w:pPr>
              <w:rPr>
                <w:rFonts w:ascii="Times New Roman" w:hAnsi="Times New Roman" w:cs="Times New Roman"/>
                <w:sz w:val="24"/>
                <w:szCs w:val="24"/>
              </w:rPr>
            </w:pPr>
            <w:r w:rsidRPr="00CD3941">
              <w:rPr>
                <w:rFonts w:ascii="Times New Roman" w:hAnsi="Times New Roman"/>
                <w:sz w:val="24"/>
                <w:szCs w:val="24"/>
              </w:rPr>
              <w:t>Кл</w:t>
            </w:r>
            <w:r>
              <w:rPr>
                <w:rFonts w:ascii="Times New Roman" w:hAnsi="Times New Roman"/>
                <w:sz w:val="24"/>
                <w:szCs w:val="24"/>
              </w:rPr>
              <w:t>.</w:t>
            </w:r>
            <w:r w:rsidRPr="00CD3941">
              <w:rPr>
                <w:rFonts w:ascii="Times New Roman" w:hAnsi="Times New Roman"/>
                <w:sz w:val="24"/>
                <w:szCs w:val="24"/>
              </w:rPr>
              <w:t xml:space="preserve"> рук</w:t>
            </w:r>
            <w:r>
              <w:rPr>
                <w:rFonts w:ascii="Times New Roman" w:hAnsi="Times New Roman"/>
                <w:sz w:val="24"/>
                <w:szCs w:val="24"/>
              </w:rPr>
              <w:t>. 8кл</w:t>
            </w:r>
          </w:p>
        </w:tc>
      </w:tr>
      <w:tr w:rsidR="00FD474B" w:rsidRPr="00B65081" w14:paraId="3050B434" w14:textId="77777777" w:rsidTr="001610F4">
        <w:tc>
          <w:tcPr>
            <w:tcW w:w="5387" w:type="dxa"/>
          </w:tcPr>
          <w:p w14:paraId="15900390" w14:textId="0F0D57FB" w:rsidR="00FD474B" w:rsidRDefault="00FD474B" w:rsidP="00043C0B">
            <w:pPr>
              <w:rPr>
                <w:rFonts w:ascii="Times New Roman" w:hAnsi="Times New Roman"/>
                <w:sz w:val="24"/>
                <w:szCs w:val="24"/>
              </w:rPr>
            </w:pPr>
            <w:r>
              <w:rPr>
                <w:rFonts w:ascii="Times New Roman" w:hAnsi="Times New Roman"/>
                <w:sz w:val="24"/>
                <w:szCs w:val="24"/>
              </w:rPr>
              <w:t>КВН ко Дню 8 Марта</w:t>
            </w:r>
          </w:p>
        </w:tc>
        <w:tc>
          <w:tcPr>
            <w:tcW w:w="1417" w:type="dxa"/>
          </w:tcPr>
          <w:p w14:paraId="50E575F1" w14:textId="0DF4E991" w:rsidR="00FD474B" w:rsidRDefault="00FD474B" w:rsidP="00043C0B">
            <w:pPr>
              <w:jc w:val="center"/>
              <w:rPr>
                <w:rFonts w:ascii="Times New Roman" w:hAnsi="Times New Roman"/>
                <w:sz w:val="24"/>
                <w:szCs w:val="24"/>
              </w:rPr>
            </w:pPr>
            <w:r>
              <w:rPr>
                <w:rFonts w:ascii="Times New Roman" w:hAnsi="Times New Roman"/>
                <w:sz w:val="24"/>
                <w:szCs w:val="24"/>
              </w:rPr>
              <w:t>7</w:t>
            </w:r>
          </w:p>
        </w:tc>
        <w:tc>
          <w:tcPr>
            <w:tcW w:w="1276" w:type="dxa"/>
          </w:tcPr>
          <w:p w14:paraId="0DEA7519" w14:textId="2CBF5793" w:rsidR="00FD474B" w:rsidRDefault="00FD474B" w:rsidP="00043C0B">
            <w:pPr>
              <w:jc w:val="center"/>
              <w:rPr>
                <w:rFonts w:ascii="Times New Roman" w:hAnsi="Times New Roman"/>
                <w:sz w:val="24"/>
                <w:szCs w:val="24"/>
              </w:rPr>
            </w:pPr>
            <w:r>
              <w:rPr>
                <w:rFonts w:ascii="Times New Roman" w:hAnsi="Times New Roman"/>
                <w:sz w:val="24"/>
                <w:szCs w:val="24"/>
              </w:rPr>
              <w:t>.03.22</w:t>
            </w:r>
          </w:p>
        </w:tc>
        <w:tc>
          <w:tcPr>
            <w:tcW w:w="2126" w:type="dxa"/>
          </w:tcPr>
          <w:p w14:paraId="769AEBB0" w14:textId="6AEA95F1" w:rsidR="00FD474B" w:rsidRPr="00CD3941" w:rsidRDefault="00FD474B" w:rsidP="00043C0B">
            <w:pPr>
              <w:rPr>
                <w:rFonts w:ascii="Times New Roman" w:hAnsi="Times New Roman"/>
                <w:sz w:val="24"/>
                <w:szCs w:val="24"/>
              </w:rPr>
            </w:pPr>
            <w:r>
              <w:rPr>
                <w:rFonts w:ascii="Times New Roman" w:hAnsi="Times New Roman"/>
                <w:sz w:val="24"/>
                <w:szCs w:val="24"/>
              </w:rPr>
              <w:t>Куратор 7 кл</w:t>
            </w:r>
          </w:p>
        </w:tc>
      </w:tr>
      <w:tr w:rsidR="007F5B3D" w:rsidRPr="00B65081" w14:paraId="723EB087" w14:textId="77777777" w:rsidTr="001610F4">
        <w:tc>
          <w:tcPr>
            <w:tcW w:w="5387" w:type="dxa"/>
          </w:tcPr>
          <w:p w14:paraId="0892D616" w14:textId="4152CD19" w:rsidR="007F5B3D" w:rsidRDefault="007F5B3D" w:rsidP="00043C0B">
            <w:pPr>
              <w:rPr>
                <w:rFonts w:ascii="Times New Roman" w:hAnsi="Times New Roman"/>
                <w:sz w:val="24"/>
                <w:szCs w:val="24"/>
              </w:rPr>
            </w:pPr>
            <w:r>
              <w:rPr>
                <w:rFonts w:ascii="Times New Roman" w:hAnsi="Times New Roman"/>
                <w:sz w:val="24"/>
                <w:szCs w:val="24"/>
              </w:rPr>
              <w:t>Классный час «Василий Песков о мире животных»</w:t>
            </w:r>
          </w:p>
        </w:tc>
        <w:tc>
          <w:tcPr>
            <w:tcW w:w="1417" w:type="dxa"/>
          </w:tcPr>
          <w:p w14:paraId="042BB23C" w14:textId="2093112D" w:rsidR="007F5B3D" w:rsidRDefault="007F5B3D" w:rsidP="00043C0B">
            <w:pPr>
              <w:jc w:val="center"/>
              <w:rPr>
                <w:rFonts w:ascii="Times New Roman" w:hAnsi="Times New Roman"/>
                <w:sz w:val="24"/>
                <w:szCs w:val="24"/>
              </w:rPr>
            </w:pPr>
            <w:r>
              <w:rPr>
                <w:rFonts w:ascii="Times New Roman" w:hAnsi="Times New Roman"/>
                <w:sz w:val="24"/>
                <w:szCs w:val="24"/>
              </w:rPr>
              <w:t>5</w:t>
            </w:r>
          </w:p>
        </w:tc>
        <w:tc>
          <w:tcPr>
            <w:tcW w:w="1276" w:type="dxa"/>
          </w:tcPr>
          <w:p w14:paraId="1B6149AB" w14:textId="5D132FDE" w:rsidR="007F5B3D" w:rsidRDefault="007F5B3D" w:rsidP="00043C0B">
            <w:pPr>
              <w:jc w:val="center"/>
              <w:rPr>
                <w:rFonts w:ascii="Times New Roman" w:hAnsi="Times New Roman"/>
                <w:sz w:val="24"/>
                <w:szCs w:val="24"/>
              </w:rPr>
            </w:pPr>
            <w:r>
              <w:rPr>
                <w:rFonts w:ascii="Times New Roman" w:hAnsi="Times New Roman"/>
                <w:sz w:val="24"/>
                <w:szCs w:val="24"/>
              </w:rPr>
              <w:t>18.03.22</w:t>
            </w:r>
          </w:p>
        </w:tc>
        <w:tc>
          <w:tcPr>
            <w:tcW w:w="2126" w:type="dxa"/>
          </w:tcPr>
          <w:p w14:paraId="7E53DC7D" w14:textId="132F01E1" w:rsidR="007F5B3D" w:rsidRDefault="007F5B3D" w:rsidP="00043C0B">
            <w:pPr>
              <w:rPr>
                <w:rFonts w:ascii="Times New Roman" w:hAnsi="Times New Roman"/>
                <w:sz w:val="24"/>
                <w:szCs w:val="24"/>
              </w:rPr>
            </w:pPr>
            <w:r>
              <w:rPr>
                <w:rFonts w:ascii="Times New Roman" w:hAnsi="Times New Roman"/>
                <w:sz w:val="24"/>
              </w:rPr>
              <w:t>Кл.руков. 5 кл.</w:t>
            </w:r>
            <w:r>
              <w:rPr>
                <w:rFonts w:ascii="Times New Roman" w:hAnsi="Times New Roman"/>
                <w:sz w:val="24"/>
              </w:rPr>
              <w:t>, звено «Волонтеры»</w:t>
            </w:r>
          </w:p>
        </w:tc>
      </w:tr>
      <w:tr w:rsidR="00001D05" w:rsidRPr="00B65081" w14:paraId="37E46468" w14:textId="77777777" w:rsidTr="001610F4">
        <w:tc>
          <w:tcPr>
            <w:tcW w:w="5387" w:type="dxa"/>
          </w:tcPr>
          <w:p w14:paraId="6E38E31E" w14:textId="77777777" w:rsidR="00001D05" w:rsidRDefault="00001D05" w:rsidP="00043C0B">
            <w:pPr>
              <w:rPr>
                <w:rFonts w:ascii="Times New Roman" w:hAnsi="Times New Roman" w:cs="Times New Roman"/>
                <w:sz w:val="24"/>
                <w:szCs w:val="24"/>
              </w:rPr>
            </w:pPr>
            <w:r>
              <w:rPr>
                <w:rFonts w:ascii="Times New Roman" w:hAnsi="Times New Roman"/>
                <w:sz w:val="24"/>
              </w:rPr>
              <w:t>Классный час «Подготовка подарков для мам»</w:t>
            </w:r>
          </w:p>
        </w:tc>
        <w:tc>
          <w:tcPr>
            <w:tcW w:w="1417" w:type="dxa"/>
          </w:tcPr>
          <w:p w14:paraId="176DF641" w14:textId="77777777" w:rsidR="00001D05" w:rsidRDefault="00001D05" w:rsidP="00043C0B">
            <w:pPr>
              <w:jc w:val="center"/>
              <w:rPr>
                <w:rFonts w:ascii="Times New Roman" w:hAnsi="Times New Roman" w:cs="Times New Roman"/>
                <w:sz w:val="24"/>
                <w:szCs w:val="24"/>
              </w:rPr>
            </w:pPr>
            <w:r>
              <w:rPr>
                <w:rFonts w:ascii="Times New Roman" w:hAnsi="Times New Roman"/>
                <w:sz w:val="24"/>
              </w:rPr>
              <w:t>6</w:t>
            </w:r>
          </w:p>
        </w:tc>
        <w:tc>
          <w:tcPr>
            <w:tcW w:w="1276" w:type="dxa"/>
          </w:tcPr>
          <w:p w14:paraId="708CD4EE" w14:textId="77777777" w:rsidR="00001D05" w:rsidRDefault="00001D05" w:rsidP="00043C0B">
            <w:pPr>
              <w:jc w:val="center"/>
              <w:rPr>
                <w:rFonts w:ascii="Times New Roman" w:hAnsi="Times New Roman" w:cs="Times New Roman"/>
                <w:sz w:val="24"/>
                <w:szCs w:val="24"/>
              </w:rPr>
            </w:pPr>
            <w:r>
              <w:rPr>
                <w:rFonts w:ascii="Times New Roman" w:hAnsi="Times New Roman"/>
                <w:sz w:val="24"/>
              </w:rPr>
              <w:t>01.04.22</w:t>
            </w:r>
          </w:p>
        </w:tc>
        <w:tc>
          <w:tcPr>
            <w:tcW w:w="2126" w:type="dxa"/>
          </w:tcPr>
          <w:p w14:paraId="65D1ACF0" w14:textId="47017BF7" w:rsidR="00001D05" w:rsidRDefault="00001D05" w:rsidP="00043C0B">
            <w:pPr>
              <w:rPr>
                <w:rFonts w:ascii="Times New Roman" w:hAnsi="Times New Roman" w:cs="Times New Roman"/>
                <w:sz w:val="24"/>
                <w:szCs w:val="24"/>
              </w:rPr>
            </w:pPr>
            <w:r>
              <w:rPr>
                <w:rFonts w:ascii="Times New Roman" w:hAnsi="Times New Roman"/>
                <w:sz w:val="24"/>
              </w:rPr>
              <w:t>К</w:t>
            </w:r>
            <w:r w:rsidR="00FD474B">
              <w:rPr>
                <w:rFonts w:ascii="Times New Roman" w:hAnsi="Times New Roman"/>
                <w:sz w:val="24"/>
              </w:rPr>
              <w:t>л. рук. 6 кл</w:t>
            </w:r>
          </w:p>
        </w:tc>
      </w:tr>
      <w:tr w:rsidR="00001D05" w:rsidRPr="00B65081" w14:paraId="22ABF34C" w14:textId="77777777" w:rsidTr="001610F4">
        <w:tc>
          <w:tcPr>
            <w:tcW w:w="5387" w:type="dxa"/>
          </w:tcPr>
          <w:p w14:paraId="4FECAED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Подготовка театральной миниатюры от класса к школьной театральной весне</w:t>
            </w:r>
          </w:p>
        </w:tc>
        <w:tc>
          <w:tcPr>
            <w:tcW w:w="1417" w:type="dxa"/>
          </w:tcPr>
          <w:p w14:paraId="45FD4042"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1F96F40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Март-08.04.22</w:t>
            </w:r>
          </w:p>
        </w:tc>
        <w:tc>
          <w:tcPr>
            <w:tcW w:w="2126" w:type="dxa"/>
          </w:tcPr>
          <w:p w14:paraId="7D1B7D89"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Классный руководитель, режиссер, учителя литературы </w:t>
            </w:r>
          </w:p>
        </w:tc>
      </w:tr>
      <w:tr w:rsidR="00001D05" w:rsidRPr="00B65081" w14:paraId="0F62BBD4" w14:textId="77777777" w:rsidTr="001610F4">
        <w:tc>
          <w:tcPr>
            <w:tcW w:w="5387" w:type="dxa"/>
          </w:tcPr>
          <w:p w14:paraId="39A16E45" w14:textId="77777777" w:rsidR="00001D05" w:rsidRDefault="00001D05" w:rsidP="00043C0B">
            <w:pPr>
              <w:rPr>
                <w:rFonts w:ascii="Times New Roman" w:hAnsi="Times New Roman" w:cs="Times New Roman"/>
                <w:sz w:val="24"/>
                <w:szCs w:val="24"/>
              </w:rPr>
            </w:pPr>
            <w:r w:rsidRPr="00CD3941">
              <w:rPr>
                <w:rFonts w:ascii="Times New Roman" w:hAnsi="Times New Roman"/>
                <w:sz w:val="24"/>
                <w:szCs w:val="24"/>
              </w:rPr>
              <w:t>Классны</w:t>
            </w:r>
            <w:r>
              <w:rPr>
                <w:rFonts w:ascii="Times New Roman" w:hAnsi="Times New Roman"/>
                <w:sz w:val="24"/>
                <w:szCs w:val="24"/>
              </w:rPr>
              <w:t>й</w:t>
            </w:r>
            <w:r w:rsidRPr="00CD3941">
              <w:rPr>
                <w:rFonts w:ascii="Times New Roman" w:hAnsi="Times New Roman"/>
                <w:sz w:val="24"/>
                <w:szCs w:val="24"/>
              </w:rPr>
              <w:t xml:space="preserve"> час</w:t>
            </w:r>
            <w:r>
              <w:rPr>
                <w:rFonts w:ascii="Times New Roman" w:hAnsi="Times New Roman"/>
                <w:sz w:val="24"/>
                <w:szCs w:val="24"/>
              </w:rPr>
              <w:t xml:space="preserve"> «Охрана природы»</w:t>
            </w:r>
          </w:p>
        </w:tc>
        <w:tc>
          <w:tcPr>
            <w:tcW w:w="1417" w:type="dxa"/>
          </w:tcPr>
          <w:p w14:paraId="011027BC" w14:textId="77777777" w:rsidR="00001D05" w:rsidRDefault="00001D05" w:rsidP="00043C0B">
            <w:pPr>
              <w:jc w:val="center"/>
              <w:rPr>
                <w:rFonts w:ascii="Times New Roman" w:hAnsi="Times New Roman" w:cs="Times New Roman"/>
                <w:sz w:val="24"/>
                <w:szCs w:val="24"/>
              </w:rPr>
            </w:pPr>
            <w:r>
              <w:rPr>
                <w:rFonts w:ascii="Times New Roman" w:hAnsi="Times New Roman"/>
                <w:sz w:val="24"/>
                <w:szCs w:val="24"/>
              </w:rPr>
              <w:t>8</w:t>
            </w:r>
          </w:p>
        </w:tc>
        <w:tc>
          <w:tcPr>
            <w:tcW w:w="1276" w:type="dxa"/>
          </w:tcPr>
          <w:p w14:paraId="63D10287" w14:textId="77777777" w:rsidR="00001D05" w:rsidRDefault="00001D05" w:rsidP="00043C0B">
            <w:pPr>
              <w:jc w:val="center"/>
              <w:rPr>
                <w:rFonts w:ascii="Times New Roman" w:hAnsi="Times New Roman" w:cs="Times New Roman"/>
                <w:sz w:val="24"/>
                <w:szCs w:val="24"/>
              </w:rPr>
            </w:pPr>
            <w:r>
              <w:rPr>
                <w:rFonts w:ascii="Times New Roman" w:hAnsi="Times New Roman"/>
                <w:sz w:val="24"/>
                <w:szCs w:val="24"/>
              </w:rPr>
              <w:t>15.04</w:t>
            </w:r>
            <w:r w:rsidRPr="00CD3941">
              <w:rPr>
                <w:rFonts w:ascii="Times New Roman" w:hAnsi="Times New Roman"/>
                <w:sz w:val="24"/>
                <w:szCs w:val="24"/>
              </w:rPr>
              <w:t>.22</w:t>
            </w:r>
          </w:p>
        </w:tc>
        <w:tc>
          <w:tcPr>
            <w:tcW w:w="2126" w:type="dxa"/>
          </w:tcPr>
          <w:p w14:paraId="645AEDD4" w14:textId="77777777" w:rsidR="00001D05" w:rsidRDefault="00001D05" w:rsidP="00043C0B">
            <w:pPr>
              <w:rPr>
                <w:rFonts w:ascii="Times New Roman" w:hAnsi="Times New Roman" w:cs="Times New Roman"/>
                <w:sz w:val="24"/>
                <w:szCs w:val="24"/>
              </w:rPr>
            </w:pPr>
            <w:r w:rsidRPr="00CD3941">
              <w:rPr>
                <w:rFonts w:ascii="Times New Roman" w:hAnsi="Times New Roman"/>
                <w:sz w:val="24"/>
                <w:szCs w:val="24"/>
              </w:rPr>
              <w:t>Кл</w:t>
            </w:r>
            <w:r>
              <w:rPr>
                <w:rFonts w:ascii="Times New Roman" w:hAnsi="Times New Roman"/>
                <w:sz w:val="24"/>
                <w:szCs w:val="24"/>
              </w:rPr>
              <w:t>.</w:t>
            </w:r>
            <w:r w:rsidRPr="00CD3941">
              <w:rPr>
                <w:rFonts w:ascii="Times New Roman" w:hAnsi="Times New Roman"/>
                <w:sz w:val="24"/>
                <w:szCs w:val="24"/>
              </w:rPr>
              <w:t xml:space="preserve"> рук</w:t>
            </w:r>
            <w:r>
              <w:rPr>
                <w:rFonts w:ascii="Times New Roman" w:hAnsi="Times New Roman"/>
                <w:sz w:val="24"/>
                <w:szCs w:val="24"/>
              </w:rPr>
              <w:t>. 8кл</w:t>
            </w:r>
          </w:p>
        </w:tc>
      </w:tr>
      <w:tr w:rsidR="00001D05" w:rsidRPr="00B65081" w14:paraId="29CAD8CB" w14:textId="77777777" w:rsidTr="001610F4">
        <w:tc>
          <w:tcPr>
            <w:tcW w:w="5387" w:type="dxa"/>
          </w:tcPr>
          <w:p w14:paraId="59CC7760" w14:textId="77777777" w:rsidR="00001D05" w:rsidRDefault="00001D05" w:rsidP="00043C0B">
            <w:pPr>
              <w:rPr>
                <w:rFonts w:ascii="Times New Roman" w:hAnsi="Times New Roman" w:cs="Times New Roman"/>
                <w:sz w:val="24"/>
                <w:szCs w:val="24"/>
              </w:rPr>
            </w:pPr>
            <w:r>
              <w:rPr>
                <w:rFonts w:ascii="Times New Roman" w:hAnsi="Times New Roman"/>
                <w:sz w:val="24"/>
              </w:rPr>
              <w:t>Классный час «Космос и мы»</w:t>
            </w:r>
          </w:p>
        </w:tc>
        <w:tc>
          <w:tcPr>
            <w:tcW w:w="1417" w:type="dxa"/>
          </w:tcPr>
          <w:p w14:paraId="140C8308" w14:textId="77777777" w:rsidR="00001D05" w:rsidRDefault="00001D05" w:rsidP="00043C0B">
            <w:pPr>
              <w:jc w:val="center"/>
              <w:rPr>
                <w:rFonts w:ascii="Times New Roman" w:hAnsi="Times New Roman" w:cs="Times New Roman"/>
                <w:sz w:val="24"/>
                <w:szCs w:val="24"/>
              </w:rPr>
            </w:pPr>
            <w:r>
              <w:rPr>
                <w:rFonts w:ascii="Times New Roman" w:hAnsi="Times New Roman"/>
                <w:sz w:val="24"/>
              </w:rPr>
              <w:t>6</w:t>
            </w:r>
          </w:p>
        </w:tc>
        <w:tc>
          <w:tcPr>
            <w:tcW w:w="1276" w:type="dxa"/>
          </w:tcPr>
          <w:p w14:paraId="3F0B85A0" w14:textId="77777777" w:rsidR="00001D05" w:rsidRDefault="00001D05" w:rsidP="00043C0B">
            <w:pPr>
              <w:jc w:val="center"/>
              <w:rPr>
                <w:rFonts w:ascii="Times New Roman" w:hAnsi="Times New Roman" w:cs="Times New Roman"/>
                <w:sz w:val="24"/>
                <w:szCs w:val="24"/>
              </w:rPr>
            </w:pPr>
            <w:r>
              <w:rPr>
                <w:rFonts w:ascii="Times New Roman" w:hAnsi="Times New Roman"/>
                <w:sz w:val="24"/>
              </w:rPr>
              <w:t>15.05.22</w:t>
            </w:r>
          </w:p>
        </w:tc>
        <w:tc>
          <w:tcPr>
            <w:tcW w:w="2126" w:type="dxa"/>
          </w:tcPr>
          <w:p w14:paraId="38121C0C" w14:textId="6BE403B6" w:rsidR="00001D05" w:rsidRDefault="00001D05" w:rsidP="00043C0B">
            <w:pPr>
              <w:rPr>
                <w:rFonts w:ascii="Times New Roman" w:hAnsi="Times New Roman" w:cs="Times New Roman"/>
                <w:sz w:val="24"/>
                <w:szCs w:val="24"/>
              </w:rPr>
            </w:pPr>
            <w:r>
              <w:rPr>
                <w:rFonts w:ascii="Times New Roman" w:hAnsi="Times New Roman"/>
                <w:sz w:val="24"/>
              </w:rPr>
              <w:t>К</w:t>
            </w:r>
            <w:r w:rsidR="00FD474B">
              <w:rPr>
                <w:rFonts w:ascii="Times New Roman" w:hAnsi="Times New Roman"/>
                <w:sz w:val="24"/>
              </w:rPr>
              <w:t>л. рук. 6 кл</w:t>
            </w:r>
          </w:p>
        </w:tc>
      </w:tr>
      <w:tr w:rsidR="00FD474B" w:rsidRPr="00B65081" w14:paraId="0A119D44" w14:textId="77777777" w:rsidTr="001610F4">
        <w:tc>
          <w:tcPr>
            <w:tcW w:w="5387" w:type="dxa"/>
          </w:tcPr>
          <w:p w14:paraId="3FF9D36B" w14:textId="25FDFA60" w:rsidR="00FD474B" w:rsidRDefault="00FD474B" w:rsidP="00043C0B">
            <w:pPr>
              <w:rPr>
                <w:rFonts w:ascii="Times New Roman" w:hAnsi="Times New Roman"/>
                <w:sz w:val="24"/>
              </w:rPr>
            </w:pPr>
            <w:r>
              <w:rPr>
                <w:rFonts w:ascii="Times New Roman" w:hAnsi="Times New Roman"/>
                <w:sz w:val="24"/>
              </w:rPr>
              <w:t>Классный час «Мир космоса»</w:t>
            </w:r>
          </w:p>
        </w:tc>
        <w:tc>
          <w:tcPr>
            <w:tcW w:w="1417" w:type="dxa"/>
          </w:tcPr>
          <w:p w14:paraId="6E309014" w14:textId="1B7B001B" w:rsidR="00FD474B" w:rsidRDefault="00FD474B" w:rsidP="00043C0B">
            <w:pPr>
              <w:jc w:val="center"/>
              <w:rPr>
                <w:rFonts w:ascii="Times New Roman" w:hAnsi="Times New Roman"/>
                <w:sz w:val="24"/>
              </w:rPr>
            </w:pPr>
            <w:r>
              <w:rPr>
                <w:rFonts w:ascii="Times New Roman" w:hAnsi="Times New Roman"/>
                <w:sz w:val="24"/>
              </w:rPr>
              <w:t>7</w:t>
            </w:r>
          </w:p>
        </w:tc>
        <w:tc>
          <w:tcPr>
            <w:tcW w:w="1276" w:type="dxa"/>
          </w:tcPr>
          <w:p w14:paraId="581431CC" w14:textId="0F10CA00" w:rsidR="00FD474B" w:rsidRDefault="00FD474B" w:rsidP="00043C0B">
            <w:pPr>
              <w:jc w:val="center"/>
              <w:rPr>
                <w:rFonts w:ascii="Times New Roman" w:hAnsi="Times New Roman"/>
                <w:sz w:val="24"/>
              </w:rPr>
            </w:pPr>
            <w:r>
              <w:rPr>
                <w:rFonts w:ascii="Times New Roman" w:hAnsi="Times New Roman"/>
                <w:sz w:val="24"/>
              </w:rPr>
              <w:t>.04.22</w:t>
            </w:r>
          </w:p>
        </w:tc>
        <w:tc>
          <w:tcPr>
            <w:tcW w:w="2126" w:type="dxa"/>
          </w:tcPr>
          <w:p w14:paraId="19C7338E" w14:textId="04EB2E6E" w:rsidR="00FD474B" w:rsidRDefault="00FD474B" w:rsidP="00043C0B">
            <w:pPr>
              <w:rPr>
                <w:rFonts w:ascii="Times New Roman" w:hAnsi="Times New Roman"/>
                <w:sz w:val="24"/>
              </w:rPr>
            </w:pPr>
            <w:r>
              <w:rPr>
                <w:rFonts w:ascii="Times New Roman" w:hAnsi="Times New Roman"/>
                <w:sz w:val="24"/>
              </w:rPr>
              <w:t>Кл. рук. 7 кл</w:t>
            </w:r>
          </w:p>
        </w:tc>
      </w:tr>
      <w:tr w:rsidR="00001D05" w:rsidRPr="00B65081" w14:paraId="354F01FD" w14:textId="77777777" w:rsidTr="001610F4">
        <w:tc>
          <w:tcPr>
            <w:tcW w:w="5387" w:type="dxa"/>
          </w:tcPr>
          <w:p w14:paraId="60ACA0D5" w14:textId="77777777" w:rsidR="00001D05" w:rsidRDefault="00001D05" w:rsidP="00043C0B">
            <w:pPr>
              <w:rPr>
                <w:rFonts w:ascii="Times New Roman" w:hAnsi="Times New Roman"/>
                <w:sz w:val="24"/>
              </w:rPr>
            </w:pPr>
            <w:r>
              <w:rPr>
                <w:rFonts w:ascii="Times New Roman" w:hAnsi="Times New Roman"/>
                <w:sz w:val="24"/>
              </w:rPr>
              <w:t>Классный час «Успеваемость учащихся»</w:t>
            </w:r>
          </w:p>
          <w:p w14:paraId="65EBB4D1" w14:textId="1C767C3E" w:rsidR="007F5B3D" w:rsidRDefault="007F5B3D" w:rsidP="00043C0B">
            <w:pPr>
              <w:rPr>
                <w:rFonts w:ascii="Times New Roman" w:hAnsi="Times New Roman"/>
                <w:sz w:val="24"/>
              </w:rPr>
            </w:pPr>
            <w:r>
              <w:rPr>
                <w:rFonts w:ascii="Times New Roman" w:hAnsi="Times New Roman"/>
                <w:sz w:val="24"/>
              </w:rPr>
              <w:t>Классный час «Этот увлекательный мир моды»</w:t>
            </w:r>
          </w:p>
        </w:tc>
        <w:tc>
          <w:tcPr>
            <w:tcW w:w="1417" w:type="dxa"/>
          </w:tcPr>
          <w:p w14:paraId="0DFDC068" w14:textId="77777777" w:rsidR="00001D05" w:rsidRDefault="00001D05" w:rsidP="00043C0B">
            <w:pPr>
              <w:jc w:val="center"/>
              <w:rPr>
                <w:rFonts w:ascii="Times New Roman" w:hAnsi="Times New Roman"/>
                <w:sz w:val="24"/>
              </w:rPr>
            </w:pPr>
            <w:r>
              <w:rPr>
                <w:rFonts w:ascii="Times New Roman" w:hAnsi="Times New Roman"/>
                <w:sz w:val="24"/>
              </w:rPr>
              <w:t>6</w:t>
            </w:r>
          </w:p>
          <w:p w14:paraId="1E84A44C" w14:textId="5ACB0895" w:rsidR="007F5B3D" w:rsidRDefault="007F5B3D" w:rsidP="00043C0B">
            <w:pPr>
              <w:jc w:val="center"/>
              <w:rPr>
                <w:rFonts w:ascii="Times New Roman" w:hAnsi="Times New Roman"/>
                <w:sz w:val="24"/>
              </w:rPr>
            </w:pPr>
            <w:r>
              <w:rPr>
                <w:rFonts w:ascii="Times New Roman" w:hAnsi="Times New Roman"/>
                <w:sz w:val="24"/>
              </w:rPr>
              <w:t>5</w:t>
            </w:r>
          </w:p>
        </w:tc>
        <w:tc>
          <w:tcPr>
            <w:tcW w:w="1276" w:type="dxa"/>
          </w:tcPr>
          <w:p w14:paraId="619FC070" w14:textId="77777777" w:rsidR="00001D05" w:rsidRDefault="00001D05" w:rsidP="00043C0B">
            <w:pPr>
              <w:jc w:val="center"/>
              <w:rPr>
                <w:rFonts w:ascii="Times New Roman" w:hAnsi="Times New Roman"/>
                <w:sz w:val="24"/>
              </w:rPr>
            </w:pPr>
            <w:r>
              <w:rPr>
                <w:rFonts w:ascii="Times New Roman" w:hAnsi="Times New Roman"/>
                <w:sz w:val="24"/>
              </w:rPr>
              <w:t>22.04.22</w:t>
            </w:r>
          </w:p>
        </w:tc>
        <w:tc>
          <w:tcPr>
            <w:tcW w:w="2126" w:type="dxa"/>
          </w:tcPr>
          <w:p w14:paraId="323932C1" w14:textId="77777777" w:rsidR="00001D05" w:rsidRDefault="00001D05" w:rsidP="00043C0B">
            <w:pPr>
              <w:rPr>
                <w:rFonts w:ascii="Times New Roman" w:hAnsi="Times New Roman"/>
                <w:sz w:val="24"/>
              </w:rPr>
            </w:pPr>
            <w:r>
              <w:rPr>
                <w:rFonts w:ascii="Times New Roman" w:hAnsi="Times New Roman"/>
                <w:sz w:val="24"/>
              </w:rPr>
              <w:t>Куратор</w:t>
            </w:r>
            <w:r w:rsidR="007F5B3D">
              <w:rPr>
                <w:rFonts w:ascii="Times New Roman" w:hAnsi="Times New Roman"/>
                <w:sz w:val="24"/>
              </w:rPr>
              <w:t xml:space="preserve"> 6 кл.</w:t>
            </w:r>
          </w:p>
          <w:p w14:paraId="48A677CE" w14:textId="4EEAF317" w:rsidR="007F5B3D" w:rsidRDefault="007F5B3D" w:rsidP="00043C0B">
            <w:pPr>
              <w:rPr>
                <w:rFonts w:ascii="Times New Roman" w:hAnsi="Times New Roman"/>
                <w:sz w:val="24"/>
              </w:rPr>
            </w:pPr>
            <w:r>
              <w:rPr>
                <w:rFonts w:ascii="Times New Roman" w:hAnsi="Times New Roman"/>
                <w:sz w:val="24"/>
              </w:rPr>
              <w:t>Руководитель кружка «Декор»</w:t>
            </w:r>
          </w:p>
        </w:tc>
      </w:tr>
      <w:tr w:rsidR="00001D05" w:rsidRPr="00B65081" w14:paraId="434B633E" w14:textId="77777777" w:rsidTr="001610F4">
        <w:tc>
          <w:tcPr>
            <w:tcW w:w="5387" w:type="dxa"/>
          </w:tcPr>
          <w:p w14:paraId="330C0CD2"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часы по пожарной безопасности</w:t>
            </w:r>
          </w:p>
        </w:tc>
        <w:tc>
          <w:tcPr>
            <w:tcW w:w="1417" w:type="dxa"/>
          </w:tcPr>
          <w:p w14:paraId="705499D2"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789DFCB4"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29.04.22</w:t>
            </w:r>
          </w:p>
        </w:tc>
        <w:tc>
          <w:tcPr>
            <w:tcW w:w="2126" w:type="dxa"/>
          </w:tcPr>
          <w:p w14:paraId="5FF4897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 шеф.классы, учитель ОБЖ</w:t>
            </w:r>
          </w:p>
        </w:tc>
      </w:tr>
      <w:tr w:rsidR="00001D05" w:rsidRPr="00B65081" w14:paraId="07D4DF1B" w14:textId="77777777" w:rsidTr="001610F4">
        <w:tc>
          <w:tcPr>
            <w:tcW w:w="5387" w:type="dxa"/>
          </w:tcPr>
          <w:p w14:paraId="3E2B0B67"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часы «Подвиг твой бессмертен»</w:t>
            </w:r>
          </w:p>
        </w:tc>
        <w:tc>
          <w:tcPr>
            <w:tcW w:w="1417" w:type="dxa"/>
          </w:tcPr>
          <w:p w14:paraId="14614C02"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73AD972E"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02-05.05.22</w:t>
            </w:r>
          </w:p>
        </w:tc>
        <w:tc>
          <w:tcPr>
            <w:tcW w:w="2126" w:type="dxa"/>
          </w:tcPr>
          <w:p w14:paraId="658DB13A"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rsidRPr="00B65081" w14:paraId="7BAE0ABA" w14:textId="77777777" w:rsidTr="001610F4">
        <w:tc>
          <w:tcPr>
            <w:tcW w:w="5387" w:type="dxa"/>
          </w:tcPr>
          <w:p w14:paraId="0C7FCAE8" w14:textId="77777777" w:rsidR="00001D05" w:rsidRDefault="00001D05" w:rsidP="00043C0B">
            <w:pPr>
              <w:rPr>
                <w:rFonts w:ascii="Times New Roman" w:hAnsi="Times New Roman" w:cs="Times New Roman"/>
                <w:sz w:val="24"/>
                <w:szCs w:val="24"/>
              </w:rPr>
            </w:pPr>
            <w:r>
              <w:rPr>
                <w:rFonts w:ascii="Times New Roman" w:hAnsi="Times New Roman"/>
                <w:sz w:val="24"/>
                <w:szCs w:val="24"/>
              </w:rPr>
              <w:t>Анкетирование учащихся, с целью изучения микроклимата в классе на конец учебного года</w:t>
            </w:r>
          </w:p>
        </w:tc>
        <w:tc>
          <w:tcPr>
            <w:tcW w:w="1417" w:type="dxa"/>
          </w:tcPr>
          <w:p w14:paraId="1D97CD52" w14:textId="77777777" w:rsidR="00001D05" w:rsidRDefault="00001D05" w:rsidP="00043C0B">
            <w:pPr>
              <w:jc w:val="center"/>
              <w:rPr>
                <w:rFonts w:ascii="Times New Roman" w:hAnsi="Times New Roman" w:cs="Times New Roman"/>
                <w:sz w:val="24"/>
                <w:szCs w:val="24"/>
              </w:rPr>
            </w:pPr>
            <w:r>
              <w:rPr>
                <w:rFonts w:ascii="Times New Roman" w:hAnsi="Times New Roman"/>
                <w:sz w:val="24"/>
                <w:szCs w:val="24"/>
              </w:rPr>
              <w:t>8</w:t>
            </w:r>
          </w:p>
        </w:tc>
        <w:tc>
          <w:tcPr>
            <w:tcW w:w="1276" w:type="dxa"/>
          </w:tcPr>
          <w:p w14:paraId="63AC8E9D" w14:textId="77777777" w:rsidR="00001D05" w:rsidRDefault="00001D05" w:rsidP="00043C0B">
            <w:pPr>
              <w:jc w:val="center"/>
              <w:rPr>
                <w:rFonts w:ascii="Times New Roman" w:hAnsi="Times New Roman" w:cs="Times New Roman"/>
                <w:sz w:val="24"/>
                <w:szCs w:val="24"/>
              </w:rPr>
            </w:pPr>
            <w:r>
              <w:rPr>
                <w:rFonts w:ascii="Times New Roman" w:hAnsi="Times New Roman"/>
                <w:sz w:val="24"/>
                <w:szCs w:val="24"/>
              </w:rPr>
              <w:t>13.05</w:t>
            </w:r>
            <w:r w:rsidRPr="00CD3941">
              <w:rPr>
                <w:rFonts w:ascii="Times New Roman" w:hAnsi="Times New Roman"/>
                <w:sz w:val="24"/>
                <w:szCs w:val="24"/>
              </w:rPr>
              <w:t>.22</w:t>
            </w:r>
          </w:p>
        </w:tc>
        <w:tc>
          <w:tcPr>
            <w:tcW w:w="2126" w:type="dxa"/>
          </w:tcPr>
          <w:p w14:paraId="6DE81657" w14:textId="77777777" w:rsidR="00001D05" w:rsidRDefault="00001D05" w:rsidP="00043C0B">
            <w:pPr>
              <w:rPr>
                <w:rFonts w:ascii="Times New Roman" w:hAnsi="Times New Roman" w:cs="Times New Roman"/>
                <w:sz w:val="24"/>
                <w:szCs w:val="24"/>
              </w:rPr>
            </w:pPr>
            <w:r w:rsidRPr="00CD3941">
              <w:rPr>
                <w:rFonts w:ascii="Times New Roman" w:hAnsi="Times New Roman"/>
                <w:sz w:val="24"/>
                <w:szCs w:val="24"/>
              </w:rPr>
              <w:t>Кл</w:t>
            </w:r>
            <w:r>
              <w:rPr>
                <w:rFonts w:ascii="Times New Roman" w:hAnsi="Times New Roman"/>
                <w:sz w:val="24"/>
                <w:szCs w:val="24"/>
              </w:rPr>
              <w:t>.</w:t>
            </w:r>
            <w:r w:rsidRPr="00CD3941">
              <w:rPr>
                <w:rFonts w:ascii="Times New Roman" w:hAnsi="Times New Roman"/>
                <w:sz w:val="24"/>
                <w:szCs w:val="24"/>
              </w:rPr>
              <w:t xml:space="preserve"> рук</w:t>
            </w:r>
            <w:r>
              <w:rPr>
                <w:rFonts w:ascii="Times New Roman" w:hAnsi="Times New Roman"/>
                <w:sz w:val="24"/>
                <w:szCs w:val="24"/>
              </w:rPr>
              <w:t>. 8кл, педагог-психолог</w:t>
            </w:r>
          </w:p>
        </w:tc>
      </w:tr>
      <w:tr w:rsidR="00001D05" w:rsidRPr="00B65081" w14:paraId="210963EF" w14:textId="77777777" w:rsidTr="001610F4">
        <w:tc>
          <w:tcPr>
            <w:tcW w:w="5387" w:type="dxa"/>
          </w:tcPr>
          <w:p w14:paraId="5EDE7CFA"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час «Безопасное лето»</w:t>
            </w:r>
          </w:p>
        </w:tc>
        <w:tc>
          <w:tcPr>
            <w:tcW w:w="1417" w:type="dxa"/>
          </w:tcPr>
          <w:p w14:paraId="186D62F5"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Pr>
          <w:p w14:paraId="377A0634"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20.05.22</w:t>
            </w:r>
          </w:p>
        </w:tc>
        <w:tc>
          <w:tcPr>
            <w:tcW w:w="2126" w:type="dxa"/>
          </w:tcPr>
          <w:p w14:paraId="5F4CD161"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rsidRPr="00B65081" w14:paraId="3F67D0C4" w14:textId="77777777" w:rsidTr="001610F4">
        <w:tc>
          <w:tcPr>
            <w:tcW w:w="5387" w:type="dxa"/>
          </w:tcPr>
          <w:p w14:paraId="15DF830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час «Внимание каникулы!» (инструктаж по безопасному поведению)</w:t>
            </w:r>
          </w:p>
          <w:p w14:paraId="004B9EAC" w14:textId="4DA69FBE" w:rsidR="007F5B3D" w:rsidRDefault="007F5B3D" w:rsidP="00043C0B">
            <w:pPr>
              <w:rPr>
                <w:rFonts w:ascii="Times New Roman" w:hAnsi="Times New Roman" w:cs="Times New Roman"/>
                <w:sz w:val="24"/>
                <w:szCs w:val="24"/>
              </w:rPr>
            </w:pPr>
            <w:r>
              <w:rPr>
                <w:rFonts w:ascii="Times New Roman" w:hAnsi="Times New Roman" w:cs="Times New Roman"/>
                <w:sz w:val="24"/>
                <w:szCs w:val="24"/>
              </w:rPr>
              <w:t>Фотосессия по окончанию учебного года</w:t>
            </w:r>
          </w:p>
        </w:tc>
        <w:tc>
          <w:tcPr>
            <w:tcW w:w="1417" w:type="dxa"/>
          </w:tcPr>
          <w:p w14:paraId="39335E35"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1-8</w:t>
            </w:r>
          </w:p>
          <w:p w14:paraId="7C19BE50" w14:textId="77777777" w:rsidR="007F5B3D" w:rsidRDefault="007F5B3D" w:rsidP="00043C0B">
            <w:pPr>
              <w:jc w:val="center"/>
              <w:rPr>
                <w:rFonts w:ascii="Times New Roman" w:hAnsi="Times New Roman" w:cs="Times New Roman"/>
                <w:sz w:val="24"/>
                <w:szCs w:val="24"/>
              </w:rPr>
            </w:pPr>
          </w:p>
          <w:p w14:paraId="7012CD9A" w14:textId="02A70FA2" w:rsidR="007F5B3D" w:rsidRDefault="007F5B3D" w:rsidP="00043C0B">
            <w:pPr>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14:paraId="1C6671BA"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27.05.22</w:t>
            </w:r>
          </w:p>
        </w:tc>
        <w:tc>
          <w:tcPr>
            <w:tcW w:w="2126" w:type="dxa"/>
          </w:tcPr>
          <w:p w14:paraId="12F2E966" w14:textId="77777777" w:rsidR="00001D05" w:rsidRDefault="00001D05" w:rsidP="00043C0B">
            <w:pPr>
              <w:rPr>
                <w:rFonts w:ascii="Times New Roman" w:hAnsi="Times New Roman" w:cs="Times New Roman"/>
                <w:sz w:val="24"/>
                <w:szCs w:val="24"/>
              </w:rPr>
            </w:pPr>
          </w:p>
          <w:p w14:paraId="286C1BD9" w14:textId="77777777" w:rsidR="007F5B3D" w:rsidRDefault="007F5B3D" w:rsidP="00043C0B">
            <w:pPr>
              <w:rPr>
                <w:rFonts w:ascii="Times New Roman" w:hAnsi="Times New Roman" w:cs="Times New Roman"/>
                <w:sz w:val="24"/>
                <w:szCs w:val="24"/>
              </w:rPr>
            </w:pPr>
          </w:p>
          <w:p w14:paraId="2125BA46" w14:textId="5675249B" w:rsidR="007F5B3D" w:rsidRDefault="007F5B3D" w:rsidP="00043C0B">
            <w:pPr>
              <w:rPr>
                <w:rFonts w:ascii="Times New Roman" w:hAnsi="Times New Roman" w:cs="Times New Roman"/>
                <w:sz w:val="24"/>
                <w:szCs w:val="24"/>
              </w:rPr>
            </w:pPr>
            <w:r>
              <w:rPr>
                <w:rFonts w:ascii="Times New Roman" w:hAnsi="Times New Roman"/>
                <w:sz w:val="24"/>
              </w:rPr>
              <w:t>Кл.руков. 5 кл.</w:t>
            </w:r>
          </w:p>
        </w:tc>
      </w:tr>
    </w:tbl>
    <w:p w14:paraId="0CC0D808" w14:textId="77777777" w:rsidR="00001D05" w:rsidRDefault="00001D05" w:rsidP="00001D05">
      <w:pPr>
        <w:rPr>
          <w:rFonts w:ascii="Times New Roman" w:hAnsi="Times New Roman" w:cs="Times New Roman"/>
          <w:sz w:val="24"/>
          <w:szCs w:val="24"/>
        </w:rPr>
      </w:pPr>
    </w:p>
    <w:p w14:paraId="0AD73FA6" w14:textId="77777777" w:rsidR="00001D05" w:rsidRDefault="00001D05" w:rsidP="00001D05">
      <w:pPr>
        <w:jc w:val="center"/>
        <w:rPr>
          <w:rFonts w:ascii="Times New Roman" w:hAnsi="Times New Roman" w:cs="Times New Roman"/>
          <w:b/>
          <w:bCs/>
          <w:sz w:val="24"/>
          <w:szCs w:val="24"/>
        </w:rPr>
      </w:pPr>
      <w:r>
        <w:rPr>
          <w:rFonts w:ascii="Times New Roman" w:hAnsi="Times New Roman" w:cs="Times New Roman"/>
          <w:b/>
          <w:bCs/>
          <w:sz w:val="24"/>
          <w:szCs w:val="24"/>
        </w:rPr>
        <w:t>Модуль «Школьный урок»</w:t>
      </w:r>
    </w:p>
    <w:p w14:paraId="7EB1695D" w14:textId="77777777" w:rsidR="00001D05" w:rsidRDefault="00001D05" w:rsidP="00001D05">
      <w:pPr>
        <w:jc w:val="center"/>
        <w:rPr>
          <w:rFonts w:ascii="Times New Roman" w:hAnsi="Times New Roman" w:cs="Times New Roman"/>
          <w:b/>
          <w:bCs/>
          <w:sz w:val="24"/>
          <w:szCs w:val="24"/>
        </w:rPr>
      </w:pPr>
      <w:r>
        <w:rPr>
          <w:rFonts w:ascii="Times New Roman" w:hAnsi="Times New Roman" w:cs="Times New Roman"/>
          <w:b/>
          <w:bCs/>
          <w:sz w:val="24"/>
          <w:szCs w:val="24"/>
        </w:rPr>
        <w:t>(согласно индивидуальным планам учителей-предметников, с включением мероприятий программы по формированию навыков жизнестойкости учащихся)</w:t>
      </w:r>
    </w:p>
    <w:tbl>
      <w:tblPr>
        <w:tblStyle w:val="aa"/>
        <w:tblW w:w="10206" w:type="dxa"/>
        <w:tblInd w:w="137" w:type="dxa"/>
        <w:tblLook w:val="04A0" w:firstRow="1" w:lastRow="0" w:firstColumn="1" w:lastColumn="0" w:noHBand="0" w:noVBand="1"/>
      </w:tblPr>
      <w:tblGrid>
        <w:gridCol w:w="5387"/>
        <w:gridCol w:w="1417"/>
        <w:gridCol w:w="1276"/>
        <w:gridCol w:w="2126"/>
      </w:tblGrid>
      <w:tr w:rsidR="00001D05" w14:paraId="50E3BE27" w14:textId="77777777" w:rsidTr="001610F4">
        <w:tc>
          <w:tcPr>
            <w:tcW w:w="5387" w:type="dxa"/>
          </w:tcPr>
          <w:p w14:paraId="77241F79"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Дела, события, мероприятия</w:t>
            </w:r>
          </w:p>
        </w:tc>
        <w:tc>
          <w:tcPr>
            <w:tcW w:w="1417" w:type="dxa"/>
          </w:tcPr>
          <w:p w14:paraId="3FD86D8D"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 xml:space="preserve">Классы </w:t>
            </w:r>
          </w:p>
        </w:tc>
        <w:tc>
          <w:tcPr>
            <w:tcW w:w="1276" w:type="dxa"/>
          </w:tcPr>
          <w:p w14:paraId="6CEF9928"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 xml:space="preserve">Сроки </w:t>
            </w:r>
          </w:p>
        </w:tc>
        <w:tc>
          <w:tcPr>
            <w:tcW w:w="2126" w:type="dxa"/>
          </w:tcPr>
          <w:p w14:paraId="3ED372B1"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 xml:space="preserve">Ответственные </w:t>
            </w:r>
          </w:p>
        </w:tc>
      </w:tr>
      <w:tr w:rsidR="00001D05" w14:paraId="513EB74D" w14:textId="77777777" w:rsidTr="001610F4">
        <w:tc>
          <w:tcPr>
            <w:tcW w:w="5387" w:type="dxa"/>
          </w:tcPr>
          <w:p w14:paraId="4C02AD71" w14:textId="77777777" w:rsidR="00001D05" w:rsidRPr="00FC0F54" w:rsidRDefault="00001D05" w:rsidP="00043C0B">
            <w:pPr>
              <w:rPr>
                <w:rFonts w:ascii="Times New Roman" w:hAnsi="Times New Roman" w:cs="Times New Roman"/>
                <w:sz w:val="24"/>
                <w:szCs w:val="24"/>
              </w:rPr>
            </w:pPr>
            <w:r w:rsidRPr="00FC0F54">
              <w:rPr>
                <w:rFonts w:ascii="Times New Roman" w:hAnsi="Times New Roman" w:cs="Times New Roman"/>
                <w:sz w:val="24"/>
                <w:szCs w:val="24"/>
              </w:rPr>
              <w:t>Организация и проведение уроков</w:t>
            </w:r>
            <w:r>
              <w:rPr>
                <w:rFonts w:ascii="Times New Roman" w:hAnsi="Times New Roman" w:cs="Times New Roman"/>
                <w:sz w:val="24"/>
                <w:szCs w:val="24"/>
              </w:rPr>
              <w:t xml:space="preserve"> с использованием материалов, ориентированных на формирование навыков жизнестойкости обучающихся (самооценка, самоконтроль, произвольность, ценностные ориентации, коммуникативная и социальная компетентность)</w:t>
            </w:r>
          </w:p>
        </w:tc>
        <w:tc>
          <w:tcPr>
            <w:tcW w:w="1417" w:type="dxa"/>
          </w:tcPr>
          <w:p w14:paraId="1DC4A8A3" w14:textId="77777777" w:rsidR="00001D05" w:rsidRPr="00FC0F54"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1C862DDD" w14:textId="77777777" w:rsidR="00001D05" w:rsidRPr="00FC0F54" w:rsidRDefault="00001D05" w:rsidP="00043C0B">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126" w:type="dxa"/>
          </w:tcPr>
          <w:p w14:paraId="629A370C" w14:textId="77777777" w:rsidR="00001D05" w:rsidRPr="00FC0F54" w:rsidRDefault="00001D05" w:rsidP="00043C0B">
            <w:pPr>
              <w:rPr>
                <w:rFonts w:ascii="Times New Roman" w:hAnsi="Times New Roman" w:cs="Times New Roman"/>
                <w:sz w:val="24"/>
                <w:szCs w:val="24"/>
              </w:rPr>
            </w:pPr>
            <w:r>
              <w:rPr>
                <w:rFonts w:ascii="Times New Roman" w:hAnsi="Times New Roman" w:cs="Times New Roman"/>
                <w:sz w:val="24"/>
                <w:szCs w:val="24"/>
              </w:rPr>
              <w:t>Педагоги-психологи, социальный педагог</w:t>
            </w:r>
          </w:p>
        </w:tc>
      </w:tr>
      <w:tr w:rsidR="00001D05" w14:paraId="40BB51C5" w14:textId="77777777" w:rsidTr="001610F4">
        <w:tc>
          <w:tcPr>
            <w:tcW w:w="5387" w:type="dxa"/>
          </w:tcPr>
          <w:p w14:paraId="6E0AED0C"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Международный день распространения грамотности»:</w:t>
            </w:r>
          </w:p>
          <w:p w14:paraId="3434CAAA" w14:textId="77777777" w:rsidR="00001D05" w:rsidRPr="00FC0F54" w:rsidRDefault="00001D05" w:rsidP="00043C0B">
            <w:pPr>
              <w:rPr>
                <w:rFonts w:ascii="Times New Roman" w:hAnsi="Times New Roman" w:cs="Times New Roman"/>
                <w:sz w:val="24"/>
                <w:szCs w:val="24"/>
              </w:rPr>
            </w:pPr>
            <w:r>
              <w:rPr>
                <w:rFonts w:ascii="Times New Roman" w:hAnsi="Times New Roman" w:cs="Times New Roman"/>
                <w:sz w:val="24"/>
                <w:szCs w:val="24"/>
              </w:rPr>
              <w:t>«День грамотности»</w:t>
            </w:r>
          </w:p>
        </w:tc>
        <w:tc>
          <w:tcPr>
            <w:tcW w:w="1417" w:type="dxa"/>
          </w:tcPr>
          <w:p w14:paraId="684FA569" w14:textId="77777777" w:rsidR="00001D05" w:rsidRDefault="00001D05" w:rsidP="00043C0B">
            <w:pPr>
              <w:jc w:val="center"/>
              <w:rPr>
                <w:rFonts w:ascii="Times New Roman" w:hAnsi="Times New Roman" w:cs="Times New Roman"/>
                <w:sz w:val="24"/>
                <w:szCs w:val="24"/>
              </w:rPr>
            </w:pPr>
          </w:p>
          <w:p w14:paraId="52899C30" w14:textId="77777777" w:rsidR="00001D05" w:rsidRDefault="00001D05" w:rsidP="00043C0B">
            <w:pPr>
              <w:jc w:val="center"/>
              <w:rPr>
                <w:rFonts w:ascii="Times New Roman" w:hAnsi="Times New Roman" w:cs="Times New Roman"/>
                <w:sz w:val="24"/>
                <w:szCs w:val="24"/>
              </w:rPr>
            </w:pPr>
          </w:p>
          <w:p w14:paraId="0439BEA0"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5, 6, 9</w:t>
            </w:r>
          </w:p>
        </w:tc>
        <w:tc>
          <w:tcPr>
            <w:tcW w:w="1276" w:type="dxa"/>
          </w:tcPr>
          <w:p w14:paraId="3652A3CB" w14:textId="77777777" w:rsidR="00001D05" w:rsidRDefault="00001D05" w:rsidP="00043C0B">
            <w:pPr>
              <w:jc w:val="center"/>
              <w:rPr>
                <w:rFonts w:ascii="Times New Roman" w:hAnsi="Times New Roman" w:cs="Times New Roman"/>
                <w:sz w:val="24"/>
                <w:szCs w:val="24"/>
              </w:rPr>
            </w:pPr>
          </w:p>
          <w:p w14:paraId="1B6267E8" w14:textId="77777777" w:rsidR="00001D05" w:rsidRDefault="00001D05" w:rsidP="00043C0B">
            <w:pPr>
              <w:jc w:val="center"/>
              <w:rPr>
                <w:rFonts w:ascii="Times New Roman" w:hAnsi="Times New Roman" w:cs="Times New Roman"/>
                <w:sz w:val="24"/>
                <w:szCs w:val="24"/>
              </w:rPr>
            </w:pPr>
          </w:p>
          <w:p w14:paraId="2938FBDC"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09.21</w:t>
            </w:r>
          </w:p>
        </w:tc>
        <w:tc>
          <w:tcPr>
            <w:tcW w:w="2126" w:type="dxa"/>
          </w:tcPr>
          <w:p w14:paraId="0A22F2D4" w14:textId="02CD17A5" w:rsidR="00001D05" w:rsidRDefault="00001D05" w:rsidP="00043C0B">
            <w:pPr>
              <w:rPr>
                <w:rFonts w:ascii="Times New Roman" w:hAnsi="Times New Roman" w:cs="Times New Roman"/>
                <w:sz w:val="24"/>
                <w:szCs w:val="24"/>
              </w:rPr>
            </w:pPr>
          </w:p>
          <w:p w14:paraId="1110CF8A" w14:textId="4CF69642" w:rsidR="001610F4" w:rsidRDefault="001610F4" w:rsidP="00043C0B">
            <w:pPr>
              <w:rPr>
                <w:rFonts w:ascii="Times New Roman" w:hAnsi="Times New Roman" w:cs="Times New Roman"/>
                <w:sz w:val="24"/>
                <w:szCs w:val="24"/>
              </w:rPr>
            </w:pPr>
          </w:p>
          <w:p w14:paraId="64342D50" w14:textId="0DEE1CA1" w:rsidR="00001D05" w:rsidRDefault="001610F4" w:rsidP="00043C0B">
            <w:pPr>
              <w:rPr>
                <w:rFonts w:ascii="Times New Roman" w:hAnsi="Times New Roman" w:cs="Times New Roman"/>
                <w:sz w:val="24"/>
                <w:szCs w:val="24"/>
              </w:rPr>
            </w:pPr>
            <w:r>
              <w:rPr>
                <w:rFonts w:ascii="Times New Roman" w:hAnsi="Times New Roman" w:cs="Times New Roman"/>
                <w:sz w:val="24"/>
                <w:szCs w:val="24"/>
              </w:rPr>
              <w:t>А</w:t>
            </w:r>
            <w:r w:rsidR="00001D05">
              <w:rPr>
                <w:rFonts w:ascii="Times New Roman" w:hAnsi="Times New Roman" w:cs="Times New Roman"/>
                <w:sz w:val="24"/>
                <w:szCs w:val="24"/>
              </w:rPr>
              <w:t>нгл.язык Конюская В.М., Лёвушкина Е.Г.</w:t>
            </w:r>
          </w:p>
        </w:tc>
      </w:tr>
      <w:tr w:rsidR="00001D05" w14:paraId="00E9CC3B" w14:textId="77777777" w:rsidTr="001610F4">
        <w:tc>
          <w:tcPr>
            <w:tcW w:w="5387" w:type="dxa"/>
          </w:tcPr>
          <w:p w14:paraId="6D3CC822"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lastRenderedPageBreak/>
              <w:t>Международный День пожарной охраны «День пожарной охраны»</w:t>
            </w:r>
          </w:p>
        </w:tc>
        <w:tc>
          <w:tcPr>
            <w:tcW w:w="1417" w:type="dxa"/>
          </w:tcPr>
          <w:p w14:paraId="4FD6AAD3" w14:textId="77777777" w:rsidR="00001D05" w:rsidRDefault="00001D05" w:rsidP="00043C0B">
            <w:pPr>
              <w:jc w:val="center"/>
              <w:rPr>
                <w:rFonts w:ascii="Times New Roman" w:hAnsi="Times New Roman" w:cs="Times New Roman"/>
                <w:sz w:val="24"/>
                <w:szCs w:val="24"/>
              </w:rPr>
            </w:pPr>
          </w:p>
          <w:p w14:paraId="79643ED6"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Pr>
          <w:p w14:paraId="15CB7DF3" w14:textId="77777777" w:rsidR="00001D05" w:rsidRDefault="00001D05" w:rsidP="00043C0B">
            <w:pPr>
              <w:jc w:val="center"/>
              <w:rPr>
                <w:rFonts w:ascii="Times New Roman" w:hAnsi="Times New Roman" w:cs="Times New Roman"/>
                <w:sz w:val="24"/>
                <w:szCs w:val="24"/>
              </w:rPr>
            </w:pPr>
          </w:p>
          <w:p w14:paraId="3AAB7D76"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09.21</w:t>
            </w:r>
          </w:p>
        </w:tc>
        <w:tc>
          <w:tcPr>
            <w:tcW w:w="2126" w:type="dxa"/>
          </w:tcPr>
          <w:p w14:paraId="5FF8FBD2" w14:textId="77777777" w:rsidR="00001D05" w:rsidRDefault="00001D05" w:rsidP="00043C0B">
            <w:pPr>
              <w:rPr>
                <w:rFonts w:ascii="Times New Roman" w:hAnsi="Times New Roman" w:cs="Times New Roman"/>
                <w:sz w:val="24"/>
                <w:szCs w:val="24"/>
              </w:rPr>
            </w:pPr>
          </w:p>
          <w:p w14:paraId="6DE18CF7"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ОБЖ Белова Н.М.</w:t>
            </w:r>
          </w:p>
        </w:tc>
      </w:tr>
      <w:tr w:rsidR="00001D05" w14:paraId="17EF8B21" w14:textId="77777777" w:rsidTr="001610F4">
        <w:tc>
          <w:tcPr>
            <w:tcW w:w="5387" w:type="dxa"/>
          </w:tcPr>
          <w:p w14:paraId="244CA783" w14:textId="77777777" w:rsidR="00001D05" w:rsidRPr="00FC0F54" w:rsidRDefault="00001D05" w:rsidP="00043C0B">
            <w:pPr>
              <w:rPr>
                <w:rFonts w:ascii="Times New Roman" w:hAnsi="Times New Roman" w:cs="Times New Roman"/>
                <w:sz w:val="24"/>
                <w:szCs w:val="24"/>
              </w:rPr>
            </w:pPr>
            <w:r>
              <w:rPr>
                <w:rFonts w:ascii="Times New Roman" w:hAnsi="Times New Roman" w:cs="Times New Roman"/>
                <w:sz w:val="24"/>
                <w:szCs w:val="24"/>
              </w:rPr>
              <w:t>Всероссийский урок «Экология и энергосбережение» в рамках Всероссийского фестиваля энергосбережения</w:t>
            </w:r>
          </w:p>
        </w:tc>
        <w:tc>
          <w:tcPr>
            <w:tcW w:w="1417" w:type="dxa"/>
          </w:tcPr>
          <w:p w14:paraId="2BC30949" w14:textId="77777777" w:rsidR="00001D05" w:rsidRPr="00FC0F54"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7447F970" w14:textId="77777777" w:rsidR="00001D05" w:rsidRPr="00FC0F54" w:rsidRDefault="00001D05" w:rsidP="00043C0B">
            <w:pPr>
              <w:jc w:val="center"/>
              <w:rPr>
                <w:rFonts w:ascii="Times New Roman" w:hAnsi="Times New Roman" w:cs="Times New Roman"/>
                <w:sz w:val="24"/>
                <w:szCs w:val="24"/>
              </w:rPr>
            </w:pPr>
            <w:r>
              <w:rPr>
                <w:rFonts w:ascii="Times New Roman" w:hAnsi="Times New Roman" w:cs="Times New Roman"/>
                <w:sz w:val="24"/>
                <w:szCs w:val="24"/>
              </w:rPr>
              <w:t>15.09.21</w:t>
            </w:r>
          </w:p>
        </w:tc>
        <w:tc>
          <w:tcPr>
            <w:tcW w:w="2126" w:type="dxa"/>
          </w:tcPr>
          <w:p w14:paraId="083943ED" w14:textId="77777777" w:rsidR="00001D05" w:rsidRPr="00FC0F54" w:rsidRDefault="00001D05" w:rsidP="00043C0B">
            <w:pPr>
              <w:rPr>
                <w:rFonts w:ascii="Times New Roman" w:hAnsi="Times New Roman" w:cs="Times New Roman"/>
                <w:sz w:val="24"/>
                <w:szCs w:val="24"/>
              </w:rPr>
            </w:pPr>
            <w:r>
              <w:rPr>
                <w:rFonts w:ascii="Times New Roman" w:hAnsi="Times New Roman" w:cs="Times New Roman"/>
                <w:sz w:val="24"/>
                <w:szCs w:val="24"/>
              </w:rPr>
              <w:t>Учителя биологии, географии, окружающего мира</w:t>
            </w:r>
          </w:p>
        </w:tc>
      </w:tr>
      <w:tr w:rsidR="00001D05" w14:paraId="1B40B148" w14:textId="77777777" w:rsidTr="001610F4">
        <w:tc>
          <w:tcPr>
            <w:tcW w:w="5387" w:type="dxa"/>
          </w:tcPr>
          <w:p w14:paraId="5BB93506" w14:textId="77777777" w:rsidR="00001D05" w:rsidRDefault="00001D05" w:rsidP="00043C0B">
            <w:pPr>
              <w:rPr>
                <w:rFonts w:ascii="Times New Roman" w:hAnsi="Times New Roman" w:cs="Times New Roman"/>
                <w:sz w:val="24"/>
                <w:szCs w:val="24"/>
              </w:rPr>
            </w:pPr>
            <w:r w:rsidRPr="00FD08E2">
              <w:rPr>
                <w:rFonts w:ascii="Times New Roman" w:hAnsi="Times New Roman" w:cs="Times New Roman"/>
                <w:bCs/>
                <w:sz w:val="24"/>
                <w:szCs w:val="24"/>
              </w:rPr>
              <w:t>Международный день словаря</w:t>
            </w:r>
          </w:p>
        </w:tc>
        <w:tc>
          <w:tcPr>
            <w:tcW w:w="1417" w:type="dxa"/>
          </w:tcPr>
          <w:p w14:paraId="6B33FE52"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tcPr>
          <w:p w14:paraId="44B07325"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20.09.21</w:t>
            </w:r>
          </w:p>
        </w:tc>
        <w:tc>
          <w:tcPr>
            <w:tcW w:w="2126" w:type="dxa"/>
          </w:tcPr>
          <w:p w14:paraId="403E26E3"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Англ.яз</w:t>
            </w:r>
          </w:p>
          <w:p w14:paraId="2B66A124"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Конюская В.М.</w:t>
            </w:r>
          </w:p>
        </w:tc>
      </w:tr>
      <w:tr w:rsidR="00001D05" w14:paraId="5E4B64D9" w14:textId="77777777" w:rsidTr="001610F4">
        <w:tc>
          <w:tcPr>
            <w:tcW w:w="5387" w:type="dxa"/>
          </w:tcPr>
          <w:p w14:paraId="1BDDCA69"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Всероссийский урок безопасности школьников в сети Интернет.</w:t>
            </w:r>
          </w:p>
        </w:tc>
        <w:tc>
          <w:tcPr>
            <w:tcW w:w="1417" w:type="dxa"/>
          </w:tcPr>
          <w:p w14:paraId="26AADAEA"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2-11</w:t>
            </w:r>
          </w:p>
        </w:tc>
        <w:tc>
          <w:tcPr>
            <w:tcW w:w="1276" w:type="dxa"/>
          </w:tcPr>
          <w:p w14:paraId="039D026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28.09.21</w:t>
            </w:r>
          </w:p>
        </w:tc>
        <w:tc>
          <w:tcPr>
            <w:tcW w:w="2126" w:type="dxa"/>
          </w:tcPr>
          <w:p w14:paraId="3971D028"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Учителя информатики</w:t>
            </w:r>
          </w:p>
        </w:tc>
      </w:tr>
      <w:tr w:rsidR="00001D05" w14:paraId="4E9D105A" w14:textId="77777777" w:rsidTr="001610F4">
        <w:tc>
          <w:tcPr>
            <w:tcW w:w="5387" w:type="dxa"/>
          </w:tcPr>
          <w:p w14:paraId="0D68BC44" w14:textId="77777777" w:rsidR="00001D05" w:rsidRPr="00FC0F54" w:rsidRDefault="00001D05" w:rsidP="00043C0B">
            <w:pPr>
              <w:rPr>
                <w:rFonts w:ascii="Times New Roman" w:hAnsi="Times New Roman" w:cs="Times New Roman"/>
                <w:sz w:val="24"/>
                <w:szCs w:val="24"/>
              </w:rPr>
            </w:pPr>
            <w:r>
              <w:rPr>
                <w:rFonts w:ascii="Times New Roman" w:hAnsi="Times New Roman" w:cs="Times New Roman"/>
                <w:sz w:val="24"/>
                <w:szCs w:val="24"/>
              </w:rPr>
              <w:t>Урок памяти (День памяти политических репрессий)</w:t>
            </w:r>
          </w:p>
        </w:tc>
        <w:tc>
          <w:tcPr>
            <w:tcW w:w="1417" w:type="dxa"/>
          </w:tcPr>
          <w:p w14:paraId="060B319B" w14:textId="77777777" w:rsidR="00001D05" w:rsidRPr="00FC0F54" w:rsidRDefault="00001D05" w:rsidP="00043C0B">
            <w:pPr>
              <w:jc w:val="center"/>
              <w:rPr>
                <w:rFonts w:ascii="Times New Roman" w:hAnsi="Times New Roman" w:cs="Times New Roman"/>
                <w:sz w:val="24"/>
                <w:szCs w:val="24"/>
              </w:rPr>
            </w:pPr>
            <w:r>
              <w:rPr>
                <w:rFonts w:ascii="Times New Roman" w:hAnsi="Times New Roman" w:cs="Times New Roman"/>
                <w:sz w:val="24"/>
                <w:szCs w:val="24"/>
              </w:rPr>
              <w:t>8-11</w:t>
            </w:r>
          </w:p>
        </w:tc>
        <w:tc>
          <w:tcPr>
            <w:tcW w:w="1276" w:type="dxa"/>
          </w:tcPr>
          <w:p w14:paraId="767AC3EC" w14:textId="77777777" w:rsidR="00001D05" w:rsidRPr="00FC0F54" w:rsidRDefault="00001D05" w:rsidP="00043C0B">
            <w:pPr>
              <w:jc w:val="center"/>
              <w:rPr>
                <w:rFonts w:ascii="Times New Roman" w:hAnsi="Times New Roman" w:cs="Times New Roman"/>
                <w:sz w:val="24"/>
                <w:szCs w:val="24"/>
              </w:rPr>
            </w:pPr>
            <w:r>
              <w:rPr>
                <w:rFonts w:ascii="Times New Roman" w:hAnsi="Times New Roman" w:cs="Times New Roman"/>
                <w:sz w:val="24"/>
                <w:szCs w:val="24"/>
              </w:rPr>
              <w:t>29.09.21</w:t>
            </w:r>
          </w:p>
        </w:tc>
        <w:tc>
          <w:tcPr>
            <w:tcW w:w="2126" w:type="dxa"/>
          </w:tcPr>
          <w:p w14:paraId="5EBB32E9" w14:textId="77777777" w:rsidR="00001D05" w:rsidRPr="00FC0F54"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Учителя истории </w:t>
            </w:r>
          </w:p>
        </w:tc>
      </w:tr>
      <w:tr w:rsidR="00001D05" w14:paraId="0A3C712C" w14:textId="77777777" w:rsidTr="001610F4">
        <w:tc>
          <w:tcPr>
            <w:tcW w:w="5387" w:type="dxa"/>
          </w:tcPr>
          <w:p w14:paraId="7A892243"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Всероссийский День учителя:</w:t>
            </w:r>
          </w:p>
          <w:p w14:paraId="79F44EC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«Меню праздничного обеда»</w:t>
            </w:r>
          </w:p>
        </w:tc>
        <w:tc>
          <w:tcPr>
            <w:tcW w:w="1417" w:type="dxa"/>
          </w:tcPr>
          <w:p w14:paraId="2C805FC0" w14:textId="77777777" w:rsidR="00001D05" w:rsidRDefault="00001D05" w:rsidP="00043C0B">
            <w:pPr>
              <w:jc w:val="center"/>
              <w:rPr>
                <w:rFonts w:ascii="Times New Roman" w:hAnsi="Times New Roman" w:cs="Times New Roman"/>
                <w:sz w:val="24"/>
                <w:szCs w:val="24"/>
              </w:rPr>
            </w:pPr>
          </w:p>
          <w:p w14:paraId="53E608AA"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6 (д.)</w:t>
            </w:r>
          </w:p>
        </w:tc>
        <w:tc>
          <w:tcPr>
            <w:tcW w:w="1276" w:type="dxa"/>
          </w:tcPr>
          <w:p w14:paraId="3AE73946" w14:textId="77777777" w:rsidR="00001D05" w:rsidRDefault="00001D05" w:rsidP="00043C0B">
            <w:pPr>
              <w:jc w:val="center"/>
              <w:rPr>
                <w:rFonts w:ascii="Times New Roman" w:hAnsi="Times New Roman" w:cs="Times New Roman"/>
                <w:sz w:val="24"/>
                <w:szCs w:val="24"/>
              </w:rPr>
            </w:pPr>
          </w:p>
          <w:p w14:paraId="538D1243"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07.10.21</w:t>
            </w:r>
          </w:p>
        </w:tc>
        <w:tc>
          <w:tcPr>
            <w:tcW w:w="2126" w:type="dxa"/>
          </w:tcPr>
          <w:p w14:paraId="66027A64" w14:textId="77777777" w:rsidR="00001D05" w:rsidRDefault="00001D05" w:rsidP="00043C0B">
            <w:pPr>
              <w:rPr>
                <w:rFonts w:ascii="Times New Roman" w:hAnsi="Times New Roman" w:cs="Times New Roman"/>
                <w:sz w:val="24"/>
                <w:szCs w:val="24"/>
              </w:rPr>
            </w:pPr>
          </w:p>
          <w:p w14:paraId="081E374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Технология Завьялова Л.А.</w:t>
            </w:r>
          </w:p>
        </w:tc>
      </w:tr>
      <w:tr w:rsidR="00001D05" w14:paraId="3B584155" w14:textId="77777777" w:rsidTr="001610F4">
        <w:tc>
          <w:tcPr>
            <w:tcW w:w="5387" w:type="dxa"/>
          </w:tcPr>
          <w:p w14:paraId="4BCE638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Всемирный день защиты животных: </w:t>
            </w:r>
          </w:p>
          <w:p w14:paraId="47CDE566"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«Рассказ о своем домашнем питомце»</w:t>
            </w:r>
          </w:p>
          <w:p w14:paraId="40E65757" w14:textId="77777777" w:rsidR="00001D05" w:rsidRDefault="00001D05" w:rsidP="00043C0B">
            <w:pPr>
              <w:rPr>
                <w:rFonts w:ascii="Times New Roman" w:hAnsi="Times New Roman" w:cs="Times New Roman"/>
                <w:sz w:val="24"/>
                <w:szCs w:val="24"/>
              </w:rPr>
            </w:pPr>
          </w:p>
          <w:p w14:paraId="5FB183EA" w14:textId="77777777" w:rsidR="00001D05" w:rsidRDefault="00001D05" w:rsidP="00043C0B">
            <w:pPr>
              <w:rPr>
                <w:rFonts w:ascii="Times New Roman" w:hAnsi="Times New Roman" w:cs="Times New Roman"/>
                <w:sz w:val="24"/>
                <w:szCs w:val="24"/>
              </w:rPr>
            </w:pPr>
          </w:p>
          <w:p w14:paraId="381E83A5"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«Всемирный день защиты животных»</w:t>
            </w:r>
          </w:p>
          <w:p w14:paraId="05AD3067" w14:textId="77777777" w:rsidR="00001D05" w:rsidRDefault="00001D05" w:rsidP="00043C0B">
            <w:pPr>
              <w:rPr>
                <w:rFonts w:ascii="Times New Roman" w:hAnsi="Times New Roman" w:cs="Times New Roman"/>
                <w:sz w:val="24"/>
                <w:szCs w:val="24"/>
              </w:rPr>
            </w:pPr>
          </w:p>
          <w:p w14:paraId="6026A2A1"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«Редкие животные России»</w:t>
            </w:r>
          </w:p>
          <w:p w14:paraId="4539D1B4"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«Заповедники России»</w:t>
            </w:r>
          </w:p>
          <w:p w14:paraId="562ED0B6"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«Красная книга животных России»</w:t>
            </w:r>
          </w:p>
          <w:p w14:paraId="5D09CCA7" w14:textId="77777777" w:rsidR="00001D05" w:rsidRDefault="00001D05" w:rsidP="00043C0B">
            <w:pPr>
              <w:rPr>
                <w:rFonts w:ascii="Times New Roman" w:hAnsi="Times New Roman" w:cs="Times New Roman"/>
                <w:sz w:val="24"/>
                <w:szCs w:val="24"/>
              </w:rPr>
            </w:pPr>
          </w:p>
          <w:p w14:paraId="5BFD0A24"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«Красная книга Омской области»</w:t>
            </w:r>
          </w:p>
        </w:tc>
        <w:tc>
          <w:tcPr>
            <w:tcW w:w="1417" w:type="dxa"/>
          </w:tcPr>
          <w:p w14:paraId="157B015D" w14:textId="77777777" w:rsidR="00001D05" w:rsidRDefault="00001D05" w:rsidP="00043C0B">
            <w:pPr>
              <w:jc w:val="center"/>
              <w:rPr>
                <w:rFonts w:ascii="Times New Roman" w:hAnsi="Times New Roman" w:cs="Times New Roman"/>
                <w:sz w:val="24"/>
                <w:szCs w:val="24"/>
              </w:rPr>
            </w:pPr>
          </w:p>
          <w:p w14:paraId="2AF0110C"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5</w:t>
            </w:r>
          </w:p>
          <w:p w14:paraId="56CABF0B" w14:textId="77777777" w:rsidR="00001D05" w:rsidRDefault="00001D05" w:rsidP="00043C0B">
            <w:pPr>
              <w:jc w:val="center"/>
              <w:rPr>
                <w:rFonts w:ascii="Times New Roman" w:hAnsi="Times New Roman" w:cs="Times New Roman"/>
                <w:sz w:val="24"/>
                <w:szCs w:val="24"/>
              </w:rPr>
            </w:pPr>
          </w:p>
          <w:p w14:paraId="3B0FDFFD" w14:textId="77777777" w:rsidR="00001D05" w:rsidRDefault="00001D05" w:rsidP="00043C0B">
            <w:pPr>
              <w:jc w:val="center"/>
              <w:rPr>
                <w:rFonts w:ascii="Times New Roman" w:hAnsi="Times New Roman" w:cs="Times New Roman"/>
                <w:sz w:val="24"/>
                <w:szCs w:val="24"/>
              </w:rPr>
            </w:pPr>
          </w:p>
          <w:p w14:paraId="6B10C253"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9</w:t>
            </w:r>
          </w:p>
          <w:p w14:paraId="7CFBED0C" w14:textId="77777777" w:rsidR="00001D05" w:rsidRDefault="00001D05" w:rsidP="00043C0B">
            <w:pPr>
              <w:jc w:val="center"/>
              <w:rPr>
                <w:rFonts w:ascii="Times New Roman" w:hAnsi="Times New Roman" w:cs="Times New Roman"/>
                <w:sz w:val="24"/>
                <w:szCs w:val="24"/>
              </w:rPr>
            </w:pPr>
          </w:p>
          <w:p w14:paraId="67C1F226"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5</w:t>
            </w:r>
          </w:p>
          <w:p w14:paraId="16738156"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6</w:t>
            </w:r>
          </w:p>
          <w:p w14:paraId="68357870"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7</w:t>
            </w:r>
          </w:p>
          <w:p w14:paraId="665A435E"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5-7</w:t>
            </w:r>
          </w:p>
        </w:tc>
        <w:tc>
          <w:tcPr>
            <w:tcW w:w="1276" w:type="dxa"/>
          </w:tcPr>
          <w:p w14:paraId="2FD74F75" w14:textId="77777777" w:rsidR="00001D05" w:rsidRDefault="00001D05" w:rsidP="00043C0B">
            <w:pPr>
              <w:jc w:val="center"/>
              <w:rPr>
                <w:rFonts w:ascii="Times New Roman" w:hAnsi="Times New Roman" w:cs="Times New Roman"/>
                <w:sz w:val="24"/>
                <w:szCs w:val="24"/>
              </w:rPr>
            </w:pPr>
          </w:p>
          <w:p w14:paraId="720FFAF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04.10.21</w:t>
            </w:r>
          </w:p>
          <w:p w14:paraId="6A1BD029" w14:textId="77777777" w:rsidR="00001D05" w:rsidRDefault="00001D05" w:rsidP="00043C0B">
            <w:pPr>
              <w:jc w:val="center"/>
              <w:rPr>
                <w:rFonts w:ascii="Times New Roman" w:hAnsi="Times New Roman" w:cs="Times New Roman"/>
                <w:sz w:val="24"/>
                <w:szCs w:val="24"/>
              </w:rPr>
            </w:pPr>
          </w:p>
          <w:p w14:paraId="480DAD9B" w14:textId="77777777" w:rsidR="00001D05" w:rsidRDefault="00001D05" w:rsidP="00043C0B">
            <w:pPr>
              <w:jc w:val="center"/>
              <w:rPr>
                <w:rFonts w:ascii="Times New Roman" w:hAnsi="Times New Roman" w:cs="Times New Roman"/>
                <w:sz w:val="24"/>
                <w:szCs w:val="24"/>
              </w:rPr>
            </w:pPr>
          </w:p>
          <w:p w14:paraId="4FC9DEB0"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04.10.21</w:t>
            </w:r>
          </w:p>
          <w:p w14:paraId="0E70D571" w14:textId="77777777" w:rsidR="00001D05" w:rsidRDefault="00001D05" w:rsidP="00043C0B">
            <w:pPr>
              <w:jc w:val="center"/>
              <w:rPr>
                <w:rFonts w:ascii="Times New Roman" w:hAnsi="Times New Roman" w:cs="Times New Roman"/>
                <w:sz w:val="24"/>
                <w:szCs w:val="24"/>
              </w:rPr>
            </w:pPr>
          </w:p>
          <w:p w14:paraId="19B8F8D0"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06.10.21</w:t>
            </w:r>
          </w:p>
          <w:p w14:paraId="682E1635" w14:textId="77777777" w:rsidR="00001D05" w:rsidRDefault="00001D05" w:rsidP="00043C0B">
            <w:pPr>
              <w:jc w:val="center"/>
              <w:rPr>
                <w:rFonts w:ascii="Times New Roman" w:hAnsi="Times New Roman" w:cs="Times New Roman"/>
                <w:sz w:val="24"/>
                <w:szCs w:val="24"/>
              </w:rPr>
            </w:pPr>
          </w:p>
          <w:p w14:paraId="4B16D681" w14:textId="77777777" w:rsidR="00001D05" w:rsidRDefault="00001D05" w:rsidP="00043C0B">
            <w:pPr>
              <w:jc w:val="center"/>
              <w:rPr>
                <w:rFonts w:ascii="Times New Roman" w:hAnsi="Times New Roman" w:cs="Times New Roman"/>
                <w:sz w:val="24"/>
                <w:szCs w:val="24"/>
              </w:rPr>
            </w:pPr>
          </w:p>
          <w:p w14:paraId="462FF83E"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10.21</w:t>
            </w:r>
          </w:p>
        </w:tc>
        <w:tc>
          <w:tcPr>
            <w:tcW w:w="2126" w:type="dxa"/>
          </w:tcPr>
          <w:p w14:paraId="39533326" w14:textId="77777777" w:rsidR="00001D05" w:rsidRDefault="00001D05" w:rsidP="00043C0B">
            <w:pPr>
              <w:rPr>
                <w:rFonts w:ascii="Times New Roman" w:hAnsi="Times New Roman" w:cs="Times New Roman"/>
                <w:sz w:val="24"/>
                <w:szCs w:val="24"/>
              </w:rPr>
            </w:pPr>
          </w:p>
          <w:p w14:paraId="47DDFD5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Французского языка Маслова Л.П.</w:t>
            </w:r>
          </w:p>
          <w:p w14:paraId="2A4DBA58"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Биология Ларионова Ю.А.</w:t>
            </w:r>
          </w:p>
          <w:p w14:paraId="02F2887B"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Биология Морева М.А.</w:t>
            </w:r>
          </w:p>
          <w:p w14:paraId="2D6A873D" w14:textId="77777777" w:rsidR="00001D05" w:rsidRDefault="00001D05" w:rsidP="00043C0B">
            <w:pPr>
              <w:rPr>
                <w:rFonts w:ascii="Times New Roman" w:hAnsi="Times New Roman" w:cs="Times New Roman"/>
                <w:sz w:val="24"/>
                <w:szCs w:val="24"/>
              </w:rPr>
            </w:pPr>
          </w:p>
          <w:p w14:paraId="6AD2FD9C"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Географии Марченко С.С.</w:t>
            </w:r>
          </w:p>
        </w:tc>
      </w:tr>
      <w:tr w:rsidR="00001D05" w14:paraId="03B2C54A" w14:textId="77777777" w:rsidTr="001610F4">
        <w:tc>
          <w:tcPr>
            <w:tcW w:w="5387" w:type="dxa"/>
          </w:tcPr>
          <w:p w14:paraId="43CF36DD" w14:textId="77777777" w:rsidR="00001D05" w:rsidRPr="00FC0F54" w:rsidRDefault="00001D05" w:rsidP="00043C0B">
            <w:pPr>
              <w:rPr>
                <w:rFonts w:ascii="Times New Roman" w:hAnsi="Times New Roman" w:cs="Times New Roman"/>
                <w:sz w:val="24"/>
                <w:szCs w:val="24"/>
              </w:rPr>
            </w:pPr>
            <w:r>
              <w:rPr>
                <w:rFonts w:ascii="Times New Roman" w:hAnsi="Times New Roman" w:cs="Times New Roman"/>
                <w:sz w:val="24"/>
                <w:szCs w:val="24"/>
              </w:rPr>
              <w:t>День словаря</w:t>
            </w:r>
          </w:p>
        </w:tc>
        <w:tc>
          <w:tcPr>
            <w:tcW w:w="1417" w:type="dxa"/>
          </w:tcPr>
          <w:p w14:paraId="7F78A615" w14:textId="77777777" w:rsidR="00001D05" w:rsidRPr="00FC0F54"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52885FC0" w14:textId="77777777" w:rsidR="00001D05" w:rsidRPr="00FC0F54" w:rsidRDefault="00001D05" w:rsidP="00043C0B">
            <w:pPr>
              <w:jc w:val="center"/>
              <w:rPr>
                <w:rFonts w:ascii="Times New Roman" w:hAnsi="Times New Roman" w:cs="Times New Roman"/>
                <w:sz w:val="24"/>
                <w:szCs w:val="24"/>
              </w:rPr>
            </w:pPr>
            <w:r>
              <w:rPr>
                <w:rFonts w:ascii="Times New Roman" w:hAnsi="Times New Roman" w:cs="Times New Roman"/>
                <w:sz w:val="24"/>
                <w:szCs w:val="24"/>
              </w:rPr>
              <w:t>19.10</w:t>
            </w:r>
          </w:p>
        </w:tc>
        <w:tc>
          <w:tcPr>
            <w:tcW w:w="2126" w:type="dxa"/>
          </w:tcPr>
          <w:p w14:paraId="54CE26C9" w14:textId="77777777" w:rsidR="00001D05" w:rsidRPr="00FC0F54" w:rsidRDefault="00001D05" w:rsidP="00043C0B">
            <w:pPr>
              <w:rPr>
                <w:rFonts w:ascii="Times New Roman" w:hAnsi="Times New Roman" w:cs="Times New Roman"/>
                <w:sz w:val="24"/>
                <w:szCs w:val="24"/>
              </w:rPr>
            </w:pPr>
            <w:r>
              <w:rPr>
                <w:rFonts w:ascii="Times New Roman" w:hAnsi="Times New Roman" w:cs="Times New Roman"/>
                <w:sz w:val="24"/>
                <w:szCs w:val="24"/>
              </w:rPr>
              <w:t>Учителя русского языка и литературы</w:t>
            </w:r>
          </w:p>
        </w:tc>
      </w:tr>
      <w:tr w:rsidR="00001D05" w14:paraId="290C21A5" w14:textId="77777777" w:rsidTr="001610F4">
        <w:tc>
          <w:tcPr>
            <w:tcW w:w="5387" w:type="dxa"/>
          </w:tcPr>
          <w:p w14:paraId="7C475A4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Урок памяти «Героическая тема в музыке»</w:t>
            </w:r>
          </w:p>
        </w:tc>
        <w:tc>
          <w:tcPr>
            <w:tcW w:w="1417" w:type="dxa"/>
          </w:tcPr>
          <w:p w14:paraId="58606BE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tcPr>
          <w:p w14:paraId="061869A5"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25.10.21</w:t>
            </w:r>
          </w:p>
        </w:tc>
        <w:tc>
          <w:tcPr>
            <w:tcW w:w="2126" w:type="dxa"/>
          </w:tcPr>
          <w:p w14:paraId="7199818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Учитель музыки Асриева О.О. </w:t>
            </w:r>
          </w:p>
        </w:tc>
      </w:tr>
      <w:tr w:rsidR="00001D05" w14:paraId="39C43950" w14:textId="77777777" w:rsidTr="001610F4">
        <w:tc>
          <w:tcPr>
            <w:tcW w:w="5387" w:type="dxa"/>
          </w:tcPr>
          <w:p w14:paraId="5173708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День интернета. Всероссийский урок безопасности школьников в сети</w:t>
            </w:r>
          </w:p>
        </w:tc>
        <w:tc>
          <w:tcPr>
            <w:tcW w:w="1417" w:type="dxa"/>
          </w:tcPr>
          <w:p w14:paraId="54B211F0"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2-11</w:t>
            </w:r>
          </w:p>
        </w:tc>
        <w:tc>
          <w:tcPr>
            <w:tcW w:w="1276" w:type="dxa"/>
          </w:tcPr>
          <w:p w14:paraId="4E6704EB"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25-29.10.21</w:t>
            </w:r>
          </w:p>
        </w:tc>
        <w:tc>
          <w:tcPr>
            <w:tcW w:w="2126" w:type="dxa"/>
          </w:tcPr>
          <w:p w14:paraId="61349851"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Информатики Кочнев Д.В., Початкова О.А.</w:t>
            </w:r>
          </w:p>
        </w:tc>
      </w:tr>
      <w:tr w:rsidR="00001D05" w14:paraId="36397EEE" w14:textId="77777777" w:rsidTr="001610F4">
        <w:tc>
          <w:tcPr>
            <w:tcW w:w="5387" w:type="dxa"/>
          </w:tcPr>
          <w:p w14:paraId="37D77C64"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Всероссийский урок экологии и энергосбережения:</w:t>
            </w:r>
          </w:p>
          <w:p w14:paraId="60CBE95C"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«Бережное отношение к природе»</w:t>
            </w:r>
          </w:p>
          <w:p w14:paraId="09C450E2" w14:textId="77777777" w:rsidR="00001D05" w:rsidRDefault="00001D05" w:rsidP="00043C0B">
            <w:pPr>
              <w:rPr>
                <w:rFonts w:ascii="Times New Roman" w:hAnsi="Times New Roman" w:cs="Times New Roman"/>
                <w:sz w:val="24"/>
                <w:szCs w:val="24"/>
              </w:rPr>
            </w:pPr>
          </w:p>
          <w:p w14:paraId="4B5F9524" w14:textId="77777777" w:rsidR="00001D05" w:rsidRDefault="00001D05" w:rsidP="00043C0B">
            <w:pPr>
              <w:rPr>
                <w:rFonts w:ascii="Times New Roman" w:hAnsi="Times New Roman" w:cs="Times New Roman"/>
                <w:sz w:val="24"/>
                <w:szCs w:val="24"/>
              </w:rPr>
            </w:pPr>
          </w:p>
          <w:p w14:paraId="2CE951E8"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«Энергосбережение»</w:t>
            </w:r>
          </w:p>
        </w:tc>
        <w:tc>
          <w:tcPr>
            <w:tcW w:w="1417" w:type="dxa"/>
          </w:tcPr>
          <w:p w14:paraId="0DF8043B" w14:textId="77777777" w:rsidR="00001D05" w:rsidRDefault="00001D05" w:rsidP="00043C0B">
            <w:pPr>
              <w:jc w:val="center"/>
              <w:rPr>
                <w:rFonts w:ascii="Times New Roman" w:hAnsi="Times New Roman" w:cs="Times New Roman"/>
                <w:sz w:val="24"/>
                <w:szCs w:val="24"/>
              </w:rPr>
            </w:pPr>
          </w:p>
          <w:p w14:paraId="7EC701D4" w14:textId="77777777" w:rsidR="00001D05" w:rsidRDefault="00001D05" w:rsidP="00043C0B">
            <w:pPr>
              <w:jc w:val="center"/>
              <w:rPr>
                <w:rFonts w:ascii="Times New Roman" w:hAnsi="Times New Roman" w:cs="Times New Roman"/>
                <w:sz w:val="24"/>
                <w:szCs w:val="24"/>
              </w:rPr>
            </w:pPr>
          </w:p>
          <w:p w14:paraId="339E1D46"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5</w:t>
            </w:r>
          </w:p>
          <w:p w14:paraId="53D5D8A0" w14:textId="77777777" w:rsidR="00001D05" w:rsidRDefault="00001D05" w:rsidP="00043C0B">
            <w:pPr>
              <w:jc w:val="center"/>
              <w:rPr>
                <w:rFonts w:ascii="Times New Roman" w:hAnsi="Times New Roman" w:cs="Times New Roman"/>
                <w:sz w:val="24"/>
                <w:szCs w:val="24"/>
              </w:rPr>
            </w:pPr>
          </w:p>
          <w:p w14:paraId="4DE455EE" w14:textId="77777777" w:rsidR="00001D05" w:rsidRDefault="00001D05" w:rsidP="00043C0B">
            <w:pPr>
              <w:jc w:val="center"/>
              <w:rPr>
                <w:rFonts w:ascii="Times New Roman" w:hAnsi="Times New Roman" w:cs="Times New Roman"/>
                <w:sz w:val="24"/>
                <w:szCs w:val="24"/>
              </w:rPr>
            </w:pPr>
          </w:p>
          <w:p w14:paraId="4BC16334"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5-6</w:t>
            </w:r>
          </w:p>
          <w:p w14:paraId="55079044" w14:textId="77777777" w:rsidR="00001D05" w:rsidRDefault="00001D05" w:rsidP="00043C0B">
            <w:pPr>
              <w:jc w:val="center"/>
              <w:rPr>
                <w:rFonts w:ascii="Times New Roman" w:hAnsi="Times New Roman" w:cs="Times New Roman"/>
                <w:sz w:val="24"/>
                <w:szCs w:val="24"/>
              </w:rPr>
            </w:pPr>
          </w:p>
          <w:p w14:paraId="1E365A65"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tcPr>
          <w:p w14:paraId="2636986E" w14:textId="77777777" w:rsidR="00001D05" w:rsidRDefault="00001D05" w:rsidP="00043C0B">
            <w:pPr>
              <w:jc w:val="center"/>
              <w:rPr>
                <w:rFonts w:ascii="Times New Roman" w:hAnsi="Times New Roman" w:cs="Times New Roman"/>
                <w:sz w:val="24"/>
                <w:szCs w:val="24"/>
              </w:rPr>
            </w:pPr>
          </w:p>
          <w:p w14:paraId="17826F3B" w14:textId="77777777" w:rsidR="00001D05" w:rsidRDefault="00001D05" w:rsidP="00043C0B">
            <w:pPr>
              <w:jc w:val="center"/>
              <w:rPr>
                <w:rFonts w:ascii="Times New Roman" w:hAnsi="Times New Roman" w:cs="Times New Roman"/>
                <w:sz w:val="24"/>
                <w:szCs w:val="24"/>
              </w:rPr>
            </w:pPr>
          </w:p>
          <w:p w14:paraId="01F1F7EA"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25.10.21</w:t>
            </w:r>
          </w:p>
          <w:p w14:paraId="3AC07871" w14:textId="77777777" w:rsidR="00001D05" w:rsidRDefault="00001D05" w:rsidP="00043C0B">
            <w:pPr>
              <w:jc w:val="center"/>
              <w:rPr>
                <w:rFonts w:ascii="Times New Roman" w:hAnsi="Times New Roman" w:cs="Times New Roman"/>
                <w:sz w:val="24"/>
                <w:szCs w:val="24"/>
              </w:rPr>
            </w:pPr>
          </w:p>
          <w:p w14:paraId="04D955E2" w14:textId="77777777" w:rsidR="00001D05" w:rsidRDefault="00001D05" w:rsidP="00043C0B">
            <w:pPr>
              <w:jc w:val="center"/>
              <w:rPr>
                <w:rFonts w:ascii="Times New Roman" w:hAnsi="Times New Roman" w:cs="Times New Roman"/>
                <w:sz w:val="24"/>
                <w:szCs w:val="24"/>
              </w:rPr>
            </w:pPr>
          </w:p>
          <w:p w14:paraId="20C06684"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10.21</w:t>
            </w:r>
          </w:p>
        </w:tc>
        <w:tc>
          <w:tcPr>
            <w:tcW w:w="2126" w:type="dxa"/>
          </w:tcPr>
          <w:p w14:paraId="10299E43" w14:textId="77777777" w:rsidR="00001D05" w:rsidRDefault="00001D05" w:rsidP="00043C0B">
            <w:pPr>
              <w:rPr>
                <w:rFonts w:ascii="Times New Roman" w:hAnsi="Times New Roman" w:cs="Times New Roman"/>
                <w:sz w:val="24"/>
                <w:szCs w:val="24"/>
              </w:rPr>
            </w:pPr>
          </w:p>
          <w:p w14:paraId="27A92EAF" w14:textId="77777777" w:rsidR="00001D05" w:rsidRDefault="00001D05" w:rsidP="00043C0B">
            <w:pPr>
              <w:rPr>
                <w:rFonts w:ascii="Times New Roman" w:hAnsi="Times New Roman" w:cs="Times New Roman"/>
                <w:sz w:val="24"/>
                <w:szCs w:val="24"/>
              </w:rPr>
            </w:pPr>
          </w:p>
          <w:p w14:paraId="2070A7D9"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ОДНКНР Асриева О.О.</w:t>
            </w:r>
          </w:p>
          <w:p w14:paraId="1CE3F31F" w14:textId="77777777" w:rsidR="00001D05" w:rsidRDefault="00001D05" w:rsidP="00043C0B">
            <w:pPr>
              <w:rPr>
                <w:rFonts w:ascii="Times New Roman" w:hAnsi="Times New Roman" w:cs="Times New Roman"/>
                <w:sz w:val="24"/>
                <w:szCs w:val="24"/>
              </w:rPr>
            </w:pPr>
          </w:p>
          <w:p w14:paraId="6FF2A415"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Математика Трофимова Е.Г.</w:t>
            </w:r>
          </w:p>
          <w:p w14:paraId="4A8D9FD5"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Физика Трофимова Е.Г.</w:t>
            </w:r>
          </w:p>
        </w:tc>
      </w:tr>
      <w:tr w:rsidR="00001D05" w14:paraId="0D2FC874" w14:textId="77777777" w:rsidTr="001610F4">
        <w:tc>
          <w:tcPr>
            <w:tcW w:w="5387" w:type="dxa"/>
          </w:tcPr>
          <w:p w14:paraId="56C72E0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День народного единства</w:t>
            </w:r>
          </w:p>
        </w:tc>
        <w:tc>
          <w:tcPr>
            <w:tcW w:w="1417" w:type="dxa"/>
          </w:tcPr>
          <w:p w14:paraId="323E8E6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5 - 9</w:t>
            </w:r>
          </w:p>
        </w:tc>
        <w:tc>
          <w:tcPr>
            <w:tcW w:w="1276" w:type="dxa"/>
          </w:tcPr>
          <w:p w14:paraId="24E9CB8E"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lang w:val="en-US"/>
              </w:rPr>
              <w:t>10</w:t>
            </w:r>
            <w:r>
              <w:rPr>
                <w:rFonts w:ascii="Times New Roman" w:hAnsi="Times New Roman" w:cs="Times New Roman"/>
                <w:sz w:val="24"/>
                <w:szCs w:val="24"/>
              </w:rPr>
              <w:t>.21</w:t>
            </w:r>
          </w:p>
        </w:tc>
        <w:tc>
          <w:tcPr>
            <w:tcW w:w="2126" w:type="dxa"/>
          </w:tcPr>
          <w:p w14:paraId="3832BAA9"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Учителя ист и общ. Куроедов М.В. </w:t>
            </w:r>
          </w:p>
        </w:tc>
      </w:tr>
      <w:tr w:rsidR="00001D05" w14:paraId="22EA350C" w14:textId="77777777" w:rsidTr="001610F4">
        <w:tc>
          <w:tcPr>
            <w:tcW w:w="5387" w:type="dxa"/>
          </w:tcPr>
          <w:p w14:paraId="7D29C28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День словаря: индивид урок с Глушаковым К.</w:t>
            </w:r>
          </w:p>
        </w:tc>
        <w:tc>
          <w:tcPr>
            <w:tcW w:w="1417" w:type="dxa"/>
          </w:tcPr>
          <w:p w14:paraId="4619DF89"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tcPr>
          <w:p w14:paraId="69A160B6"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22.11.21</w:t>
            </w:r>
          </w:p>
        </w:tc>
        <w:tc>
          <w:tcPr>
            <w:tcW w:w="2126" w:type="dxa"/>
          </w:tcPr>
          <w:p w14:paraId="6F080D11"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русского языка Колотиленко В.В. </w:t>
            </w:r>
          </w:p>
        </w:tc>
      </w:tr>
      <w:tr w:rsidR="00001D05" w14:paraId="4835D61B" w14:textId="77777777" w:rsidTr="001610F4">
        <w:tc>
          <w:tcPr>
            <w:tcW w:w="5387" w:type="dxa"/>
          </w:tcPr>
          <w:p w14:paraId="0E01C82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День матери:</w:t>
            </w:r>
          </w:p>
          <w:p w14:paraId="756956B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«Бюджет семьи»</w:t>
            </w:r>
          </w:p>
        </w:tc>
        <w:tc>
          <w:tcPr>
            <w:tcW w:w="1417" w:type="dxa"/>
          </w:tcPr>
          <w:p w14:paraId="65317C2E" w14:textId="77777777" w:rsidR="00001D05" w:rsidRDefault="00001D05" w:rsidP="00043C0B">
            <w:pPr>
              <w:jc w:val="center"/>
              <w:rPr>
                <w:rFonts w:ascii="Times New Roman" w:hAnsi="Times New Roman" w:cs="Times New Roman"/>
                <w:sz w:val="24"/>
                <w:szCs w:val="24"/>
              </w:rPr>
            </w:pPr>
          </w:p>
          <w:p w14:paraId="3675E3BA"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8 (д.)</w:t>
            </w:r>
          </w:p>
        </w:tc>
        <w:tc>
          <w:tcPr>
            <w:tcW w:w="1276" w:type="dxa"/>
          </w:tcPr>
          <w:p w14:paraId="63AE2970" w14:textId="77777777" w:rsidR="00001D05" w:rsidRDefault="00001D05" w:rsidP="00043C0B">
            <w:pPr>
              <w:jc w:val="center"/>
              <w:rPr>
                <w:rFonts w:ascii="Times New Roman" w:hAnsi="Times New Roman" w:cs="Times New Roman"/>
                <w:sz w:val="24"/>
                <w:szCs w:val="24"/>
              </w:rPr>
            </w:pPr>
          </w:p>
          <w:p w14:paraId="2B78A9D8"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22.11.21</w:t>
            </w:r>
          </w:p>
        </w:tc>
        <w:tc>
          <w:tcPr>
            <w:tcW w:w="2126" w:type="dxa"/>
          </w:tcPr>
          <w:p w14:paraId="4F189C7C" w14:textId="77777777" w:rsidR="00001D05" w:rsidRDefault="00001D05" w:rsidP="00043C0B">
            <w:pPr>
              <w:rPr>
                <w:rFonts w:ascii="Times New Roman" w:hAnsi="Times New Roman" w:cs="Times New Roman"/>
                <w:sz w:val="24"/>
                <w:szCs w:val="24"/>
              </w:rPr>
            </w:pPr>
          </w:p>
          <w:p w14:paraId="7E3812CA"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Технология Завьялова Л.А.</w:t>
            </w:r>
          </w:p>
        </w:tc>
      </w:tr>
      <w:tr w:rsidR="00001D05" w14:paraId="1195B679" w14:textId="77777777" w:rsidTr="001610F4">
        <w:tc>
          <w:tcPr>
            <w:tcW w:w="5387" w:type="dxa"/>
          </w:tcPr>
          <w:p w14:paraId="5463941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День героев Отечества «Герои Отечества»</w:t>
            </w:r>
          </w:p>
        </w:tc>
        <w:tc>
          <w:tcPr>
            <w:tcW w:w="1417" w:type="dxa"/>
          </w:tcPr>
          <w:p w14:paraId="0B3403E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Pr>
          <w:p w14:paraId="65858EF3"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12.21</w:t>
            </w:r>
          </w:p>
        </w:tc>
        <w:tc>
          <w:tcPr>
            <w:tcW w:w="2126" w:type="dxa"/>
          </w:tcPr>
          <w:p w14:paraId="4FC9F3AB"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ОБЖ Белова Н.М.</w:t>
            </w:r>
          </w:p>
        </w:tc>
      </w:tr>
      <w:tr w:rsidR="00001D05" w14:paraId="08B28A85" w14:textId="77777777" w:rsidTr="001610F4">
        <w:tc>
          <w:tcPr>
            <w:tcW w:w="5387" w:type="dxa"/>
          </w:tcPr>
          <w:p w14:paraId="37860125"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Всемирный День борьбы со СПИДом:</w:t>
            </w:r>
          </w:p>
          <w:p w14:paraId="2AE6C355"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«СПИД – болезнь века»</w:t>
            </w:r>
          </w:p>
        </w:tc>
        <w:tc>
          <w:tcPr>
            <w:tcW w:w="1417" w:type="dxa"/>
          </w:tcPr>
          <w:p w14:paraId="71E05404"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Pr>
          <w:p w14:paraId="460409E0"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01.12.21</w:t>
            </w:r>
          </w:p>
        </w:tc>
        <w:tc>
          <w:tcPr>
            <w:tcW w:w="2126" w:type="dxa"/>
          </w:tcPr>
          <w:p w14:paraId="23FBA9EC"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Биология Морева М.А.</w:t>
            </w:r>
          </w:p>
        </w:tc>
      </w:tr>
      <w:tr w:rsidR="00001D05" w14:paraId="2C57E0A5" w14:textId="77777777" w:rsidTr="001610F4">
        <w:tc>
          <w:tcPr>
            <w:tcW w:w="5387" w:type="dxa"/>
          </w:tcPr>
          <w:p w14:paraId="4478C43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lastRenderedPageBreak/>
              <w:t>День неизвестного солдата: индивидуальный урок с Шакирзяновым А.</w:t>
            </w:r>
          </w:p>
        </w:tc>
        <w:tc>
          <w:tcPr>
            <w:tcW w:w="1417" w:type="dxa"/>
          </w:tcPr>
          <w:p w14:paraId="680D53A4"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14:paraId="624EA19A"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03.12.21</w:t>
            </w:r>
          </w:p>
        </w:tc>
        <w:tc>
          <w:tcPr>
            <w:tcW w:w="2126" w:type="dxa"/>
          </w:tcPr>
          <w:p w14:paraId="7D9A87C7"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Учитель русского языка и литературы Колотиленко В.В</w:t>
            </w:r>
          </w:p>
        </w:tc>
      </w:tr>
      <w:tr w:rsidR="00001D05" w14:paraId="2527A30B" w14:textId="77777777" w:rsidTr="001610F4">
        <w:tc>
          <w:tcPr>
            <w:tcW w:w="5387" w:type="dxa"/>
          </w:tcPr>
          <w:p w14:paraId="4251DD74" w14:textId="77777777" w:rsidR="00001D05" w:rsidRDefault="00001D05" w:rsidP="00043C0B">
            <w:pPr>
              <w:rPr>
                <w:rFonts w:ascii="Times New Roman" w:hAnsi="Times New Roman" w:cs="Times New Roman"/>
                <w:sz w:val="24"/>
                <w:szCs w:val="24"/>
              </w:rPr>
            </w:pPr>
            <w:r w:rsidRPr="00FD08E2">
              <w:rPr>
                <w:rFonts w:ascii="Times New Roman" w:hAnsi="Times New Roman" w:cs="Times New Roman"/>
                <w:color w:val="000000"/>
                <w:sz w:val="24"/>
                <w:szCs w:val="24"/>
                <w:shd w:val="clear" w:color="auto" w:fill="FFFFFF"/>
              </w:rPr>
              <w:t>День Российской науки</w:t>
            </w:r>
          </w:p>
        </w:tc>
        <w:tc>
          <w:tcPr>
            <w:tcW w:w="1417" w:type="dxa"/>
          </w:tcPr>
          <w:p w14:paraId="59A977DE"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Pr>
          <w:p w14:paraId="5568597D"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09.12.21</w:t>
            </w:r>
          </w:p>
        </w:tc>
        <w:tc>
          <w:tcPr>
            <w:tcW w:w="2126" w:type="dxa"/>
          </w:tcPr>
          <w:p w14:paraId="1F3DE216"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Учителя англ.яз</w:t>
            </w:r>
          </w:p>
          <w:p w14:paraId="24171905"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Конюская В.М., Левушкина Е.Г..</w:t>
            </w:r>
          </w:p>
        </w:tc>
      </w:tr>
      <w:tr w:rsidR="00001D05" w14:paraId="77B9B077" w14:textId="77777777" w:rsidTr="001610F4">
        <w:tc>
          <w:tcPr>
            <w:tcW w:w="5387" w:type="dxa"/>
          </w:tcPr>
          <w:p w14:paraId="7CA6A8B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День героев Отечества:</w:t>
            </w:r>
          </w:p>
          <w:p w14:paraId="20A499BB"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«День героев Отечества»</w:t>
            </w:r>
          </w:p>
          <w:p w14:paraId="65AA559A" w14:textId="77777777" w:rsidR="00001D05" w:rsidRDefault="00001D05" w:rsidP="00043C0B">
            <w:pPr>
              <w:rPr>
                <w:rFonts w:ascii="Times New Roman" w:hAnsi="Times New Roman" w:cs="Times New Roman"/>
                <w:sz w:val="24"/>
                <w:szCs w:val="24"/>
              </w:rPr>
            </w:pPr>
          </w:p>
          <w:p w14:paraId="52A2D766" w14:textId="77777777" w:rsidR="00001D05" w:rsidRDefault="00001D05" w:rsidP="00043C0B">
            <w:pPr>
              <w:rPr>
                <w:rFonts w:ascii="Times New Roman" w:hAnsi="Times New Roman" w:cs="Times New Roman"/>
                <w:sz w:val="24"/>
                <w:szCs w:val="24"/>
              </w:rPr>
            </w:pPr>
          </w:p>
          <w:p w14:paraId="4C2E57D2" w14:textId="77777777" w:rsidR="00001D05" w:rsidRPr="00FC0F54" w:rsidRDefault="00001D05" w:rsidP="00043C0B">
            <w:pPr>
              <w:rPr>
                <w:rFonts w:ascii="Times New Roman" w:hAnsi="Times New Roman" w:cs="Times New Roman"/>
                <w:sz w:val="24"/>
                <w:szCs w:val="24"/>
              </w:rPr>
            </w:pPr>
            <w:r>
              <w:rPr>
                <w:rFonts w:ascii="Times New Roman" w:hAnsi="Times New Roman" w:cs="Times New Roman"/>
                <w:sz w:val="24"/>
                <w:szCs w:val="24"/>
              </w:rPr>
              <w:t>«Образы скорби и печали»</w:t>
            </w:r>
          </w:p>
        </w:tc>
        <w:tc>
          <w:tcPr>
            <w:tcW w:w="1417" w:type="dxa"/>
          </w:tcPr>
          <w:p w14:paraId="28EBDF1E" w14:textId="77777777" w:rsidR="00001D05" w:rsidRDefault="00001D05" w:rsidP="00043C0B">
            <w:pPr>
              <w:jc w:val="center"/>
              <w:rPr>
                <w:rFonts w:ascii="Times New Roman" w:hAnsi="Times New Roman" w:cs="Times New Roman"/>
                <w:sz w:val="24"/>
                <w:szCs w:val="24"/>
              </w:rPr>
            </w:pPr>
          </w:p>
          <w:p w14:paraId="7BDB54D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5-9</w:t>
            </w:r>
          </w:p>
          <w:p w14:paraId="2852BF3B" w14:textId="77777777" w:rsidR="00001D05" w:rsidRDefault="00001D05" w:rsidP="00043C0B">
            <w:pPr>
              <w:jc w:val="center"/>
              <w:rPr>
                <w:rFonts w:ascii="Times New Roman" w:hAnsi="Times New Roman" w:cs="Times New Roman"/>
                <w:sz w:val="24"/>
                <w:szCs w:val="24"/>
              </w:rPr>
            </w:pPr>
          </w:p>
          <w:p w14:paraId="097F0F7B" w14:textId="77777777" w:rsidR="00001D05" w:rsidRDefault="00001D05" w:rsidP="00043C0B">
            <w:pPr>
              <w:jc w:val="center"/>
              <w:rPr>
                <w:rFonts w:ascii="Times New Roman" w:hAnsi="Times New Roman" w:cs="Times New Roman"/>
                <w:sz w:val="24"/>
                <w:szCs w:val="24"/>
              </w:rPr>
            </w:pPr>
          </w:p>
          <w:p w14:paraId="6A819B60" w14:textId="77777777" w:rsidR="00001D05" w:rsidRPr="00FC0F54" w:rsidRDefault="00001D05" w:rsidP="00043C0B">
            <w:pPr>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Pr>
          <w:p w14:paraId="0932ACD6" w14:textId="77777777" w:rsidR="00001D05" w:rsidRDefault="00001D05" w:rsidP="00043C0B">
            <w:pPr>
              <w:jc w:val="center"/>
              <w:rPr>
                <w:rFonts w:ascii="Times New Roman" w:hAnsi="Times New Roman" w:cs="Times New Roman"/>
                <w:sz w:val="24"/>
                <w:szCs w:val="24"/>
              </w:rPr>
            </w:pPr>
          </w:p>
          <w:p w14:paraId="781D43FD"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09.12.21</w:t>
            </w:r>
          </w:p>
          <w:p w14:paraId="15C62E3C" w14:textId="77777777" w:rsidR="00001D05" w:rsidRDefault="00001D05" w:rsidP="00043C0B">
            <w:pPr>
              <w:jc w:val="center"/>
              <w:rPr>
                <w:rFonts w:ascii="Times New Roman" w:hAnsi="Times New Roman" w:cs="Times New Roman"/>
                <w:sz w:val="24"/>
                <w:szCs w:val="24"/>
              </w:rPr>
            </w:pPr>
          </w:p>
          <w:p w14:paraId="6EE867DF" w14:textId="77777777" w:rsidR="00001D05" w:rsidRDefault="00001D05" w:rsidP="00043C0B">
            <w:pPr>
              <w:jc w:val="center"/>
              <w:rPr>
                <w:rFonts w:ascii="Times New Roman" w:hAnsi="Times New Roman" w:cs="Times New Roman"/>
                <w:sz w:val="24"/>
                <w:szCs w:val="24"/>
              </w:rPr>
            </w:pPr>
          </w:p>
          <w:p w14:paraId="64E5B911" w14:textId="77777777" w:rsidR="00001D05" w:rsidRPr="00FC0F54" w:rsidRDefault="00001D05" w:rsidP="00043C0B">
            <w:pPr>
              <w:jc w:val="center"/>
              <w:rPr>
                <w:rFonts w:ascii="Times New Roman" w:hAnsi="Times New Roman" w:cs="Times New Roman"/>
                <w:sz w:val="24"/>
                <w:szCs w:val="24"/>
              </w:rPr>
            </w:pPr>
            <w:r>
              <w:rPr>
                <w:rFonts w:ascii="Times New Roman" w:hAnsi="Times New Roman" w:cs="Times New Roman"/>
                <w:sz w:val="24"/>
                <w:szCs w:val="24"/>
              </w:rPr>
              <w:t>27.12.21</w:t>
            </w:r>
          </w:p>
        </w:tc>
        <w:tc>
          <w:tcPr>
            <w:tcW w:w="2126" w:type="dxa"/>
          </w:tcPr>
          <w:p w14:paraId="5BF9A01C" w14:textId="77777777" w:rsidR="00001D05" w:rsidRDefault="00001D05" w:rsidP="00043C0B">
            <w:pPr>
              <w:rPr>
                <w:rFonts w:ascii="Times New Roman" w:hAnsi="Times New Roman" w:cs="Times New Roman"/>
                <w:sz w:val="24"/>
                <w:szCs w:val="24"/>
              </w:rPr>
            </w:pPr>
          </w:p>
          <w:p w14:paraId="12803155"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Учителя ист и общ. Куроедов М.В.</w:t>
            </w:r>
          </w:p>
          <w:p w14:paraId="5AF15794" w14:textId="77777777" w:rsidR="00001D05" w:rsidRPr="00FC0F54" w:rsidRDefault="00001D05" w:rsidP="00043C0B">
            <w:pPr>
              <w:rPr>
                <w:rFonts w:ascii="Times New Roman" w:hAnsi="Times New Roman" w:cs="Times New Roman"/>
                <w:sz w:val="24"/>
                <w:szCs w:val="24"/>
              </w:rPr>
            </w:pPr>
            <w:r>
              <w:rPr>
                <w:rFonts w:ascii="Times New Roman" w:hAnsi="Times New Roman" w:cs="Times New Roman"/>
                <w:sz w:val="24"/>
                <w:szCs w:val="24"/>
              </w:rPr>
              <w:t>Учитель музыки Асриева О.О.</w:t>
            </w:r>
          </w:p>
        </w:tc>
      </w:tr>
      <w:tr w:rsidR="00001D05" w14:paraId="3D33BC23" w14:textId="77777777" w:rsidTr="001610F4">
        <w:tc>
          <w:tcPr>
            <w:tcW w:w="5387" w:type="dxa"/>
          </w:tcPr>
          <w:p w14:paraId="29B3AE0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День Конституции РФ</w:t>
            </w:r>
          </w:p>
        </w:tc>
        <w:tc>
          <w:tcPr>
            <w:tcW w:w="1417" w:type="dxa"/>
          </w:tcPr>
          <w:p w14:paraId="6D292D6B"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 xml:space="preserve">5 - 9 </w:t>
            </w:r>
          </w:p>
        </w:tc>
        <w:tc>
          <w:tcPr>
            <w:tcW w:w="1276" w:type="dxa"/>
          </w:tcPr>
          <w:p w14:paraId="5FC05602"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16. 12. 21</w:t>
            </w:r>
          </w:p>
        </w:tc>
        <w:tc>
          <w:tcPr>
            <w:tcW w:w="2126" w:type="dxa"/>
          </w:tcPr>
          <w:p w14:paraId="70B0798B"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Учителя ист и общ. Куроедов М.В. </w:t>
            </w:r>
          </w:p>
        </w:tc>
      </w:tr>
      <w:tr w:rsidR="00001D05" w14:paraId="4EFA2668" w14:textId="77777777" w:rsidTr="001610F4">
        <w:tc>
          <w:tcPr>
            <w:tcW w:w="5387" w:type="dxa"/>
          </w:tcPr>
          <w:p w14:paraId="04C56143"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Празднование Нового года</w:t>
            </w:r>
          </w:p>
          <w:p w14:paraId="36E3B99F" w14:textId="77777777" w:rsidR="003D49C9"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«Изготовление новогодних игрушек» </w:t>
            </w:r>
          </w:p>
          <w:p w14:paraId="005F5E3F" w14:textId="77777777" w:rsidR="003D49C9" w:rsidRDefault="003D49C9" w:rsidP="00043C0B">
            <w:pPr>
              <w:rPr>
                <w:rFonts w:ascii="Times New Roman" w:hAnsi="Times New Roman" w:cs="Times New Roman"/>
                <w:sz w:val="24"/>
                <w:szCs w:val="24"/>
              </w:rPr>
            </w:pPr>
          </w:p>
          <w:p w14:paraId="0A4D303B" w14:textId="65AF3CE0" w:rsidR="003D49C9" w:rsidRDefault="003D49C9" w:rsidP="00043C0B">
            <w:pPr>
              <w:rPr>
                <w:rFonts w:ascii="Times New Roman" w:hAnsi="Times New Roman" w:cs="Times New Roman"/>
                <w:sz w:val="24"/>
                <w:szCs w:val="24"/>
              </w:rPr>
            </w:pPr>
            <w:r>
              <w:rPr>
                <w:rFonts w:ascii="Times New Roman" w:hAnsi="Times New Roman" w:cs="Times New Roman"/>
                <w:sz w:val="24"/>
                <w:szCs w:val="24"/>
              </w:rPr>
              <w:t>«Игрушка к Новому году»</w:t>
            </w:r>
          </w:p>
          <w:p w14:paraId="331237A0" w14:textId="77777777" w:rsidR="003D49C9" w:rsidRDefault="003D49C9" w:rsidP="00043C0B">
            <w:pPr>
              <w:rPr>
                <w:rFonts w:ascii="Times New Roman" w:hAnsi="Times New Roman" w:cs="Times New Roman"/>
                <w:sz w:val="24"/>
                <w:szCs w:val="24"/>
              </w:rPr>
            </w:pPr>
            <w:r>
              <w:rPr>
                <w:rFonts w:ascii="Times New Roman" w:hAnsi="Times New Roman" w:cs="Times New Roman"/>
                <w:sz w:val="24"/>
                <w:szCs w:val="24"/>
              </w:rPr>
              <w:t>«Новогодний натюрморт»</w:t>
            </w:r>
          </w:p>
          <w:p w14:paraId="2330F2F3" w14:textId="2758F7FC" w:rsidR="003D49C9" w:rsidRDefault="003D49C9" w:rsidP="00043C0B">
            <w:pPr>
              <w:rPr>
                <w:rFonts w:ascii="Times New Roman" w:hAnsi="Times New Roman" w:cs="Times New Roman"/>
                <w:sz w:val="24"/>
                <w:szCs w:val="24"/>
              </w:rPr>
            </w:pPr>
            <w:r>
              <w:rPr>
                <w:rFonts w:ascii="Times New Roman" w:hAnsi="Times New Roman" w:cs="Times New Roman"/>
                <w:sz w:val="24"/>
                <w:szCs w:val="24"/>
              </w:rPr>
              <w:t>Коллаж «Зимние игры»</w:t>
            </w:r>
          </w:p>
        </w:tc>
        <w:tc>
          <w:tcPr>
            <w:tcW w:w="1417" w:type="dxa"/>
          </w:tcPr>
          <w:p w14:paraId="27E5232E" w14:textId="77777777" w:rsidR="00001D05" w:rsidRDefault="00001D05" w:rsidP="00043C0B">
            <w:pPr>
              <w:jc w:val="center"/>
              <w:rPr>
                <w:rFonts w:ascii="Times New Roman" w:hAnsi="Times New Roman" w:cs="Times New Roman"/>
                <w:sz w:val="24"/>
                <w:szCs w:val="24"/>
              </w:rPr>
            </w:pPr>
          </w:p>
          <w:p w14:paraId="15D1F5AE"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5 (м.)</w:t>
            </w:r>
          </w:p>
          <w:p w14:paraId="09EDD2C6" w14:textId="77777777" w:rsidR="003D49C9" w:rsidRDefault="003D49C9" w:rsidP="00043C0B">
            <w:pPr>
              <w:jc w:val="center"/>
              <w:rPr>
                <w:rFonts w:ascii="Times New Roman" w:hAnsi="Times New Roman" w:cs="Times New Roman"/>
                <w:sz w:val="24"/>
                <w:szCs w:val="24"/>
              </w:rPr>
            </w:pPr>
          </w:p>
          <w:p w14:paraId="3B8E1083" w14:textId="77777777" w:rsidR="003D49C9" w:rsidRDefault="003D49C9" w:rsidP="00043C0B">
            <w:pPr>
              <w:jc w:val="center"/>
              <w:rPr>
                <w:rFonts w:ascii="Times New Roman" w:hAnsi="Times New Roman" w:cs="Times New Roman"/>
                <w:sz w:val="24"/>
                <w:szCs w:val="24"/>
              </w:rPr>
            </w:pPr>
            <w:r>
              <w:rPr>
                <w:rFonts w:ascii="Times New Roman" w:hAnsi="Times New Roman" w:cs="Times New Roman"/>
                <w:sz w:val="24"/>
                <w:szCs w:val="24"/>
              </w:rPr>
              <w:t>5</w:t>
            </w:r>
          </w:p>
          <w:p w14:paraId="5B3868B0" w14:textId="77777777" w:rsidR="003D49C9" w:rsidRDefault="003D49C9" w:rsidP="00043C0B">
            <w:pPr>
              <w:jc w:val="center"/>
              <w:rPr>
                <w:rFonts w:ascii="Times New Roman" w:hAnsi="Times New Roman" w:cs="Times New Roman"/>
                <w:sz w:val="24"/>
                <w:szCs w:val="24"/>
              </w:rPr>
            </w:pPr>
            <w:r>
              <w:rPr>
                <w:rFonts w:ascii="Times New Roman" w:hAnsi="Times New Roman" w:cs="Times New Roman"/>
                <w:sz w:val="24"/>
                <w:szCs w:val="24"/>
              </w:rPr>
              <w:t>6</w:t>
            </w:r>
          </w:p>
          <w:p w14:paraId="1C835974" w14:textId="1E151543" w:rsidR="003D49C9" w:rsidRDefault="003D49C9" w:rsidP="00043C0B">
            <w:pPr>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tcPr>
          <w:p w14:paraId="760B8464" w14:textId="77777777" w:rsidR="00001D05" w:rsidRDefault="00001D05" w:rsidP="00043C0B">
            <w:pPr>
              <w:jc w:val="center"/>
              <w:rPr>
                <w:rFonts w:ascii="Times New Roman" w:hAnsi="Times New Roman" w:cs="Times New Roman"/>
                <w:sz w:val="24"/>
                <w:szCs w:val="24"/>
              </w:rPr>
            </w:pPr>
          </w:p>
          <w:p w14:paraId="0A082329"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12.21</w:t>
            </w:r>
          </w:p>
          <w:p w14:paraId="51FCE557" w14:textId="77777777" w:rsidR="003D49C9" w:rsidRDefault="003D49C9" w:rsidP="00043C0B">
            <w:pPr>
              <w:jc w:val="center"/>
              <w:rPr>
                <w:rFonts w:ascii="Times New Roman" w:hAnsi="Times New Roman" w:cs="Times New Roman"/>
                <w:sz w:val="24"/>
                <w:szCs w:val="24"/>
              </w:rPr>
            </w:pPr>
          </w:p>
          <w:p w14:paraId="32E2D495" w14:textId="03BBAD88" w:rsidR="003D49C9" w:rsidRDefault="003D49C9" w:rsidP="00043C0B">
            <w:pPr>
              <w:jc w:val="center"/>
              <w:rPr>
                <w:rFonts w:ascii="Times New Roman" w:hAnsi="Times New Roman" w:cs="Times New Roman"/>
                <w:sz w:val="24"/>
                <w:szCs w:val="24"/>
              </w:rPr>
            </w:pPr>
            <w:r>
              <w:rPr>
                <w:rFonts w:ascii="Times New Roman" w:hAnsi="Times New Roman" w:cs="Times New Roman"/>
                <w:sz w:val="24"/>
                <w:szCs w:val="24"/>
              </w:rPr>
              <w:t>12.21</w:t>
            </w:r>
          </w:p>
        </w:tc>
        <w:tc>
          <w:tcPr>
            <w:tcW w:w="2126" w:type="dxa"/>
          </w:tcPr>
          <w:p w14:paraId="43023377" w14:textId="77777777" w:rsidR="00001D05" w:rsidRDefault="00001D05" w:rsidP="00043C0B">
            <w:pPr>
              <w:rPr>
                <w:rFonts w:ascii="Times New Roman" w:hAnsi="Times New Roman" w:cs="Times New Roman"/>
                <w:sz w:val="24"/>
                <w:szCs w:val="24"/>
              </w:rPr>
            </w:pPr>
          </w:p>
          <w:p w14:paraId="3B40B9F9"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Технология Белова Н.М.</w:t>
            </w:r>
            <w:r w:rsidR="003D49C9">
              <w:rPr>
                <w:rFonts w:ascii="Times New Roman" w:hAnsi="Times New Roman" w:cs="Times New Roman"/>
                <w:sz w:val="24"/>
                <w:szCs w:val="24"/>
              </w:rPr>
              <w:t xml:space="preserve"> </w:t>
            </w:r>
          </w:p>
          <w:p w14:paraId="467D462E" w14:textId="6940AA6C" w:rsidR="003D49C9" w:rsidRDefault="003D49C9" w:rsidP="00043C0B">
            <w:pPr>
              <w:rPr>
                <w:rFonts w:ascii="Times New Roman" w:hAnsi="Times New Roman" w:cs="Times New Roman"/>
                <w:sz w:val="24"/>
                <w:szCs w:val="24"/>
              </w:rPr>
            </w:pPr>
            <w:r>
              <w:rPr>
                <w:rFonts w:ascii="Times New Roman" w:hAnsi="Times New Roman" w:cs="Times New Roman"/>
                <w:sz w:val="24"/>
                <w:szCs w:val="24"/>
              </w:rPr>
              <w:t>ИЗО Критевич Л.Н.</w:t>
            </w:r>
          </w:p>
        </w:tc>
      </w:tr>
      <w:tr w:rsidR="00001D05" w14:paraId="0609BB1B" w14:textId="77777777" w:rsidTr="001610F4">
        <w:tc>
          <w:tcPr>
            <w:tcW w:w="5387" w:type="dxa"/>
          </w:tcPr>
          <w:p w14:paraId="6DA0397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Всемирный день окружающей среды. Круглый стол «Что станет с планетой Земля»</w:t>
            </w:r>
          </w:p>
        </w:tc>
        <w:tc>
          <w:tcPr>
            <w:tcW w:w="1417" w:type="dxa"/>
          </w:tcPr>
          <w:p w14:paraId="36CAB58C"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Pr>
          <w:p w14:paraId="19A391CE"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01.22</w:t>
            </w:r>
          </w:p>
        </w:tc>
        <w:tc>
          <w:tcPr>
            <w:tcW w:w="2126" w:type="dxa"/>
          </w:tcPr>
          <w:p w14:paraId="331D4C6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Французского языка Маслова Л.П. </w:t>
            </w:r>
          </w:p>
        </w:tc>
      </w:tr>
      <w:tr w:rsidR="00001D05" w14:paraId="34DE9217" w14:textId="77777777" w:rsidTr="001610F4">
        <w:tc>
          <w:tcPr>
            <w:tcW w:w="5387" w:type="dxa"/>
          </w:tcPr>
          <w:p w14:paraId="3E5BB58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Старый Новый год «Игрушки из древесины»</w:t>
            </w:r>
          </w:p>
        </w:tc>
        <w:tc>
          <w:tcPr>
            <w:tcW w:w="1417" w:type="dxa"/>
          </w:tcPr>
          <w:p w14:paraId="5F50CBA5"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5 (м.)</w:t>
            </w:r>
          </w:p>
        </w:tc>
        <w:tc>
          <w:tcPr>
            <w:tcW w:w="1276" w:type="dxa"/>
          </w:tcPr>
          <w:p w14:paraId="39A16896"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01.22</w:t>
            </w:r>
          </w:p>
        </w:tc>
        <w:tc>
          <w:tcPr>
            <w:tcW w:w="2126" w:type="dxa"/>
          </w:tcPr>
          <w:p w14:paraId="00360EB3"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Технология Белова Н.М.</w:t>
            </w:r>
          </w:p>
        </w:tc>
      </w:tr>
      <w:tr w:rsidR="00001D05" w14:paraId="14C5675F" w14:textId="77777777" w:rsidTr="001610F4">
        <w:tc>
          <w:tcPr>
            <w:tcW w:w="5387" w:type="dxa"/>
          </w:tcPr>
          <w:p w14:paraId="59974483" w14:textId="77777777" w:rsidR="00001D05" w:rsidRPr="00FC0F54" w:rsidRDefault="00001D05" w:rsidP="00043C0B">
            <w:pPr>
              <w:rPr>
                <w:rFonts w:ascii="Times New Roman" w:hAnsi="Times New Roman" w:cs="Times New Roman"/>
                <w:sz w:val="24"/>
                <w:szCs w:val="24"/>
              </w:rPr>
            </w:pPr>
            <w:r>
              <w:rPr>
                <w:rFonts w:ascii="Times New Roman" w:hAnsi="Times New Roman" w:cs="Times New Roman"/>
                <w:sz w:val="24"/>
                <w:szCs w:val="24"/>
              </w:rPr>
              <w:t>Предметная неделя, посвященная Дню российской науки</w:t>
            </w:r>
          </w:p>
        </w:tc>
        <w:tc>
          <w:tcPr>
            <w:tcW w:w="1417" w:type="dxa"/>
          </w:tcPr>
          <w:p w14:paraId="1B2C3ABF" w14:textId="77777777" w:rsidR="00001D05" w:rsidRPr="00FC0F54"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0AD66D1C" w14:textId="77777777" w:rsidR="00001D05" w:rsidRPr="00FC0F54" w:rsidRDefault="00001D05" w:rsidP="00043C0B">
            <w:pPr>
              <w:jc w:val="center"/>
              <w:rPr>
                <w:rFonts w:ascii="Times New Roman" w:hAnsi="Times New Roman" w:cs="Times New Roman"/>
                <w:sz w:val="24"/>
                <w:szCs w:val="24"/>
              </w:rPr>
            </w:pPr>
            <w:r>
              <w:rPr>
                <w:rFonts w:ascii="Times New Roman" w:hAnsi="Times New Roman" w:cs="Times New Roman"/>
                <w:sz w:val="24"/>
                <w:szCs w:val="24"/>
              </w:rPr>
              <w:t>24-28.01.22</w:t>
            </w:r>
          </w:p>
        </w:tc>
        <w:tc>
          <w:tcPr>
            <w:tcW w:w="2126" w:type="dxa"/>
          </w:tcPr>
          <w:p w14:paraId="5F2475BB" w14:textId="77777777" w:rsidR="00001D05" w:rsidRPr="00FC0F54" w:rsidRDefault="00001D05" w:rsidP="00043C0B">
            <w:pPr>
              <w:rPr>
                <w:rFonts w:ascii="Times New Roman" w:hAnsi="Times New Roman" w:cs="Times New Roman"/>
                <w:sz w:val="24"/>
                <w:szCs w:val="24"/>
              </w:rPr>
            </w:pPr>
            <w:r>
              <w:rPr>
                <w:rFonts w:ascii="Times New Roman" w:hAnsi="Times New Roman" w:cs="Times New Roman"/>
                <w:sz w:val="24"/>
                <w:szCs w:val="24"/>
              </w:rPr>
              <w:t>Учителя-предметники</w:t>
            </w:r>
          </w:p>
        </w:tc>
      </w:tr>
      <w:tr w:rsidR="00001D05" w14:paraId="5D623D09" w14:textId="77777777" w:rsidTr="001610F4">
        <w:tc>
          <w:tcPr>
            <w:tcW w:w="5387" w:type="dxa"/>
          </w:tcPr>
          <w:p w14:paraId="741B5238"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День защитников Отечества:</w:t>
            </w:r>
          </w:p>
          <w:p w14:paraId="572E1CB6"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«День Защитников Отечества»</w:t>
            </w:r>
          </w:p>
          <w:p w14:paraId="1F106163" w14:textId="77777777" w:rsidR="00001D05" w:rsidRDefault="00001D05" w:rsidP="00043C0B">
            <w:pPr>
              <w:rPr>
                <w:rFonts w:ascii="Times New Roman" w:hAnsi="Times New Roman" w:cs="Times New Roman"/>
                <w:sz w:val="24"/>
                <w:szCs w:val="24"/>
              </w:rPr>
            </w:pPr>
          </w:p>
          <w:p w14:paraId="5274E2B0" w14:textId="77777777" w:rsidR="00001D05" w:rsidRDefault="00001D05" w:rsidP="00043C0B">
            <w:pPr>
              <w:rPr>
                <w:rFonts w:ascii="Times New Roman" w:hAnsi="Times New Roman" w:cs="Times New Roman"/>
                <w:sz w:val="24"/>
                <w:szCs w:val="24"/>
              </w:rPr>
            </w:pPr>
          </w:p>
          <w:p w14:paraId="69295DF7"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«Звать через прошлое к настоящему»</w:t>
            </w:r>
          </w:p>
        </w:tc>
        <w:tc>
          <w:tcPr>
            <w:tcW w:w="1417" w:type="dxa"/>
          </w:tcPr>
          <w:p w14:paraId="7306B960" w14:textId="77777777" w:rsidR="00001D05" w:rsidRDefault="00001D05" w:rsidP="00043C0B">
            <w:pPr>
              <w:jc w:val="center"/>
              <w:rPr>
                <w:rFonts w:ascii="Times New Roman" w:hAnsi="Times New Roman" w:cs="Times New Roman"/>
                <w:sz w:val="24"/>
                <w:szCs w:val="24"/>
              </w:rPr>
            </w:pPr>
          </w:p>
          <w:p w14:paraId="64028040"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5-9</w:t>
            </w:r>
          </w:p>
          <w:p w14:paraId="4EFEF223" w14:textId="77777777" w:rsidR="00001D05" w:rsidRDefault="00001D05" w:rsidP="00043C0B">
            <w:pPr>
              <w:jc w:val="center"/>
              <w:rPr>
                <w:rFonts w:ascii="Times New Roman" w:hAnsi="Times New Roman" w:cs="Times New Roman"/>
                <w:sz w:val="24"/>
                <w:szCs w:val="24"/>
              </w:rPr>
            </w:pPr>
          </w:p>
          <w:p w14:paraId="259C0F38" w14:textId="77777777" w:rsidR="00001D05" w:rsidRDefault="00001D05" w:rsidP="00043C0B">
            <w:pPr>
              <w:jc w:val="center"/>
              <w:rPr>
                <w:rFonts w:ascii="Times New Roman" w:hAnsi="Times New Roman" w:cs="Times New Roman"/>
                <w:sz w:val="24"/>
                <w:szCs w:val="24"/>
              </w:rPr>
            </w:pPr>
          </w:p>
          <w:p w14:paraId="6F009D66"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14:paraId="05A34BE4" w14:textId="77777777" w:rsidR="00001D05" w:rsidRDefault="00001D05" w:rsidP="00043C0B">
            <w:pPr>
              <w:jc w:val="center"/>
              <w:rPr>
                <w:rFonts w:ascii="Times New Roman" w:hAnsi="Times New Roman" w:cs="Times New Roman"/>
                <w:sz w:val="24"/>
                <w:szCs w:val="24"/>
              </w:rPr>
            </w:pPr>
          </w:p>
          <w:p w14:paraId="64A32ACA"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22.02.22</w:t>
            </w:r>
          </w:p>
          <w:p w14:paraId="62AD73BA" w14:textId="77777777" w:rsidR="00001D05" w:rsidRDefault="00001D05" w:rsidP="00043C0B">
            <w:pPr>
              <w:jc w:val="center"/>
              <w:rPr>
                <w:rFonts w:ascii="Times New Roman" w:hAnsi="Times New Roman" w:cs="Times New Roman"/>
                <w:sz w:val="24"/>
                <w:szCs w:val="24"/>
              </w:rPr>
            </w:pPr>
          </w:p>
          <w:p w14:paraId="333D9970" w14:textId="77777777" w:rsidR="00001D05" w:rsidRDefault="00001D05" w:rsidP="00043C0B">
            <w:pPr>
              <w:jc w:val="center"/>
              <w:rPr>
                <w:rFonts w:ascii="Times New Roman" w:hAnsi="Times New Roman" w:cs="Times New Roman"/>
                <w:sz w:val="24"/>
                <w:szCs w:val="24"/>
              </w:rPr>
            </w:pPr>
          </w:p>
          <w:p w14:paraId="5D34229F"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14.02.22</w:t>
            </w:r>
          </w:p>
        </w:tc>
        <w:tc>
          <w:tcPr>
            <w:tcW w:w="2126" w:type="dxa"/>
          </w:tcPr>
          <w:p w14:paraId="34210BCC" w14:textId="77777777" w:rsidR="00001D05" w:rsidRDefault="00001D05" w:rsidP="00043C0B">
            <w:pPr>
              <w:rPr>
                <w:rFonts w:ascii="Times New Roman" w:hAnsi="Times New Roman" w:cs="Times New Roman"/>
                <w:sz w:val="24"/>
                <w:szCs w:val="24"/>
              </w:rPr>
            </w:pPr>
          </w:p>
          <w:p w14:paraId="72CE695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Учителя ист и общ. Куроедов М.В.</w:t>
            </w:r>
          </w:p>
          <w:p w14:paraId="73AD60AA"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Учитель музыки Асриева О.О. </w:t>
            </w:r>
          </w:p>
        </w:tc>
      </w:tr>
      <w:tr w:rsidR="00001D05" w14:paraId="0320BB1B" w14:textId="77777777" w:rsidTr="001610F4">
        <w:tc>
          <w:tcPr>
            <w:tcW w:w="5387" w:type="dxa"/>
          </w:tcPr>
          <w:p w14:paraId="1CCC7609"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Международный день театра «Неделя театра»</w:t>
            </w:r>
          </w:p>
        </w:tc>
        <w:tc>
          <w:tcPr>
            <w:tcW w:w="1417" w:type="dxa"/>
          </w:tcPr>
          <w:p w14:paraId="6AD90318"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Pr>
          <w:p w14:paraId="2258A908"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02.22</w:t>
            </w:r>
          </w:p>
        </w:tc>
        <w:tc>
          <w:tcPr>
            <w:tcW w:w="2126" w:type="dxa"/>
          </w:tcPr>
          <w:p w14:paraId="3E594E61"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Учитель французского языка Маслова Л.П.</w:t>
            </w:r>
          </w:p>
        </w:tc>
      </w:tr>
      <w:tr w:rsidR="00001D05" w14:paraId="0B64076E" w14:textId="77777777" w:rsidTr="001610F4">
        <w:tc>
          <w:tcPr>
            <w:tcW w:w="5387" w:type="dxa"/>
          </w:tcPr>
          <w:p w14:paraId="19B6A273"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Международный день школьных библиотек «Шарль Перро»</w:t>
            </w:r>
          </w:p>
        </w:tc>
        <w:tc>
          <w:tcPr>
            <w:tcW w:w="1417" w:type="dxa"/>
          </w:tcPr>
          <w:p w14:paraId="0E82CCA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Pr>
          <w:p w14:paraId="4AF10578"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02.22</w:t>
            </w:r>
          </w:p>
        </w:tc>
        <w:tc>
          <w:tcPr>
            <w:tcW w:w="2126" w:type="dxa"/>
          </w:tcPr>
          <w:p w14:paraId="1B6BA34A"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Учитель французского языка Маслова Л.П.</w:t>
            </w:r>
          </w:p>
        </w:tc>
      </w:tr>
      <w:tr w:rsidR="00001D05" w14:paraId="55886BBC" w14:textId="77777777" w:rsidTr="001610F4">
        <w:tc>
          <w:tcPr>
            <w:tcW w:w="5387" w:type="dxa"/>
          </w:tcPr>
          <w:p w14:paraId="177DCD9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Всероссийская неделя детской и юношеской книги:</w:t>
            </w:r>
          </w:p>
          <w:p w14:paraId="50460B4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«Обобщение взаимосвязей музыки с другими видами искусства: литература, ИЗО, театр, кино»</w:t>
            </w:r>
          </w:p>
        </w:tc>
        <w:tc>
          <w:tcPr>
            <w:tcW w:w="1417" w:type="dxa"/>
          </w:tcPr>
          <w:p w14:paraId="2A2A82D3" w14:textId="77777777" w:rsidR="00001D05" w:rsidRDefault="00001D05" w:rsidP="00043C0B">
            <w:pPr>
              <w:jc w:val="center"/>
              <w:rPr>
                <w:rFonts w:ascii="Times New Roman" w:hAnsi="Times New Roman" w:cs="Times New Roman"/>
                <w:sz w:val="24"/>
                <w:szCs w:val="24"/>
              </w:rPr>
            </w:pPr>
          </w:p>
          <w:p w14:paraId="3BE993B2" w14:textId="77777777" w:rsidR="00001D05" w:rsidRDefault="00001D05" w:rsidP="00043C0B">
            <w:pPr>
              <w:jc w:val="center"/>
              <w:rPr>
                <w:rFonts w:ascii="Times New Roman" w:hAnsi="Times New Roman" w:cs="Times New Roman"/>
                <w:sz w:val="24"/>
                <w:szCs w:val="24"/>
              </w:rPr>
            </w:pPr>
          </w:p>
          <w:p w14:paraId="0AD3F29A"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Pr>
          <w:p w14:paraId="000EB6BF" w14:textId="77777777" w:rsidR="00001D05" w:rsidRDefault="00001D05" w:rsidP="00043C0B">
            <w:pPr>
              <w:jc w:val="center"/>
              <w:rPr>
                <w:rFonts w:ascii="Times New Roman" w:hAnsi="Times New Roman" w:cs="Times New Roman"/>
                <w:sz w:val="24"/>
                <w:szCs w:val="24"/>
              </w:rPr>
            </w:pPr>
          </w:p>
          <w:p w14:paraId="4F8564B9" w14:textId="77777777" w:rsidR="00001D05" w:rsidRDefault="00001D05" w:rsidP="00043C0B">
            <w:pPr>
              <w:jc w:val="center"/>
              <w:rPr>
                <w:rFonts w:ascii="Times New Roman" w:hAnsi="Times New Roman" w:cs="Times New Roman"/>
                <w:sz w:val="24"/>
                <w:szCs w:val="24"/>
              </w:rPr>
            </w:pPr>
          </w:p>
          <w:p w14:paraId="4B75F4E9"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28.02.22</w:t>
            </w:r>
          </w:p>
        </w:tc>
        <w:tc>
          <w:tcPr>
            <w:tcW w:w="2126" w:type="dxa"/>
          </w:tcPr>
          <w:p w14:paraId="07415EBF" w14:textId="77777777" w:rsidR="00001D05" w:rsidRDefault="00001D05" w:rsidP="00043C0B">
            <w:pPr>
              <w:rPr>
                <w:rFonts w:ascii="Times New Roman" w:hAnsi="Times New Roman" w:cs="Times New Roman"/>
                <w:sz w:val="24"/>
                <w:szCs w:val="24"/>
              </w:rPr>
            </w:pPr>
          </w:p>
          <w:p w14:paraId="71DC7F87" w14:textId="77777777" w:rsidR="00001D05" w:rsidRDefault="00001D05" w:rsidP="00043C0B">
            <w:pPr>
              <w:rPr>
                <w:rFonts w:ascii="Times New Roman" w:hAnsi="Times New Roman" w:cs="Times New Roman"/>
                <w:sz w:val="24"/>
                <w:szCs w:val="24"/>
              </w:rPr>
            </w:pPr>
          </w:p>
          <w:p w14:paraId="33155C73"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Учитель музыки Асриева О.О. </w:t>
            </w:r>
          </w:p>
        </w:tc>
      </w:tr>
      <w:tr w:rsidR="00001D05" w14:paraId="0964F42A" w14:textId="77777777" w:rsidTr="001610F4">
        <w:tc>
          <w:tcPr>
            <w:tcW w:w="5387" w:type="dxa"/>
          </w:tcPr>
          <w:p w14:paraId="6D9A01D5"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Масленица:</w:t>
            </w:r>
          </w:p>
          <w:p w14:paraId="48452FDB"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«Масленичные традиционные угощения»</w:t>
            </w:r>
          </w:p>
        </w:tc>
        <w:tc>
          <w:tcPr>
            <w:tcW w:w="1417" w:type="dxa"/>
          </w:tcPr>
          <w:p w14:paraId="2149B88E" w14:textId="77777777" w:rsidR="00001D05" w:rsidRDefault="00001D05" w:rsidP="00043C0B">
            <w:pPr>
              <w:jc w:val="center"/>
              <w:rPr>
                <w:rFonts w:ascii="Times New Roman" w:hAnsi="Times New Roman" w:cs="Times New Roman"/>
                <w:sz w:val="24"/>
                <w:szCs w:val="24"/>
              </w:rPr>
            </w:pPr>
          </w:p>
          <w:p w14:paraId="2439EAD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5 (д.)</w:t>
            </w:r>
          </w:p>
        </w:tc>
        <w:tc>
          <w:tcPr>
            <w:tcW w:w="1276" w:type="dxa"/>
          </w:tcPr>
          <w:p w14:paraId="5CF2157D" w14:textId="77777777" w:rsidR="00001D05" w:rsidRDefault="00001D05" w:rsidP="00043C0B">
            <w:pPr>
              <w:jc w:val="center"/>
              <w:rPr>
                <w:rFonts w:ascii="Times New Roman" w:hAnsi="Times New Roman" w:cs="Times New Roman"/>
                <w:sz w:val="24"/>
                <w:szCs w:val="24"/>
              </w:rPr>
            </w:pPr>
          </w:p>
          <w:p w14:paraId="4E2F33C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01.03.22</w:t>
            </w:r>
          </w:p>
        </w:tc>
        <w:tc>
          <w:tcPr>
            <w:tcW w:w="2126" w:type="dxa"/>
          </w:tcPr>
          <w:p w14:paraId="03E22B32" w14:textId="77777777" w:rsidR="00001D05" w:rsidRDefault="00001D05" w:rsidP="00043C0B">
            <w:pPr>
              <w:rPr>
                <w:rFonts w:ascii="Times New Roman" w:hAnsi="Times New Roman" w:cs="Times New Roman"/>
                <w:sz w:val="24"/>
                <w:szCs w:val="24"/>
              </w:rPr>
            </w:pPr>
          </w:p>
          <w:p w14:paraId="169FBEBC"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Технология Завьялова Л.А.</w:t>
            </w:r>
          </w:p>
        </w:tc>
      </w:tr>
      <w:tr w:rsidR="00001D05" w14:paraId="521FA7D0" w14:textId="77777777" w:rsidTr="001610F4">
        <w:tc>
          <w:tcPr>
            <w:tcW w:w="5387" w:type="dxa"/>
          </w:tcPr>
          <w:p w14:paraId="00F795C6"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Международный женский день </w:t>
            </w:r>
          </w:p>
          <w:p w14:paraId="35398E58"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«Подарок для мамы»</w:t>
            </w:r>
          </w:p>
        </w:tc>
        <w:tc>
          <w:tcPr>
            <w:tcW w:w="1417" w:type="dxa"/>
          </w:tcPr>
          <w:p w14:paraId="7C168F65" w14:textId="77777777" w:rsidR="00001D05" w:rsidRDefault="00001D05" w:rsidP="00043C0B">
            <w:pPr>
              <w:jc w:val="center"/>
              <w:rPr>
                <w:rFonts w:ascii="Times New Roman" w:hAnsi="Times New Roman" w:cs="Times New Roman"/>
                <w:sz w:val="24"/>
                <w:szCs w:val="24"/>
              </w:rPr>
            </w:pPr>
          </w:p>
          <w:p w14:paraId="088821B3"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 xml:space="preserve">5 (м.), </w:t>
            </w:r>
          </w:p>
          <w:p w14:paraId="69817F9B"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7 (д.)</w:t>
            </w:r>
          </w:p>
          <w:p w14:paraId="28094443" w14:textId="77777777" w:rsidR="00001D05" w:rsidRDefault="00001D05" w:rsidP="00043C0B">
            <w:pPr>
              <w:jc w:val="center"/>
              <w:rPr>
                <w:rFonts w:ascii="Times New Roman" w:hAnsi="Times New Roman" w:cs="Times New Roman"/>
                <w:sz w:val="24"/>
                <w:szCs w:val="24"/>
              </w:rPr>
            </w:pPr>
          </w:p>
        </w:tc>
        <w:tc>
          <w:tcPr>
            <w:tcW w:w="1276" w:type="dxa"/>
          </w:tcPr>
          <w:p w14:paraId="068C87D9" w14:textId="77777777" w:rsidR="00001D05" w:rsidRDefault="00001D05" w:rsidP="00043C0B">
            <w:pPr>
              <w:jc w:val="center"/>
              <w:rPr>
                <w:rFonts w:ascii="Times New Roman" w:hAnsi="Times New Roman" w:cs="Times New Roman"/>
                <w:sz w:val="24"/>
                <w:szCs w:val="24"/>
              </w:rPr>
            </w:pPr>
          </w:p>
          <w:p w14:paraId="58444A93"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03.22</w:t>
            </w:r>
          </w:p>
        </w:tc>
        <w:tc>
          <w:tcPr>
            <w:tcW w:w="2126" w:type="dxa"/>
          </w:tcPr>
          <w:p w14:paraId="4EEDD2D3" w14:textId="77777777" w:rsidR="00001D05" w:rsidRDefault="00001D05" w:rsidP="00043C0B">
            <w:pPr>
              <w:rPr>
                <w:rFonts w:ascii="Times New Roman" w:hAnsi="Times New Roman" w:cs="Times New Roman"/>
                <w:sz w:val="24"/>
                <w:szCs w:val="24"/>
              </w:rPr>
            </w:pPr>
          </w:p>
          <w:p w14:paraId="14BDD84C"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Технология Белова Н.М., Завьялова Л.А.</w:t>
            </w:r>
          </w:p>
        </w:tc>
      </w:tr>
      <w:tr w:rsidR="00001D05" w14:paraId="3C73933D" w14:textId="77777777" w:rsidTr="001610F4">
        <w:tc>
          <w:tcPr>
            <w:tcW w:w="5387" w:type="dxa"/>
          </w:tcPr>
          <w:p w14:paraId="2375A5F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lastRenderedPageBreak/>
              <w:t>Масленица: индивидуальный урок с Каневской Д.</w:t>
            </w:r>
          </w:p>
        </w:tc>
        <w:tc>
          <w:tcPr>
            <w:tcW w:w="1417" w:type="dxa"/>
          </w:tcPr>
          <w:p w14:paraId="736DA310"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7</w:t>
            </w:r>
          </w:p>
        </w:tc>
        <w:tc>
          <w:tcPr>
            <w:tcW w:w="1276" w:type="dxa"/>
          </w:tcPr>
          <w:p w14:paraId="501599F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28.02.22</w:t>
            </w:r>
          </w:p>
        </w:tc>
        <w:tc>
          <w:tcPr>
            <w:tcW w:w="2126" w:type="dxa"/>
          </w:tcPr>
          <w:p w14:paraId="67BF9993"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Учитель русского языка и литературы Колотиленко В.В</w:t>
            </w:r>
          </w:p>
        </w:tc>
      </w:tr>
      <w:tr w:rsidR="00001D05" w14:paraId="09820430" w14:textId="77777777" w:rsidTr="001610F4">
        <w:trPr>
          <w:trHeight w:val="698"/>
        </w:trPr>
        <w:tc>
          <w:tcPr>
            <w:tcW w:w="5387" w:type="dxa"/>
          </w:tcPr>
          <w:p w14:paraId="38E46826"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Уроки ко Дню космонавтики:</w:t>
            </w:r>
          </w:p>
          <w:p w14:paraId="2D7C3D3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Индивидуальный урок с Горбашем А.</w:t>
            </w:r>
          </w:p>
          <w:p w14:paraId="12463949" w14:textId="77777777" w:rsidR="00001D05" w:rsidRDefault="00001D05" w:rsidP="00043C0B">
            <w:pPr>
              <w:rPr>
                <w:rFonts w:ascii="Times New Roman" w:hAnsi="Times New Roman" w:cs="Times New Roman"/>
                <w:sz w:val="24"/>
                <w:szCs w:val="24"/>
              </w:rPr>
            </w:pPr>
          </w:p>
          <w:p w14:paraId="2B105D1E" w14:textId="77777777" w:rsidR="00001D05" w:rsidRDefault="00001D05" w:rsidP="00043C0B">
            <w:pPr>
              <w:rPr>
                <w:rFonts w:ascii="Times New Roman" w:hAnsi="Times New Roman" w:cs="Times New Roman"/>
                <w:sz w:val="24"/>
                <w:szCs w:val="24"/>
              </w:rPr>
            </w:pPr>
          </w:p>
          <w:p w14:paraId="2DD11932" w14:textId="77777777" w:rsidR="00001D05" w:rsidRDefault="00001D05" w:rsidP="00043C0B">
            <w:pPr>
              <w:rPr>
                <w:rFonts w:ascii="Times New Roman" w:hAnsi="Times New Roman" w:cs="Times New Roman"/>
                <w:sz w:val="24"/>
                <w:szCs w:val="24"/>
              </w:rPr>
            </w:pPr>
          </w:p>
          <w:p w14:paraId="49C07013" w14:textId="77777777" w:rsidR="00001D05" w:rsidRDefault="00001D05" w:rsidP="00043C0B">
            <w:pPr>
              <w:rPr>
                <w:rFonts w:ascii="Times New Roman" w:hAnsi="Times New Roman" w:cs="Times New Roman"/>
                <w:sz w:val="24"/>
                <w:szCs w:val="24"/>
              </w:rPr>
            </w:pPr>
          </w:p>
          <w:p w14:paraId="76986BBB"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«60-тилетие первого полёта Ю.А. Гагарина в космос»</w:t>
            </w:r>
          </w:p>
          <w:p w14:paraId="5069D52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«Значение спорта в жизни человека»</w:t>
            </w:r>
          </w:p>
          <w:p w14:paraId="0723FD16" w14:textId="77777777" w:rsidR="00001D05" w:rsidRDefault="00001D05" w:rsidP="00043C0B">
            <w:pPr>
              <w:rPr>
                <w:rFonts w:ascii="Times New Roman" w:hAnsi="Times New Roman" w:cs="Times New Roman"/>
                <w:sz w:val="24"/>
                <w:szCs w:val="24"/>
              </w:rPr>
            </w:pPr>
          </w:p>
          <w:p w14:paraId="0AB0F163" w14:textId="77777777" w:rsidR="00001D05" w:rsidRPr="00FC0F54" w:rsidRDefault="00001D05" w:rsidP="00043C0B">
            <w:pPr>
              <w:rPr>
                <w:rFonts w:ascii="Times New Roman" w:hAnsi="Times New Roman" w:cs="Times New Roman"/>
                <w:sz w:val="24"/>
                <w:szCs w:val="24"/>
              </w:rPr>
            </w:pPr>
            <w:r>
              <w:rPr>
                <w:rFonts w:ascii="Times New Roman" w:hAnsi="Times New Roman" w:cs="Times New Roman"/>
                <w:sz w:val="24"/>
                <w:szCs w:val="24"/>
              </w:rPr>
              <w:t>«История отечественной космонавтики»</w:t>
            </w:r>
          </w:p>
        </w:tc>
        <w:tc>
          <w:tcPr>
            <w:tcW w:w="1417" w:type="dxa"/>
          </w:tcPr>
          <w:p w14:paraId="412925E0" w14:textId="77777777" w:rsidR="00001D05" w:rsidRDefault="00001D05" w:rsidP="00043C0B">
            <w:pPr>
              <w:jc w:val="center"/>
              <w:rPr>
                <w:rFonts w:ascii="Times New Roman" w:hAnsi="Times New Roman" w:cs="Times New Roman"/>
                <w:sz w:val="24"/>
                <w:szCs w:val="24"/>
              </w:rPr>
            </w:pPr>
          </w:p>
          <w:p w14:paraId="629EE414"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 xml:space="preserve">8 </w:t>
            </w:r>
          </w:p>
          <w:p w14:paraId="04A0CE14" w14:textId="77777777" w:rsidR="00001D05" w:rsidRDefault="00001D05" w:rsidP="00043C0B">
            <w:pPr>
              <w:jc w:val="center"/>
              <w:rPr>
                <w:rFonts w:ascii="Times New Roman" w:hAnsi="Times New Roman" w:cs="Times New Roman"/>
                <w:sz w:val="24"/>
                <w:szCs w:val="24"/>
              </w:rPr>
            </w:pPr>
          </w:p>
          <w:p w14:paraId="280E7D94" w14:textId="77777777" w:rsidR="00001D05" w:rsidRDefault="00001D05" w:rsidP="00043C0B">
            <w:pPr>
              <w:jc w:val="center"/>
              <w:rPr>
                <w:rFonts w:ascii="Times New Roman" w:hAnsi="Times New Roman" w:cs="Times New Roman"/>
                <w:sz w:val="24"/>
                <w:szCs w:val="24"/>
              </w:rPr>
            </w:pPr>
          </w:p>
          <w:p w14:paraId="4EF465F7" w14:textId="77777777" w:rsidR="00001D05" w:rsidRDefault="00001D05" w:rsidP="00043C0B">
            <w:pPr>
              <w:jc w:val="center"/>
              <w:rPr>
                <w:rFonts w:ascii="Times New Roman" w:hAnsi="Times New Roman" w:cs="Times New Roman"/>
                <w:sz w:val="24"/>
                <w:szCs w:val="24"/>
              </w:rPr>
            </w:pPr>
          </w:p>
          <w:p w14:paraId="10F88E59" w14:textId="77777777" w:rsidR="00001D05" w:rsidRDefault="00001D05" w:rsidP="00043C0B">
            <w:pPr>
              <w:jc w:val="center"/>
              <w:rPr>
                <w:rFonts w:ascii="Times New Roman" w:hAnsi="Times New Roman" w:cs="Times New Roman"/>
                <w:sz w:val="24"/>
                <w:szCs w:val="24"/>
              </w:rPr>
            </w:pPr>
          </w:p>
          <w:p w14:paraId="2A79A91A"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7, 9</w:t>
            </w:r>
          </w:p>
          <w:p w14:paraId="185909D6" w14:textId="77777777" w:rsidR="00001D05" w:rsidRDefault="00001D05" w:rsidP="00043C0B">
            <w:pPr>
              <w:jc w:val="center"/>
              <w:rPr>
                <w:rFonts w:ascii="Times New Roman" w:hAnsi="Times New Roman" w:cs="Times New Roman"/>
                <w:sz w:val="24"/>
                <w:szCs w:val="24"/>
              </w:rPr>
            </w:pPr>
          </w:p>
          <w:p w14:paraId="2ADB23D8"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7</w:t>
            </w:r>
          </w:p>
          <w:p w14:paraId="33FAEBCA" w14:textId="77777777" w:rsidR="00001D05" w:rsidRDefault="00001D05" w:rsidP="00043C0B">
            <w:pPr>
              <w:jc w:val="center"/>
              <w:rPr>
                <w:rFonts w:ascii="Times New Roman" w:hAnsi="Times New Roman" w:cs="Times New Roman"/>
                <w:sz w:val="24"/>
                <w:szCs w:val="24"/>
              </w:rPr>
            </w:pPr>
          </w:p>
          <w:p w14:paraId="3C346173" w14:textId="77777777" w:rsidR="00001D05" w:rsidRPr="00FC0F54" w:rsidRDefault="00001D05" w:rsidP="00043C0B">
            <w:pPr>
              <w:jc w:val="center"/>
              <w:rPr>
                <w:rFonts w:ascii="Times New Roman" w:hAnsi="Times New Roman" w:cs="Times New Roman"/>
                <w:sz w:val="24"/>
                <w:szCs w:val="24"/>
              </w:rPr>
            </w:pPr>
            <w:r>
              <w:rPr>
                <w:rFonts w:ascii="Times New Roman" w:hAnsi="Times New Roman" w:cs="Times New Roman"/>
                <w:sz w:val="24"/>
                <w:szCs w:val="24"/>
              </w:rPr>
              <w:t>8, 10</w:t>
            </w:r>
          </w:p>
        </w:tc>
        <w:tc>
          <w:tcPr>
            <w:tcW w:w="1276" w:type="dxa"/>
          </w:tcPr>
          <w:p w14:paraId="408B540A" w14:textId="77777777" w:rsidR="00001D05" w:rsidRDefault="00001D05" w:rsidP="00043C0B">
            <w:pPr>
              <w:jc w:val="center"/>
              <w:rPr>
                <w:rFonts w:ascii="Times New Roman" w:hAnsi="Times New Roman" w:cs="Times New Roman"/>
                <w:sz w:val="24"/>
                <w:szCs w:val="24"/>
              </w:rPr>
            </w:pPr>
          </w:p>
          <w:p w14:paraId="3C23E69D"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12.04.22</w:t>
            </w:r>
          </w:p>
          <w:p w14:paraId="4852ECDA" w14:textId="77777777" w:rsidR="00001D05" w:rsidRDefault="00001D05" w:rsidP="00043C0B">
            <w:pPr>
              <w:jc w:val="center"/>
              <w:rPr>
                <w:rFonts w:ascii="Times New Roman" w:hAnsi="Times New Roman" w:cs="Times New Roman"/>
                <w:sz w:val="24"/>
                <w:szCs w:val="24"/>
              </w:rPr>
            </w:pPr>
          </w:p>
          <w:p w14:paraId="30553C8A" w14:textId="77777777" w:rsidR="00001D05" w:rsidRDefault="00001D05" w:rsidP="00043C0B">
            <w:pPr>
              <w:jc w:val="center"/>
              <w:rPr>
                <w:rFonts w:ascii="Times New Roman" w:hAnsi="Times New Roman" w:cs="Times New Roman"/>
                <w:sz w:val="24"/>
                <w:szCs w:val="24"/>
              </w:rPr>
            </w:pPr>
          </w:p>
          <w:p w14:paraId="51004FB3" w14:textId="77777777" w:rsidR="00001D05" w:rsidRDefault="00001D05" w:rsidP="00043C0B">
            <w:pPr>
              <w:jc w:val="center"/>
              <w:rPr>
                <w:rFonts w:ascii="Times New Roman" w:hAnsi="Times New Roman" w:cs="Times New Roman"/>
                <w:sz w:val="24"/>
                <w:szCs w:val="24"/>
              </w:rPr>
            </w:pPr>
          </w:p>
          <w:p w14:paraId="13FE7081" w14:textId="77777777" w:rsidR="00001D05" w:rsidRDefault="00001D05" w:rsidP="00043C0B">
            <w:pPr>
              <w:jc w:val="center"/>
              <w:rPr>
                <w:rFonts w:ascii="Times New Roman" w:hAnsi="Times New Roman" w:cs="Times New Roman"/>
                <w:sz w:val="24"/>
                <w:szCs w:val="24"/>
              </w:rPr>
            </w:pPr>
          </w:p>
          <w:p w14:paraId="232EBC9D" w14:textId="77777777" w:rsidR="00001D05" w:rsidRDefault="00001D05" w:rsidP="00043C0B">
            <w:pPr>
              <w:jc w:val="center"/>
              <w:rPr>
                <w:rFonts w:ascii="Times New Roman" w:hAnsi="Times New Roman" w:cs="Times New Roman"/>
                <w:sz w:val="24"/>
                <w:szCs w:val="24"/>
              </w:rPr>
            </w:pPr>
          </w:p>
          <w:p w14:paraId="53068BE8" w14:textId="77777777" w:rsidR="00001D05" w:rsidRDefault="00001D05" w:rsidP="00043C0B">
            <w:pPr>
              <w:jc w:val="center"/>
              <w:rPr>
                <w:rFonts w:ascii="Times New Roman" w:hAnsi="Times New Roman" w:cs="Times New Roman"/>
                <w:sz w:val="24"/>
                <w:szCs w:val="24"/>
              </w:rPr>
            </w:pPr>
          </w:p>
          <w:p w14:paraId="3D3217F3" w14:textId="77777777" w:rsidR="00001D05" w:rsidRDefault="00001D05" w:rsidP="00043C0B">
            <w:pPr>
              <w:jc w:val="center"/>
              <w:rPr>
                <w:rFonts w:ascii="Times New Roman" w:hAnsi="Times New Roman" w:cs="Times New Roman"/>
                <w:sz w:val="24"/>
                <w:szCs w:val="24"/>
              </w:rPr>
            </w:pPr>
          </w:p>
          <w:p w14:paraId="45CDA8DB" w14:textId="77777777" w:rsidR="00001D05" w:rsidRDefault="00001D05" w:rsidP="00043C0B">
            <w:pPr>
              <w:jc w:val="center"/>
              <w:rPr>
                <w:rFonts w:ascii="Times New Roman" w:hAnsi="Times New Roman" w:cs="Times New Roman"/>
                <w:sz w:val="24"/>
                <w:szCs w:val="24"/>
              </w:rPr>
            </w:pPr>
          </w:p>
          <w:p w14:paraId="7DD3C2C1" w14:textId="77777777" w:rsidR="00001D05" w:rsidRPr="00FC0F54" w:rsidRDefault="00001D05" w:rsidP="00043C0B">
            <w:pPr>
              <w:jc w:val="center"/>
              <w:rPr>
                <w:rFonts w:ascii="Times New Roman" w:hAnsi="Times New Roman" w:cs="Times New Roman"/>
                <w:sz w:val="24"/>
                <w:szCs w:val="24"/>
              </w:rPr>
            </w:pPr>
            <w:r>
              <w:rPr>
                <w:rFonts w:ascii="Times New Roman" w:hAnsi="Times New Roman" w:cs="Times New Roman"/>
                <w:sz w:val="24"/>
                <w:szCs w:val="24"/>
              </w:rPr>
              <w:t>04.22</w:t>
            </w:r>
          </w:p>
        </w:tc>
        <w:tc>
          <w:tcPr>
            <w:tcW w:w="2126" w:type="dxa"/>
          </w:tcPr>
          <w:p w14:paraId="3FE36737" w14:textId="77777777" w:rsidR="00001D05" w:rsidRDefault="00001D05" w:rsidP="00043C0B">
            <w:pPr>
              <w:rPr>
                <w:rFonts w:ascii="Times New Roman" w:hAnsi="Times New Roman" w:cs="Times New Roman"/>
                <w:sz w:val="24"/>
                <w:szCs w:val="24"/>
              </w:rPr>
            </w:pPr>
          </w:p>
          <w:p w14:paraId="11FB81A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Учитель русского языка и литературы Колотиленко В.В. </w:t>
            </w:r>
          </w:p>
          <w:p w14:paraId="78A88607"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Математика Кочнев Д.В.</w:t>
            </w:r>
          </w:p>
          <w:p w14:paraId="742AAF81"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Немецкий яз. Завьялова Л.А. </w:t>
            </w:r>
          </w:p>
          <w:p w14:paraId="249BD689" w14:textId="77777777" w:rsidR="00001D05" w:rsidRPr="00FC0F54" w:rsidRDefault="00001D05" w:rsidP="00043C0B">
            <w:pPr>
              <w:rPr>
                <w:rFonts w:ascii="Times New Roman" w:hAnsi="Times New Roman" w:cs="Times New Roman"/>
                <w:sz w:val="24"/>
                <w:szCs w:val="24"/>
              </w:rPr>
            </w:pPr>
            <w:r>
              <w:rPr>
                <w:rFonts w:ascii="Times New Roman" w:hAnsi="Times New Roman" w:cs="Times New Roman"/>
                <w:sz w:val="24"/>
                <w:szCs w:val="24"/>
              </w:rPr>
              <w:t>Физика Трофимова Е.Г.</w:t>
            </w:r>
          </w:p>
        </w:tc>
      </w:tr>
      <w:tr w:rsidR="00001D05" w14:paraId="1DE20DDA" w14:textId="77777777" w:rsidTr="001610F4">
        <w:tc>
          <w:tcPr>
            <w:tcW w:w="5387" w:type="dxa"/>
          </w:tcPr>
          <w:p w14:paraId="5BE764A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День Земли: </w:t>
            </w:r>
          </w:p>
          <w:p w14:paraId="570E266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«Химический состав планеты Земля»</w:t>
            </w:r>
          </w:p>
        </w:tc>
        <w:tc>
          <w:tcPr>
            <w:tcW w:w="1417" w:type="dxa"/>
          </w:tcPr>
          <w:p w14:paraId="54E30F6F" w14:textId="77777777" w:rsidR="00001D05" w:rsidRDefault="00001D05" w:rsidP="00043C0B">
            <w:pPr>
              <w:jc w:val="center"/>
              <w:rPr>
                <w:rFonts w:ascii="Times New Roman" w:hAnsi="Times New Roman" w:cs="Times New Roman"/>
                <w:sz w:val="24"/>
                <w:szCs w:val="24"/>
              </w:rPr>
            </w:pPr>
          </w:p>
          <w:p w14:paraId="25D3F802"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8-11</w:t>
            </w:r>
          </w:p>
        </w:tc>
        <w:tc>
          <w:tcPr>
            <w:tcW w:w="1276" w:type="dxa"/>
          </w:tcPr>
          <w:p w14:paraId="4FDE20AB" w14:textId="77777777" w:rsidR="00001D05" w:rsidRDefault="00001D05" w:rsidP="00043C0B">
            <w:pPr>
              <w:jc w:val="center"/>
              <w:rPr>
                <w:rFonts w:ascii="Times New Roman" w:hAnsi="Times New Roman" w:cs="Times New Roman"/>
                <w:sz w:val="24"/>
                <w:szCs w:val="24"/>
              </w:rPr>
            </w:pPr>
          </w:p>
          <w:p w14:paraId="179825F4"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19.04.22</w:t>
            </w:r>
          </w:p>
        </w:tc>
        <w:tc>
          <w:tcPr>
            <w:tcW w:w="2126" w:type="dxa"/>
          </w:tcPr>
          <w:p w14:paraId="42F4AF59" w14:textId="77777777" w:rsidR="00001D05" w:rsidRDefault="00001D05" w:rsidP="00043C0B">
            <w:pPr>
              <w:rPr>
                <w:rFonts w:ascii="Times New Roman" w:hAnsi="Times New Roman" w:cs="Times New Roman"/>
                <w:sz w:val="24"/>
                <w:szCs w:val="24"/>
              </w:rPr>
            </w:pPr>
          </w:p>
          <w:p w14:paraId="3FF7BB87" w14:textId="39E7C5A1" w:rsidR="00001D05" w:rsidRDefault="00001D05" w:rsidP="00043C0B">
            <w:pPr>
              <w:rPr>
                <w:rFonts w:ascii="Times New Roman" w:hAnsi="Times New Roman" w:cs="Times New Roman"/>
                <w:sz w:val="24"/>
                <w:szCs w:val="24"/>
              </w:rPr>
            </w:pPr>
            <w:r>
              <w:rPr>
                <w:rFonts w:ascii="Times New Roman" w:hAnsi="Times New Roman" w:cs="Times New Roman"/>
                <w:sz w:val="24"/>
                <w:szCs w:val="24"/>
              </w:rPr>
              <w:t>Химия Морева М.А.</w:t>
            </w:r>
            <w:r w:rsidR="00392ECA">
              <w:rPr>
                <w:rFonts w:ascii="Times New Roman" w:hAnsi="Times New Roman" w:cs="Times New Roman"/>
                <w:sz w:val="24"/>
                <w:szCs w:val="24"/>
              </w:rPr>
              <w:t xml:space="preserve"> </w:t>
            </w:r>
          </w:p>
        </w:tc>
      </w:tr>
      <w:tr w:rsidR="00392ECA" w14:paraId="1127088C" w14:textId="77777777" w:rsidTr="001610F4">
        <w:tc>
          <w:tcPr>
            <w:tcW w:w="5387" w:type="dxa"/>
          </w:tcPr>
          <w:p w14:paraId="2D06AC34" w14:textId="30DD2757" w:rsidR="00392ECA" w:rsidRDefault="00392ECA" w:rsidP="00043C0B">
            <w:pPr>
              <w:rPr>
                <w:rFonts w:ascii="Times New Roman" w:hAnsi="Times New Roman" w:cs="Times New Roman"/>
                <w:sz w:val="24"/>
                <w:szCs w:val="24"/>
              </w:rPr>
            </w:pPr>
            <w:r>
              <w:rPr>
                <w:rFonts w:ascii="Times New Roman" w:hAnsi="Times New Roman" w:cs="Times New Roman"/>
                <w:sz w:val="24"/>
                <w:szCs w:val="24"/>
              </w:rPr>
              <w:t>Графическое изображение приглашения на Последний звонок</w:t>
            </w:r>
          </w:p>
        </w:tc>
        <w:tc>
          <w:tcPr>
            <w:tcW w:w="1417" w:type="dxa"/>
          </w:tcPr>
          <w:p w14:paraId="74092140" w14:textId="2F3AF725" w:rsidR="00392ECA" w:rsidRDefault="00392ECA" w:rsidP="00043C0B">
            <w:pPr>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Pr>
          <w:p w14:paraId="1D4D96B4" w14:textId="2A47B629" w:rsidR="00392ECA" w:rsidRDefault="00392ECA" w:rsidP="00043C0B">
            <w:pPr>
              <w:jc w:val="center"/>
              <w:rPr>
                <w:rFonts w:ascii="Times New Roman" w:hAnsi="Times New Roman" w:cs="Times New Roman"/>
                <w:sz w:val="24"/>
                <w:szCs w:val="24"/>
              </w:rPr>
            </w:pPr>
            <w:r>
              <w:rPr>
                <w:rFonts w:ascii="Times New Roman" w:hAnsi="Times New Roman" w:cs="Times New Roman"/>
                <w:sz w:val="24"/>
                <w:szCs w:val="24"/>
              </w:rPr>
              <w:t>25-29.04.22</w:t>
            </w:r>
          </w:p>
        </w:tc>
        <w:tc>
          <w:tcPr>
            <w:tcW w:w="2126" w:type="dxa"/>
          </w:tcPr>
          <w:p w14:paraId="449B3402" w14:textId="78D0888F" w:rsidR="00392ECA" w:rsidRDefault="00392ECA" w:rsidP="00043C0B">
            <w:pPr>
              <w:rPr>
                <w:rFonts w:ascii="Times New Roman" w:hAnsi="Times New Roman" w:cs="Times New Roman"/>
                <w:sz w:val="24"/>
                <w:szCs w:val="24"/>
              </w:rPr>
            </w:pPr>
            <w:r>
              <w:rPr>
                <w:rFonts w:ascii="Times New Roman" w:hAnsi="Times New Roman" w:cs="Times New Roman"/>
                <w:sz w:val="24"/>
                <w:szCs w:val="24"/>
              </w:rPr>
              <w:t>Черчение Критевич Л.Н.</w:t>
            </w:r>
          </w:p>
        </w:tc>
      </w:tr>
      <w:tr w:rsidR="00001D05" w14:paraId="3C913373" w14:textId="77777777" w:rsidTr="001610F4">
        <w:tc>
          <w:tcPr>
            <w:tcW w:w="5387" w:type="dxa"/>
          </w:tcPr>
          <w:p w14:paraId="043A1594"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Всемирный день окружающей среды:</w:t>
            </w:r>
          </w:p>
          <w:p w14:paraId="435A76C7"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«Экологическая обстановка Омской области»</w:t>
            </w:r>
          </w:p>
        </w:tc>
        <w:tc>
          <w:tcPr>
            <w:tcW w:w="1417" w:type="dxa"/>
          </w:tcPr>
          <w:p w14:paraId="008B89FD" w14:textId="77777777" w:rsidR="00001D05" w:rsidRDefault="00001D05" w:rsidP="00043C0B">
            <w:pPr>
              <w:jc w:val="center"/>
              <w:rPr>
                <w:rFonts w:ascii="Times New Roman" w:hAnsi="Times New Roman" w:cs="Times New Roman"/>
                <w:sz w:val="24"/>
                <w:szCs w:val="24"/>
              </w:rPr>
            </w:pPr>
          </w:p>
          <w:p w14:paraId="04394C49"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8, 9</w:t>
            </w:r>
          </w:p>
        </w:tc>
        <w:tc>
          <w:tcPr>
            <w:tcW w:w="1276" w:type="dxa"/>
          </w:tcPr>
          <w:p w14:paraId="253047CA" w14:textId="77777777" w:rsidR="00001D05" w:rsidRDefault="00001D05" w:rsidP="00043C0B">
            <w:pPr>
              <w:jc w:val="center"/>
              <w:rPr>
                <w:rFonts w:ascii="Times New Roman" w:hAnsi="Times New Roman" w:cs="Times New Roman"/>
                <w:sz w:val="24"/>
                <w:szCs w:val="24"/>
              </w:rPr>
            </w:pPr>
          </w:p>
          <w:p w14:paraId="483EE95B"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05.21</w:t>
            </w:r>
          </w:p>
        </w:tc>
        <w:tc>
          <w:tcPr>
            <w:tcW w:w="2126" w:type="dxa"/>
          </w:tcPr>
          <w:p w14:paraId="308B21DD" w14:textId="77777777" w:rsidR="00001D05" w:rsidRDefault="00001D05" w:rsidP="00043C0B">
            <w:pPr>
              <w:rPr>
                <w:rFonts w:ascii="Times New Roman" w:hAnsi="Times New Roman" w:cs="Times New Roman"/>
                <w:sz w:val="24"/>
                <w:szCs w:val="24"/>
              </w:rPr>
            </w:pPr>
          </w:p>
          <w:p w14:paraId="649ED654"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Географии Марченко С.С.</w:t>
            </w:r>
          </w:p>
        </w:tc>
      </w:tr>
      <w:tr w:rsidR="00001D05" w14:paraId="06FDC517" w14:textId="77777777" w:rsidTr="001610F4">
        <w:tc>
          <w:tcPr>
            <w:tcW w:w="5387" w:type="dxa"/>
          </w:tcPr>
          <w:p w14:paraId="296FA1F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День Победы советского народа в ВОВ 1941-1945: </w:t>
            </w:r>
          </w:p>
          <w:p w14:paraId="3AA441E4"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«9мая»</w:t>
            </w:r>
          </w:p>
          <w:p w14:paraId="4A80892A" w14:textId="77777777" w:rsidR="00001D05" w:rsidRDefault="00001D05" w:rsidP="00043C0B">
            <w:pPr>
              <w:rPr>
                <w:rFonts w:ascii="Times New Roman" w:hAnsi="Times New Roman" w:cs="Times New Roman"/>
                <w:sz w:val="24"/>
                <w:szCs w:val="24"/>
              </w:rPr>
            </w:pPr>
          </w:p>
          <w:p w14:paraId="401AF915"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«Ядерный фактор в конце Второй мировой войны»</w:t>
            </w:r>
          </w:p>
        </w:tc>
        <w:tc>
          <w:tcPr>
            <w:tcW w:w="1417" w:type="dxa"/>
          </w:tcPr>
          <w:p w14:paraId="65D278E3" w14:textId="77777777" w:rsidR="00001D05" w:rsidRDefault="00001D05" w:rsidP="00043C0B">
            <w:pPr>
              <w:jc w:val="center"/>
              <w:rPr>
                <w:rFonts w:ascii="Times New Roman" w:hAnsi="Times New Roman" w:cs="Times New Roman"/>
                <w:sz w:val="24"/>
                <w:szCs w:val="24"/>
              </w:rPr>
            </w:pPr>
          </w:p>
          <w:p w14:paraId="4FD0FEA4"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5 – 9</w:t>
            </w:r>
          </w:p>
          <w:p w14:paraId="1FC5BDE9" w14:textId="77777777" w:rsidR="00001D05" w:rsidRDefault="00001D05" w:rsidP="00043C0B">
            <w:pPr>
              <w:jc w:val="center"/>
              <w:rPr>
                <w:rFonts w:ascii="Times New Roman" w:hAnsi="Times New Roman" w:cs="Times New Roman"/>
                <w:sz w:val="24"/>
                <w:szCs w:val="24"/>
              </w:rPr>
            </w:pPr>
          </w:p>
          <w:p w14:paraId="00134F7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9, 10(б,п), 11(б, п)</w:t>
            </w:r>
          </w:p>
        </w:tc>
        <w:tc>
          <w:tcPr>
            <w:tcW w:w="1276" w:type="dxa"/>
          </w:tcPr>
          <w:p w14:paraId="7FDB5393" w14:textId="77777777" w:rsidR="00001D05" w:rsidRDefault="00001D05" w:rsidP="00043C0B">
            <w:pPr>
              <w:jc w:val="center"/>
              <w:rPr>
                <w:rFonts w:ascii="Times New Roman" w:hAnsi="Times New Roman" w:cs="Times New Roman"/>
                <w:sz w:val="24"/>
                <w:szCs w:val="24"/>
              </w:rPr>
            </w:pPr>
          </w:p>
          <w:p w14:paraId="66C1AB7F"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05.05.22</w:t>
            </w:r>
          </w:p>
          <w:p w14:paraId="2EDD222C" w14:textId="77777777" w:rsidR="00001D05" w:rsidRDefault="00001D05" w:rsidP="00043C0B">
            <w:pPr>
              <w:jc w:val="center"/>
              <w:rPr>
                <w:rFonts w:ascii="Times New Roman" w:hAnsi="Times New Roman" w:cs="Times New Roman"/>
                <w:sz w:val="24"/>
                <w:szCs w:val="24"/>
              </w:rPr>
            </w:pPr>
          </w:p>
          <w:p w14:paraId="7474AF33"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05.22</w:t>
            </w:r>
          </w:p>
        </w:tc>
        <w:tc>
          <w:tcPr>
            <w:tcW w:w="2126" w:type="dxa"/>
          </w:tcPr>
          <w:p w14:paraId="3B7220BA" w14:textId="77777777" w:rsidR="00001D05" w:rsidRDefault="00001D05" w:rsidP="00043C0B">
            <w:pPr>
              <w:rPr>
                <w:rFonts w:ascii="Times New Roman" w:hAnsi="Times New Roman" w:cs="Times New Roman"/>
                <w:sz w:val="24"/>
                <w:szCs w:val="24"/>
              </w:rPr>
            </w:pPr>
          </w:p>
          <w:p w14:paraId="52BB6143"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Ист и общ. Куроедов М.В.</w:t>
            </w:r>
          </w:p>
          <w:p w14:paraId="798F3C0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Физика Трофимова Е.Г.</w:t>
            </w:r>
          </w:p>
        </w:tc>
      </w:tr>
      <w:tr w:rsidR="00001D05" w14:paraId="4A2ACF55" w14:textId="77777777" w:rsidTr="001610F4">
        <w:tc>
          <w:tcPr>
            <w:tcW w:w="5387" w:type="dxa"/>
          </w:tcPr>
          <w:p w14:paraId="507EA4D9"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Международный День семьи. </w:t>
            </w:r>
          </w:p>
          <w:p w14:paraId="2586FA17"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Круглый стол «Мои отношения с родителями»</w:t>
            </w:r>
          </w:p>
          <w:p w14:paraId="4635155A" w14:textId="77777777" w:rsidR="00001D05" w:rsidRDefault="00001D05" w:rsidP="00043C0B">
            <w:pPr>
              <w:rPr>
                <w:rFonts w:ascii="Times New Roman" w:hAnsi="Times New Roman" w:cs="Times New Roman"/>
                <w:sz w:val="24"/>
                <w:szCs w:val="24"/>
              </w:rPr>
            </w:pPr>
          </w:p>
          <w:p w14:paraId="7D810518"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«День семьи»</w:t>
            </w:r>
          </w:p>
        </w:tc>
        <w:tc>
          <w:tcPr>
            <w:tcW w:w="1417" w:type="dxa"/>
          </w:tcPr>
          <w:p w14:paraId="59AD5D08" w14:textId="77777777" w:rsidR="00001D05" w:rsidRDefault="00001D05" w:rsidP="00043C0B">
            <w:pPr>
              <w:jc w:val="center"/>
              <w:rPr>
                <w:rFonts w:ascii="Times New Roman" w:hAnsi="Times New Roman" w:cs="Times New Roman"/>
                <w:sz w:val="24"/>
                <w:szCs w:val="24"/>
              </w:rPr>
            </w:pPr>
          </w:p>
          <w:p w14:paraId="6AD6EAB9"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7</w:t>
            </w:r>
          </w:p>
          <w:p w14:paraId="51F7ADD9" w14:textId="77777777" w:rsidR="00001D05" w:rsidRDefault="00001D05" w:rsidP="00043C0B">
            <w:pPr>
              <w:jc w:val="center"/>
              <w:rPr>
                <w:rFonts w:ascii="Times New Roman" w:hAnsi="Times New Roman" w:cs="Times New Roman"/>
                <w:sz w:val="24"/>
                <w:szCs w:val="24"/>
              </w:rPr>
            </w:pPr>
          </w:p>
          <w:p w14:paraId="25D53460" w14:textId="77777777" w:rsidR="00001D05" w:rsidRDefault="00001D05" w:rsidP="00043C0B">
            <w:pPr>
              <w:jc w:val="center"/>
              <w:rPr>
                <w:rFonts w:ascii="Times New Roman" w:hAnsi="Times New Roman" w:cs="Times New Roman"/>
                <w:sz w:val="24"/>
                <w:szCs w:val="24"/>
              </w:rPr>
            </w:pPr>
          </w:p>
          <w:p w14:paraId="7F4718D8"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Pr>
          <w:p w14:paraId="65910BBB" w14:textId="77777777" w:rsidR="00001D05" w:rsidRDefault="00001D05" w:rsidP="00043C0B">
            <w:pPr>
              <w:jc w:val="center"/>
              <w:rPr>
                <w:rFonts w:ascii="Times New Roman" w:hAnsi="Times New Roman" w:cs="Times New Roman"/>
                <w:sz w:val="24"/>
                <w:szCs w:val="24"/>
              </w:rPr>
            </w:pPr>
          </w:p>
          <w:p w14:paraId="087BE91E"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17.05.22</w:t>
            </w:r>
          </w:p>
          <w:p w14:paraId="14AAD1C2" w14:textId="77777777" w:rsidR="00001D05" w:rsidRDefault="00001D05" w:rsidP="00043C0B">
            <w:pPr>
              <w:jc w:val="center"/>
              <w:rPr>
                <w:rFonts w:ascii="Times New Roman" w:hAnsi="Times New Roman" w:cs="Times New Roman"/>
                <w:sz w:val="24"/>
                <w:szCs w:val="24"/>
              </w:rPr>
            </w:pPr>
          </w:p>
          <w:p w14:paraId="783DB93E" w14:textId="77777777" w:rsidR="00001D05" w:rsidRDefault="00001D05" w:rsidP="00043C0B">
            <w:pPr>
              <w:jc w:val="center"/>
              <w:rPr>
                <w:rFonts w:ascii="Times New Roman" w:hAnsi="Times New Roman" w:cs="Times New Roman"/>
                <w:sz w:val="24"/>
                <w:szCs w:val="24"/>
              </w:rPr>
            </w:pPr>
          </w:p>
          <w:p w14:paraId="72F88172"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05.22</w:t>
            </w:r>
          </w:p>
        </w:tc>
        <w:tc>
          <w:tcPr>
            <w:tcW w:w="2126" w:type="dxa"/>
          </w:tcPr>
          <w:p w14:paraId="428AF16B" w14:textId="77777777" w:rsidR="00001D05" w:rsidRDefault="00001D05" w:rsidP="00043C0B">
            <w:pPr>
              <w:rPr>
                <w:rFonts w:ascii="Times New Roman" w:hAnsi="Times New Roman" w:cs="Times New Roman"/>
                <w:sz w:val="24"/>
                <w:szCs w:val="24"/>
              </w:rPr>
            </w:pPr>
          </w:p>
          <w:p w14:paraId="675C6B36"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Французского языка Маслова Л.П. </w:t>
            </w:r>
          </w:p>
          <w:p w14:paraId="5F89F28C"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Технология Белова Н.М.</w:t>
            </w:r>
          </w:p>
        </w:tc>
      </w:tr>
    </w:tbl>
    <w:p w14:paraId="6760CDFD" w14:textId="77777777" w:rsidR="00001D05" w:rsidRDefault="00001D05" w:rsidP="00001D05">
      <w:pPr>
        <w:jc w:val="center"/>
        <w:rPr>
          <w:rFonts w:ascii="Times New Roman" w:hAnsi="Times New Roman" w:cs="Times New Roman"/>
          <w:b/>
          <w:bCs/>
          <w:sz w:val="24"/>
          <w:szCs w:val="24"/>
        </w:rPr>
      </w:pPr>
    </w:p>
    <w:p w14:paraId="07CB4226" w14:textId="77777777" w:rsidR="00001D05" w:rsidRDefault="00001D05" w:rsidP="00001D05">
      <w:pPr>
        <w:jc w:val="center"/>
        <w:rPr>
          <w:rFonts w:ascii="Times New Roman" w:hAnsi="Times New Roman" w:cs="Times New Roman"/>
          <w:b/>
          <w:bCs/>
          <w:sz w:val="24"/>
          <w:szCs w:val="24"/>
        </w:rPr>
      </w:pPr>
      <w:r>
        <w:rPr>
          <w:rFonts w:ascii="Times New Roman" w:hAnsi="Times New Roman" w:cs="Times New Roman"/>
          <w:b/>
          <w:bCs/>
          <w:sz w:val="24"/>
          <w:szCs w:val="24"/>
        </w:rPr>
        <w:t>Модуль «Курсы внеурочной деятельности»</w:t>
      </w:r>
    </w:p>
    <w:tbl>
      <w:tblPr>
        <w:tblStyle w:val="aa"/>
        <w:tblW w:w="10206" w:type="dxa"/>
        <w:tblInd w:w="137" w:type="dxa"/>
        <w:tblLook w:val="04A0" w:firstRow="1" w:lastRow="0" w:firstColumn="1" w:lastColumn="0" w:noHBand="0" w:noVBand="1"/>
      </w:tblPr>
      <w:tblGrid>
        <w:gridCol w:w="5387"/>
        <w:gridCol w:w="1214"/>
        <w:gridCol w:w="1499"/>
        <w:gridCol w:w="2106"/>
      </w:tblGrid>
      <w:tr w:rsidR="00001D05" w14:paraId="3C630405" w14:textId="77777777" w:rsidTr="001610F4">
        <w:tc>
          <w:tcPr>
            <w:tcW w:w="5387" w:type="dxa"/>
          </w:tcPr>
          <w:p w14:paraId="1BB55A1D"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Название курса</w:t>
            </w:r>
          </w:p>
        </w:tc>
        <w:tc>
          <w:tcPr>
            <w:tcW w:w="1214" w:type="dxa"/>
          </w:tcPr>
          <w:p w14:paraId="174EC7C1"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Классы</w:t>
            </w:r>
          </w:p>
        </w:tc>
        <w:tc>
          <w:tcPr>
            <w:tcW w:w="1499" w:type="dxa"/>
          </w:tcPr>
          <w:p w14:paraId="4451F9F3"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Количество часов в неделю</w:t>
            </w:r>
          </w:p>
        </w:tc>
        <w:tc>
          <w:tcPr>
            <w:tcW w:w="2106" w:type="dxa"/>
          </w:tcPr>
          <w:p w14:paraId="17EEBA05"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Ответственные</w:t>
            </w:r>
          </w:p>
        </w:tc>
      </w:tr>
      <w:tr w:rsidR="00001D05" w14:paraId="521D5DE6" w14:textId="77777777" w:rsidTr="001610F4">
        <w:tc>
          <w:tcPr>
            <w:tcW w:w="5387" w:type="dxa"/>
          </w:tcPr>
          <w:p w14:paraId="3D9E021E" w14:textId="77777777" w:rsidR="00001D05" w:rsidRPr="00F108C3"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Театральная студия (подготовительные группы) </w:t>
            </w:r>
          </w:p>
        </w:tc>
        <w:tc>
          <w:tcPr>
            <w:tcW w:w="1214" w:type="dxa"/>
          </w:tcPr>
          <w:p w14:paraId="71C40B9E" w14:textId="77777777" w:rsidR="00001D05" w:rsidRPr="00F108C3" w:rsidRDefault="00001D05" w:rsidP="00043C0B">
            <w:pPr>
              <w:jc w:val="center"/>
              <w:rPr>
                <w:rFonts w:ascii="Times New Roman" w:hAnsi="Times New Roman" w:cs="Times New Roman"/>
                <w:sz w:val="24"/>
                <w:szCs w:val="24"/>
              </w:rPr>
            </w:pPr>
            <w:r>
              <w:rPr>
                <w:rFonts w:ascii="Times New Roman" w:hAnsi="Times New Roman" w:cs="Times New Roman"/>
                <w:sz w:val="24"/>
                <w:szCs w:val="24"/>
              </w:rPr>
              <w:t>5</w:t>
            </w:r>
          </w:p>
        </w:tc>
        <w:tc>
          <w:tcPr>
            <w:tcW w:w="1499" w:type="dxa"/>
          </w:tcPr>
          <w:p w14:paraId="08FE9A9F" w14:textId="77777777" w:rsidR="00001D05" w:rsidRPr="00F108C3" w:rsidRDefault="00001D05" w:rsidP="00043C0B">
            <w:pPr>
              <w:jc w:val="center"/>
              <w:rPr>
                <w:rFonts w:ascii="Times New Roman" w:hAnsi="Times New Roman" w:cs="Times New Roman"/>
                <w:sz w:val="24"/>
                <w:szCs w:val="24"/>
              </w:rPr>
            </w:pPr>
            <w:r>
              <w:rPr>
                <w:rFonts w:ascii="Times New Roman" w:hAnsi="Times New Roman" w:cs="Times New Roman"/>
                <w:sz w:val="24"/>
                <w:szCs w:val="24"/>
              </w:rPr>
              <w:t>2</w:t>
            </w:r>
          </w:p>
        </w:tc>
        <w:tc>
          <w:tcPr>
            <w:tcW w:w="2106" w:type="dxa"/>
          </w:tcPr>
          <w:p w14:paraId="2A7E80BB" w14:textId="77777777" w:rsidR="00001D05" w:rsidRPr="00F108C3" w:rsidRDefault="00001D05" w:rsidP="00043C0B">
            <w:pPr>
              <w:rPr>
                <w:rFonts w:ascii="Times New Roman" w:hAnsi="Times New Roman" w:cs="Times New Roman"/>
                <w:sz w:val="24"/>
                <w:szCs w:val="24"/>
              </w:rPr>
            </w:pPr>
            <w:r>
              <w:rPr>
                <w:rFonts w:ascii="Times New Roman" w:hAnsi="Times New Roman" w:cs="Times New Roman"/>
                <w:sz w:val="24"/>
                <w:szCs w:val="24"/>
              </w:rPr>
              <w:t>Соловьёв С.Н.</w:t>
            </w:r>
          </w:p>
        </w:tc>
      </w:tr>
      <w:tr w:rsidR="00001D05" w14:paraId="417A7EA6" w14:textId="77777777" w:rsidTr="001610F4">
        <w:tc>
          <w:tcPr>
            <w:tcW w:w="5387" w:type="dxa"/>
          </w:tcPr>
          <w:p w14:paraId="4BA823D6" w14:textId="77777777" w:rsidR="00001D05" w:rsidRPr="00F108C3" w:rsidRDefault="00001D05" w:rsidP="00043C0B">
            <w:pPr>
              <w:rPr>
                <w:rFonts w:ascii="Times New Roman" w:hAnsi="Times New Roman" w:cs="Times New Roman"/>
                <w:sz w:val="24"/>
                <w:szCs w:val="24"/>
              </w:rPr>
            </w:pPr>
            <w:r>
              <w:rPr>
                <w:rFonts w:ascii="Times New Roman" w:hAnsi="Times New Roman" w:cs="Times New Roman"/>
                <w:sz w:val="24"/>
                <w:szCs w:val="24"/>
              </w:rPr>
              <w:t>Театральная студия «Ремарка»</w:t>
            </w:r>
          </w:p>
        </w:tc>
        <w:tc>
          <w:tcPr>
            <w:tcW w:w="1214" w:type="dxa"/>
          </w:tcPr>
          <w:p w14:paraId="0C739612" w14:textId="77777777" w:rsidR="00001D05" w:rsidRPr="00F108C3" w:rsidRDefault="00001D05" w:rsidP="00043C0B">
            <w:pPr>
              <w:jc w:val="center"/>
              <w:rPr>
                <w:rFonts w:ascii="Times New Roman" w:hAnsi="Times New Roman" w:cs="Times New Roman"/>
                <w:sz w:val="24"/>
                <w:szCs w:val="24"/>
              </w:rPr>
            </w:pPr>
            <w:r>
              <w:rPr>
                <w:rFonts w:ascii="Times New Roman" w:hAnsi="Times New Roman" w:cs="Times New Roman"/>
                <w:sz w:val="24"/>
                <w:szCs w:val="24"/>
              </w:rPr>
              <w:t>6-11</w:t>
            </w:r>
          </w:p>
        </w:tc>
        <w:tc>
          <w:tcPr>
            <w:tcW w:w="1499" w:type="dxa"/>
          </w:tcPr>
          <w:p w14:paraId="4950F566" w14:textId="77777777" w:rsidR="00001D05" w:rsidRPr="00F108C3" w:rsidRDefault="00001D05" w:rsidP="00043C0B">
            <w:pPr>
              <w:jc w:val="center"/>
              <w:rPr>
                <w:rFonts w:ascii="Times New Roman" w:hAnsi="Times New Roman" w:cs="Times New Roman"/>
                <w:sz w:val="24"/>
                <w:szCs w:val="24"/>
              </w:rPr>
            </w:pPr>
            <w:r>
              <w:rPr>
                <w:rFonts w:ascii="Times New Roman" w:hAnsi="Times New Roman" w:cs="Times New Roman"/>
                <w:sz w:val="24"/>
                <w:szCs w:val="24"/>
              </w:rPr>
              <w:t>6</w:t>
            </w:r>
          </w:p>
        </w:tc>
        <w:tc>
          <w:tcPr>
            <w:tcW w:w="2106" w:type="dxa"/>
          </w:tcPr>
          <w:p w14:paraId="41E3211F" w14:textId="77777777" w:rsidR="00001D05" w:rsidRPr="00F108C3" w:rsidRDefault="00001D05" w:rsidP="00043C0B">
            <w:pPr>
              <w:rPr>
                <w:rFonts w:ascii="Times New Roman" w:hAnsi="Times New Roman" w:cs="Times New Roman"/>
                <w:sz w:val="24"/>
                <w:szCs w:val="24"/>
              </w:rPr>
            </w:pPr>
            <w:r>
              <w:rPr>
                <w:rFonts w:ascii="Times New Roman" w:hAnsi="Times New Roman" w:cs="Times New Roman"/>
                <w:sz w:val="24"/>
                <w:szCs w:val="24"/>
              </w:rPr>
              <w:t>Павлова В.Ю., Соловьёв С.Н.</w:t>
            </w:r>
          </w:p>
        </w:tc>
      </w:tr>
      <w:tr w:rsidR="00001D05" w14:paraId="002A93A4" w14:textId="77777777" w:rsidTr="001610F4">
        <w:trPr>
          <w:trHeight w:val="562"/>
        </w:trPr>
        <w:tc>
          <w:tcPr>
            <w:tcW w:w="5387" w:type="dxa"/>
          </w:tcPr>
          <w:p w14:paraId="13597EB9"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Международный немецкий</w:t>
            </w:r>
          </w:p>
        </w:tc>
        <w:tc>
          <w:tcPr>
            <w:tcW w:w="1214" w:type="dxa"/>
          </w:tcPr>
          <w:p w14:paraId="6B5F3F9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5, 8</w:t>
            </w:r>
          </w:p>
        </w:tc>
        <w:tc>
          <w:tcPr>
            <w:tcW w:w="1499" w:type="dxa"/>
          </w:tcPr>
          <w:p w14:paraId="40169F0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w:t>
            </w:r>
          </w:p>
        </w:tc>
        <w:tc>
          <w:tcPr>
            <w:tcW w:w="2106" w:type="dxa"/>
          </w:tcPr>
          <w:p w14:paraId="3EDEB09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Шейнмаер Н.Д.</w:t>
            </w:r>
          </w:p>
        </w:tc>
      </w:tr>
      <w:tr w:rsidR="00001D05" w14:paraId="20E79D07" w14:textId="77777777" w:rsidTr="001610F4">
        <w:tc>
          <w:tcPr>
            <w:tcW w:w="5387" w:type="dxa"/>
          </w:tcPr>
          <w:p w14:paraId="7C6E9FD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Изготовление театральных костюмов</w:t>
            </w:r>
          </w:p>
        </w:tc>
        <w:tc>
          <w:tcPr>
            <w:tcW w:w="1214" w:type="dxa"/>
          </w:tcPr>
          <w:p w14:paraId="3AF5F955"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7, 8</w:t>
            </w:r>
          </w:p>
        </w:tc>
        <w:tc>
          <w:tcPr>
            <w:tcW w:w="1499" w:type="dxa"/>
          </w:tcPr>
          <w:p w14:paraId="096B0308"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w:t>
            </w:r>
          </w:p>
        </w:tc>
        <w:tc>
          <w:tcPr>
            <w:tcW w:w="2106" w:type="dxa"/>
          </w:tcPr>
          <w:p w14:paraId="695FF284"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Белова Н.М.</w:t>
            </w:r>
          </w:p>
        </w:tc>
      </w:tr>
      <w:tr w:rsidR="00001D05" w14:paraId="6784DA2E" w14:textId="77777777" w:rsidTr="001610F4">
        <w:tc>
          <w:tcPr>
            <w:tcW w:w="5387" w:type="dxa"/>
          </w:tcPr>
          <w:p w14:paraId="707FDEAC"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Мастерская идей</w:t>
            </w:r>
          </w:p>
        </w:tc>
        <w:tc>
          <w:tcPr>
            <w:tcW w:w="1214" w:type="dxa"/>
          </w:tcPr>
          <w:p w14:paraId="748E511C"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9</w:t>
            </w:r>
          </w:p>
        </w:tc>
        <w:tc>
          <w:tcPr>
            <w:tcW w:w="1499" w:type="dxa"/>
          </w:tcPr>
          <w:p w14:paraId="12CA9D4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w:t>
            </w:r>
          </w:p>
        </w:tc>
        <w:tc>
          <w:tcPr>
            <w:tcW w:w="2106" w:type="dxa"/>
          </w:tcPr>
          <w:p w14:paraId="02007B3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Белова Н.М.</w:t>
            </w:r>
          </w:p>
        </w:tc>
      </w:tr>
      <w:tr w:rsidR="00001D05" w14:paraId="23E64EBB" w14:textId="77777777" w:rsidTr="001610F4">
        <w:tc>
          <w:tcPr>
            <w:tcW w:w="5387" w:type="dxa"/>
          </w:tcPr>
          <w:p w14:paraId="6EB2FCB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Занимательная информатика</w:t>
            </w:r>
          </w:p>
        </w:tc>
        <w:tc>
          <w:tcPr>
            <w:tcW w:w="1214" w:type="dxa"/>
          </w:tcPr>
          <w:p w14:paraId="6394E4F2"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5</w:t>
            </w:r>
          </w:p>
        </w:tc>
        <w:tc>
          <w:tcPr>
            <w:tcW w:w="1499" w:type="dxa"/>
          </w:tcPr>
          <w:p w14:paraId="621FFF3D"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w:t>
            </w:r>
          </w:p>
        </w:tc>
        <w:tc>
          <w:tcPr>
            <w:tcW w:w="2106" w:type="dxa"/>
          </w:tcPr>
          <w:p w14:paraId="008FB383"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Початкова О.А.</w:t>
            </w:r>
          </w:p>
        </w:tc>
      </w:tr>
      <w:tr w:rsidR="00001D05" w14:paraId="441A3335" w14:textId="77777777" w:rsidTr="001610F4">
        <w:tc>
          <w:tcPr>
            <w:tcW w:w="5387" w:type="dxa"/>
            <w:vMerge w:val="restart"/>
          </w:tcPr>
          <w:p w14:paraId="556720D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Международный английский</w:t>
            </w:r>
          </w:p>
        </w:tc>
        <w:tc>
          <w:tcPr>
            <w:tcW w:w="1214" w:type="dxa"/>
          </w:tcPr>
          <w:p w14:paraId="7064CE2F"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8, 9</w:t>
            </w:r>
          </w:p>
        </w:tc>
        <w:tc>
          <w:tcPr>
            <w:tcW w:w="1499" w:type="dxa"/>
          </w:tcPr>
          <w:p w14:paraId="6646C806"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w:t>
            </w:r>
          </w:p>
        </w:tc>
        <w:tc>
          <w:tcPr>
            <w:tcW w:w="2106" w:type="dxa"/>
          </w:tcPr>
          <w:p w14:paraId="44747E33"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Лёвушкина Е.Г.</w:t>
            </w:r>
          </w:p>
        </w:tc>
      </w:tr>
      <w:tr w:rsidR="00001D05" w14:paraId="464C6E9A" w14:textId="77777777" w:rsidTr="001610F4">
        <w:tc>
          <w:tcPr>
            <w:tcW w:w="5387" w:type="dxa"/>
            <w:vMerge/>
          </w:tcPr>
          <w:p w14:paraId="3C2B5970" w14:textId="77777777" w:rsidR="00001D05" w:rsidRDefault="00001D05" w:rsidP="00043C0B">
            <w:pPr>
              <w:rPr>
                <w:rFonts w:ascii="Times New Roman" w:hAnsi="Times New Roman" w:cs="Times New Roman"/>
                <w:sz w:val="24"/>
                <w:szCs w:val="24"/>
              </w:rPr>
            </w:pPr>
          </w:p>
        </w:tc>
        <w:tc>
          <w:tcPr>
            <w:tcW w:w="1214" w:type="dxa"/>
          </w:tcPr>
          <w:p w14:paraId="6612E7B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5, 8</w:t>
            </w:r>
          </w:p>
        </w:tc>
        <w:tc>
          <w:tcPr>
            <w:tcW w:w="1499" w:type="dxa"/>
          </w:tcPr>
          <w:p w14:paraId="7E504300"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w:t>
            </w:r>
          </w:p>
        </w:tc>
        <w:tc>
          <w:tcPr>
            <w:tcW w:w="2106" w:type="dxa"/>
          </w:tcPr>
          <w:p w14:paraId="682749F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Конюская В.М.</w:t>
            </w:r>
          </w:p>
        </w:tc>
      </w:tr>
      <w:tr w:rsidR="00001D05" w14:paraId="7245C08E" w14:textId="77777777" w:rsidTr="001610F4">
        <w:tc>
          <w:tcPr>
            <w:tcW w:w="5387" w:type="dxa"/>
          </w:tcPr>
          <w:p w14:paraId="7D3BF1CB"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Международный французский</w:t>
            </w:r>
          </w:p>
        </w:tc>
        <w:tc>
          <w:tcPr>
            <w:tcW w:w="1214" w:type="dxa"/>
          </w:tcPr>
          <w:p w14:paraId="7FB7EF8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6</w:t>
            </w:r>
          </w:p>
        </w:tc>
        <w:tc>
          <w:tcPr>
            <w:tcW w:w="1499" w:type="dxa"/>
          </w:tcPr>
          <w:p w14:paraId="4E6C2452"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w:t>
            </w:r>
          </w:p>
        </w:tc>
        <w:tc>
          <w:tcPr>
            <w:tcW w:w="2106" w:type="dxa"/>
          </w:tcPr>
          <w:p w14:paraId="25BA2C64"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Маслова Л.П.</w:t>
            </w:r>
          </w:p>
        </w:tc>
      </w:tr>
      <w:tr w:rsidR="00001D05" w14:paraId="2E4469E5" w14:textId="77777777" w:rsidTr="001610F4">
        <w:tc>
          <w:tcPr>
            <w:tcW w:w="5387" w:type="dxa"/>
          </w:tcPr>
          <w:p w14:paraId="78F90BA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Кружок французской песни «Этуаль»</w:t>
            </w:r>
          </w:p>
        </w:tc>
        <w:tc>
          <w:tcPr>
            <w:tcW w:w="1214" w:type="dxa"/>
          </w:tcPr>
          <w:p w14:paraId="05421B69"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8-11</w:t>
            </w:r>
          </w:p>
        </w:tc>
        <w:tc>
          <w:tcPr>
            <w:tcW w:w="1499" w:type="dxa"/>
          </w:tcPr>
          <w:p w14:paraId="54222EBC"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w:t>
            </w:r>
          </w:p>
        </w:tc>
        <w:tc>
          <w:tcPr>
            <w:tcW w:w="2106" w:type="dxa"/>
          </w:tcPr>
          <w:p w14:paraId="3E67C6DA"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Маслова Л.П., Асриева О.О.</w:t>
            </w:r>
          </w:p>
        </w:tc>
      </w:tr>
      <w:tr w:rsidR="00001D05" w14:paraId="6F972DC0" w14:textId="77777777" w:rsidTr="001610F4">
        <w:tc>
          <w:tcPr>
            <w:tcW w:w="5387" w:type="dxa"/>
          </w:tcPr>
          <w:p w14:paraId="119F41B9"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lastRenderedPageBreak/>
              <w:t>Загадки русского языка</w:t>
            </w:r>
          </w:p>
        </w:tc>
        <w:tc>
          <w:tcPr>
            <w:tcW w:w="1214" w:type="dxa"/>
          </w:tcPr>
          <w:p w14:paraId="25A90D48"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8</w:t>
            </w:r>
          </w:p>
        </w:tc>
        <w:tc>
          <w:tcPr>
            <w:tcW w:w="1499" w:type="dxa"/>
          </w:tcPr>
          <w:p w14:paraId="616F4A09"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w:t>
            </w:r>
          </w:p>
        </w:tc>
        <w:tc>
          <w:tcPr>
            <w:tcW w:w="2106" w:type="dxa"/>
          </w:tcPr>
          <w:p w14:paraId="05783508"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Бабанова Н.Ю.</w:t>
            </w:r>
          </w:p>
        </w:tc>
      </w:tr>
      <w:tr w:rsidR="00001D05" w14:paraId="6119A9B9" w14:textId="77777777" w:rsidTr="001610F4">
        <w:tc>
          <w:tcPr>
            <w:tcW w:w="5387" w:type="dxa"/>
          </w:tcPr>
          <w:p w14:paraId="15C30149"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Юный краевед</w:t>
            </w:r>
          </w:p>
        </w:tc>
        <w:tc>
          <w:tcPr>
            <w:tcW w:w="1214" w:type="dxa"/>
          </w:tcPr>
          <w:p w14:paraId="7514FB99"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8-9</w:t>
            </w:r>
          </w:p>
        </w:tc>
        <w:tc>
          <w:tcPr>
            <w:tcW w:w="1499" w:type="dxa"/>
          </w:tcPr>
          <w:p w14:paraId="4105119F"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w:t>
            </w:r>
          </w:p>
        </w:tc>
        <w:tc>
          <w:tcPr>
            <w:tcW w:w="2106" w:type="dxa"/>
          </w:tcPr>
          <w:p w14:paraId="7A81D01C"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Марченко С.С.</w:t>
            </w:r>
          </w:p>
        </w:tc>
      </w:tr>
    </w:tbl>
    <w:p w14:paraId="3090F93F" w14:textId="77777777" w:rsidR="00001D05" w:rsidRDefault="00001D05" w:rsidP="00001D05">
      <w:pPr>
        <w:jc w:val="center"/>
        <w:rPr>
          <w:rFonts w:ascii="Times New Roman" w:hAnsi="Times New Roman" w:cs="Times New Roman"/>
          <w:b/>
          <w:bCs/>
          <w:sz w:val="24"/>
          <w:szCs w:val="24"/>
        </w:rPr>
      </w:pPr>
    </w:p>
    <w:p w14:paraId="44B6B3F6" w14:textId="77777777" w:rsidR="00001D05" w:rsidRDefault="00001D05" w:rsidP="00001D05">
      <w:pPr>
        <w:jc w:val="center"/>
        <w:rPr>
          <w:rFonts w:ascii="Times New Roman" w:hAnsi="Times New Roman" w:cs="Times New Roman"/>
          <w:b/>
          <w:bCs/>
          <w:sz w:val="24"/>
          <w:szCs w:val="24"/>
        </w:rPr>
      </w:pPr>
      <w:r>
        <w:rPr>
          <w:rFonts w:ascii="Times New Roman" w:hAnsi="Times New Roman" w:cs="Times New Roman"/>
          <w:b/>
          <w:bCs/>
          <w:sz w:val="24"/>
          <w:szCs w:val="24"/>
        </w:rPr>
        <w:t>Модуль «Работа с родителями»</w:t>
      </w:r>
    </w:p>
    <w:tbl>
      <w:tblPr>
        <w:tblStyle w:val="aa"/>
        <w:tblW w:w="10206" w:type="dxa"/>
        <w:tblInd w:w="137" w:type="dxa"/>
        <w:tblLook w:val="04A0" w:firstRow="1" w:lastRow="0" w:firstColumn="1" w:lastColumn="0" w:noHBand="0" w:noVBand="1"/>
      </w:tblPr>
      <w:tblGrid>
        <w:gridCol w:w="5387"/>
        <w:gridCol w:w="1275"/>
        <w:gridCol w:w="1418"/>
        <w:gridCol w:w="2126"/>
      </w:tblGrid>
      <w:tr w:rsidR="00001D05" w14:paraId="530D03E3" w14:textId="77777777" w:rsidTr="001610F4">
        <w:tc>
          <w:tcPr>
            <w:tcW w:w="5387" w:type="dxa"/>
          </w:tcPr>
          <w:p w14:paraId="3022C88C" w14:textId="77777777" w:rsidR="00001D05" w:rsidRPr="0087199D"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Дела, события, мероприятия</w:t>
            </w:r>
          </w:p>
        </w:tc>
        <w:tc>
          <w:tcPr>
            <w:tcW w:w="1275" w:type="dxa"/>
          </w:tcPr>
          <w:p w14:paraId="41747714" w14:textId="77777777" w:rsidR="00001D05" w:rsidRPr="0087199D"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Классы</w:t>
            </w:r>
          </w:p>
        </w:tc>
        <w:tc>
          <w:tcPr>
            <w:tcW w:w="1418" w:type="dxa"/>
          </w:tcPr>
          <w:p w14:paraId="2C091A66" w14:textId="77777777" w:rsidR="00001D05" w:rsidRPr="0087199D"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 xml:space="preserve">Сроки </w:t>
            </w:r>
          </w:p>
        </w:tc>
        <w:tc>
          <w:tcPr>
            <w:tcW w:w="2126" w:type="dxa"/>
          </w:tcPr>
          <w:p w14:paraId="7446969D" w14:textId="77777777" w:rsidR="00001D05" w:rsidRPr="0087199D"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 xml:space="preserve">Ответственные </w:t>
            </w:r>
          </w:p>
        </w:tc>
      </w:tr>
      <w:tr w:rsidR="00001D05" w14:paraId="4C28C907" w14:textId="77777777" w:rsidTr="001610F4">
        <w:tc>
          <w:tcPr>
            <w:tcW w:w="5387" w:type="dxa"/>
          </w:tcPr>
          <w:p w14:paraId="355B093C"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Организационные родительские собрания </w:t>
            </w:r>
          </w:p>
        </w:tc>
        <w:tc>
          <w:tcPr>
            <w:tcW w:w="1275" w:type="dxa"/>
          </w:tcPr>
          <w:p w14:paraId="007E209C"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418" w:type="dxa"/>
          </w:tcPr>
          <w:p w14:paraId="01B5C409"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30.08-02.09</w:t>
            </w:r>
          </w:p>
        </w:tc>
        <w:tc>
          <w:tcPr>
            <w:tcW w:w="2126" w:type="dxa"/>
          </w:tcPr>
          <w:p w14:paraId="352E4C1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14:paraId="1A7FE22F" w14:textId="77777777" w:rsidTr="001610F4">
        <w:tc>
          <w:tcPr>
            <w:tcW w:w="5387" w:type="dxa"/>
          </w:tcPr>
          <w:p w14:paraId="53B50079" w14:textId="77777777" w:rsidR="00001D05" w:rsidRDefault="00001D05" w:rsidP="00043C0B">
            <w:pPr>
              <w:rPr>
                <w:rFonts w:ascii="Times New Roman" w:hAnsi="Times New Roman" w:cs="Times New Roman"/>
                <w:sz w:val="24"/>
                <w:szCs w:val="24"/>
              </w:rPr>
            </w:pPr>
            <w:r>
              <w:rPr>
                <w:rFonts w:ascii="Times New Roman" w:hAnsi="Times New Roman"/>
                <w:sz w:val="24"/>
              </w:rPr>
              <w:t>Чаепитие с родителями в День знаний</w:t>
            </w:r>
          </w:p>
        </w:tc>
        <w:tc>
          <w:tcPr>
            <w:tcW w:w="1275" w:type="dxa"/>
          </w:tcPr>
          <w:p w14:paraId="61E00BE7" w14:textId="77777777" w:rsidR="00001D05" w:rsidRDefault="00001D05" w:rsidP="00043C0B">
            <w:pPr>
              <w:jc w:val="center"/>
              <w:rPr>
                <w:rFonts w:ascii="Times New Roman" w:hAnsi="Times New Roman" w:cs="Times New Roman"/>
                <w:sz w:val="24"/>
                <w:szCs w:val="24"/>
              </w:rPr>
            </w:pPr>
            <w:r>
              <w:rPr>
                <w:rFonts w:cs="Calibri"/>
              </w:rPr>
              <w:t>6</w:t>
            </w:r>
          </w:p>
        </w:tc>
        <w:tc>
          <w:tcPr>
            <w:tcW w:w="1418" w:type="dxa"/>
          </w:tcPr>
          <w:p w14:paraId="6B3596F9" w14:textId="77777777" w:rsidR="00001D05" w:rsidRDefault="00001D05" w:rsidP="00043C0B">
            <w:pPr>
              <w:jc w:val="center"/>
              <w:rPr>
                <w:rFonts w:ascii="Times New Roman" w:hAnsi="Times New Roman" w:cs="Times New Roman"/>
                <w:sz w:val="24"/>
                <w:szCs w:val="24"/>
              </w:rPr>
            </w:pPr>
            <w:r>
              <w:rPr>
                <w:rFonts w:cs="Calibri"/>
              </w:rPr>
              <w:t>01.09.21</w:t>
            </w:r>
          </w:p>
        </w:tc>
        <w:tc>
          <w:tcPr>
            <w:tcW w:w="2126" w:type="dxa"/>
          </w:tcPr>
          <w:p w14:paraId="01EDCA8B"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14:paraId="20D16CA8" w14:textId="77777777" w:rsidTr="001610F4">
        <w:tc>
          <w:tcPr>
            <w:tcW w:w="5387" w:type="dxa"/>
          </w:tcPr>
          <w:p w14:paraId="3714D495"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Оформление классов к Дню знаний совместно с родителями класса</w:t>
            </w:r>
          </w:p>
        </w:tc>
        <w:tc>
          <w:tcPr>
            <w:tcW w:w="1275" w:type="dxa"/>
          </w:tcPr>
          <w:p w14:paraId="352C28C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1-6</w:t>
            </w:r>
          </w:p>
        </w:tc>
        <w:tc>
          <w:tcPr>
            <w:tcW w:w="1418" w:type="dxa"/>
          </w:tcPr>
          <w:p w14:paraId="7A2438AB"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30.08</w:t>
            </w:r>
          </w:p>
        </w:tc>
        <w:tc>
          <w:tcPr>
            <w:tcW w:w="2126" w:type="dxa"/>
          </w:tcPr>
          <w:p w14:paraId="5A9F000A"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14:paraId="6C618E12" w14:textId="77777777" w:rsidTr="001610F4">
        <w:tc>
          <w:tcPr>
            <w:tcW w:w="5387" w:type="dxa"/>
          </w:tcPr>
          <w:p w14:paraId="1D422786"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Общешкольный туристический слет</w:t>
            </w:r>
          </w:p>
        </w:tc>
        <w:tc>
          <w:tcPr>
            <w:tcW w:w="1275" w:type="dxa"/>
          </w:tcPr>
          <w:p w14:paraId="0DF305E4"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418" w:type="dxa"/>
          </w:tcPr>
          <w:p w14:paraId="3F35B6DF"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03.09.21</w:t>
            </w:r>
          </w:p>
        </w:tc>
        <w:tc>
          <w:tcPr>
            <w:tcW w:w="2126" w:type="dxa"/>
          </w:tcPr>
          <w:p w14:paraId="0AB567F3"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 учителя-предметники</w:t>
            </w:r>
          </w:p>
        </w:tc>
      </w:tr>
      <w:tr w:rsidR="00001D05" w14:paraId="4E329421" w14:textId="77777777" w:rsidTr="001610F4">
        <w:tc>
          <w:tcPr>
            <w:tcW w:w="5387" w:type="dxa"/>
          </w:tcPr>
          <w:p w14:paraId="75943C9A"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Собрания по планам классных руководителей</w:t>
            </w:r>
          </w:p>
        </w:tc>
        <w:tc>
          <w:tcPr>
            <w:tcW w:w="1275" w:type="dxa"/>
          </w:tcPr>
          <w:p w14:paraId="52E5C7B8"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418" w:type="dxa"/>
          </w:tcPr>
          <w:p w14:paraId="542BCDB6"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126" w:type="dxa"/>
          </w:tcPr>
          <w:p w14:paraId="2F7FA03A"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14:paraId="51B5D727" w14:textId="77777777" w:rsidTr="001610F4">
        <w:tc>
          <w:tcPr>
            <w:tcW w:w="5387" w:type="dxa"/>
          </w:tcPr>
          <w:p w14:paraId="0569A5A3"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Организация Дней рождений учащихся совместно с родителями именинников</w:t>
            </w:r>
          </w:p>
        </w:tc>
        <w:tc>
          <w:tcPr>
            <w:tcW w:w="1275" w:type="dxa"/>
          </w:tcPr>
          <w:p w14:paraId="4104040E"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418" w:type="dxa"/>
          </w:tcPr>
          <w:p w14:paraId="521C5C82"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126" w:type="dxa"/>
          </w:tcPr>
          <w:p w14:paraId="2515D5B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14:paraId="0404DD8A" w14:textId="77777777" w:rsidTr="001610F4">
        <w:tc>
          <w:tcPr>
            <w:tcW w:w="5387" w:type="dxa"/>
          </w:tcPr>
          <w:p w14:paraId="480BDA0B"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Выезды учащихся за пределы города (отдых, образовательные экскурсии и пр.) совместно с родителями класса</w:t>
            </w:r>
          </w:p>
        </w:tc>
        <w:tc>
          <w:tcPr>
            <w:tcW w:w="1275" w:type="dxa"/>
          </w:tcPr>
          <w:p w14:paraId="09B8C0E6"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1-6</w:t>
            </w:r>
          </w:p>
        </w:tc>
        <w:tc>
          <w:tcPr>
            <w:tcW w:w="1418" w:type="dxa"/>
          </w:tcPr>
          <w:p w14:paraId="0FCCF66C"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126" w:type="dxa"/>
          </w:tcPr>
          <w:p w14:paraId="45164FEC"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14:paraId="6929C5B9" w14:textId="77777777" w:rsidTr="001610F4">
        <w:tc>
          <w:tcPr>
            <w:tcW w:w="5387" w:type="dxa"/>
          </w:tcPr>
          <w:p w14:paraId="49B3B194"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Взаимодействие с родителями учащихся, занимающимися по отдельным предмета индивидуально</w:t>
            </w:r>
          </w:p>
        </w:tc>
        <w:tc>
          <w:tcPr>
            <w:tcW w:w="1275" w:type="dxa"/>
          </w:tcPr>
          <w:p w14:paraId="0DB04852"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5 класс</w:t>
            </w:r>
          </w:p>
        </w:tc>
        <w:tc>
          <w:tcPr>
            <w:tcW w:w="1418" w:type="dxa"/>
          </w:tcPr>
          <w:p w14:paraId="3ED3253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126" w:type="dxa"/>
          </w:tcPr>
          <w:p w14:paraId="45469381"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Классный руководитель, </w:t>
            </w:r>
          </w:p>
          <w:p w14:paraId="3F95996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педагог-психолог</w:t>
            </w:r>
          </w:p>
        </w:tc>
      </w:tr>
      <w:tr w:rsidR="00001D05" w14:paraId="340026D7" w14:textId="77777777" w:rsidTr="001610F4">
        <w:tc>
          <w:tcPr>
            <w:tcW w:w="5387" w:type="dxa"/>
          </w:tcPr>
          <w:p w14:paraId="02933FD9"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Индивидуальные консультации для родителей по вопросам воспитания и образования детей</w:t>
            </w:r>
          </w:p>
        </w:tc>
        <w:tc>
          <w:tcPr>
            <w:tcW w:w="1275" w:type="dxa"/>
          </w:tcPr>
          <w:p w14:paraId="6605220D"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 класс</w:t>
            </w:r>
          </w:p>
        </w:tc>
        <w:tc>
          <w:tcPr>
            <w:tcW w:w="1418" w:type="dxa"/>
          </w:tcPr>
          <w:p w14:paraId="6DF82BBB"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126" w:type="dxa"/>
          </w:tcPr>
          <w:p w14:paraId="64B2A21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 педагог-психолог</w:t>
            </w:r>
          </w:p>
        </w:tc>
      </w:tr>
      <w:tr w:rsidR="00001D05" w14:paraId="311A5825" w14:textId="77777777" w:rsidTr="001610F4">
        <w:tc>
          <w:tcPr>
            <w:tcW w:w="5387" w:type="dxa"/>
          </w:tcPr>
          <w:p w14:paraId="04DED695"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Адаптация: чем помочь ребенку</w:t>
            </w:r>
          </w:p>
        </w:tc>
        <w:tc>
          <w:tcPr>
            <w:tcW w:w="1275" w:type="dxa"/>
          </w:tcPr>
          <w:p w14:paraId="73DAC8C0"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Pr>
          <w:p w14:paraId="2B54578D"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126" w:type="dxa"/>
          </w:tcPr>
          <w:p w14:paraId="5DAF81FB"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 педагог-психолог</w:t>
            </w:r>
          </w:p>
        </w:tc>
      </w:tr>
      <w:tr w:rsidR="00001D05" w14:paraId="587C866A" w14:textId="77777777" w:rsidTr="001610F4">
        <w:tc>
          <w:tcPr>
            <w:tcW w:w="5387" w:type="dxa"/>
          </w:tcPr>
          <w:p w14:paraId="5AB454B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Участие родителей в организации общешкольной флоры</w:t>
            </w:r>
          </w:p>
        </w:tc>
        <w:tc>
          <w:tcPr>
            <w:tcW w:w="1275" w:type="dxa"/>
          </w:tcPr>
          <w:p w14:paraId="5323B392"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1-8</w:t>
            </w:r>
          </w:p>
        </w:tc>
        <w:tc>
          <w:tcPr>
            <w:tcW w:w="1418" w:type="dxa"/>
          </w:tcPr>
          <w:p w14:paraId="1BACCADF"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20-24.09.21</w:t>
            </w:r>
          </w:p>
        </w:tc>
        <w:tc>
          <w:tcPr>
            <w:tcW w:w="2126" w:type="dxa"/>
          </w:tcPr>
          <w:p w14:paraId="4EEF96E4"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14:paraId="17C992A3" w14:textId="77777777" w:rsidTr="001610F4">
        <w:tc>
          <w:tcPr>
            <w:tcW w:w="5387" w:type="dxa"/>
          </w:tcPr>
          <w:p w14:paraId="3C3D6554"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Консультации с учителями-предметниками для родителей</w:t>
            </w:r>
          </w:p>
        </w:tc>
        <w:tc>
          <w:tcPr>
            <w:tcW w:w="1275" w:type="dxa"/>
          </w:tcPr>
          <w:p w14:paraId="1A6512AC"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5-11</w:t>
            </w:r>
          </w:p>
        </w:tc>
        <w:tc>
          <w:tcPr>
            <w:tcW w:w="1418" w:type="dxa"/>
          </w:tcPr>
          <w:p w14:paraId="328A0B14"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126" w:type="dxa"/>
          </w:tcPr>
          <w:p w14:paraId="74D7D9C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 учителя-предметники</w:t>
            </w:r>
          </w:p>
        </w:tc>
      </w:tr>
      <w:tr w:rsidR="00001D05" w14:paraId="524C9648" w14:textId="77777777" w:rsidTr="001610F4">
        <w:tc>
          <w:tcPr>
            <w:tcW w:w="5387" w:type="dxa"/>
          </w:tcPr>
          <w:p w14:paraId="2B0B42AB"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Экзамены в 2022 году: что необходимо знать учащимся и родителям </w:t>
            </w:r>
          </w:p>
        </w:tc>
        <w:tc>
          <w:tcPr>
            <w:tcW w:w="1275" w:type="dxa"/>
          </w:tcPr>
          <w:p w14:paraId="6A097096"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9, 11</w:t>
            </w:r>
          </w:p>
        </w:tc>
        <w:tc>
          <w:tcPr>
            <w:tcW w:w="1418" w:type="dxa"/>
          </w:tcPr>
          <w:p w14:paraId="07311BDD"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Октябрь, январь</w:t>
            </w:r>
          </w:p>
        </w:tc>
        <w:tc>
          <w:tcPr>
            <w:tcW w:w="2126" w:type="dxa"/>
          </w:tcPr>
          <w:p w14:paraId="020699F2"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ЗДУВР, классные руководители</w:t>
            </w:r>
          </w:p>
        </w:tc>
      </w:tr>
      <w:tr w:rsidR="00001D05" w14:paraId="5E8A0B7B" w14:textId="77777777" w:rsidTr="001610F4">
        <w:tc>
          <w:tcPr>
            <w:tcW w:w="5387" w:type="dxa"/>
          </w:tcPr>
          <w:p w14:paraId="5F2E18E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Участие родителей в организации чаепитий и ярмарки к Дню народного единства</w:t>
            </w:r>
          </w:p>
        </w:tc>
        <w:tc>
          <w:tcPr>
            <w:tcW w:w="1275" w:type="dxa"/>
          </w:tcPr>
          <w:p w14:paraId="067F4BF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418" w:type="dxa"/>
          </w:tcPr>
          <w:p w14:paraId="5C91EC9D"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29.10.21</w:t>
            </w:r>
          </w:p>
        </w:tc>
        <w:tc>
          <w:tcPr>
            <w:tcW w:w="2126" w:type="dxa"/>
          </w:tcPr>
          <w:p w14:paraId="652F317A"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w:t>
            </w:r>
          </w:p>
        </w:tc>
      </w:tr>
      <w:tr w:rsidR="00001D05" w14:paraId="7AD68E5B" w14:textId="77777777" w:rsidTr="001610F4">
        <w:tc>
          <w:tcPr>
            <w:tcW w:w="5387" w:type="dxa"/>
          </w:tcPr>
          <w:p w14:paraId="70E758A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День ученика (участие родителей в концерте)</w:t>
            </w:r>
          </w:p>
        </w:tc>
        <w:tc>
          <w:tcPr>
            <w:tcW w:w="1275" w:type="dxa"/>
          </w:tcPr>
          <w:p w14:paraId="7641F3BC"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418" w:type="dxa"/>
          </w:tcPr>
          <w:p w14:paraId="5B305C1F"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30.11.21</w:t>
            </w:r>
          </w:p>
        </w:tc>
        <w:tc>
          <w:tcPr>
            <w:tcW w:w="2126" w:type="dxa"/>
          </w:tcPr>
          <w:p w14:paraId="694AEF98"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w:t>
            </w:r>
          </w:p>
        </w:tc>
      </w:tr>
      <w:tr w:rsidR="00001D05" w14:paraId="0BD47742" w14:textId="77777777" w:rsidTr="001610F4">
        <w:tc>
          <w:tcPr>
            <w:tcW w:w="5387" w:type="dxa"/>
          </w:tcPr>
          <w:p w14:paraId="142027BB"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Совместное участие родителей в подготовке к новогодним торжествам</w:t>
            </w:r>
          </w:p>
        </w:tc>
        <w:tc>
          <w:tcPr>
            <w:tcW w:w="1275" w:type="dxa"/>
          </w:tcPr>
          <w:p w14:paraId="30A0EF5A"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1-6</w:t>
            </w:r>
          </w:p>
        </w:tc>
        <w:tc>
          <w:tcPr>
            <w:tcW w:w="1418" w:type="dxa"/>
          </w:tcPr>
          <w:p w14:paraId="290B0EF0"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126" w:type="dxa"/>
          </w:tcPr>
          <w:p w14:paraId="2848CC5B"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14:paraId="486F10F1" w14:textId="77777777" w:rsidTr="001610F4">
        <w:tc>
          <w:tcPr>
            <w:tcW w:w="5387" w:type="dxa"/>
          </w:tcPr>
          <w:p w14:paraId="70EFDB4B"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ВПР  в 2022 году: что необходимо знать учащимся и родителям </w:t>
            </w:r>
          </w:p>
        </w:tc>
        <w:tc>
          <w:tcPr>
            <w:tcW w:w="1275" w:type="dxa"/>
          </w:tcPr>
          <w:p w14:paraId="3CBCAE8D"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5 класс</w:t>
            </w:r>
          </w:p>
        </w:tc>
        <w:tc>
          <w:tcPr>
            <w:tcW w:w="1418" w:type="dxa"/>
          </w:tcPr>
          <w:p w14:paraId="2D813D0D"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 xml:space="preserve"> январь</w:t>
            </w:r>
          </w:p>
        </w:tc>
        <w:tc>
          <w:tcPr>
            <w:tcW w:w="2126" w:type="dxa"/>
          </w:tcPr>
          <w:p w14:paraId="520FEFCB"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 учителя – предметники, ЗДУВР</w:t>
            </w:r>
          </w:p>
        </w:tc>
      </w:tr>
      <w:tr w:rsidR="00001D05" w14:paraId="75793769" w14:textId="77777777" w:rsidTr="001610F4">
        <w:tc>
          <w:tcPr>
            <w:tcW w:w="5387" w:type="dxa"/>
          </w:tcPr>
          <w:p w14:paraId="67E9D15A"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Круглые столы с участием учащихся, педагогов и родителей</w:t>
            </w:r>
          </w:p>
        </w:tc>
        <w:tc>
          <w:tcPr>
            <w:tcW w:w="1275" w:type="dxa"/>
          </w:tcPr>
          <w:p w14:paraId="101167CE"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6-8</w:t>
            </w:r>
          </w:p>
        </w:tc>
        <w:tc>
          <w:tcPr>
            <w:tcW w:w="1418" w:type="dxa"/>
          </w:tcPr>
          <w:p w14:paraId="06C7F1DA"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Февраль 2022</w:t>
            </w:r>
          </w:p>
        </w:tc>
        <w:tc>
          <w:tcPr>
            <w:tcW w:w="2126" w:type="dxa"/>
          </w:tcPr>
          <w:p w14:paraId="3F95EB86"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учителя-</w:t>
            </w:r>
            <w:r>
              <w:rPr>
                <w:rFonts w:ascii="Times New Roman" w:hAnsi="Times New Roman" w:cs="Times New Roman"/>
                <w:sz w:val="24"/>
                <w:szCs w:val="24"/>
              </w:rPr>
              <w:lastRenderedPageBreak/>
              <w:t>предметники, педагог-психолог, социальный педагог</w:t>
            </w:r>
          </w:p>
        </w:tc>
      </w:tr>
      <w:tr w:rsidR="00001D05" w14:paraId="3E775BAE" w14:textId="77777777" w:rsidTr="001610F4">
        <w:tc>
          <w:tcPr>
            <w:tcW w:w="5387" w:type="dxa"/>
          </w:tcPr>
          <w:p w14:paraId="464FBF24"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lastRenderedPageBreak/>
              <w:t>Участие родителей в масленичных гуляниях</w:t>
            </w:r>
          </w:p>
        </w:tc>
        <w:tc>
          <w:tcPr>
            <w:tcW w:w="1275" w:type="dxa"/>
          </w:tcPr>
          <w:p w14:paraId="7C6495A0"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418" w:type="dxa"/>
          </w:tcPr>
          <w:p w14:paraId="39CD1B4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28.02-04.03</w:t>
            </w:r>
          </w:p>
        </w:tc>
        <w:tc>
          <w:tcPr>
            <w:tcW w:w="2126" w:type="dxa"/>
          </w:tcPr>
          <w:p w14:paraId="0C9B5778"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w:t>
            </w:r>
          </w:p>
        </w:tc>
      </w:tr>
      <w:tr w:rsidR="00001D05" w14:paraId="2C4C2AAF" w14:textId="77777777" w:rsidTr="001610F4">
        <w:tc>
          <w:tcPr>
            <w:tcW w:w="5387" w:type="dxa"/>
          </w:tcPr>
          <w:p w14:paraId="0404E7D3"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Праздник мам. Чаепитие в классе.</w:t>
            </w:r>
          </w:p>
        </w:tc>
        <w:tc>
          <w:tcPr>
            <w:tcW w:w="1275" w:type="dxa"/>
          </w:tcPr>
          <w:p w14:paraId="4B3E3350"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5 класс</w:t>
            </w:r>
          </w:p>
        </w:tc>
        <w:tc>
          <w:tcPr>
            <w:tcW w:w="1418" w:type="dxa"/>
          </w:tcPr>
          <w:p w14:paraId="2C435D9A"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март</w:t>
            </w:r>
          </w:p>
        </w:tc>
        <w:tc>
          <w:tcPr>
            <w:tcW w:w="2126" w:type="dxa"/>
          </w:tcPr>
          <w:p w14:paraId="2F6AB91C"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14:paraId="0D6BB2D1" w14:textId="77777777" w:rsidTr="001610F4">
        <w:tc>
          <w:tcPr>
            <w:tcW w:w="5387" w:type="dxa"/>
          </w:tcPr>
          <w:p w14:paraId="010E484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Участие родителей в организации Последних звонков и выпускных вечеров</w:t>
            </w:r>
          </w:p>
        </w:tc>
        <w:tc>
          <w:tcPr>
            <w:tcW w:w="1275" w:type="dxa"/>
          </w:tcPr>
          <w:p w14:paraId="1BF88BD0"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 xml:space="preserve"> 9</w:t>
            </w:r>
          </w:p>
        </w:tc>
        <w:tc>
          <w:tcPr>
            <w:tcW w:w="1418" w:type="dxa"/>
          </w:tcPr>
          <w:p w14:paraId="29187C3D"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Май, июнь</w:t>
            </w:r>
          </w:p>
        </w:tc>
        <w:tc>
          <w:tcPr>
            <w:tcW w:w="2126" w:type="dxa"/>
          </w:tcPr>
          <w:p w14:paraId="2B62EEB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w:t>
            </w:r>
          </w:p>
        </w:tc>
      </w:tr>
      <w:tr w:rsidR="00001D05" w14:paraId="0AB69EE5" w14:textId="77777777" w:rsidTr="001610F4">
        <w:tc>
          <w:tcPr>
            <w:tcW w:w="5387" w:type="dxa"/>
          </w:tcPr>
          <w:p w14:paraId="77B7A1B9"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Родительские собрания по итогам года</w:t>
            </w:r>
          </w:p>
        </w:tc>
        <w:tc>
          <w:tcPr>
            <w:tcW w:w="1275" w:type="dxa"/>
          </w:tcPr>
          <w:p w14:paraId="5AC43BB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1-8</w:t>
            </w:r>
          </w:p>
        </w:tc>
        <w:tc>
          <w:tcPr>
            <w:tcW w:w="1418" w:type="dxa"/>
          </w:tcPr>
          <w:p w14:paraId="3532D2BD"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20-27.05.22</w:t>
            </w:r>
          </w:p>
        </w:tc>
        <w:tc>
          <w:tcPr>
            <w:tcW w:w="2126" w:type="dxa"/>
          </w:tcPr>
          <w:p w14:paraId="79CB638A"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bl>
    <w:p w14:paraId="1AFA711D" w14:textId="77777777" w:rsidR="00001D05" w:rsidRPr="0087199D" w:rsidRDefault="00001D05" w:rsidP="00001D05">
      <w:pPr>
        <w:jc w:val="center"/>
        <w:rPr>
          <w:rFonts w:ascii="Times New Roman" w:hAnsi="Times New Roman" w:cs="Times New Roman"/>
          <w:sz w:val="24"/>
          <w:szCs w:val="24"/>
        </w:rPr>
      </w:pPr>
    </w:p>
    <w:p w14:paraId="14D228AD" w14:textId="77777777" w:rsidR="00001D05" w:rsidRDefault="00001D05" w:rsidP="00001D05">
      <w:pPr>
        <w:jc w:val="center"/>
        <w:rPr>
          <w:rFonts w:ascii="Times New Roman" w:hAnsi="Times New Roman" w:cs="Times New Roman"/>
          <w:b/>
          <w:bCs/>
          <w:sz w:val="24"/>
          <w:szCs w:val="24"/>
        </w:rPr>
      </w:pPr>
      <w:r>
        <w:rPr>
          <w:rFonts w:ascii="Times New Roman" w:hAnsi="Times New Roman" w:cs="Times New Roman"/>
          <w:b/>
          <w:bCs/>
          <w:sz w:val="24"/>
          <w:szCs w:val="24"/>
        </w:rPr>
        <w:t>Модуль «Самоуправление»</w:t>
      </w:r>
    </w:p>
    <w:tbl>
      <w:tblPr>
        <w:tblStyle w:val="aa"/>
        <w:tblW w:w="10206" w:type="dxa"/>
        <w:tblInd w:w="137" w:type="dxa"/>
        <w:tblLook w:val="04A0" w:firstRow="1" w:lastRow="0" w:firstColumn="1" w:lastColumn="0" w:noHBand="0" w:noVBand="1"/>
      </w:tblPr>
      <w:tblGrid>
        <w:gridCol w:w="5387"/>
        <w:gridCol w:w="1275"/>
        <w:gridCol w:w="1418"/>
        <w:gridCol w:w="2126"/>
      </w:tblGrid>
      <w:tr w:rsidR="00001D05" w14:paraId="4CC1F03A" w14:textId="77777777" w:rsidTr="001610F4">
        <w:tc>
          <w:tcPr>
            <w:tcW w:w="5387" w:type="dxa"/>
          </w:tcPr>
          <w:p w14:paraId="5D6F1EBB"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Дела, события, мероприятия</w:t>
            </w:r>
          </w:p>
        </w:tc>
        <w:tc>
          <w:tcPr>
            <w:tcW w:w="1275" w:type="dxa"/>
          </w:tcPr>
          <w:p w14:paraId="0AFADA62"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 xml:space="preserve">Классы </w:t>
            </w:r>
          </w:p>
        </w:tc>
        <w:tc>
          <w:tcPr>
            <w:tcW w:w="1418" w:type="dxa"/>
          </w:tcPr>
          <w:p w14:paraId="54988B09"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 xml:space="preserve">Сроки </w:t>
            </w:r>
          </w:p>
        </w:tc>
        <w:tc>
          <w:tcPr>
            <w:tcW w:w="2126" w:type="dxa"/>
          </w:tcPr>
          <w:p w14:paraId="7B1AC344"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Ответственные</w:t>
            </w:r>
          </w:p>
        </w:tc>
      </w:tr>
      <w:tr w:rsidR="00001D05" w14:paraId="5AE1E7B8" w14:textId="77777777" w:rsidTr="001610F4">
        <w:tc>
          <w:tcPr>
            <w:tcW w:w="5387" w:type="dxa"/>
          </w:tcPr>
          <w:p w14:paraId="4729C9E5" w14:textId="77777777" w:rsidR="00001D05" w:rsidRPr="00545795" w:rsidRDefault="00001D05" w:rsidP="00043C0B">
            <w:pPr>
              <w:rPr>
                <w:rFonts w:ascii="Times New Roman" w:hAnsi="Times New Roman" w:cs="Times New Roman"/>
                <w:sz w:val="24"/>
                <w:szCs w:val="24"/>
              </w:rPr>
            </w:pPr>
            <w:r>
              <w:rPr>
                <w:rFonts w:ascii="Times New Roman" w:hAnsi="Times New Roman" w:cs="Times New Roman"/>
                <w:sz w:val="24"/>
                <w:szCs w:val="24"/>
              </w:rPr>
              <w:t>Распределение обязанностей между всеми участниками классных коллективов</w:t>
            </w:r>
          </w:p>
        </w:tc>
        <w:tc>
          <w:tcPr>
            <w:tcW w:w="1275" w:type="dxa"/>
          </w:tcPr>
          <w:p w14:paraId="29333474" w14:textId="77777777" w:rsidR="00001D05" w:rsidRPr="0054579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418" w:type="dxa"/>
          </w:tcPr>
          <w:p w14:paraId="2C700CF3" w14:textId="77777777" w:rsidR="00001D05" w:rsidRPr="0054579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До 15.09.21</w:t>
            </w:r>
          </w:p>
        </w:tc>
        <w:tc>
          <w:tcPr>
            <w:tcW w:w="2126" w:type="dxa"/>
          </w:tcPr>
          <w:p w14:paraId="61AD92B4" w14:textId="77777777" w:rsidR="00001D05" w:rsidRPr="0054579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14:paraId="4FF3AF9A" w14:textId="77777777" w:rsidTr="001610F4">
        <w:tc>
          <w:tcPr>
            <w:tcW w:w="5387" w:type="dxa"/>
          </w:tcPr>
          <w:p w14:paraId="27836000" w14:textId="77777777" w:rsidR="00001D05" w:rsidRPr="00545795" w:rsidRDefault="00001D05" w:rsidP="00043C0B">
            <w:pPr>
              <w:rPr>
                <w:rFonts w:ascii="Times New Roman" w:hAnsi="Times New Roman" w:cs="Times New Roman"/>
                <w:sz w:val="24"/>
                <w:szCs w:val="24"/>
              </w:rPr>
            </w:pPr>
            <w:r>
              <w:rPr>
                <w:rFonts w:ascii="Times New Roman" w:hAnsi="Times New Roman" w:cs="Times New Roman"/>
                <w:sz w:val="24"/>
                <w:szCs w:val="24"/>
              </w:rPr>
              <w:t>Организация дня самоуправления</w:t>
            </w:r>
          </w:p>
        </w:tc>
        <w:tc>
          <w:tcPr>
            <w:tcW w:w="1275" w:type="dxa"/>
          </w:tcPr>
          <w:p w14:paraId="7606B7E3" w14:textId="77777777" w:rsidR="00001D05" w:rsidRPr="00545795" w:rsidRDefault="00001D05" w:rsidP="00043C0B">
            <w:pPr>
              <w:jc w:val="center"/>
              <w:rPr>
                <w:rFonts w:ascii="Times New Roman" w:hAnsi="Times New Roman" w:cs="Times New Roman"/>
                <w:sz w:val="24"/>
                <w:szCs w:val="24"/>
              </w:rPr>
            </w:pPr>
            <w:r>
              <w:rPr>
                <w:rFonts w:ascii="Times New Roman" w:hAnsi="Times New Roman" w:cs="Times New Roman"/>
                <w:sz w:val="24"/>
                <w:szCs w:val="24"/>
              </w:rPr>
              <w:t>8-11</w:t>
            </w:r>
          </w:p>
        </w:tc>
        <w:tc>
          <w:tcPr>
            <w:tcW w:w="1418" w:type="dxa"/>
          </w:tcPr>
          <w:p w14:paraId="7AC98223" w14:textId="77777777" w:rsidR="00001D05" w:rsidRPr="0054579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01.10.21</w:t>
            </w:r>
          </w:p>
        </w:tc>
        <w:tc>
          <w:tcPr>
            <w:tcW w:w="2126" w:type="dxa"/>
          </w:tcPr>
          <w:p w14:paraId="1F927087" w14:textId="77777777" w:rsidR="00001D05" w:rsidRPr="00545795"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w:t>
            </w:r>
          </w:p>
        </w:tc>
      </w:tr>
      <w:tr w:rsidR="00001D05" w14:paraId="48C8F8CD" w14:textId="77777777" w:rsidTr="001610F4">
        <w:tc>
          <w:tcPr>
            <w:tcW w:w="5387" w:type="dxa"/>
          </w:tcPr>
          <w:p w14:paraId="52A4888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Организация новогоднего праздника для учащихся 1-11 классов</w:t>
            </w:r>
          </w:p>
        </w:tc>
        <w:tc>
          <w:tcPr>
            <w:tcW w:w="1275" w:type="dxa"/>
          </w:tcPr>
          <w:p w14:paraId="0D158360"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9-11</w:t>
            </w:r>
          </w:p>
        </w:tc>
        <w:tc>
          <w:tcPr>
            <w:tcW w:w="1418" w:type="dxa"/>
          </w:tcPr>
          <w:p w14:paraId="0D5DAA6F"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2126" w:type="dxa"/>
          </w:tcPr>
          <w:p w14:paraId="5D600C69"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кл. руководители</w:t>
            </w:r>
          </w:p>
        </w:tc>
      </w:tr>
      <w:tr w:rsidR="00001D05" w14:paraId="40C48D3A" w14:textId="77777777" w:rsidTr="001610F4">
        <w:tc>
          <w:tcPr>
            <w:tcW w:w="5387" w:type="dxa"/>
          </w:tcPr>
          <w:p w14:paraId="60FDB673"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Распределение учащихся по звеньям и подбор кураторов звеньев:</w:t>
            </w:r>
          </w:p>
          <w:p w14:paraId="004D3BCA"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«Наука»</w:t>
            </w:r>
          </w:p>
          <w:p w14:paraId="2DFB57FA"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«Волонтёры»</w:t>
            </w:r>
          </w:p>
          <w:p w14:paraId="1E6AD004"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«Шефы»</w:t>
            </w:r>
          </w:p>
          <w:p w14:paraId="02BAE22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«Спортсмены»</w:t>
            </w:r>
          </w:p>
          <w:p w14:paraId="56839F14"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«Музыка. Школьное медиа»</w:t>
            </w:r>
          </w:p>
        </w:tc>
        <w:tc>
          <w:tcPr>
            <w:tcW w:w="1275" w:type="dxa"/>
          </w:tcPr>
          <w:p w14:paraId="127AAE18"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Pr>
          <w:p w14:paraId="07758173"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До 15.09.21</w:t>
            </w:r>
          </w:p>
        </w:tc>
        <w:tc>
          <w:tcPr>
            <w:tcW w:w="2126" w:type="dxa"/>
          </w:tcPr>
          <w:p w14:paraId="41F3CB21"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 руководитель</w:t>
            </w:r>
          </w:p>
        </w:tc>
      </w:tr>
      <w:tr w:rsidR="00001D05" w14:paraId="66248859" w14:textId="77777777" w:rsidTr="001610F4">
        <w:tc>
          <w:tcPr>
            <w:tcW w:w="5387" w:type="dxa"/>
          </w:tcPr>
          <w:p w14:paraId="4F6AB48C"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Организация работы шеф-классов (групп)</w:t>
            </w:r>
          </w:p>
        </w:tc>
        <w:tc>
          <w:tcPr>
            <w:tcW w:w="1275" w:type="dxa"/>
          </w:tcPr>
          <w:p w14:paraId="4B9D4DD4"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5-9</w:t>
            </w:r>
          </w:p>
        </w:tc>
        <w:tc>
          <w:tcPr>
            <w:tcW w:w="1418" w:type="dxa"/>
          </w:tcPr>
          <w:p w14:paraId="6CBF983A"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126" w:type="dxa"/>
          </w:tcPr>
          <w:p w14:paraId="0D3FDD96"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ЗДВР, кл.руководители  </w:t>
            </w:r>
          </w:p>
        </w:tc>
      </w:tr>
      <w:tr w:rsidR="00001D05" w14:paraId="25B8DAF8" w14:textId="77777777" w:rsidTr="001610F4">
        <w:tc>
          <w:tcPr>
            <w:tcW w:w="5387" w:type="dxa"/>
          </w:tcPr>
          <w:p w14:paraId="228FBBC4"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Выступление звена «Наука» перед учителями в День Учителя</w:t>
            </w:r>
          </w:p>
        </w:tc>
        <w:tc>
          <w:tcPr>
            <w:tcW w:w="1275" w:type="dxa"/>
          </w:tcPr>
          <w:p w14:paraId="7F230439"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5 класс</w:t>
            </w:r>
          </w:p>
        </w:tc>
        <w:tc>
          <w:tcPr>
            <w:tcW w:w="1418" w:type="dxa"/>
          </w:tcPr>
          <w:p w14:paraId="7D65FD7B"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01.10.21</w:t>
            </w:r>
          </w:p>
        </w:tc>
        <w:tc>
          <w:tcPr>
            <w:tcW w:w="2126" w:type="dxa"/>
          </w:tcPr>
          <w:p w14:paraId="4CBA64C6"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Звено «Наука» и куратор звена</w:t>
            </w:r>
          </w:p>
        </w:tc>
      </w:tr>
      <w:tr w:rsidR="00001D05" w14:paraId="18B46AF7" w14:textId="77777777" w:rsidTr="001610F4">
        <w:tc>
          <w:tcPr>
            <w:tcW w:w="5387" w:type="dxa"/>
          </w:tcPr>
          <w:p w14:paraId="3FB52A2B"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Организация  помощи приютам бездомных животных</w:t>
            </w:r>
          </w:p>
        </w:tc>
        <w:tc>
          <w:tcPr>
            <w:tcW w:w="1275" w:type="dxa"/>
          </w:tcPr>
          <w:p w14:paraId="241F97CD"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5 класс</w:t>
            </w:r>
          </w:p>
        </w:tc>
        <w:tc>
          <w:tcPr>
            <w:tcW w:w="1418" w:type="dxa"/>
          </w:tcPr>
          <w:p w14:paraId="6B0F67B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126" w:type="dxa"/>
          </w:tcPr>
          <w:p w14:paraId="4909D16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Звено «Волонтёры» и куратор звена</w:t>
            </w:r>
          </w:p>
        </w:tc>
      </w:tr>
      <w:tr w:rsidR="00001D05" w14:paraId="27BE6EA5" w14:textId="77777777" w:rsidTr="001610F4">
        <w:tc>
          <w:tcPr>
            <w:tcW w:w="5387" w:type="dxa"/>
          </w:tcPr>
          <w:p w14:paraId="5C783ED3"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Взаимодействие с первоклассниками</w:t>
            </w:r>
          </w:p>
        </w:tc>
        <w:tc>
          <w:tcPr>
            <w:tcW w:w="1275" w:type="dxa"/>
          </w:tcPr>
          <w:p w14:paraId="0C0F0E3B"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5 класс</w:t>
            </w:r>
          </w:p>
        </w:tc>
        <w:tc>
          <w:tcPr>
            <w:tcW w:w="1418" w:type="dxa"/>
          </w:tcPr>
          <w:p w14:paraId="38A19E4A"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126" w:type="dxa"/>
          </w:tcPr>
          <w:p w14:paraId="2B4240D8"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Звено «Шефы» и куратор звена</w:t>
            </w:r>
          </w:p>
        </w:tc>
      </w:tr>
      <w:tr w:rsidR="00001D05" w14:paraId="6235A335" w14:textId="77777777" w:rsidTr="001610F4">
        <w:tc>
          <w:tcPr>
            <w:tcW w:w="5387" w:type="dxa"/>
          </w:tcPr>
          <w:p w14:paraId="4FA7710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Организация акции «Подарок солдату»</w:t>
            </w:r>
          </w:p>
        </w:tc>
        <w:tc>
          <w:tcPr>
            <w:tcW w:w="1275" w:type="dxa"/>
          </w:tcPr>
          <w:p w14:paraId="65A8FA0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5 класс</w:t>
            </w:r>
          </w:p>
        </w:tc>
        <w:tc>
          <w:tcPr>
            <w:tcW w:w="1418" w:type="dxa"/>
          </w:tcPr>
          <w:p w14:paraId="1E8BE2FD"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К 23 Февраля и 9 Мая</w:t>
            </w:r>
          </w:p>
        </w:tc>
        <w:tc>
          <w:tcPr>
            <w:tcW w:w="2126" w:type="dxa"/>
          </w:tcPr>
          <w:p w14:paraId="778FC997"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Звено «Волонтёры» и куратор звена</w:t>
            </w:r>
          </w:p>
        </w:tc>
      </w:tr>
      <w:tr w:rsidR="00001D05" w14:paraId="239E9DD1" w14:textId="77777777" w:rsidTr="001610F4">
        <w:tc>
          <w:tcPr>
            <w:tcW w:w="5387" w:type="dxa"/>
          </w:tcPr>
          <w:p w14:paraId="3EC3241C"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Подготовка концерта в классе  для мам </w:t>
            </w:r>
          </w:p>
        </w:tc>
        <w:tc>
          <w:tcPr>
            <w:tcW w:w="1275" w:type="dxa"/>
          </w:tcPr>
          <w:p w14:paraId="5F4D29AD"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5 класс</w:t>
            </w:r>
          </w:p>
        </w:tc>
        <w:tc>
          <w:tcPr>
            <w:tcW w:w="1418" w:type="dxa"/>
          </w:tcPr>
          <w:p w14:paraId="2E44B414"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Март</w:t>
            </w:r>
          </w:p>
        </w:tc>
        <w:tc>
          <w:tcPr>
            <w:tcW w:w="2126" w:type="dxa"/>
          </w:tcPr>
          <w:p w14:paraId="1CBD4221"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Звено «Музыка. Школьное медиа» и куратор звена</w:t>
            </w:r>
          </w:p>
        </w:tc>
      </w:tr>
    </w:tbl>
    <w:p w14:paraId="17192CC0" w14:textId="77777777" w:rsidR="00001D05" w:rsidRDefault="00001D05" w:rsidP="00001D05">
      <w:pPr>
        <w:jc w:val="center"/>
        <w:rPr>
          <w:rFonts w:ascii="Times New Roman" w:hAnsi="Times New Roman" w:cs="Times New Roman"/>
          <w:b/>
          <w:bCs/>
          <w:sz w:val="24"/>
          <w:szCs w:val="24"/>
        </w:rPr>
      </w:pPr>
    </w:p>
    <w:p w14:paraId="3BD682B7" w14:textId="77777777" w:rsidR="00001D05" w:rsidRDefault="00001D05" w:rsidP="00001D05">
      <w:pPr>
        <w:jc w:val="center"/>
        <w:rPr>
          <w:rFonts w:ascii="Times New Roman" w:hAnsi="Times New Roman" w:cs="Times New Roman"/>
          <w:b/>
          <w:bCs/>
          <w:sz w:val="24"/>
          <w:szCs w:val="24"/>
        </w:rPr>
      </w:pPr>
      <w:r>
        <w:rPr>
          <w:rFonts w:ascii="Times New Roman" w:hAnsi="Times New Roman" w:cs="Times New Roman"/>
          <w:b/>
          <w:bCs/>
          <w:sz w:val="24"/>
          <w:szCs w:val="24"/>
        </w:rPr>
        <w:t>Модуль «Профориентация»</w:t>
      </w:r>
    </w:p>
    <w:tbl>
      <w:tblPr>
        <w:tblpPr w:leftFromText="180" w:rightFromText="180" w:vertAnchor="text" w:horzAnchor="margin" w:tblpXSpec="center" w:tblpY="169"/>
        <w:tblW w:w="48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709"/>
        <w:gridCol w:w="1426"/>
        <w:gridCol w:w="1271"/>
        <w:gridCol w:w="2229"/>
      </w:tblGrid>
      <w:tr w:rsidR="00001D05" w:rsidRPr="0068242F" w14:paraId="1EBA4753" w14:textId="77777777" w:rsidTr="001610F4">
        <w:trPr>
          <w:trHeight w:val="501"/>
        </w:trPr>
        <w:tc>
          <w:tcPr>
            <w:tcW w:w="276" w:type="pct"/>
            <w:tcBorders>
              <w:top w:val="single" w:sz="4" w:space="0" w:color="auto"/>
              <w:left w:val="single" w:sz="4" w:space="0" w:color="auto"/>
              <w:bottom w:val="single" w:sz="4" w:space="0" w:color="auto"/>
              <w:right w:val="single" w:sz="4" w:space="0" w:color="auto"/>
            </w:tcBorders>
            <w:shd w:val="clear" w:color="auto" w:fill="auto"/>
          </w:tcPr>
          <w:p w14:paraId="2F616C77" w14:textId="77777777" w:rsidR="00001D05" w:rsidRPr="00350984" w:rsidRDefault="00001D05" w:rsidP="00043C0B">
            <w:pPr>
              <w:jc w:val="center"/>
              <w:rPr>
                <w:rFonts w:ascii="Times New Roman" w:hAnsi="Times New Roman" w:cs="Times New Roman"/>
                <w:b/>
                <w:sz w:val="24"/>
                <w:szCs w:val="24"/>
              </w:rPr>
            </w:pPr>
            <w:r w:rsidRPr="00350984">
              <w:rPr>
                <w:rFonts w:ascii="Times New Roman" w:hAnsi="Times New Roman" w:cs="Times New Roman"/>
                <w:b/>
                <w:sz w:val="24"/>
                <w:szCs w:val="24"/>
              </w:rPr>
              <w:t>№ п/п</w:t>
            </w:r>
          </w:p>
        </w:tc>
        <w:tc>
          <w:tcPr>
            <w:tcW w:w="2309" w:type="pct"/>
            <w:tcBorders>
              <w:top w:val="single" w:sz="4" w:space="0" w:color="auto"/>
              <w:left w:val="single" w:sz="4" w:space="0" w:color="auto"/>
              <w:bottom w:val="single" w:sz="4" w:space="0" w:color="auto"/>
              <w:right w:val="single" w:sz="4" w:space="0" w:color="auto"/>
            </w:tcBorders>
            <w:shd w:val="clear" w:color="auto" w:fill="auto"/>
          </w:tcPr>
          <w:p w14:paraId="478ADDBB" w14:textId="77777777" w:rsidR="00001D05" w:rsidRPr="00350984" w:rsidRDefault="00001D05" w:rsidP="00043C0B">
            <w:pPr>
              <w:jc w:val="center"/>
              <w:rPr>
                <w:rFonts w:ascii="Times New Roman" w:hAnsi="Times New Roman" w:cs="Times New Roman"/>
                <w:b/>
                <w:sz w:val="24"/>
                <w:szCs w:val="24"/>
              </w:rPr>
            </w:pPr>
            <w:r w:rsidRPr="00350984">
              <w:rPr>
                <w:rFonts w:ascii="Times New Roman" w:hAnsi="Times New Roman" w:cs="Times New Roman"/>
                <w:b/>
                <w:sz w:val="24"/>
                <w:szCs w:val="24"/>
              </w:rPr>
              <w:t>Мероприятие</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35693A3B" w14:textId="77777777" w:rsidR="00001D05" w:rsidRPr="00350984" w:rsidRDefault="00001D05" w:rsidP="00043C0B">
            <w:pPr>
              <w:jc w:val="center"/>
              <w:rPr>
                <w:rFonts w:ascii="Times New Roman" w:hAnsi="Times New Roman" w:cs="Times New Roman"/>
                <w:b/>
                <w:sz w:val="24"/>
                <w:szCs w:val="24"/>
              </w:rPr>
            </w:pPr>
            <w:r w:rsidRPr="00350984">
              <w:rPr>
                <w:rFonts w:ascii="Times New Roman" w:hAnsi="Times New Roman" w:cs="Times New Roman"/>
                <w:b/>
                <w:sz w:val="24"/>
                <w:szCs w:val="24"/>
              </w:rPr>
              <w:t>Дата начала мероприятия</w:t>
            </w:r>
          </w:p>
          <w:p w14:paraId="20EBC779" w14:textId="77777777" w:rsidR="00001D05" w:rsidRPr="00350984" w:rsidRDefault="00001D05" w:rsidP="00043C0B">
            <w:pPr>
              <w:jc w:val="center"/>
              <w:rPr>
                <w:rFonts w:ascii="Times New Roman" w:hAnsi="Times New Roman" w:cs="Times New Roman"/>
                <w:b/>
                <w:sz w:val="24"/>
                <w:szCs w:val="24"/>
              </w:rPr>
            </w:pPr>
            <w:r w:rsidRPr="00350984">
              <w:rPr>
                <w:rFonts w:ascii="Times New Roman" w:hAnsi="Times New Roman" w:cs="Times New Roman"/>
                <w:b/>
                <w:sz w:val="24"/>
                <w:szCs w:val="24"/>
              </w:rPr>
              <w:lastRenderedPageBreak/>
              <w:t>(переодичность)</w:t>
            </w:r>
          </w:p>
        </w:tc>
        <w:tc>
          <w:tcPr>
            <w:tcW w:w="623" w:type="pct"/>
            <w:tcBorders>
              <w:top w:val="single" w:sz="4" w:space="0" w:color="auto"/>
              <w:left w:val="single" w:sz="4" w:space="0" w:color="auto"/>
              <w:bottom w:val="single" w:sz="4" w:space="0" w:color="auto"/>
              <w:right w:val="single" w:sz="4" w:space="0" w:color="auto"/>
            </w:tcBorders>
          </w:tcPr>
          <w:p w14:paraId="10501EDD" w14:textId="77777777" w:rsidR="00001D05" w:rsidRPr="00350984" w:rsidRDefault="00001D05" w:rsidP="00043C0B">
            <w:pPr>
              <w:jc w:val="center"/>
              <w:rPr>
                <w:rFonts w:ascii="Times New Roman" w:hAnsi="Times New Roman" w:cs="Times New Roman"/>
                <w:b/>
                <w:sz w:val="24"/>
                <w:szCs w:val="24"/>
              </w:rPr>
            </w:pPr>
            <w:r w:rsidRPr="00350984">
              <w:rPr>
                <w:rFonts w:ascii="Times New Roman" w:hAnsi="Times New Roman" w:cs="Times New Roman"/>
                <w:b/>
                <w:sz w:val="24"/>
                <w:szCs w:val="24"/>
              </w:rPr>
              <w:lastRenderedPageBreak/>
              <w:t>Участники</w:t>
            </w:r>
          </w:p>
        </w:tc>
        <w:tc>
          <w:tcPr>
            <w:tcW w:w="1093" w:type="pct"/>
            <w:tcBorders>
              <w:top w:val="single" w:sz="4" w:space="0" w:color="auto"/>
              <w:left w:val="single" w:sz="4" w:space="0" w:color="auto"/>
              <w:bottom w:val="single" w:sz="4" w:space="0" w:color="auto"/>
              <w:right w:val="single" w:sz="4" w:space="0" w:color="auto"/>
            </w:tcBorders>
            <w:shd w:val="clear" w:color="auto" w:fill="auto"/>
          </w:tcPr>
          <w:p w14:paraId="6CBCB6B6" w14:textId="77777777" w:rsidR="00001D05" w:rsidRPr="00350984" w:rsidRDefault="00001D05" w:rsidP="00043C0B">
            <w:pPr>
              <w:jc w:val="center"/>
              <w:rPr>
                <w:rFonts w:ascii="Times New Roman" w:hAnsi="Times New Roman" w:cs="Times New Roman"/>
                <w:b/>
                <w:sz w:val="24"/>
                <w:szCs w:val="24"/>
              </w:rPr>
            </w:pPr>
            <w:r w:rsidRPr="00350984">
              <w:rPr>
                <w:rFonts w:ascii="Times New Roman" w:hAnsi="Times New Roman" w:cs="Times New Roman"/>
                <w:b/>
                <w:sz w:val="24"/>
                <w:szCs w:val="24"/>
              </w:rPr>
              <w:t>Ответственные исполнители</w:t>
            </w:r>
          </w:p>
        </w:tc>
      </w:tr>
      <w:tr w:rsidR="00001D05" w:rsidRPr="0068242F" w14:paraId="50F9C792" w14:textId="77777777" w:rsidTr="001610F4">
        <w:trPr>
          <w:trHeight w:val="331"/>
        </w:trPr>
        <w:tc>
          <w:tcPr>
            <w:tcW w:w="5000" w:type="pct"/>
            <w:gridSpan w:val="5"/>
            <w:tcBorders>
              <w:top w:val="single" w:sz="4" w:space="0" w:color="auto"/>
              <w:left w:val="single" w:sz="4" w:space="0" w:color="auto"/>
              <w:bottom w:val="single" w:sz="4" w:space="0" w:color="auto"/>
              <w:right w:val="single" w:sz="4" w:space="0" w:color="auto"/>
            </w:tcBorders>
          </w:tcPr>
          <w:p w14:paraId="6B4F0182" w14:textId="77777777" w:rsidR="00001D05" w:rsidRPr="00350984" w:rsidRDefault="00001D05" w:rsidP="00043C0B">
            <w:pPr>
              <w:numPr>
                <w:ilvl w:val="0"/>
                <w:numId w:val="41"/>
              </w:numPr>
              <w:spacing w:after="0" w:line="240" w:lineRule="auto"/>
              <w:jc w:val="center"/>
              <w:rPr>
                <w:rFonts w:ascii="Times New Roman" w:hAnsi="Times New Roman" w:cs="Times New Roman"/>
                <w:b/>
                <w:sz w:val="24"/>
                <w:szCs w:val="24"/>
              </w:rPr>
            </w:pPr>
            <w:r w:rsidRPr="00350984">
              <w:rPr>
                <w:rFonts w:ascii="Times New Roman" w:hAnsi="Times New Roman" w:cs="Times New Roman"/>
                <w:b/>
                <w:sz w:val="24"/>
                <w:szCs w:val="24"/>
              </w:rPr>
              <w:t>Нормативно-правовое обеспечение</w:t>
            </w:r>
          </w:p>
        </w:tc>
      </w:tr>
      <w:tr w:rsidR="00001D05" w:rsidRPr="0068242F" w14:paraId="5A636704" w14:textId="77777777" w:rsidTr="001610F4">
        <w:tc>
          <w:tcPr>
            <w:tcW w:w="276" w:type="pct"/>
            <w:tcBorders>
              <w:top w:val="single" w:sz="4" w:space="0" w:color="auto"/>
              <w:left w:val="single" w:sz="4" w:space="0" w:color="auto"/>
              <w:bottom w:val="single" w:sz="4" w:space="0" w:color="auto"/>
              <w:right w:val="single" w:sz="4" w:space="0" w:color="auto"/>
            </w:tcBorders>
            <w:shd w:val="clear" w:color="auto" w:fill="auto"/>
          </w:tcPr>
          <w:p w14:paraId="196A02E2" w14:textId="77777777" w:rsidR="00001D05" w:rsidRPr="00350984" w:rsidRDefault="00001D05" w:rsidP="00043C0B">
            <w:pPr>
              <w:jc w:val="center"/>
              <w:rPr>
                <w:rFonts w:ascii="Times New Roman" w:hAnsi="Times New Roman" w:cs="Times New Roman"/>
                <w:sz w:val="24"/>
                <w:szCs w:val="24"/>
              </w:rPr>
            </w:pPr>
            <w:r w:rsidRPr="00350984">
              <w:rPr>
                <w:rFonts w:ascii="Times New Roman" w:hAnsi="Times New Roman" w:cs="Times New Roman"/>
                <w:sz w:val="24"/>
                <w:szCs w:val="24"/>
              </w:rPr>
              <w:t>1.1</w:t>
            </w:r>
          </w:p>
        </w:tc>
        <w:tc>
          <w:tcPr>
            <w:tcW w:w="2309" w:type="pct"/>
            <w:tcBorders>
              <w:top w:val="single" w:sz="4" w:space="0" w:color="auto"/>
              <w:left w:val="single" w:sz="4" w:space="0" w:color="auto"/>
              <w:bottom w:val="single" w:sz="4" w:space="0" w:color="auto"/>
              <w:right w:val="single" w:sz="4" w:space="0" w:color="auto"/>
            </w:tcBorders>
            <w:shd w:val="clear" w:color="auto" w:fill="auto"/>
          </w:tcPr>
          <w:p w14:paraId="12FD5F96" w14:textId="77777777" w:rsidR="00001D05" w:rsidRPr="00350984" w:rsidRDefault="00001D05" w:rsidP="00043C0B">
            <w:pPr>
              <w:rPr>
                <w:rFonts w:ascii="Times New Roman" w:hAnsi="Times New Roman" w:cs="Times New Roman"/>
                <w:sz w:val="24"/>
                <w:szCs w:val="24"/>
              </w:rPr>
            </w:pPr>
            <w:r w:rsidRPr="00350984">
              <w:rPr>
                <w:rFonts w:ascii="Times New Roman" w:hAnsi="Times New Roman" w:cs="Times New Roman"/>
                <w:sz w:val="24"/>
                <w:szCs w:val="24"/>
              </w:rPr>
              <w:t>Изучение нормативно-правовых документов.  Разработка плана профориентационной работы в школе на 2021 -2022 учебный год.</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1D48BBE9" w14:textId="77777777" w:rsidR="00001D05" w:rsidRPr="00350984" w:rsidRDefault="00001D05" w:rsidP="00043C0B">
            <w:pPr>
              <w:jc w:val="center"/>
              <w:rPr>
                <w:rFonts w:ascii="Times New Roman" w:hAnsi="Times New Roman" w:cs="Times New Roman"/>
                <w:sz w:val="24"/>
                <w:szCs w:val="24"/>
              </w:rPr>
            </w:pPr>
            <w:r w:rsidRPr="00350984">
              <w:rPr>
                <w:rFonts w:ascii="Times New Roman" w:hAnsi="Times New Roman" w:cs="Times New Roman"/>
                <w:sz w:val="24"/>
                <w:szCs w:val="24"/>
              </w:rPr>
              <w:t>Сентябрь 2021 г.</w:t>
            </w:r>
          </w:p>
        </w:tc>
        <w:tc>
          <w:tcPr>
            <w:tcW w:w="623" w:type="pct"/>
            <w:tcBorders>
              <w:top w:val="single" w:sz="4" w:space="0" w:color="auto"/>
              <w:left w:val="single" w:sz="4" w:space="0" w:color="auto"/>
              <w:bottom w:val="single" w:sz="4" w:space="0" w:color="auto"/>
              <w:right w:val="single" w:sz="4" w:space="0" w:color="auto"/>
            </w:tcBorders>
          </w:tcPr>
          <w:p w14:paraId="0A5D98E3" w14:textId="77777777" w:rsidR="00001D05" w:rsidRPr="00350984" w:rsidRDefault="00001D05" w:rsidP="00043C0B">
            <w:pPr>
              <w:shd w:val="clear" w:color="auto" w:fill="FFFFFF"/>
              <w:jc w:val="both"/>
              <w:rPr>
                <w:rFonts w:ascii="Times New Roman" w:hAnsi="Times New Roman" w:cs="Times New Roman"/>
                <w:sz w:val="24"/>
                <w:szCs w:val="24"/>
              </w:rPr>
            </w:pPr>
            <w:r w:rsidRPr="00350984">
              <w:rPr>
                <w:rFonts w:ascii="Times New Roman" w:hAnsi="Times New Roman" w:cs="Times New Roman"/>
                <w:sz w:val="24"/>
                <w:szCs w:val="24"/>
              </w:rPr>
              <w:t>-</w:t>
            </w:r>
          </w:p>
        </w:tc>
        <w:tc>
          <w:tcPr>
            <w:tcW w:w="1093" w:type="pct"/>
            <w:tcBorders>
              <w:top w:val="single" w:sz="4" w:space="0" w:color="auto"/>
              <w:left w:val="single" w:sz="4" w:space="0" w:color="auto"/>
              <w:bottom w:val="single" w:sz="4" w:space="0" w:color="auto"/>
              <w:right w:val="single" w:sz="4" w:space="0" w:color="auto"/>
            </w:tcBorders>
            <w:shd w:val="clear" w:color="auto" w:fill="auto"/>
          </w:tcPr>
          <w:p w14:paraId="43BEFBA1" w14:textId="77777777" w:rsidR="00001D05" w:rsidRPr="00350984" w:rsidRDefault="00001D05" w:rsidP="00043C0B">
            <w:pPr>
              <w:shd w:val="clear" w:color="auto" w:fill="FFFFFF"/>
              <w:jc w:val="both"/>
              <w:rPr>
                <w:rFonts w:ascii="Times New Roman" w:hAnsi="Times New Roman" w:cs="Times New Roman"/>
                <w:sz w:val="24"/>
                <w:szCs w:val="24"/>
              </w:rPr>
            </w:pPr>
            <w:r w:rsidRPr="00350984">
              <w:rPr>
                <w:rFonts w:ascii="Times New Roman" w:hAnsi="Times New Roman" w:cs="Times New Roman"/>
                <w:sz w:val="24"/>
                <w:szCs w:val="24"/>
              </w:rPr>
              <w:t>Ответственный за</w:t>
            </w:r>
          </w:p>
          <w:p w14:paraId="10C82E0D" w14:textId="77777777" w:rsidR="00001D05" w:rsidRPr="00350984" w:rsidRDefault="00001D05" w:rsidP="00043C0B">
            <w:pPr>
              <w:shd w:val="clear" w:color="auto" w:fill="FFFFFF"/>
              <w:jc w:val="both"/>
              <w:rPr>
                <w:rFonts w:ascii="Times New Roman" w:hAnsi="Times New Roman" w:cs="Times New Roman"/>
                <w:sz w:val="24"/>
                <w:szCs w:val="24"/>
              </w:rPr>
            </w:pPr>
            <w:r w:rsidRPr="00350984">
              <w:rPr>
                <w:rFonts w:ascii="Times New Roman" w:hAnsi="Times New Roman" w:cs="Times New Roman"/>
                <w:sz w:val="24"/>
                <w:szCs w:val="24"/>
              </w:rPr>
              <w:t>профориентационную</w:t>
            </w:r>
          </w:p>
          <w:p w14:paraId="6A9B650A" w14:textId="77777777" w:rsidR="00001D05" w:rsidRPr="00350984" w:rsidRDefault="00001D05" w:rsidP="00043C0B">
            <w:pPr>
              <w:shd w:val="clear" w:color="auto" w:fill="FFFFFF"/>
              <w:jc w:val="both"/>
              <w:rPr>
                <w:rFonts w:ascii="Times New Roman" w:hAnsi="Times New Roman" w:cs="Times New Roman"/>
                <w:sz w:val="24"/>
                <w:szCs w:val="24"/>
              </w:rPr>
            </w:pPr>
            <w:r w:rsidRPr="00350984">
              <w:rPr>
                <w:rFonts w:ascii="Times New Roman" w:hAnsi="Times New Roman" w:cs="Times New Roman"/>
                <w:sz w:val="24"/>
                <w:szCs w:val="24"/>
              </w:rPr>
              <w:t>работу</w:t>
            </w:r>
          </w:p>
          <w:p w14:paraId="668012F0" w14:textId="77777777" w:rsidR="00001D05" w:rsidRPr="00350984" w:rsidRDefault="00001D05" w:rsidP="00043C0B">
            <w:pPr>
              <w:rPr>
                <w:rFonts w:ascii="Times New Roman" w:hAnsi="Times New Roman" w:cs="Times New Roman"/>
                <w:sz w:val="24"/>
                <w:szCs w:val="24"/>
              </w:rPr>
            </w:pPr>
          </w:p>
        </w:tc>
      </w:tr>
      <w:tr w:rsidR="00001D05" w:rsidRPr="0068242F" w14:paraId="0517B4A5" w14:textId="77777777" w:rsidTr="001610F4">
        <w:tc>
          <w:tcPr>
            <w:tcW w:w="276" w:type="pct"/>
            <w:tcBorders>
              <w:top w:val="single" w:sz="4" w:space="0" w:color="auto"/>
              <w:left w:val="single" w:sz="4" w:space="0" w:color="auto"/>
              <w:bottom w:val="single" w:sz="4" w:space="0" w:color="auto"/>
              <w:right w:val="single" w:sz="4" w:space="0" w:color="auto"/>
            </w:tcBorders>
            <w:shd w:val="clear" w:color="auto" w:fill="auto"/>
          </w:tcPr>
          <w:p w14:paraId="3273D886" w14:textId="77777777" w:rsidR="00001D05" w:rsidRPr="00350984" w:rsidRDefault="00001D05" w:rsidP="00043C0B">
            <w:pPr>
              <w:jc w:val="center"/>
              <w:rPr>
                <w:rFonts w:ascii="Times New Roman" w:hAnsi="Times New Roman" w:cs="Times New Roman"/>
                <w:sz w:val="24"/>
                <w:szCs w:val="24"/>
              </w:rPr>
            </w:pPr>
            <w:r w:rsidRPr="00350984">
              <w:rPr>
                <w:rFonts w:ascii="Times New Roman" w:hAnsi="Times New Roman" w:cs="Times New Roman"/>
                <w:sz w:val="24"/>
                <w:szCs w:val="24"/>
              </w:rPr>
              <w:t>1.2</w:t>
            </w:r>
          </w:p>
        </w:tc>
        <w:tc>
          <w:tcPr>
            <w:tcW w:w="2309" w:type="pct"/>
            <w:tcBorders>
              <w:top w:val="single" w:sz="4" w:space="0" w:color="auto"/>
              <w:left w:val="single" w:sz="4" w:space="0" w:color="auto"/>
              <w:bottom w:val="single" w:sz="4" w:space="0" w:color="auto"/>
              <w:right w:val="single" w:sz="4" w:space="0" w:color="auto"/>
            </w:tcBorders>
            <w:shd w:val="clear" w:color="auto" w:fill="auto"/>
          </w:tcPr>
          <w:p w14:paraId="21465EE1" w14:textId="77777777" w:rsidR="00001D05" w:rsidRPr="00350984" w:rsidRDefault="00001D05" w:rsidP="00043C0B">
            <w:pPr>
              <w:rPr>
                <w:rFonts w:ascii="Times New Roman" w:hAnsi="Times New Roman" w:cs="Times New Roman"/>
                <w:sz w:val="24"/>
                <w:szCs w:val="24"/>
              </w:rPr>
            </w:pPr>
            <w:r w:rsidRPr="00350984">
              <w:rPr>
                <w:rFonts w:ascii="Times New Roman" w:hAnsi="Times New Roman" w:cs="Times New Roman"/>
                <w:sz w:val="24"/>
                <w:szCs w:val="24"/>
              </w:rPr>
              <w:t xml:space="preserve">Изучение методических рекомендаций по организации профориентационной работы среди обучающихся. </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23B29B2E" w14:textId="77777777" w:rsidR="00001D05" w:rsidRPr="00350984" w:rsidRDefault="00001D05" w:rsidP="00043C0B">
            <w:pPr>
              <w:shd w:val="clear" w:color="auto" w:fill="FFFFFF"/>
              <w:jc w:val="center"/>
              <w:rPr>
                <w:rFonts w:ascii="Times New Roman" w:hAnsi="Times New Roman" w:cs="Times New Roman"/>
                <w:sz w:val="24"/>
                <w:szCs w:val="24"/>
              </w:rPr>
            </w:pPr>
            <w:r w:rsidRPr="00350984">
              <w:rPr>
                <w:rFonts w:ascii="Times New Roman" w:hAnsi="Times New Roman" w:cs="Times New Roman"/>
                <w:sz w:val="24"/>
                <w:szCs w:val="24"/>
              </w:rPr>
              <w:t>В течение года</w:t>
            </w:r>
          </w:p>
        </w:tc>
        <w:tc>
          <w:tcPr>
            <w:tcW w:w="623" w:type="pct"/>
            <w:tcBorders>
              <w:top w:val="single" w:sz="4" w:space="0" w:color="auto"/>
              <w:left w:val="single" w:sz="4" w:space="0" w:color="auto"/>
              <w:bottom w:val="single" w:sz="4" w:space="0" w:color="auto"/>
              <w:right w:val="single" w:sz="4" w:space="0" w:color="auto"/>
            </w:tcBorders>
          </w:tcPr>
          <w:p w14:paraId="15F80B74" w14:textId="77777777" w:rsidR="00001D05" w:rsidRPr="00350984" w:rsidRDefault="00001D05" w:rsidP="00043C0B">
            <w:pPr>
              <w:rPr>
                <w:rFonts w:ascii="Times New Roman" w:hAnsi="Times New Roman" w:cs="Times New Roman"/>
                <w:sz w:val="24"/>
                <w:szCs w:val="24"/>
              </w:rPr>
            </w:pPr>
            <w:r w:rsidRPr="00350984">
              <w:rPr>
                <w:rFonts w:ascii="Times New Roman" w:hAnsi="Times New Roman" w:cs="Times New Roman"/>
                <w:sz w:val="24"/>
                <w:szCs w:val="24"/>
              </w:rPr>
              <w:t>-</w:t>
            </w:r>
          </w:p>
        </w:tc>
        <w:tc>
          <w:tcPr>
            <w:tcW w:w="1093" w:type="pct"/>
            <w:tcBorders>
              <w:top w:val="single" w:sz="4" w:space="0" w:color="auto"/>
              <w:left w:val="single" w:sz="4" w:space="0" w:color="auto"/>
              <w:bottom w:val="single" w:sz="4" w:space="0" w:color="auto"/>
              <w:right w:val="single" w:sz="4" w:space="0" w:color="auto"/>
            </w:tcBorders>
            <w:shd w:val="clear" w:color="auto" w:fill="auto"/>
          </w:tcPr>
          <w:p w14:paraId="67DC2F83" w14:textId="77777777" w:rsidR="00001D05" w:rsidRPr="00350984" w:rsidRDefault="00001D05" w:rsidP="00043C0B">
            <w:pPr>
              <w:rPr>
                <w:rFonts w:ascii="Times New Roman" w:hAnsi="Times New Roman" w:cs="Times New Roman"/>
                <w:sz w:val="24"/>
                <w:szCs w:val="24"/>
              </w:rPr>
            </w:pPr>
            <w:r w:rsidRPr="00350984">
              <w:rPr>
                <w:rFonts w:ascii="Times New Roman" w:hAnsi="Times New Roman" w:cs="Times New Roman"/>
                <w:sz w:val="24"/>
                <w:szCs w:val="24"/>
              </w:rPr>
              <w:t>Администрация школы, классные руководители</w:t>
            </w:r>
          </w:p>
        </w:tc>
      </w:tr>
      <w:tr w:rsidR="00001D05" w:rsidRPr="0068242F" w14:paraId="53D38B7A" w14:textId="77777777" w:rsidTr="001610F4">
        <w:trPr>
          <w:trHeight w:val="446"/>
        </w:trPr>
        <w:tc>
          <w:tcPr>
            <w:tcW w:w="5000" w:type="pct"/>
            <w:gridSpan w:val="5"/>
            <w:tcBorders>
              <w:top w:val="single" w:sz="4" w:space="0" w:color="auto"/>
              <w:left w:val="single" w:sz="4" w:space="0" w:color="auto"/>
              <w:bottom w:val="single" w:sz="4" w:space="0" w:color="auto"/>
              <w:right w:val="single" w:sz="4" w:space="0" w:color="auto"/>
            </w:tcBorders>
          </w:tcPr>
          <w:p w14:paraId="7979E1AC" w14:textId="77777777" w:rsidR="00001D05" w:rsidRPr="00DE6B4A" w:rsidRDefault="00001D05" w:rsidP="00043C0B">
            <w:pPr>
              <w:numPr>
                <w:ilvl w:val="0"/>
                <w:numId w:val="41"/>
              </w:numPr>
              <w:spacing w:after="0" w:line="240" w:lineRule="auto"/>
              <w:jc w:val="center"/>
              <w:rPr>
                <w:rFonts w:ascii="Times New Roman" w:hAnsi="Times New Roman" w:cs="Times New Roman"/>
                <w:b/>
              </w:rPr>
            </w:pPr>
            <w:r w:rsidRPr="00DE6B4A">
              <w:rPr>
                <w:rFonts w:ascii="Times New Roman" w:hAnsi="Times New Roman" w:cs="Times New Roman"/>
                <w:b/>
              </w:rPr>
              <w:t>Работа с учащимися</w:t>
            </w:r>
          </w:p>
        </w:tc>
      </w:tr>
      <w:tr w:rsidR="00001D05" w:rsidRPr="0068242F" w14:paraId="4C0DC690" w14:textId="77777777" w:rsidTr="001610F4">
        <w:trPr>
          <w:trHeight w:val="446"/>
        </w:trPr>
        <w:tc>
          <w:tcPr>
            <w:tcW w:w="5000" w:type="pct"/>
            <w:gridSpan w:val="5"/>
            <w:tcBorders>
              <w:top w:val="single" w:sz="4" w:space="0" w:color="auto"/>
              <w:left w:val="single" w:sz="4" w:space="0" w:color="auto"/>
              <w:bottom w:val="single" w:sz="4" w:space="0" w:color="auto"/>
              <w:right w:val="single" w:sz="4" w:space="0" w:color="auto"/>
            </w:tcBorders>
          </w:tcPr>
          <w:p w14:paraId="759ABB3B" w14:textId="77777777" w:rsidR="00001D05" w:rsidRPr="00DE6B4A" w:rsidRDefault="00001D05" w:rsidP="00043C0B">
            <w:pPr>
              <w:numPr>
                <w:ilvl w:val="1"/>
                <w:numId w:val="41"/>
              </w:numPr>
              <w:spacing w:after="0" w:line="240" w:lineRule="auto"/>
              <w:jc w:val="center"/>
              <w:rPr>
                <w:rFonts w:ascii="Times New Roman" w:hAnsi="Times New Roman" w:cs="Times New Roman"/>
                <w:b/>
              </w:rPr>
            </w:pPr>
            <w:r w:rsidRPr="00DE6B4A">
              <w:rPr>
                <w:rFonts w:ascii="Times New Roman" w:hAnsi="Times New Roman" w:cs="Times New Roman"/>
                <w:b/>
                <w:lang w:val="x-none"/>
              </w:rPr>
              <w:t>Организация взаимодействия с профессиональными образовательными организациями</w:t>
            </w:r>
          </w:p>
        </w:tc>
      </w:tr>
      <w:tr w:rsidR="00001D05" w:rsidRPr="0068242F" w14:paraId="5B15A77F" w14:textId="77777777" w:rsidTr="001610F4">
        <w:tc>
          <w:tcPr>
            <w:tcW w:w="276" w:type="pct"/>
            <w:tcBorders>
              <w:top w:val="single" w:sz="4" w:space="0" w:color="auto"/>
              <w:left w:val="single" w:sz="4" w:space="0" w:color="auto"/>
              <w:bottom w:val="single" w:sz="4" w:space="0" w:color="auto"/>
              <w:right w:val="single" w:sz="4" w:space="0" w:color="auto"/>
            </w:tcBorders>
            <w:shd w:val="clear" w:color="auto" w:fill="auto"/>
          </w:tcPr>
          <w:p w14:paraId="47874D2A" w14:textId="77777777" w:rsidR="00001D05" w:rsidRPr="00DE6B4A" w:rsidRDefault="00001D05" w:rsidP="00043C0B">
            <w:pPr>
              <w:jc w:val="center"/>
              <w:rPr>
                <w:rFonts w:ascii="Times New Roman" w:hAnsi="Times New Roman" w:cs="Times New Roman"/>
              </w:rPr>
            </w:pPr>
            <w:r w:rsidRPr="00DE6B4A">
              <w:rPr>
                <w:rFonts w:ascii="Times New Roman" w:hAnsi="Times New Roman" w:cs="Times New Roman"/>
              </w:rPr>
              <w:t>2.1.1</w:t>
            </w:r>
          </w:p>
        </w:tc>
        <w:tc>
          <w:tcPr>
            <w:tcW w:w="2309" w:type="pct"/>
            <w:tcBorders>
              <w:top w:val="single" w:sz="4" w:space="0" w:color="auto"/>
              <w:left w:val="single" w:sz="4" w:space="0" w:color="auto"/>
              <w:bottom w:val="single" w:sz="4" w:space="0" w:color="auto"/>
              <w:right w:val="single" w:sz="4" w:space="0" w:color="auto"/>
            </w:tcBorders>
            <w:shd w:val="clear" w:color="auto" w:fill="auto"/>
          </w:tcPr>
          <w:p w14:paraId="2CA82FB5" w14:textId="77777777" w:rsidR="00001D05" w:rsidRPr="00350984" w:rsidRDefault="00001D05" w:rsidP="00043C0B">
            <w:pPr>
              <w:rPr>
                <w:rFonts w:ascii="Times New Roman" w:hAnsi="Times New Roman" w:cs="Times New Roman"/>
                <w:sz w:val="24"/>
                <w:szCs w:val="24"/>
                <w:shd w:val="clear" w:color="auto" w:fill="FFFFFF"/>
              </w:rPr>
            </w:pPr>
            <w:r w:rsidRPr="00350984">
              <w:rPr>
                <w:rFonts w:ascii="Times New Roman" w:hAnsi="Times New Roman" w:cs="Times New Roman"/>
                <w:sz w:val="24"/>
                <w:szCs w:val="24"/>
                <w:shd w:val="clear" w:color="auto" w:fill="FFFFFF"/>
              </w:rPr>
              <w:t xml:space="preserve"> Проведение классных часов:</w:t>
            </w:r>
          </w:p>
          <w:p w14:paraId="4B3AF85D" w14:textId="77777777" w:rsidR="00001D05" w:rsidRPr="00350984" w:rsidRDefault="00001D05" w:rsidP="00043C0B">
            <w:pPr>
              <w:shd w:val="clear" w:color="auto" w:fill="FFFFFF"/>
              <w:spacing w:before="150" w:after="150"/>
              <w:rPr>
                <w:rStyle w:val="ac"/>
                <w:rFonts w:eastAsiaTheme="majorEastAsia"/>
              </w:rPr>
            </w:pPr>
            <w:r w:rsidRPr="00350984">
              <w:rPr>
                <w:rStyle w:val="ac"/>
                <w:rFonts w:eastAsiaTheme="majorEastAsia"/>
              </w:rPr>
              <w:t>5-8 классы</w:t>
            </w:r>
          </w:p>
          <w:p w14:paraId="3056D7CF" w14:textId="77777777" w:rsidR="00001D05" w:rsidRPr="00350984" w:rsidRDefault="00001D05" w:rsidP="00043C0B">
            <w:pPr>
              <w:shd w:val="clear" w:color="auto" w:fill="FFFFFF"/>
              <w:spacing w:before="150" w:after="150"/>
            </w:pPr>
            <w:r w:rsidRPr="00350984">
              <w:t>1. Мир профессий. Человек-техника.</w:t>
            </w:r>
            <w:r w:rsidRPr="00350984">
              <w:br/>
              <w:t>2. Мир профессий. Чтобы люди были красивыми. Парикмахер. Визажист. Конкурс. Экскурсия в парикмахерскую.</w:t>
            </w:r>
            <w:r w:rsidRPr="00350984">
              <w:br/>
              <w:t>3. Мир профессий. На страже закона.</w:t>
            </w:r>
            <w:r w:rsidRPr="00350984">
              <w:br/>
              <w:t>4. Мир профессий. Электронные помощники.</w:t>
            </w:r>
            <w:r w:rsidRPr="00350984">
              <w:br/>
              <w:t>5. Астрономия наших дней. Экскурсия в планетарий.</w:t>
            </w:r>
            <w:r w:rsidRPr="00350984">
              <w:br/>
              <w:t>6. Мир профессий. Когда на весах лекарства. Фармацевт.</w:t>
            </w:r>
            <w:r w:rsidRPr="00350984">
              <w:rPr>
                <w:rStyle w:val="ac"/>
                <w:rFonts w:eastAsiaTheme="majorEastAsia"/>
              </w:rPr>
              <w:t> </w:t>
            </w:r>
            <w:r w:rsidRPr="00350984">
              <w:t>Экскурсия в аптеку.</w:t>
            </w:r>
          </w:p>
          <w:p w14:paraId="0EA1F9BE" w14:textId="77777777" w:rsidR="00001D05" w:rsidRPr="00350984" w:rsidRDefault="00001D05" w:rsidP="00043C0B">
            <w:pPr>
              <w:shd w:val="clear" w:color="auto" w:fill="FFFFFF"/>
              <w:spacing w:before="150" w:after="150"/>
            </w:pPr>
            <w:r w:rsidRPr="00350984">
              <w:rPr>
                <w:rStyle w:val="ac"/>
                <w:rFonts w:eastAsiaTheme="majorEastAsia"/>
              </w:rPr>
              <w:t>9-1</w:t>
            </w:r>
            <w:r>
              <w:rPr>
                <w:rStyle w:val="ac"/>
                <w:rFonts w:eastAsiaTheme="majorEastAsia"/>
              </w:rPr>
              <w:t>1</w:t>
            </w:r>
            <w:r w:rsidRPr="00350984">
              <w:rPr>
                <w:rStyle w:val="ac"/>
                <w:rFonts w:eastAsiaTheme="majorEastAsia"/>
              </w:rPr>
              <w:t> классы</w:t>
            </w:r>
          </w:p>
          <w:p w14:paraId="76F6A3D2" w14:textId="77777777" w:rsidR="00001D05" w:rsidRPr="00350984" w:rsidRDefault="00001D05" w:rsidP="00043C0B">
            <w:pPr>
              <w:shd w:val="clear" w:color="auto" w:fill="FFFFFF"/>
              <w:spacing w:before="150" w:after="150"/>
            </w:pPr>
            <w:r w:rsidRPr="00350984">
              <w:t>1. Познай самого себя.</w:t>
            </w:r>
            <w:r w:rsidRPr="00350984">
              <w:br/>
              <w:t>2. Какие факторы оказывают значительное внимание на</w:t>
            </w:r>
            <w:r w:rsidRPr="00350984">
              <w:rPr>
                <w:rStyle w:val="ac"/>
                <w:rFonts w:eastAsiaTheme="majorEastAsia"/>
              </w:rPr>
              <w:t> </w:t>
            </w:r>
            <w:r w:rsidRPr="00350984">
              <w:t>выбор</w:t>
            </w:r>
            <w:r w:rsidRPr="00350984">
              <w:rPr>
                <w:rStyle w:val="ac"/>
                <w:rFonts w:eastAsiaTheme="majorEastAsia"/>
              </w:rPr>
              <w:t> </w:t>
            </w:r>
            <w:r w:rsidRPr="00350984">
              <w:t>профессии. Анкетирование.</w:t>
            </w:r>
            <w:r w:rsidRPr="00350984">
              <w:br/>
              <w:t>3. Профориентация и медицинская профконсультация.</w:t>
            </w:r>
            <w:r w:rsidRPr="00350984">
              <w:br/>
              <w:t>4. Мотивы выбора профессии.</w:t>
            </w:r>
            <w:r w:rsidRPr="00350984">
              <w:br/>
              <w:t>5. Психологические характеристики профессий.</w:t>
            </w:r>
            <w:r w:rsidRPr="00350984">
              <w:br/>
              <w:t>6. Они учились в нашей школе.</w:t>
            </w:r>
            <w:r w:rsidRPr="00350984">
              <w:br/>
              <w:t>7. Выпускники школы-учителя.</w:t>
            </w:r>
            <w:r w:rsidRPr="00350984">
              <w:br/>
              <w:t>8. Профессии с большой перспективой.</w:t>
            </w:r>
            <w:r w:rsidRPr="00350984">
              <w:br/>
              <w:t>9. Как стать гением. Жизненная стратегия</w:t>
            </w:r>
            <w:r w:rsidRPr="00350984">
              <w:rPr>
                <w:rStyle w:val="ac"/>
                <w:rFonts w:eastAsiaTheme="majorEastAsia"/>
              </w:rPr>
              <w:t> </w:t>
            </w:r>
            <w:r w:rsidRPr="00350984">
              <w:t>творческого человека.</w:t>
            </w:r>
            <w:r w:rsidRPr="00350984">
              <w:br/>
              <w:t>10. Что век грядущий нам готовит?</w:t>
            </w:r>
          </w:p>
          <w:p w14:paraId="6EF79929" w14:textId="77777777" w:rsidR="00001D05" w:rsidRPr="00350984" w:rsidRDefault="00001D05" w:rsidP="00043C0B">
            <w:pPr>
              <w:shd w:val="clear" w:color="auto" w:fill="FFFFFF"/>
              <w:spacing w:before="150" w:after="150"/>
            </w:pPr>
            <w:r w:rsidRPr="00350984">
              <w:t>11. Труд и творчество как главный смысл жизни.               </w:t>
            </w:r>
            <w:r w:rsidRPr="00350984">
              <w:br/>
              <w:t>12. Сотвори свое будущее.</w:t>
            </w:r>
            <w:r w:rsidRPr="00350984">
              <w:br/>
            </w:r>
            <w:r w:rsidRPr="00350984">
              <w:lastRenderedPageBreak/>
              <w:t>13. Что? Где? Когда? Информация о профессиях. Периодическая печать</w:t>
            </w:r>
          </w:p>
          <w:p w14:paraId="2BBBAD10" w14:textId="77777777" w:rsidR="00001D05" w:rsidRPr="00350984" w:rsidRDefault="00001D05" w:rsidP="00043C0B">
            <w:pPr>
              <w:rPr>
                <w:rFonts w:ascii="Times New Roman"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59EAF955" w14:textId="77777777" w:rsidR="00001D05" w:rsidRPr="00DE6B4A" w:rsidRDefault="00001D05" w:rsidP="00043C0B">
            <w:pPr>
              <w:shd w:val="clear" w:color="auto" w:fill="FFFFFF"/>
              <w:jc w:val="center"/>
              <w:rPr>
                <w:rFonts w:ascii="Times New Roman" w:hAnsi="Times New Roman" w:cs="Times New Roman"/>
                <w:color w:val="000000"/>
              </w:rPr>
            </w:pPr>
            <w:r w:rsidRPr="00DE6B4A">
              <w:rPr>
                <w:rFonts w:ascii="Times New Roman" w:hAnsi="Times New Roman" w:cs="Times New Roman"/>
                <w:color w:val="000000"/>
              </w:rPr>
              <w:lastRenderedPageBreak/>
              <w:t>В</w:t>
            </w:r>
          </w:p>
          <w:p w14:paraId="266C0666" w14:textId="77777777" w:rsidR="00001D05" w:rsidRPr="00DE6B4A" w:rsidRDefault="00001D05" w:rsidP="00043C0B">
            <w:pPr>
              <w:shd w:val="clear" w:color="auto" w:fill="FFFFFF"/>
              <w:jc w:val="center"/>
              <w:rPr>
                <w:rFonts w:ascii="Times New Roman" w:hAnsi="Times New Roman" w:cs="Times New Roman"/>
                <w:color w:val="000000"/>
              </w:rPr>
            </w:pPr>
            <w:r w:rsidRPr="00DE6B4A">
              <w:rPr>
                <w:rFonts w:ascii="Times New Roman" w:hAnsi="Times New Roman" w:cs="Times New Roman"/>
                <w:color w:val="000000"/>
              </w:rPr>
              <w:t>соответствии с</w:t>
            </w:r>
          </w:p>
          <w:p w14:paraId="193E4CB3" w14:textId="77777777" w:rsidR="00001D05" w:rsidRPr="00DE6B4A" w:rsidRDefault="00001D05" w:rsidP="00043C0B">
            <w:pPr>
              <w:shd w:val="clear" w:color="auto" w:fill="FFFFFF"/>
              <w:jc w:val="center"/>
              <w:rPr>
                <w:rFonts w:ascii="Times New Roman" w:hAnsi="Times New Roman" w:cs="Times New Roman"/>
                <w:color w:val="000000"/>
              </w:rPr>
            </w:pPr>
            <w:r w:rsidRPr="00DE6B4A">
              <w:rPr>
                <w:rFonts w:ascii="Times New Roman" w:hAnsi="Times New Roman" w:cs="Times New Roman"/>
                <w:color w:val="000000"/>
              </w:rPr>
              <w:t>планом проведения</w:t>
            </w:r>
          </w:p>
          <w:p w14:paraId="06113A1C" w14:textId="77777777" w:rsidR="00001D05" w:rsidRPr="00DE6B4A" w:rsidRDefault="00001D05" w:rsidP="00043C0B">
            <w:pPr>
              <w:shd w:val="clear" w:color="auto" w:fill="FFFFFF"/>
              <w:jc w:val="center"/>
              <w:rPr>
                <w:rFonts w:ascii="Times New Roman" w:hAnsi="Times New Roman" w:cs="Times New Roman"/>
                <w:color w:val="000000"/>
              </w:rPr>
            </w:pPr>
            <w:r w:rsidRPr="00DE6B4A">
              <w:rPr>
                <w:rFonts w:ascii="Times New Roman" w:hAnsi="Times New Roman" w:cs="Times New Roman"/>
                <w:color w:val="000000"/>
              </w:rPr>
              <w:t>мероприятия</w:t>
            </w:r>
          </w:p>
          <w:p w14:paraId="5DEEF7CC" w14:textId="77777777" w:rsidR="00001D05" w:rsidRPr="00DE6B4A" w:rsidRDefault="00001D05" w:rsidP="00043C0B">
            <w:pPr>
              <w:jc w:val="center"/>
              <w:rPr>
                <w:rFonts w:ascii="Times New Roman" w:hAnsi="Times New Roman" w:cs="Times New Roman"/>
              </w:rPr>
            </w:pPr>
          </w:p>
        </w:tc>
        <w:tc>
          <w:tcPr>
            <w:tcW w:w="623" w:type="pct"/>
            <w:tcBorders>
              <w:top w:val="single" w:sz="4" w:space="0" w:color="auto"/>
              <w:left w:val="single" w:sz="4" w:space="0" w:color="auto"/>
              <w:bottom w:val="single" w:sz="4" w:space="0" w:color="auto"/>
              <w:right w:val="single" w:sz="4" w:space="0" w:color="auto"/>
            </w:tcBorders>
          </w:tcPr>
          <w:p w14:paraId="33A52CB8"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5-11 классы</w:t>
            </w:r>
          </w:p>
        </w:tc>
        <w:tc>
          <w:tcPr>
            <w:tcW w:w="1093" w:type="pct"/>
            <w:tcBorders>
              <w:top w:val="single" w:sz="4" w:space="0" w:color="auto"/>
              <w:left w:val="single" w:sz="4" w:space="0" w:color="auto"/>
              <w:bottom w:val="single" w:sz="4" w:space="0" w:color="auto"/>
              <w:right w:val="single" w:sz="4" w:space="0" w:color="auto"/>
            </w:tcBorders>
            <w:shd w:val="clear" w:color="auto" w:fill="auto"/>
          </w:tcPr>
          <w:p w14:paraId="62B15FFD"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Ответственный за</w:t>
            </w:r>
          </w:p>
          <w:p w14:paraId="49BC623F"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профориентационную</w:t>
            </w:r>
          </w:p>
          <w:p w14:paraId="5B11F5F5" w14:textId="77777777" w:rsidR="00001D05" w:rsidRPr="00DE6B4A" w:rsidRDefault="00001D05" w:rsidP="00043C0B">
            <w:pPr>
              <w:jc w:val="both"/>
              <w:rPr>
                <w:rFonts w:ascii="Times New Roman" w:hAnsi="Times New Roman" w:cs="Times New Roman"/>
              </w:rPr>
            </w:pPr>
            <w:r w:rsidRPr="00DE6B4A">
              <w:rPr>
                <w:rFonts w:ascii="Times New Roman" w:hAnsi="Times New Roman" w:cs="Times New Roman"/>
                <w:color w:val="000000"/>
              </w:rPr>
              <w:t>работу, классные руководители</w:t>
            </w:r>
          </w:p>
        </w:tc>
      </w:tr>
      <w:tr w:rsidR="00001D05" w:rsidRPr="0068242F" w14:paraId="616A0918" w14:textId="77777777" w:rsidTr="001610F4">
        <w:trPr>
          <w:trHeight w:val="1543"/>
        </w:trPr>
        <w:tc>
          <w:tcPr>
            <w:tcW w:w="276" w:type="pct"/>
            <w:tcBorders>
              <w:top w:val="single" w:sz="4" w:space="0" w:color="auto"/>
              <w:left w:val="single" w:sz="4" w:space="0" w:color="auto"/>
              <w:bottom w:val="single" w:sz="4" w:space="0" w:color="auto"/>
              <w:right w:val="single" w:sz="4" w:space="0" w:color="auto"/>
            </w:tcBorders>
            <w:shd w:val="clear" w:color="auto" w:fill="auto"/>
          </w:tcPr>
          <w:p w14:paraId="68C797C3" w14:textId="77777777" w:rsidR="00001D05" w:rsidRPr="00350984" w:rsidRDefault="00001D05" w:rsidP="00043C0B">
            <w:pPr>
              <w:jc w:val="center"/>
              <w:rPr>
                <w:rFonts w:ascii="Times New Roman" w:hAnsi="Times New Roman" w:cs="Times New Roman"/>
                <w:sz w:val="24"/>
                <w:szCs w:val="24"/>
              </w:rPr>
            </w:pPr>
            <w:r w:rsidRPr="00350984">
              <w:rPr>
                <w:rFonts w:ascii="Times New Roman" w:hAnsi="Times New Roman" w:cs="Times New Roman"/>
                <w:sz w:val="24"/>
                <w:szCs w:val="24"/>
              </w:rPr>
              <w:t>2.1.2</w:t>
            </w:r>
          </w:p>
        </w:tc>
        <w:tc>
          <w:tcPr>
            <w:tcW w:w="2309" w:type="pct"/>
            <w:tcBorders>
              <w:top w:val="single" w:sz="4" w:space="0" w:color="auto"/>
              <w:left w:val="single" w:sz="4" w:space="0" w:color="auto"/>
              <w:bottom w:val="single" w:sz="4" w:space="0" w:color="auto"/>
              <w:right w:val="single" w:sz="4" w:space="0" w:color="auto"/>
            </w:tcBorders>
            <w:shd w:val="clear" w:color="auto" w:fill="auto"/>
          </w:tcPr>
          <w:p w14:paraId="4C1611DE" w14:textId="77777777" w:rsidR="00001D05" w:rsidRPr="00350984" w:rsidRDefault="00001D05" w:rsidP="00043C0B">
            <w:pPr>
              <w:shd w:val="clear" w:color="auto" w:fill="FFFFFF"/>
              <w:jc w:val="both"/>
              <w:rPr>
                <w:rFonts w:ascii="Times New Roman" w:hAnsi="Times New Roman" w:cs="Times New Roman"/>
                <w:sz w:val="24"/>
                <w:szCs w:val="24"/>
              </w:rPr>
            </w:pPr>
            <w:r w:rsidRPr="00350984">
              <w:rPr>
                <w:rFonts w:ascii="Times New Roman" w:hAnsi="Times New Roman" w:cs="Times New Roman"/>
                <w:sz w:val="24"/>
                <w:szCs w:val="24"/>
              </w:rPr>
              <w:t>Экскурсии в</w:t>
            </w:r>
          </w:p>
          <w:p w14:paraId="05B85F6C" w14:textId="77777777" w:rsidR="00001D05" w:rsidRPr="00350984" w:rsidRDefault="00001D05" w:rsidP="00043C0B">
            <w:pPr>
              <w:shd w:val="clear" w:color="auto" w:fill="FFFFFF"/>
              <w:rPr>
                <w:rFonts w:ascii="Times New Roman" w:hAnsi="Times New Roman" w:cs="Times New Roman"/>
                <w:sz w:val="24"/>
                <w:szCs w:val="24"/>
              </w:rPr>
            </w:pPr>
            <w:r w:rsidRPr="00350984">
              <w:rPr>
                <w:rFonts w:ascii="Times New Roman" w:hAnsi="Times New Roman" w:cs="Times New Roman"/>
                <w:sz w:val="24"/>
                <w:szCs w:val="24"/>
              </w:rPr>
              <w:t>профессиональные</w:t>
            </w:r>
          </w:p>
          <w:p w14:paraId="0D3169AF" w14:textId="77777777" w:rsidR="00001D05" w:rsidRPr="00350984" w:rsidRDefault="00001D05" w:rsidP="00043C0B">
            <w:pPr>
              <w:shd w:val="clear" w:color="auto" w:fill="FFFFFF"/>
              <w:rPr>
                <w:rFonts w:ascii="Times New Roman" w:hAnsi="Times New Roman" w:cs="Times New Roman"/>
                <w:sz w:val="24"/>
                <w:szCs w:val="24"/>
              </w:rPr>
            </w:pPr>
            <w:r w:rsidRPr="00350984">
              <w:rPr>
                <w:rFonts w:ascii="Times New Roman" w:hAnsi="Times New Roman" w:cs="Times New Roman"/>
                <w:sz w:val="24"/>
                <w:szCs w:val="24"/>
              </w:rPr>
              <w:t>образовательные организации;</w:t>
            </w:r>
          </w:p>
          <w:p w14:paraId="3BB021EF" w14:textId="77777777" w:rsidR="00001D05" w:rsidRPr="00350984" w:rsidRDefault="00001D05" w:rsidP="00043C0B">
            <w:pPr>
              <w:shd w:val="clear" w:color="auto" w:fill="FFFFFF"/>
              <w:jc w:val="both"/>
              <w:rPr>
                <w:rFonts w:ascii="Times New Roman"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6F12B2FA" w14:textId="77777777" w:rsidR="00001D05" w:rsidRPr="00350984" w:rsidRDefault="00001D05" w:rsidP="00043C0B">
            <w:pPr>
              <w:jc w:val="center"/>
              <w:rPr>
                <w:rFonts w:ascii="Times New Roman" w:hAnsi="Times New Roman" w:cs="Times New Roman"/>
                <w:sz w:val="24"/>
                <w:szCs w:val="24"/>
              </w:rPr>
            </w:pPr>
            <w:r w:rsidRPr="00350984">
              <w:rPr>
                <w:rFonts w:ascii="Times New Roman" w:hAnsi="Times New Roman" w:cs="Times New Roman"/>
                <w:sz w:val="24"/>
                <w:szCs w:val="24"/>
              </w:rPr>
              <w:t>В течение года, в соответствии с планом проведения мероприятий</w:t>
            </w:r>
          </w:p>
        </w:tc>
        <w:tc>
          <w:tcPr>
            <w:tcW w:w="623" w:type="pct"/>
            <w:tcBorders>
              <w:top w:val="single" w:sz="4" w:space="0" w:color="auto"/>
              <w:left w:val="single" w:sz="4" w:space="0" w:color="auto"/>
              <w:bottom w:val="single" w:sz="4" w:space="0" w:color="auto"/>
              <w:right w:val="single" w:sz="4" w:space="0" w:color="auto"/>
            </w:tcBorders>
          </w:tcPr>
          <w:p w14:paraId="3B6902E7" w14:textId="77777777" w:rsidR="00001D05" w:rsidRPr="00350984" w:rsidRDefault="00001D05" w:rsidP="00043C0B">
            <w:pPr>
              <w:shd w:val="clear" w:color="auto" w:fill="FFFFFF"/>
              <w:rPr>
                <w:rFonts w:ascii="Times New Roman" w:hAnsi="Times New Roman" w:cs="Times New Roman"/>
                <w:sz w:val="24"/>
                <w:szCs w:val="24"/>
              </w:rPr>
            </w:pPr>
            <w:r w:rsidRPr="00350984">
              <w:rPr>
                <w:rFonts w:ascii="Times New Roman" w:hAnsi="Times New Roman" w:cs="Times New Roman"/>
                <w:sz w:val="24"/>
                <w:szCs w:val="24"/>
              </w:rPr>
              <w:t>6, 9 классы</w:t>
            </w:r>
          </w:p>
        </w:tc>
        <w:tc>
          <w:tcPr>
            <w:tcW w:w="1093" w:type="pct"/>
            <w:tcBorders>
              <w:top w:val="single" w:sz="4" w:space="0" w:color="auto"/>
              <w:left w:val="single" w:sz="4" w:space="0" w:color="auto"/>
              <w:bottom w:val="single" w:sz="4" w:space="0" w:color="auto"/>
              <w:right w:val="single" w:sz="4" w:space="0" w:color="auto"/>
            </w:tcBorders>
            <w:shd w:val="clear" w:color="auto" w:fill="auto"/>
          </w:tcPr>
          <w:p w14:paraId="46A128EA" w14:textId="77777777" w:rsidR="00001D05" w:rsidRPr="00350984" w:rsidRDefault="00001D05" w:rsidP="00043C0B">
            <w:pPr>
              <w:shd w:val="clear" w:color="auto" w:fill="FFFFFF"/>
              <w:jc w:val="both"/>
              <w:rPr>
                <w:rFonts w:ascii="Times New Roman" w:hAnsi="Times New Roman" w:cs="Times New Roman"/>
                <w:sz w:val="24"/>
                <w:szCs w:val="24"/>
              </w:rPr>
            </w:pPr>
            <w:r w:rsidRPr="00350984">
              <w:rPr>
                <w:rFonts w:ascii="Times New Roman" w:hAnsi="Times New Roman" w:cs="Times New Roman"/>
                <w:sz w:val="24"/>
                <w:szCs w:val="24"/>
              </w:rPr>
              <w:t>Ответственный за</w:t>
            </w:r>
          </w:p>
          <w:p w14:paraId="2FAB8069" w14:textId="77777777" w:rsidR="00001D05" w:rsidRPr="00350984" w:rsidRDefault="00001D05" w:rsidP="00043C0B">
            <w:pPr>
              <w:rPr>
                <w:rFonts w:ascii="Times New Roman" w:hAnsi="Times New Roman" w:cs="Times New Roman"/>
                <w:sz w:val="24"/>
                <w:szCs w:val="24"/>
              </w:rPr>
            </w:pPr>
            <w:r w:rsidRPr="00350984">
              <w:rPr>
                <w:rFonts w:ascii="Times New Roman" w:hAnsi="Times New Roman" w:cs="Times New Roman"/>
                <w:sz w:val="24"/>
                <w:szCs w:val="24"/>
              </w:rPr>
              <w:t>профориентационную работу,  классных руководителей</w:t>
            </w:r>
          </w:p>
        </w:tc>
      </w:tr>
      <w:tr w:rsidR="00001D05" w:rsidRPr="0068242F" w14:paraId="14700198" w14:textId="77777777" w:rsidTr="001610F4">
        <w:tc>
          <w:tcPr>
            <w:tcW w:w="276" w:type="pct"/>
            <w:tcBorders>
              <w:top w:val="single" w:sz="4" w:space="0" w:color="auto"/>
              <w:left w:val="single" w:sz="4" w:space="0" w:color="auto"/>
              <w:bottom w:val="single" w:sz="4" w:space="0" w:color="auto"/>
              <w:right w:val="single" w:sz="4" w:space="0" w:color="auto"/>
            </w:tcBorders>
            <w:shd w:val="clear" w:color="auto" w:fill="auto"/>
          </w:tcPr>
          <w:p w14:paraId="3BEBCC77" w14:textId="77777777" w:rsidR="00001D05" w:rsidRPr="00350984" w:rsidRDefault="00001D05" w:rsidP="00043C0B">
            <w:pPr>
              <w:jc w:val="center"/>
              <w:rPr>
                <w:rFonts w:ascii="Times New Roman" w:hAnsi="Times New Roman" w:cs="Times New Roman"/>
                <w:sz w:val="24"/>
                <w:szCs w:val="24"/>
              </w:rPr>
            </w:pPr>
            <w:r w:rsidRPr="00350984">
              <w:rPr>
                <w:rFonts w:ascii="Times New Roman" w:hAnsi="Times New Roman" w:cs="Times New Roman"/>
                <w:sz w:val="24"/>
                <w:szCs w:val="24"/>
              </w:rPr>
              <w:t>2.1.3</w:t>
            </w:r>
          </w:p>
        </w:tc>
        <w:tc>
          <w:tcPr>
            <w:tcW w:w="2309" w:type="pct"/>
            <w:tcBorders>
              <w:top w:val="single" w:sz="4" w:space="0" w:color="auto"/>
              <w:left w:val="single" w:sz="4" w:space="0" w:color="auto"/>
              <w:bottom w:val="single" w:sz="4" w:space="0" w:color="auto"/>
              <w:right w:val="single" w:sz="4" w:space="0" w:color="auto"/>
            </w:tcBorders>
            <w:shd w:val="clear" w:color="auto" w:fill="auto"/>
          </w:tcPr>
          <w:p w14:paraId="600FB68A" w14:textId="77777777" w:rsidR="00001D05" w:rsidRPr="00350984" w:rsidRDefault="00001D05" w:rsidP="00043C0B">
            <w:pPr>
              <w:shd w:val="clear" w:color="auto" w:fill="FFFFFF"/>
              <w:rPr>
                <w:rFonts w:ascii="Times New Roman" w:hAnsi="Times New Roman" w:cs="Times New Roman"/>
                <w:sz w:val="24"/>
                <w:szCs w:val="24"/>
              </w:rPr>
            </w:pPr>
            <w:r w:rsidRPr="00350984">
              <w:rPr>
                <w:rFonts w:ascii="Times New Roman" w:hAnsi="Times New Roman" w:cs="Times New Roman"/>
                <w:sz w:val="24"/>
                <w:szCs w:val="24"/>
              </w:rPr>
              <w:t>Экскурсии на «дни открытых дверей» профессиональных образовательных организаций;</w:t>
            </w:r>
          </w:p>
          <w:p w14:paraId="55DAA6A5" w14:textId="77777777" w:rsidR="00001D05" w:rsidRPr="00350984" w:rsidRDefault="00001D05" w:rsidP="00043C0B">
            <w:pPr>
              <w:shd w:val="clear" w:color="auto" w:fill="FFFFFF"/>
              <w:rPr>
                <w:rFonts w:ascii="Times New Roman" w:hAnsi="Times New Roman" w:cs="Times New Roman"/>
                <w:sz w:val="24"/>
                <w:szCs w:val="24"/>
              </w:rPr>
            </w:pPr>
            <w:r w:rsidRPr="00350984">
              <w:rPr>
                <w:rFonts w:ascii="Times New Roman" w:hAnsi="Times New Roman" w:cs="Times New Roman"/>
                <w:sz w:val="24"/>
                <w:szCs w:val="24"/>
              </w:rPr>
              <w:t>-профессиональных пробах;</w:t>
            </w:r>
          </w:p>
          <w:p w14:paraId="4037F1F7" w14:textId="77777777" w:rsidR="00001D05" w:rsidRPr="00350984" w:rsidRDefault="00001D05" w:rsidP="00043C0B">
            <w:pPr>
              <w:shd w:val="clear" w:color="auto" w:fill="FFFFFF"/>
              <w:rPr>
                <w:rFonts w:ascii="Times New Roman" w:hAnsi="Times New Roman" w:cs="Times New Roman"/>
                <w:sz w:val="24"/>
                <w:szCs w:val="24"/>
              </w:rPr>
            </w:pPr>
            <w:r w:rsidRPr="00350984">
              <w:rPr>
                <w:rFonts w:ascii="Times New Roman" w:hAnsi="Times New Roman" w:cs="Times New Roman"/>
                <w:sz w:val="24"/>
                <w:szCs w:val="24"/>
              </w:rPr>
              <w:t>- викторинах, исследовательских и</w:t>
            </w:r>
          </w:p>
          <w:p w14:paraId="3D4A6B65" w14:textId="77777777" w:rsidR="00001D05" w:rsidRPr="00350984" w:rsidRDefault="00001D05" w:rsidP="00043C0B">
            <w:pPr>
              <w:shd w:val="clear" w:color="auto" w:fill="FFFFFF"/>
              <w:rPr>
                <w:rFonts w:ascii="Times New Roman" w:hAnsi="Times New Roman" w:cs="Times New Roman"/>
                <w:sz w:val="24"/>
                <w:szCs w:val="24"/>
              </w:rPr>
            </w:pPr>
            <w:r w:rsidRPr="00350984">
              <w:rPr>
                <w:rFonts w:ascii="Times New Roman" w:hAnsi="Times New Roman" w:cs="Times New Roman"/>
                <w:sz w:val="24"/>
                <w:szCs w:val="24"/>
              </w:rPr>
              <w:t>проектных работах, интерактивных программах и др.</w:t>
            </w:r>
          </w:p>
          <w:p w14:paraId="6B06D349" w14:textId="77777777" w:rsidR="00001D05" w:rsidRPr="00350984" w:rsidRDefault="00001D05" w:rsidP="00043C0B">
            <w:pPr>
              <w:shd w:val="clear" w:color="auto" w:fill="FFFFFF"/>
              <w:rPr>
                <w:rFonts w:ascii="Times New Roman"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7FE4904D" w14:textId="77777777" w:rsidR="00001D05" w:rsidRPr="00350984" w:rsidRDefault="00001D05" w:rsidP="00043C0B">
            <w:pPr>
              <w:shd w:val="clear" w:color="auto" w:fill="FFFFFF"/>
              <w:jc w:val="center"/>
              <w:rPr>
                <w:rFonts w:ascii="Times New Roman" w:hAnsi="Times New Roman" w:cs="Times New Roman"/>
                <w:sz w:val="24"/>
                <w:szCs w:val="24"/>
              </w:rPr>
            </w:pPr>
            <w:r w:rsidRPr="00350984">
              <w:rPr>
                <w:rFonts w:ascii="Times New Roman" w:hAnsi="Times New Roman" w:cs="Times New Roman"/>
                <w:sz w:val="24"/>
                <w:szCs w:val="24"/>
              </w:rPr>
              <w:t>с октября</w:t>
            </w:r>
          </w:p>
          <w:p w14:paraId="7E80D2AE" w14:textId="77777777" w:rsidR="00001D05" w:rsidRPr="00350984" w:rsidRDefault="00001D05" w:rsidP="00043C0B">
            <w:pPr>
              <w:shd w:val="clear" w:color="auto" w:fill="FFFFFF"/>
              <w:jc w:val="center"/>
              <w:rPr>
                <w:rFonts w:ascii="Times New Roman" w:hAnsi="Times New Roman" w:cs="Times New Roman"/>
                <w:sz w:val="24"/>
                <w:szCs w:val="24"/>
              </w:rPr>
            </w:pPr>
            <w:r w:rsidRPr="00350984">
              <w:rPr>
                <w:rFonts w:ascii="Times New Roman" w:hAnsi="Times New Roman" w:cs="Times New Roman"/>
                <w:sz w:val="24"/>
                <w:szCs w:val="24"/>
              </w:rPr>
              <w:t>по июнь</w:t>
            </w:r>
          </w:p>
          <w:p w14:paraId="2F1F4F07" w14:textId="77777777" w:rsidR="00001D05" w:rsidRPr="00350984" w:rsidRDefault="00001D05" w:rsidP="00043C0B">
            <w:pPr>
              <w:jc w:val="center"/>
              <w:rPr>
                <w:rFonts w:ascii="Times New Roman" w:hAnsi="Times New Roman" w:cs="Times New Roman"/>
                <w:sz w:val="24"/>
                <w:szCs w:val="24"/>
              </w:rPr>
            </w:pPr>
          </w:p>
        </w:tc>
        <w:tc>
          <w:tcPr>
            <w:tcW w:w="623" w:type="pct"/>
            <w:tcBorders>
              <w:top w:val="single" w:sz="4" w:space="0" w:color="auto"/>
              <w:left w:val="single" w:sz="4" w:space="0" w:color="auto"/>
              <w:bottom w:val="single" w:sz="4" w:space="0" w:color="auto"/>
              <w:right w:val="single" w:sz="4" w:space="0" w:color="auto"/>
            </w:tcBorders>
          </w:tcPr>
          <w:p w14:paraId="5F279615" w14:textId="77777777" w:rsidR="00001D05" w:rsidRPr="00350984" w:rsidRDefault="00001D05" w:rsidP="00043C0B">
            <w:pPr>
              <w:shd w:val="clear" w:color="auto" w:fill="FFFFFF"/>
              <w:jc w:val="both"/>
              <w:rPr>
                <w:rFonts w:ascii="Times New Roman" w:hAnsi="Times New Roman" w:cs="Times New Roman"/>
                <w:sz w:val="24"/>
                <w:szCs w:val="24"/>
              </w:rPr>
            </w:pPr>
            <w:r w:rsidRPr="00350984">
              <w:rPr>
                <w:rFonts w:ascii="Times New Roman" w:hAnsi="Times New Roman" w:cs="Times New Roman"/>
                <w:sz w:val="24"/>
                <w:szCs w:val="24"/>
              </w:rPr>
              <w:t>6-11 классы</w:t>
            </w:r>
          </w:p>
        </w:tc>
        <w:tc>
          <w:tcPr>
            <w:tcW w:w="1093" w:type="pct"/>
            <w:tcBorders>
              <w:top w:val="single" w:sz="4" w:space="0" w:color="auto"/>
              <w:left w:val="single" w:sz="4" w:space="0" w:color="auto"/>
              <w:bottom w:val="single" w:sz="4" w:space="0" w:color="auto"/>
              <w:right w:val="single" w:sz="4" w:space="0" w:color="auto"/>
            </w:tcBorders>
            <w:shd w:val="clear" w:color="auto" w:fill="auto"/>
          </w:tcPr>
          <w:p w14:paraId="0CB59BF8" w14:textId="77777777" w:rsidR="00001D05" w:rsidRPr="00350984" w:rsidRDefault="00001D05" w:rsidP="00043C0B">
            <w:pPr>
              <w:shd w:val="clear" w:color="auto" w:fill="FFFFFF"/>
              <w:jc w:val="both"/>
              <w:rPr>
                <w:rFonts w:ascii="Times New Roman" w:hAnsi="Times New Roman" w:cs="Times New Roman"/>
                <w:sz w:val="24"/>
                <w:szCs w:val="24"/>
              </w:rPr>
            </w:pPr>
            <w:r w:rsidRPr="00350984">
              <w:rPr>
                <w:rFonts w:ascii="Times New Roman" w:hAnsi="Times New Roman" w:cs="Times New Roman"/>
                <w:sz w:val="24"/>
                <w:szCs w:val="24"/>
              </w:rPr>
              <w:t>Ответственный за</w:t>
            </w:r>
          </w:p>
          <w:p w14:paraId="2E2D21A2" w14:textId="77777777" w:rsidR="00001D05" w:rsidRPr="00350984" w:rsidRDefault="00001D05" w:rsidP="00043C0B">
            <w:pPr>
              <w:rPr>
                <w:rFonts w:ascii="Times New Roman" w:hAnsi="Times New Roman" w:cs="Times New Roman"/>
                <w:sz w:val="24"/>
                <w:szCs w:val="24"/>
              </w:rPr>
            </w:pPr>
            <w:r w:rsidRPr="00350984">
              <w:rPr>
                <w:rFonts w:ascii="Times New Roman" w:hAnsi="Times New Roman" w:cs="Times New Roman"/>
                <w:sz w:val="24"/>
                <w:szCs w:val="24"/>
              </w:rPr>
              <w:t>профориентационную работу, классные руководители</w:t>
            </w:r>
          </w:p>
        </w:tc>
      </w:tr>
      <w:tr w:rsidR="00001D05" w:rsidRPr="0068242F" w14:paraId="54F58405" w14:textId="77777777" w:rsidTr="001610F4">
        <w:tc>
          <w:tcPr>
            <w:tcW w:w="276" w:type="pct"/>
            <w:tcBorders>
              <w:top w:val="single" w:sz="4" w:space="0" w:color="auto"/>
              <w:left w:val="single" w:sz="4" w:space="0" w:color="auto"/>
              <w:bottom w:val="single" w:sz="4" w:space="0" w:color="auto"/>
              <w:right w:val="single" w:sz="4" w:space="0" w:color="auto"/>
            </w:tcBorders>
            <w:shd w:val="clear" w:color="auto" w:fill="auto"/>
          </w:tcPr>
          <w:p w14:paraId="27F9F179" w14:textId="77777777" w:rsidR="00001D05" w:rsidRPr="00350984" w:rsidRDefault="00001D05" w:rsidP="00043C0B">
            <w:pPr>
              <w:jc w:val="center"/>
              <w:rPr>
                <w:rFonts w:ascii="Times New Roman" w:hAnsi="Times New Roman" w:cs="Times New Roman"/>
                <w:sz w:val="24"/>
                <w:szCs w:val="24"/>
              </w:rPr>
            </w:pPr>
            <w:r w:rsidRPr="00350984">
              <w:rPr>
                <w:rFonts w:ascii="Times New Roman" w:hAnsi="Times New Roman" w:cs="Times New Roman"/>
                <w:sz w:val="24"/>
                <w:szCs w:val="24"/>
              </w:rPr>
              <w:t>2.1.4</w:t>
            </w:r>
          </w:p>
        </w:tc>
        <w:tc>
          <w:tcPr>
            <w:tcW w:w="2309" w:type="pct"/>
            <w:tcBorders>
              <w:top w:val="single" w:sz="4" w:space="0" w:color="auto"/>
              <w:left w:val="single" w:sz="4" w:space="0" w:color="auto"/>
              <w:bottom w:val="single" w:sz="4" w:space="0" w:color="auto"/>
              <w:right w:val="single" w:sz="4" w:space="0" w:color="auto"/>
            </w:tcBorders>
            <w:shd w:val="clear" w:color="auto" w:fill="auto"/>
          </w:tcPr>
          <w:p w14:paraId="3AB16CD9" w14:textId="77777777" w:rsidR="00001D05" w:rsidRPr="00350984" w:rsidRDefault="00001D05" w:rsidP="00043C0B">
            <w:pPr>
              <w:shd w:val="clear" w:color="auto" w:fill="FFFFFF"/>
              <w:rPr>
                <w:rFonts w:ascii="Times New Roman" w:hAnsi="Times New Roman" w:cs="Times New Roman"/>
                <w:sz w:val="24"/>
                <w:szCs w:val="24"/>
              </w:rPr>
            </w:pPr>
            <w:r w:rsidRPr="00350984">
              <w:rPr>
                <w:rFonts w:ascii="Times New Roman" w:hAnsi="Times New Roman" w:cs="Times New Roman"/>
                <w:sz w:val="24"/>
                <w:szCs w:val="24"/>
              </w:rPr>
              <w:t xml:space="preserve">- мастер-классы </w:t>
            </w:r>
          </w:p>
          <w:p w14:paraId="43A99C05" w14:textId="77777777" w:rsidR="00001D05" w:rsidRPr="00350984" w:rsidRDefault="00001D05" w:rsidP="00043C0B">
            <w:pPr>
              <w:shd w:val="clear" w:color="auto" w:fill="FFFFFF"/>
              <w:rPr>
                <w:rFonts w:ascii="Times New Roman" w:hAnsi="Times New Roman" w:cs="Times New Roman"/>
                <w:sz w:val="24"/>
                <w:szCs w:val="24"/>
              </w:rPr>
            </w:pPr>
            <w:r w:rsidRPr="00350984">
              <w:rPr>
                <w:rFonts w:ascii="Times New Roman" w:hAnsi="Times New Roman" w:cs="Times New Roman"/>
                <w:sz w:val="24"/>
                <w:szCs w:val="24"/>
              </w:rPr>
              <w:t>профессиональных образовательных</w:t>
            </w:r>
          </w:p>
          <w:p w14:paraId="5CD347D4" w14:textId="77777777" w:rsidR="00001D05" w:rsidRPr="00350984" w:rsidRDefault="00001D05" w:rsidP="00043C0B">
            <w:pPr>
              <w:shd w:val="clear" w:color="auto" w:fill="FFFFFF"/>
              <w:rPr>
                <w:rFonts w:ascii="Times New Roman" w:hAnsi="Times New Roman" w:cs="Times New Roman"/>
                <w:sz w:val="24"/>
                <w:szCs w:val="24"/>
              </w:rPr>
            </w:pPr>
            <w:r w:rsidRPr="00350984">
              <w:rPr>
                <w:rFonts w:ascii="Times New Roman" w:hAnsi="Times New Roman" w:cs="Times New Roman"/>
                <w:sz w:val="24"/>
                <w:szCs w:val="24"/>
              </w:rPr>
              <w:t>организаций;</w:t>
            </w:r>
          </w:p>
          <w:p w14:paraId="30776BF4" w14:textId="77777777" w:rsidR="00001D05" w:rsidRPr="00350984" w:rsidRDefault="00001D05" w:rsidP="00043C0B">
            <w:pPr>
              <w:shd w:val="clear" w:color="auto" w:fill="FFFFFF"/>
              <w:jc w:val="both"/>
              <w:rPr>
                <w:rFonts w:ascii="Times New Roman"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7075449B" w14:textId="77777777" w:rsidR="00001D05" w:rsidRPr="00350984" w:rsidRDefault="00001D05" w:rsidP="00043C0B">
            <w:pPr>
              <w:widowControl w:val="0"/>
              <w:overflowPunct w:val="0"/>
              <w:autoSpaceDE w:val="0"/>
              <w:autoSpaceDN w:val="0"/>
              <w:adjustRightInd w:val="0"/>
              <w:spacing w:after="0"/>
              <w:jc w:val="center"/>
              <w:textAlignment w:val="baseline"/>
              <w:rPr>
                <w:rFonts w:ascii="Times New Roman" w:hAnsi="Times New Roman" w:cs="Times New Roman"/>
                <w:sz w:val="24"/>
                <w:szCs w:val="24"/>
              </w:rPr>
            </w:pPr>
            <w:r w:rsidRPr="00350984">
              <w:rPr>
                <w:rFonts w:ascii="Times New Roman" w:hAnsi="Times New Roman" w:cs="Times New Roman"/>
                <w:sz w:val="24"/>
                <w:szCs w:val="24"/>
              </w:rPr>
              <w:t>2021 – 2022 учебный год (ноябрь, март, июнь-август)</w:t>
            </w:r>
          </w:p>
        </w:tc>
        <w:tc>
          <w:tcPr>
            <w:tcW w:w="623" w:type="pct"/>
            <w:tcBorders>
              <w:top w:val="single" w:sz="4" w:space="0" w:color="auto"/>
              <w:left w:val="single" w:sz="4" w:space="0" w:color="auto"/>
              <w:bottom w:val="single" w:sz="4" w:space="0" w:color="auto"/>
              <w:right w:val="single" w:sz="4" w:space="0" w:color="auto"/>
            </w:tcBorders>
          </w:tcPr>
          <w:p w14:paraId="5DD5EDC3" w14:textId="77777777" w:rsidR="00001D05" w:rsidRPr="00350984" w:rsidRDefault="00001D05" w:rsidP="00043C0B">
            <w:pPr>
              <w:shd w:val="clear" w:color="auto" w:fill="FFFFFF"/>
              <w:rPr>
                <w:rFonts w:ascii="Times New Roman" w:hAnsi="Times New Roman" w:cs="Times New Roman"/>
                <w:sz w:val="24"/>
                <w:szCs w:val="24"/>
              </w:rPr>
            </w:pPr>
            <w:r w:rsidRPr="00350984">
              <w:rPr>
                <w:rFonts w:ascii="Times New Roman" w:hAnsi="Times New Roman" w:cs="Times New Roman"/>
                <w:sz w:val="24"/>
                <w:szCs w:val="24"/>
              </w:rPr>
              <w:t>6, 9 классы</w:t>
            </w:r>
          </w:p>
        </w:tc>
        <w:tc>
          <w:tcPr>
            <w:tcW w:w="1093" w:type="pct"/>
            <w:tcBorders>
              <w:top w:val="single" w:sz="4" w:space="0" w:color="auto"/>
              <w:left w:val="single" w:sz="4" w:space="0" w:color="auto"/>
              <w:bottom w:val="single" w:sz="4" w:space="0" w:color="auto"/>
              <w:right w:val="single" w:sz="4" w:space="0" w:color="auto"/>
            </w:tcBorders>
            <w:shd w:val="clear" w:color="auto" w:fill="auto"/>
          </w:tcPr>
          <w:p w14:paraId="730F2AA1" w14:textId="77777777" w:rsidR="00001D05" w:rsidRPr="00350984" w:rsidRDefault="00001D05" w:rsidP="00043C0B">
            <w:pPr>
              <w:shd w:val="clear" w:color="auto" w:fill="FFFFFF"/>
              <w:jc w:val="both"/>
              <w:rPr>
                <w:rFonts w:ascii="Times New Roman" w:hAnsi="Times New Roman" w:cs="Times New Roman"/>
                <w:sz w:val="24"/>
                <w:szCs w:val="24"/>
              </w:rPr>
            </w:pPr>
            <w:r w:rsidRPr="00350984">
              <w:rPr>
                <w:rFonts w:ascii="Times New Roman" w:hAnsi="Times New Roman" w:cs="Times New Roman"/>
                <w:sz w:val="24"/>
                <w:szCs w:val="24"/>
              </w:rPr>
              <w:t>Ответственный за</w:t>
            </w:r>
          </w:p>
          <w:p w14:paraId="27E345B2" w14:textId="77777777" w:rsidR="00001D05" w:rsidRPr="00350984" w:rsidRDefault="00001D05" w:rsidP="00043C0B">
            <w:pPr>
              <w:shd w:val="clear" w:color="auto" w:fill="FFFFFF"/>
              <w:jc w:val="both"/>
              <w:rPr>
                <w:rFonts w:ascii="Times New Roman" w:hAnsi="Times New Roman" w:cs="Times New Roman"/>
                <w:sz w:val="24"/>
                <w:szCs w:val="24"/>
              </w:rPr>
            </w:pPr>
            <w:r w:rsidRPr="00350984">
              <w:rPr>
                <w:rFonts w:ascii="Times New Roman" w:hAnsi="Times New Roman" w:cs="Times New Roman"/>
                <w:sz w:val="24"/>
                <w:szCs w:val="24"/>
              </w:rPr>
              <w:t xml:space="preserve">профориентационную работу, </w:t>
            </w:r>
          </w:p>
        </w:tc>
      </w:tr>
      <w:tr w:rsidR="00001D05" w:rsidRPr="0068242F" w14:paraId="03DC5B8F" w14:textId="77777777" w:rsidTr="001610F4">
        <w:tc>
          <w:tcPr>
            <w:tcW w:w="276" w:type="pct"/>
            <w:tcBorders>
              <w:top w:val="single" w:sz="4" w:space="0" w:color="auto"/>
              <w:left w:val="single" w:sz="4" w:space="0" w:color="auto"/>
              <w:bottom w:val="single" w:sz="4" w:space="0" w:color="auto"/>
              <w:right w:val="single" w:sz="4" w:space="0" w:color="auto"/>
            </w:tcBorders>
            <w:shd w:val="clear" w:color="auto" w:fill="auto"/>
          </w:tcPr>
          <w:p w14:paraId="69D6A328" w14:textId="77777777" w:rsidR="00001D05" w:rsidRPr="00350984" w:rsidRDefault="00001D05" w:rsidP="00043C0B">
            <w:pPr>
              <w:jc w:val="center"/>
              <w:rPr>
                <w:rFonts w:ascii="Times New Roman" w:hAnsi="Times New Roman" w:cs="Times New Roman"/>
                <w:sz w:val="24"/>
                <w:szCs w:val="24"/>
              </w:rPr>
            </w:pPr>
          </w:p>
        </w:tc>
        <w:tc>
          <w:tcPr>
            <w:tcW w:w="2309" w:type="pct"/>
            <w:tcBorders>
              <w:top w:val="single" w:sz="4" w:space="0" w:color="auto"/>
              <w:left w:val="single" w:sz="4" w:space="0" w:color="auto"/>
              <w:bottom w:val="single" w:sz="4" w:space="0" w:color="auto"/>
              <w:right w:val="single" w:sz="4" w:space="0" w:color="auto"/>
            </w:tcBorders>
            <w:shd w:val="clear" w:color="auto" w:fill="auto"/>
          </w:tcPr>
          <w:p w14:paraId="6A3E3296" w14:textId="77777777" w:rsidR="00001D05" w:rsidRPr="00350984" w:rsidRDefault="00001D05" w:rsidP="00043C0B">
            <w:pPr>
              <w:shd w:val="clear" w:color="auto" w:fill="FFFFFF"/>
              <w:rPr>
                <w:rFonts w:ascii="Times New Roman" w:hAnsi="Times New Roman" w:cs="Times New Roman"/>
                <w:sz w:val="24"/>
                <w:szCs w:val="24"/>
              </w:rPr>
            </w:pPr>
            <w:r>
              <w:rPr>
                <w:rFonts w:ascii="Times New Roman" w:hAnsi="Times New Roman" w:cs="Times New Roman"/>
                <w:sz w:val="24"/>
                <w:szCs w:val="24"/>
              </w:rPr>
              <w:t>Классный час «В мире профессий»</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6F278466" w14:textId="77777777" w:rsidR="00001D05" w:rsidRPr="00350984" w:rsidRDefault="00001D05" w:rsidP="00043C0B">
            <w:pPr>
              <w:widowControl w:val="0"/>
              <w:overflowPunct w:val="0"/>
              <w:autoSpaceDE w:val="0"/>
              <w:autoSpaceDN w:val="0"/>
              <w:adjustRightInd w:val="0"/>
              <w:jc w:val="center"/>
              <w:textAlignment w:val="baseline"/>
              <w:rPr>
                <w:rFonts w:ascii="Times New Roman" w:hAnsi="Times New Roman" w:cs="Times New Roman"/>
                <w:sz w:val="24"/>
                <w:szCs w:val="24"/>
              </w:rPr>
            </w:pPr>
            <w:r>
              <w:rPr>
                <w:rFonts w:ascii="Times New Roman" w:hAnsi="Times New Roman" w:cs="Times New Roman"/>
                <w:sz w:val="24"/>
                <w:szCs w:val="24"/>
              </w:rPr>
              <w:t>5 класс</w:t>
            </w:r>
          </w:p>
        </w:tc>
        <w:tc>
          <w:tcPr>
            <w:tcW w:w="623" w:type="pct"/>
            <w:tcBorders>
              <w:top w:val="single" w:sz="4" w:space="0" w:color="auto"/>
              <w:left w:val="single" w:sz="4" w:space="0" w:color="auto"/>
              <w:bottom w:val="single" w:sz="4" w:space="0" w:color="auto"/>
              <w:right w:val="single" w:sz="4" w:space="0" w:color="auto"/>
            </w:tcBorders>
          </w:tcPr>
          <w:p w14:paraId="5A0F2A13" w14:textId="77777777" w:rsidR="00001D05" w:rsidRPr="00350984" w:rsidRDefault="00001D05" w:rsidP="00043C0B">
            <w:pPr>
              <w:shd w:val="clear" w:color="auto" w:fill="FFFFFF"/>
              <w:rPr>
                <w:rFonts w:ascii="Times New Roman" w:hAnsi="Times New Roman" w:cs="Times New Roman"/>
                <w:sz w:val="24"/>
                <w:szCs w:val="24"/>
              </w:rPr>
            </w:pPr>
            <w:r>
              <w:rPr>
                <w:rFonts w:ascii="Times New Roman" w:hAnsi="Times New Roman" w:cs="Times New Roman"/>
                <w:sz w:val="24"/>
                <w:szCs w:val="24"/>
              </w:rPr>
              <w:t>19.11.21</w:t>
            </w:r>
          </w:p>
        </w:tc>
        <w:tc>
          <w:tcPr>
            <w:tcW w:w="1093" w:type="pct"/>
            <w:tcBorders>
              <w:top w:val="single" w:sz="4" w:space="0" w:color="auto"/>
              <w:left w:val="single" w:sz="4" w:space="0" w:color="auto"/>
              <w:bottom w:val="single" w:sz="4" w:space="0" w:color="auto"/>
              <w:right w:val="single" w:sz="4" w:space="0" w:color="auto"/>
            </w:tcBorders>
            <w:shd w:val="clear" w:color="auto" w:fill="auto"/>
          </w:tcPr>
          <w:p w14:paraId="12CDFFD5" w14:textId="77777777" w:rsidR="00001D05" w:rsidRPr="00350984" w:rsidRDefault="00001D05" w:rsidP="00043C0B">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rsidRPr="0068242F" w14:paraId="12648DA6" w14:textId="77777777" w:rsidTr="001610F4">
        <w:tc>
          <w:tcPr>
            <w:tcW w:w="276" w:type="pct"/>
            <w:tcBorders>
              <w:top w:val="single" w:sz="4" w:space="0" w:color="auto"/>
              <w:left w:val="single" w:sz="4" w:space="0" w:color="auto"/>
              <w:bottom w:val="single" w:sz="4" w:space="0" w:color="auto"/>
              <w:right w:val="single" w:sz="4" w:space="0" w:color="auto"/>
            </w:tcBorders>
            <w:shd w:val="clear" w:color="auto" w:fill="auto"/>
          </w:tcPr>
          <w:p w14:paraId="37B133DF" w14:textId="77777777" w:rsidR="00001D05" w:rsidRPr="00350984" w:rsidRDefault="00001D05" w:rsidP="00043C0B">
            <w:pPr>
              <w:jc w:val="center"/>
              <w:rPr>
                <w:rFonts w:ascii="Times New Roman" w:hAnsi="Times New Roman" w:cs="Times New Roman"/>
                <w:sz w:val="24"/>
                <w:szCs w:val="24"/>
              </w:rPr>
            </w:pPr>
          </w:p>
        </w:tc>
        <w:tc>
          <w:tcPr>
            <w:tcW w:w="2309" w:type="pct"/>
            <w:tcBorders>
              <w:top w:val="single" w:sz="4" w:space="0" w:color="auto"/>
              <w:left w:val="single" w:sz="4" w:space="0" w:color="auto"/>
              <w:bottom w:val="single" w:sz="4" w:space="0" w:color="auto"/>
              <w:right w:val="single" w:sz="4" w:space="0" w:color="auto"/>
            </w:tcBorders>
            <w:shd w:val="clear" w:color="auto" w:fill="auto"/>
          </w:tcPr>
          <w:p w14:paraId="241FD153" w14:textId="77777777" w:rsidR="00001D05" w:rsidRDefault="00001D05" w:rsidP="00043C0B">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Классный час  с приглашением представителя определённой профессии</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73AE126C" w14:textId="77777777" w:rsidR="00001D05" w:rsidRDefault="00001D05" w:rsidP="00043C0B">
            <w:pPr>
              <w:widowControl w:val="0"/>
              <w:overflowPunct w:val="0"/>
              <w:autoSpaceDE w:val="0"/>
              <w:autoSpaceDN w:val="0"/>
              <w:adjustRightInd w:val="0"/>
              <w:jc w:val="center"/>
              <w:textAlignment w:val="baseline"/>
              <w:rPr>
                <w:rFonts w:ascii="Times New Roman" w:hAnsi="Times New Roman" w:cs="Times New Roman"/>
                <w:sz w:val="24"/>
                <w:szCs w:val="24"/>
              </w:rPr>
            </w:pPr>
            <w:r>
              <w:rPr>
                <w:rFonts w:ascii="Times New Roman" w:hAnsi="Times New Roman" w:cs="Times New Roman"/>
                <w:sz w:val="24"/>
                <w:szCs w:val="24"/>
              </w:rPr>
              <w:t>5 класс</w:t>
            </w:r>
          </w:p>
        </w:tc>
        <w:tc>
          <w:tcPr>
            <w:tcW w:w="623" w:type="pct"/>
            <w:tcBorders>
              <w:top w:val="single" w:sz="4" w:space="0" w:color="auto"/>
              <w:left w:val="single" w:sz="4" w:space="0" w:color="auto"/>
              <w:bottom w:val="single" w:sz="4" w:space="0" w:color="auto"/>
              <w:right w:val="single" w:sz="4" w:space="0" w:color="auto"/>
            </w:tcBorders>
          </w:tcPr>
          <w:p w14:paraId="7805BF0E" w14:textId="77777777" w:rsidR="00001D05" w:rsidRDefault="00001D05" w:rsidP="00043C0B">
            <w:pPr>
              <w:shd w:val="clear" w:color="auto" w:fill="FFFFFF"/>
              <w:rPr>
                <w:rFonts w:ascii="Times New Roman" w:hAnsi="Times New Roman" w:cs="Times New Roman"/>
                <w:sz w:val="24"/>
                <w:szCs w:val="24"/>
              </w:rPr>
            </w:pPr>
            <w:r>
              <w:rPr>
                <w:rFonts w:ascii="Times New Roman" w:hAnsi="Times New Roman" w:cs="Times New Roman"/>
                <w:sz w:val="24"/>
                <w:szCs w:val="24"/>
              </w:rPr>
              <w:t>10.12.21</w:t>
            </w:r>
          </w:p>
        </w:tc>
        <w:tc>
          <w:tcPr>
            <w:tcW w:w="1093" w:type="pct"/>
            <w:tcBorders>
              <w:top w:val="single" w:sz="4" w:space="0" w:color="auto"/>
              <w:left w:val="single" w:sz="4" w:space="0" w:color="auto"/>
              <w:bottom w:val="single" w:sz="4" w:space="0" w:color="auto"/>
              <w:right w:val="single" w:sz="4" w:space="0" w:color="auto"/>
            </w:tcBorders>
            <w:shd w:val="clear" w:color="auto" w:fill="auto"/>
          </w:tcPr>
          <w:p w14:paraId="0F7F65D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w:t>
            </w:r>
          </w:p>
          <w:p w14:paraId="25719B6E" w14:textId="77777777" w:rsidR="00001D05" w:rsidRDefault="00001D05" w:rsidP="00043C0B">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руководитель</w:t>
            </w:r>
          </w:p>
        </w:tc>
      </w:tr>
      <w:tr w:rsidR="00001D05" w:rsidRPr="0068242F" w14:paraId="02781B62" w14:textId="77777777" w:rsidTr="001610F4">
        <w:tc>
          <w:tcPr>
            <w:tcW w:w="276" w:type="pct"/>
            <w:tcBorders>
              <w:top w:val="single" w:sz="4" w:space="0" w:color="auto"/>
              <w:left w:val="single" w:sz="4" w:space="0" w:color="auto"/>
              <w:bottom w:val="single" w:sz="4" w:space="0" w:color="auto"/>
              <w:right w:val="single" w:sz="4" w:space="0" w:color="auto"/>
            </w:tcBorders>
            <w:shd w:val="clear" w:color="auto" w:fill="auto"/>
          </w:tcPr>
          <w:p w14:paraId="369AE61B" w14:textId="77777777" w:rsidR="00001D05" w:rsidRPr="00350984" w:rsidRDefault="00001D05" w:rsidP="00043C0B">
            <w:pPr>
              <w:jc w:val="center"/>
              <w:rPr>
                <w:rFonts w:ascii="Times New Roman" w:hAnsi="Times New Roman" w:cs="Times New Roman"/>
                <w:sz w:val="24"/>
                <w:szCs w:val="24"/>
              </w:rPr>
            </w:pPr>
          </w:p>
        </w:tc>
        <w:tc>
          <w:tcPr>
            <w:tcW w:w="2309" w:type="pct"/>
            <w:tcBorders>
              <w:top w:val="single" w:sz="4" w:space="0" w:color="auto"/>
              <w:left w:val="single" w:sz="4" w:space="0" w:color="auto"/>
              <w:bottom w:val="single" w:sz="4" w:space="0" w:color="auto"/>
              <w:right w:val="single" w:sz="4" w:space="0" w:color="auto"/>
            </w:tcBorders>
            <w:shd w:val="clear" w:color="auto" w:fill="auto"/>
          </w:tcPr>
          <w:p w14:paraId="6F7A7A9D" w14:textId="77777777" w:rsidR="00001D05" w:rsidRDefault="00001D05" w:rsidP="00043C0B">
            <w:pPr>
              <w:spacing w:after="0"/>
              <w:rPr>
                <w:rFonts w:ascii="Times New Roman" w:hAnsi="Times New Roman" w:cs="Times New Roman"/>
                <w:sz w:val="24"/>
                <w:szCs w:val="24"/>
              </w:rPr>
            </w:pPr>
            <w:r>
              <w:rPr>
                <w:rFonts w:ascii="Times New Roman" w:hAnsi="Times New Roman" w:cs="Times New Roman"/>
                <w:sz w:val="24"/>
                <w:szCs w:val="24"/>
              </w:rPr>
              <w:t>Групповой проект о профессиях:</w:t>
            </w:r>
          </w:p>
          <w:p w14:paraId="48BECCF3" w14:textId="77777777" w:rsidR="00001D05" w:rsidRDefault="00001D05" w:rsidP="00043C0B">
            <w:pPr>
              <w:spacing w:after="0"/>
              <w:rPr>
                <w:rFonts w:ascii="Times New Roman" w:hAnsi="Times New Roman" w:cs="Times New Roman"/>
                <w:sz w:val="24"/>
                <w:szCs w:val="24"/>
              </w:rPr>
            </w:pPr>
            <w:r>
              <w:rPr>
                <w:rFonts w:ascii="Times New Roman" w:hAnsi="Times New Roman" w:cs="Times New Roman"/>
                <w:sz w:val="24"/>
                <w:szCs w:val="24"/>
              </w:rPr>
              <w:t>Врача</w:t>
            </w:r>
          </w:p>
          <w:p w14:paraId="5AC9601D" w14:textId="77777777" w:rsidR="00001D05" w:rsidRDefault="00001D05" w:rsidP="00043C0B">
            <w:pPr>
              <w:spacing w:after="0"/>
              <w:rPr>
                <w:rFonts w:ascii="Times New Roman" w:hAnsi="Times New Roman" w:cs="Times New Roman"/>
                <w:sz w:val="24"/>
                <w:szCs w:val="24"/>
              </w:rPr>
            </w:pPr>
            <w:r>
              <w:rPr>
                <w:rFonts w:ascii="Times New Roman" w:hAnsi="Times New Roman" w:cs="Times New Roman"/>
                <w:sz w:val="24"/>
                <w:szCs w:val="24"/>
              </w:rPr>
              <w:t>Артиста</w:t>
            </w:r>
          </w:p>
          <w:p w14:paraId="7A793091" w14:textId="77777777" w:rsidR="00001D05" w:rsidRDefault="00001D05" w:rsidP="00043C0B">
            <w:pPr>
              <w:spacing w:after="0"/>
              <w:rPr>
                <w:rFonts w:ascii="Times New Roman" w:hAnsi="Times New Roman" w:cs="Times New Roman"/>
                <w:sz w:val="24"/>
                <w:szCs w:val="24"/>
              </w:rPr>
            </w:pPr>
            <w:r>
              <w:rPr>
                <w:rFonts w:ascii="Times New Roman" w:hAnsi="Times New Roman" w:cs="Times New Roman"/>
                <w:sz w:val="24"/>
                <w:szCs w:val="24"/>
              </w:rPr>
              <w:t>Юриста</w:t>
            </w:r>
          </w:p>
          <w:p w14:paraId="16492A6E" w14:textId="77777777" w:rsidR="00001D05" w:rsidRDefault="00001D05" w:rsidP="00043C0B">
            <w:pPr>
              <w:shd w:val="clear" w:color="auto" w:fill="FFFFFF"/>
              <w:spacing w:after="0"/>
              <w:rPr>
                <w:rFonts w:ascii="Times New Roman" w:hAnsi="Times New Roman" w:cs="Times New Roman"/>
                <w:sz w:val="24"/>
                <w:szCs w:val="24"/>
              </w:rPr>
            </w:pPr>
            <w:r>
              <w:rPr>
                <w:rFonts w:ascii="Times New Roman" w:hAnsi="Times New Roman" w:cs="Times New Roman"/>
                <w:sz w:val="24"/>
                <w:szCs w:val="24"/>
              </w:rPr>
              <w:t>Строителя</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0FED8C44" w14:textId="77777777" w:rsidR="00001D05" w:rsidRDefault="00001D05" w:rsidP="00043C0B">
            <w:pPr>
              <w:widowControl w:val="0"/>
              <w:overflowPunct w:val="0"/>
              <w:autoSpaceDE w:val="0"/>
              <w:autoSpaceDN w:val="0"/>
              <w:adjustRightInd w:val="0"/>
              <w:jc w:val="center"/>
              <w:textAlignment w:val="baseline"/>
              <w:rPr>
                <w:rFonts w:ascii="Times New Roman" w:hAnsi="Times New Roman" w:cs="Times New Roman"/>
                <w:sz w:val="24"/>
                <w:szCs w:val="24"/>
              </w:rPr>
            </w:pPr>
            <w:r>
              <w:rPr>
                <w:rFonts w:ascii="Times New Roman" w:hAnsi="Times New Roman" w:cs="Times New Roman"/>
                <w:sz w:val="24"/>
                <w:szCs w:val="24"/>
              </w:rPr>
              <w:t>5 класс</w:t>
            </w:r>
          </w:p>
        </w:tc>
        <w:tc>
          <w:tcPr>
            <w:tcW w:w="623" w:type="pct"/>
            <w:tcBorders>
              <w:top w:val="single" w:sz="4" w:space="0" w:color="auto"/>
              <w:left w:val="single" w:sz="4" w:space="0" w:color="auto"/>
              <w:bottom w:val="single" w:sz="4" w:space="0" w:color="auto"/>
              <w:right w:val="single" w:sz="4" w:space="0" w:color="auto"/>
            </w:tcBorders>
          </w:tcPr>
          <w:p w14:paraId="272AB910" w14:textId="77777777" w:rsidR="00001D05" w:rsidRDefault="00001D05" w:rsidP="00043C0B">
            <w:pPr>
              <w:shd w:val="clear" w:color="auto" w:fill="FFFFFF"/>
              <w:rPr>
                <w:rFonts w:ascii="Times New Roman" w:hAnsi="Times New Roman" w:cs="Times New Roman"/>
                <w:sz w:val="24"/>
                <w:szCs w:val="24"/>
              </w:rPr>
            </w:pPr>
            <w:r>
              <w:rPr>
                <w:rFonts w:ascii="Times New Roman" w:hAnsi="Times New Roman" w:cs="Times New Roman"/>
                <w:sz w:val="24"/>
                <w:szCs w:val="24"/>
              </w:rPr>
              <w:t>Апрель 2022 г.</w:t>
            </w:r>
          </w:p>
        </w:tc>
        <w:tc>
          <w:tcPr>
            <w:tcW w:w="1093" w:type="pct"/>
            <w:tcBorders>
              <w:top w:val="single" w:sz="4" w:space="0" w:color="auto"/>
              <w:left w:val="single" w:sz="4" w:space="0" w:color="auto"/>
              <w:bottom w:val="single" w:sz="4" w:space="0" w:color="auto"/>
              <w:right w:val="single" w:sz="4" w:space="0" w:color="auto"/>
            </w:tcBorders>
            <w:shd w:val="clear" w:color="auto" w:fill="auto"/>
          </w:tcPr>
          <w:p w14:paraId="2D0A62AC" w14:textId="77777777" w:rsidR="00001D05" w:rsidRDefault="00001D05" w:rsidP="00043C0B">
            <w:pPr>
              <w:shd w:val="clear" w:color="auto" w:fill="FFFFFF"/>
              <w:spacing w:after="0"/>
              <w:jc w:val="both"/>
              <w:rPr>
                <w:rFonts w:ascii="Times New Roman" w:hAnsi="Times New Roman" w:cs="Times New Roman"/>
                <w:sz w:val="24"/>
                <w:szCs w:val="24"/>
              </w:rPr>
            </w:pPr>
            <w:r>
              <w:rPr>
                <w:rFonts w:ascii="Times New Roman" w:hAnsi="Times New Roman" w:cs="Times New Roman"/>
                <w:sz w:val="24"/>
                <w:szCs w:val="24"/>
              </w:rPr>
              <w:t>Классный руководитель и ответственный за профориентацию школы</w:t>
            </w:r>
          </w:p>
        </w:tc>
      </w:tr>
      <w:tr w:rsidR="00001D05" w:rsidRPr="0068242F" w14:paraId="449DCA33" w14:textId="77777777" w:rsidTr="001610F4">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4BF293C" w14:textId="77777777" w:rsidR="00001D05" w:rsidRPr="00350984" w:rsidRDefault="00001D05" w:rsidP="00043C0B">
            <w:pPr>
              <w:numPr>
                <w:ilvl w:val="1"/>
                <w:numId w:val="41"/>
              </w:numPr>
              <w:shd w:val="clear" w:color="auto" w:fill="FFFFFF"/>
              <w:spacing w:after="0" w:line="240" w:lineRule="auto"/>
              <w:jc w:val="both"/>
              <w:rPr>
                <w:rFonts w:ascii="Times New Roman" w:hAnsi="Times New Roman" w:cs="Times New Roman"/>
                <w:b/>
                <w:sz w:val="24"/>
                <w:szCs w:val="24"/>
              </w:rPr>
            </w:pPr>
            <w:r w:rsidRPr="00350984">
              <w:rPr>
                <w:rFonts w:ascii="Times New Roman" w:hAnsi="Times New Roman" w:cs="Times New Roman"/>
                <w:b/>
                <w:sz w:val="24"/>
                <w:szCs w:val="24"/>
              </w:rPr>
              <w:t>Организация взаимодействия с предприятиями города Омска</w:t>
            </w:r>
          </w:p>
        </w:tc>
      </w:tr>
      <w:tr w:rsidR="00001D05" w:rsidRPr="0068242F" w14:paraId="078A8967" w14:textId="77777777" w:rsidTr="001610F4">
        <w:tc>
          <w:tcPr>
            <w:tcW w:w="276" w:type="pct"/>
            <w:tcBorders>
              <w:top w:val="single" w:sz="4" w:space="0" w:color="auto"/>
              <w:left w:val="single" w:sz="4" w:space="0" w:color="auto"/>
              <w:bottom w:val="single" w:sz="4" w:space="0" w:color="auto"/>
              <w:right w:val="single" w:sz="4" w:space="0" w:color="auto"/>
            </w:tcBorders>
            <w:shd w:val="clear" w:color="auto" w:fill="auto"/>
          </w:tcPr>
          <w:p w14:paraId="7462EA7B" w14:textId="77777777" w:rsidR="00001D05" w:rsidRPr="00350984" w:rsidRDefault="00001D05" w:rsidP="00043C0B">
            <w:pPr>
              <w:jc w:val="center"/>
              <w:rPr>
                <w:rFonts w:ascii="Times New Roman" w:hAnsi="Times New Roman" w:cs="Times New Roman"/>
                <w:sz w:val="24"/>
                <w:szCs w:val="24"/>
              </w:rPr>
            </w:pPr>
            <w:r w:rsidRPr="00350984">
              <w:rPr>
                <w:rFonts w:ascii="Times New Roman" w:hAnsi="Times New Roman" w:cs="Times New Roman"/>
                <w:sz w:val="24"/>
                <w:szCs w:val="24"/>
              </w:rPr>
              <w:t>2.2.1</w:t>
            </w:r>
          </w:p>
        </w:tc>
        <w:tc>
          <w:tcPr>
            <w:tcW w:w="2309" w:type="pct"/>
            <w:tcBorders>
              <w:top w:val="single" w:sz="4" w:space="0" w:color="auto"/>
              <w:left w:val="single" w:sz="4" w:space="0" w:color="auto"/>
              <w:bottom w:val="single" w:sz="4" w:space="0" w:color="auto"/>
              <w:right w:val="single" w:sz="4" w:space="0" w:color="auto"/>
            </w:tcBorders>
            <w:shd w:val="clear" w:color="auto" w:fill="auto"/>
          </w:tcPr>
          <w:p w14:paraId="11CA565D" w14:textId="77777777" w:rsidR="00001D05" w:rsidRPr="00350984" w:rsidRDefault="00001D05" w:rsidP="00043C0B">
            <w:pPr>
              <w:rPr>
                <w:rFonts w:ascii="Times New Roman" w:hAnsi="Times New Roman" w:cs="Times New Roman"/>
                <w:sz w:val="24"/>
                <w:szCs w:val="24"/>
              </w:rPr>
            </w:pPr>
            <w:r w:rsidRPr="00350984">
              <w:rPr>
                <w:rFonts w:ascii="Times New Roman" w:hAnsi="Times New Roman" w:cs="Times New Roman"/>
                <w:sz w:val="24"/>
                <w:szCs w:val="24"/>
              </w:rPr>
              <w:t>Экскурсии на предприятия города</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1A5FF3FF" w14:textId="77777777" w:rsidR="00001D05" w:rsidRPr="00350984" w:rsidRDefault="00001D05" w:rsidP="00043C0B">
            <w:pPr>
              <w:shd w:val="clear" w:color="auto" w:fill="FFFFFF"/>
              <w:jc w:val="center"/>
              <w:rPr>
                <w:rFonts w:ascii="Times New Roman" w:hAnsi="Times New Roman" w:cs="Times New Roman"/>
                <w:sz w:val="24"/>
                <w:szCs w:val="24"/>
              </w:rPr>
            </w:pPr>
            <w:r w:rsidRPr="00350984">
              <w:rPr>
                <w:rFonts w:ascii="Times New Roman" w:hAnsi="Times New Roman" w:cs="Times New Roman"/>
                <w:sz w:val="24"/>
                <w:szCs w:val="24"/>
              </w:rPr>
              <w:t>В</w:t>
            </w:r>
          </w:p>
          <w:p w14:paraId="6E2038AD" w14:textId="77777777" w:rsidR="00001D05" w:rsidRPr="00350984" w:rsidRDefault="00001D05" w:rsidP="00043C0B">
            <w:pPr>
              <w:shd w:val="clear" w:color="auto" w:fill="FFFFFF"/>
              <w:jc w:val="center"/>
              <w:rPr>
                <w:rFonts w:ascii="Times New Roman" w:hAnsi="Times New Roman" w:cs="Times New Roman"/>
                <w:sz w:val="24"/>
                <w:szCs w:val="24"/>
              </w:rPr>
            </w:pPr>
            <w:r w:rsidRPr="00350984">
              <w:rPr>
                <w:rFonts w:ascii="Times New Roman" w:hAnsi="Times New Roman" w:cs="Times New Roman"/>
                <w:sz w:val="24"/>
                <w:szCs w:val="24"/>
              </w:rPr>
              <w:t>соответствии с</w:t>
            </w:r>
          </w:p>
          <w:p w14:paraId="652B4A25" w14:textId="77777777" w:rsidR="00001D05" w:rsidRPr="00350984" w:rsidRDefault="00001D05" w:rsidP="00043C0B">
            <w:pPr>
              <w:shd w:val="clear" w:color="auto" w:fill="FFFFFF"/>
              <w:jc w:val="center"/>
              <w:rPr>
                <w:rFonts w:ascii="Times New Roman" w:hAnsi="Times New Roman" w:cs="Times New Roman"/>
                <w:sz w:val="24"/>
                <w:szCs w:val="24"/>
              </w:rPr>
            </w:pPr>
            <w:r w:rsidRPr="00350984">
              <w:rPr>
                <w:rFonts w:ascii="Times New Roman" w:hAnsi="Times New Roman" w:cs="Times New Roman"/>
                <w:sz w:val="24"/>
                <w:szCs w:val="24"/>
              </w:rPr>
              <w:t>планом проведения</w:t>
            </w:r>
          </w:p>
          <w:p w14:paraId="48C84CAD" w14:textId="77777777" w:rsidR="00001D05" w:rsidRPr="00350984" w:rsidRDefault="00001D05" w:rsidP="00043C0B">
            <w:pPr>
              <w:shd w:val="clear" w:color="auto" w:fill="FFFFFF"/>
              <w:jc w:val="center"/>
              <w:rPr>
                <w:rFonts w:ascii="Times New Roman" w:hAnsi="Times New Roman" w:cs="Times New Roman"/>
                <w:sz w:val="24"/>
                <w:szCs w:val="24"/>
              </w:rPr>
            </w:pPr>
            <w:r w:rsidRPr="00350984">
              <w:rPr>
                <w:rFonts w:ascii="Times New Roman" w:hAnsi="Times New Roman" w:cs="Times New Roman"/>
                <w:sz w:val="24"/>
                <w:szCs w:val="24"/>
              </w:rPr>
              <w:t>мероприятия</w:t>
            </w:r>
          </w:p>
          <w:p w14:paraId="47325D84" w14:textId="77777777" w:rsidR="00001D05" w:rsidRPr="00350984" w:rsidRDefault="00001D05" w:rsidP="00043C0B">
            <w:pPr>
              <w:jc w:val="center"/>
              <w:rPr>
                <w:rFonts w:ascii="Times New Roman" w:hAnsi="Times New Roman" w:cs="Times New Roman"/>
                <w:sz w:val="24"/>
                <w:szCs w:val="24"/>
              </w:rPr>
            </w:pPr>
          </w:p>
        </w:tc>
        <w:tc>
          <w:tcPr>
            <w:tcW w:w="623" w:type="pct"/>
            <w:tcBorders>
              <w:top w:val="single" w:sz="4" w:space="0" w:color="auto"/>
              <w:left w:val="single" w:sz="4" w:space="0" w:color="auto"/>
              <w:bottom w:val="single" w:sz="4" w:space="0" w:color="auto"/>
              <w:right w:val="single" w:sz="4" w:space="0" w:color="auto"/>
            </w:tcBorders>
          </w:tcPr>
          <w:p w14:paraId="723A7488" w14:textId="77777777" w:rsidR="00001D05" w:rsidRPr="00350984" w:rsidRDefault="00001D05" w:rsidP="00043C0B">
            <w:pPr>
              <w:shd w:val="clear" w:color="auto" w:fill="FFFFFF"/>
              <w:jc w:val="both"/>
              <w:rPr>
                <w:rFonts w:ascii="Times New Roman" w:hAnsi="Times New Roman" w:cs="Times New Roman"/>
                <w:sz w:val="24"/>
                <w:szCs w:val="24"/>
              </w:rPr>
            </w:pPr>
            <w:r w:rsidRPr="00350984">
              <w:rPr>
                <w:rFonts w:ascii="Times New Roman" w:hAnsi="Times New Roman" w:cs="Times New Roman"/>
                <w:sz w:val="24"/>
                <w:szCs w:val="24"/>
              </w:rPr>
              <w:t>6, 8-11 классы</w:t>
            </w:r>
          </w:p>
        </w:tc>
        <w:tc>
          <w:tcPr>
            <w:tcW w:w="1093" w:type="pct"/>
            <w:tcBorders>
              <w:top w:val="single" w:sz="4" w:space="0" w:color="auto"/>
              <w:left w:val="single" w:sz="4" w:space="0" w:color="auto"/>
              <w:bottom w:val="single" w:sz="4" w:space="0" w:color="auto"/>
              <w:right w:val="single" w:sz="4" w:space="0" w:color="auto"/>
            </w:tcBorders>
            <w:shd w:val="clear" w:color="auto" w:fill="auto"/>
          </w:tcPr>
          <w:p w14:paraId="47956E9B" w14:textId="77777777" w:rsidR="00001D05" w:rsidRPr="00350984" w:rsidRDefault="00001D05" w:rsidP="00043C0B">
            <w:pPr>
              <w:shd w:val="clear" w:color="auto" w:fill="FFFFFF"/>
              <w:jc w:val="both"/>
              <w:rPr>
                <w:rFonts w:ascii="Times New Roman" w:hAnsi="Times New Roman" w:cs="Times New Roman"/>
                <w:sz w:val="24"/>
                <w:szCs w:val="24"/>
              </w:rPr>
            </w:pPr>
            <w:r w:rsidRPr="00350984">
              <w:rPr>
                <w:rFonts w:ascii="Times New Roman" w:hAnsi="Times New Roman" w:cs="Times New Roman"/>
                <w:sz w:val="24"/>
                <w:szCs w:val="24"/>
              </w:rPr>
              <w:t>Ответственный за</w:t>
            </w:r>
          </w:p>
          <w:p w14:paraId="4AC10B0C" w14:textId="77777777" w:rsidR="00001D05" w:rsidRPr="00350984" w:rsidRDefault="00001D05" w:rsidP="00043C0B">
            <w:pPr>
              <w:shd w:val="clear" w:color="auto" w:fill="FFFFFF"/>
              <w:jc w:val="both"/>
              <w:rPr>
                <w:rFonts w:ascii="Times New Roman" w:hAnsi="Times New Roman" w:cs="Times New Roman"/>
                <w:sz w:val="24"/>
                <w:szCs w:val="24"/>
              </w:rPr>
            </w:pPr>
            <w:r w:rsidRPr="00350984">
              <w:rPr>
                <w:rFonts w:ascii="Times New Roman" w:hAnsi="Times New Roman" w:cs="Times New Roman"/>
                <w:sz w:val="24"/>
                <w:szCs w:val="24"/>
              </w:rPr>
              <w:t>профориентационную</w:t>
            </w:r>
          </w:p>
          <w:p w14:paraId="6AD1A3EC" w14:textId="77777777" w:rsidR="00001D05" w:rsidRPr="00350984" w:rsidRDefault="00001D05" w:rsidP="00043C0B">
            <w:pPr>
              <w:shd w:val="clear" w:color="auto" w:fill="FFFFFF"/>
              <w:jc w:val="both"/>
              <w:rPr>
                <w:rFonts w:ascii="Times New Roman" w:hAnsi="Times New Roman" w:cs="Times New Roman"/>
                <w:sz w:val="24"/>
                <w:szCs w:val="24"/>
              </w:rPr>
            </w:pPr>
            <w:r w:rsidRPr="00350984">
              <w:rPr>
                <w:rFonts w:ascii="Times New Roman" w:hAnsi="Times New Roman" w:cs="Times New Roman"/>
                <w:sz w:val="24"/>
                <w:szCs w:val="24"/>
              </w:rPr>
              <w:t xml:space="preserve">работу, </w:t>
            </w:r>
          </w:p>
        </w:tc>
      </w:tr>
      <w:tr w:rsidR="00001D05" w:rsidRPr="0068242F" w14:paraId="0A4FDA06" w14:textId="77777777" w:rsidTr="001610F4">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68C5E0D9" w14:textId="77777777" w:rsidR="00001D05" w:rsidRPr="00350984" w:rsidRDefault="00001D05" w:rsidP="00043C0B">
            <w:pPr>
              <w:numPr>
                <w:ilvl w:val="1"/>
                <w:numId w:val="41"/>
              </w:numPr>
              <w:spacing w:after="0" w:line="240" w:lineRule="auto"/>
              <w:jc w:val="center"/>
              <w:rPr>
                <w:rFonts w:ascii="Times New Roman" w:hAnsi="Times New Roman" w:cs="Times New Roman"/>
                <w:b/>
                <w:sz w:val="24"/>
                <w:szCs w:val="24"/>
              </w:rPr>
            </w:pPr>
            <w:r w:rsidRPr="00350984">
              <w:rPr>
                <w:rFonts w:ascii="Times New Roman" w:hAnsi="Times New Roman" w:cs="Times New Roman"/>
                <w:b/>
                <w:bCs/>
                <w:iCs/>
                <w:sz w:val="24"/>
                <w:szCs w:val="24"/>
              </w:rPr>
              <w:lastRenderedPageBreak/>
              <w:t>Профессиональное воспитание и профессиональное просвещение учащихся</w:t>
            </w:r>
          </w:p>
        </w:tc>
      </w:tr>
      <w:tr w:rsidR="00001D05" w:rsidRPr="0068242F" w14:paraId="0D58328C" w14:textId="77777777" w:rsidTr="001610F4">
        <w:tc>
          <w:tcPr>
            <w:tcW w:w="276" w:type="pct"/>
            <w:tcBorders>
              <w:top w:val="single" w:sz="4" w:space="0" w:color="auto"/>
              <w:left w:val="single" w:sz="4" w:space="0" w:color="auto"/>
              <w:bottom w:val="single" w:sz="4" w:space="0" w:color="auto"/>
              <w:right w:val="single" w:sz="4" w:space="0" w:color="auto"/>
            </w:tcBorders>
            <w:shd w:val="clear" w:color="auto" w:fill="auto"/>
          </w:tcPr>
          <w:p w14:paraId="346BCEF4" w14:textId="77777777" w:rsidR="00001D05" w:rsidRPr="00350984" w:rsidRDefault="00001D05" w:rsidP="00043C0B">
            <w:pPr>
              <w:jc w:val="center"/>
              <w:rPr>
                <w:rFonts w:ascii="Times New Roman" w:hAnsi="Times New Roman" w:cs="Times New Roman"/>
                <w:sz w:val="24"/>
                <w:szCs w:val="24"/>
              </w:rPr>
            </w:pPr>
            <w:r w:rsidRPr="00350984">
              <w:rPr>
                <w:rFonts w:ascii="Times New Roman" w:hAnsi="Times New Roman" w:cs="Times New Roman"/>
                <w:sz w:val="24"/>
                <w:szCs w:val="24"/>
              </w:rPr>
              <w:t>2.3.1</w:t>
            </w:r>
          </w:p>
        </w:tc>
        <w:tc>
          <w:tcPr>
            <w:tcW w:w="2309" w:type="pct"/>
            <w:tcBorders>
              <w:top w:val="single" w:sz="4" w:space="0" w:color="auto"/>
              <w:left w:val="single" w:sz="4" w:space="0" w:color="auto"/>
              <w:bottom w:val="single" w:sz="4" w:space="0" w:color="auto"/>
              <w:right w:val="single" w:sz="4" w:space="0" w:color="auto"/>
            </w:tcBorders>
            <w:shd w:val="clear" w:color="auto" w:fill="auto"/>
          </w:tcPr>
          <w:p w14:paraId="26EF3804" w14:textId="77777777" w:rsidR="00001D05" w:rsidRPr="00350984" w:rsidRDefault="00001D05" w:rsidP="00043C0B">
            <w:pPr>
              <w:rPr>
                <w:rFonts w:ascii="Times New Roman" w:hAnsi="Times New Roman" w:cs="Times New Roman"/>
                <w:sz w:val="24"/>
                <w:szCs w:val="24"/>
              </w:rPr>
            </w:pPr>
            <w:r w:rsidRPr="00350984">
              <w:rPr>
                <w:rFonts w:ascii="Times New Roman" w:hAnsi="Times New Roman" w:cs="Times New Roman"/>
                <w:sz w:val="24"/>
                <w:szCs w:val="24"/>
              </w:rPr>
              <w:t xml:space="preserve">Использование в профориентационной  работе </w:t>
            </w:r>
            <w:r w:rsidRPr="00350984">
              <w:rPr>
                <w:rFonts w:ascii="Times New Roman" w:hAnsi="Times New Roman" w:cs="Times New Roman"/>
                <w:sz w:val="24"/>
                <w:szCs w:val="24"/>
                <w:lang w:val="en-US"/>
              </w:rPr>
              <w:t>Internet</w:t>
            </w:r>
            <w:r w:rsidRPr="00350984">
              <w:rPr>
                <w:rFonts w:ascii="Times New Roman" w:hAnsi="Times New Roman" w:cs="Times New Roman"/>
                <w:sz w:val="24"/>
                <w:szCs w:val="24"/>
              </w:rPr>
              <w:t xml:space="preserve">-ресурсов, в том числе с </w:t>
            </w:r>
            <w:r w:rsidRPr="00350984">
              <w:rPr>
                <w:rFonts w:ascii="Times New Roman" w:hAnsi="Times New Roman" w:cs="Times New Roman"/>
                <w:sz w:val="24"/>
                <w:szCs w:val="24"/>
                <w:lang w:val="en-US"/>
              </w:rPr>
              <w:t>Web</w:t>
            </w:r>
            <w:r w:rsidRPr="00350984">
              <w:rPr>
                <w:rFonts w:ascii="Times New Roman" w:hAnsi="Times New Roman" w:cs="Times New Roman"/>
                <w:sz w:val="24"/>
                <w:szCs w:val="24"/>
              </w:rPr>
              <w:t>-узлом «Моя профессиональная карьера»</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4244AEF8" w14:textId="77777777" w:rsidR="00001D05" w:rsidRPr="00350984" w:rsidRDefault="00001D05" w:rsidP="00043C0B">
            <w:pPr>
              <w:jc w:val="center"/>
              <w:rPr>
                <w:rFonts w:ascii="Times New Roman" w:hAnsi="Times New Roman" w:cs="Times New Roman"/>
                <w:sz w:val="24"/>
                <w:szCs w:val="24"/>
              </w:rPr>
            </w:pPr>
            <w:r w:rsidRPr="00350984">
              <w:rPr>
                <w:rFonts w:ascii="Times New Roman" w:hAnsi="Times New Roman" w:cs="Times New Roman"/>
                <w:sz w:val="24"/>
                <w:szCs w:val="24"/>
              </w:rPr>
              <w:t>В течение года</w:t>
            </w:r>
          </w:p>
        </w:tc>
        <w:tc>
          <w:tcPr>
            <w:tcW w:w="623" w:type="pct"/>
            <w:tcBorders>
              <w:top w:val="single" w:sz="4" w:space="0" w:color="auto"/>
              <w:left w:val="single" w:sz="4" w:space="0" w:color="auto"/>
              <w:bottom w:val="single" w:sz="4" w:space="0" w:color="auto"/>
              <w:right w:val="single" w:sz="4" w:space="0" w:color="auto"/>
            </w:tcBorders>
          </w:tcPr>
          <w:p w14:paraId="5FF93ECD" w14:textId="77777777" w:rsidR="00001D05" w:rsidRPr="00350984" w:rsidRDefault="00001D05" w:rsidP="00043C0B">
            <w:pPr>
              <w:shd w:val="clear" w:color="auto" w:fill="FFFFFF"/>
              <w:jc w:val="both"/>
              <w:rPr>
                <w:rFonts w:ascii="Times New Roman" w:hAnsi="Times New Roman" w:cs="Times New Roman"/>
                <w:sz w:val="24"/>
                <w:szCs w:val="24"/>
              </w:rPr>
            </w:pPr>
            <w:r w:rsidRPr="00350984">
              <w:rPr>
                <w:rFonts w:ascii="Times New Roman" w:hAnsi="Times New Roman" w:cs="Times New Roman"/>
                <w:sz w:val="24"/>
                <w:szCs w:val="24"/>
              </w:rPr>
              <w:t>5-11 классы</w:t>
            </w:r>
          </w:p>
        </w:tc>
        <w:tc>
          <w:tcPr>
            <w:tcW w:w="1093" w:type="pct"/>
            <w:tcBorders>
              <w:top w:val="single" w:sz="4" w:space="0" w:color="auto"/>
              <w:left w:val="single" w:sz="4" w:space="0" w:color="auto"/>
              <w:bottom w:val="single" w:sz="4" w:space="0" w:color="auto"/>
              <w:right w:val="single" w:sz="4" w:space="0" w:color="auto"/>
            </w:tcBorders>
            <w:shd w:val="clear" w:color="auto" w:fill="auto"/>
          </w:tcPr>
          <w:p w14:paraId="77EB2F16" w14:textId="77777777" w:rsidR="00001D05" w:rsidRPr="00350984" w:rsidRDefault="00001D05" w:rsidP="00043C0B">
            <w:pPr>
              <w:shd w:val="clear" w:color="auto" w:fill="FFFFFF"/>
              <w:jc w:val="both"/>
              <w:rPr>
                <w:rFonts w:ascii="Times New Roman" w:hAnsi="Times New Roman" w:cs="Times New Roman"/>
                <w:sz w:val="24"/>
                <w:szCs w:val="24"/>
              </w:rPr>
            </w:pPr>
            <w:r w:rsidRPr="00350984">
              <w:rPr>
                <w:rFonts w:ascii="Times New Roman" w:hAnsi="Times New Roman" w:cs="Times New Roman"/>
                <w:sz w:val="24"/>
                <w:szCs w:val="24"/>
              </w:rPr>
              <w:t>Ответственный за</w:t>
            </w:r>
          </w:p>
          <w:p w14:paraId="147A5F6C" w14:textId="77777777" w:rsidR="00001D05" w:rsidRPr="00350984" w:rsidRDefault="00001D05" w:rsidP="00043C0B">
            <w:pPr>
              <w:shd w:val="clear" w:color="auto" w:fill="FFFFFF"/>
              <w:jc w:val="both"/>
              <w:rPr>
                <w:rFonts w:ascii="Times New Roman" w:hAnsi="Times New Roman" w:cs="Times New Roman"/>
                <w:sz w:val="24"/>
                <w:szCs w:val="24"/>
              </w:rPr>
            </w:pPr>
            <w:r w:rsidRPr="00350984">
              <w:rPr>
                <w:rFonts w:ascii="Times New Roman" w:hAnsi="Times New Roman" w:cs="Times New Roman"/>
                <w:sz w:val="24"/>
                <w:szCs w:val="24"/>
              </w:rPr>
              <w:t>профориентационную</w:t>
            </w:r>
          </w:p>
          <w:p w14:paraId="35AB7299" w14:textId="77777777" w:rsidR="00001D05" w:rsidRPr="00350984" w:rsidRDefault="00001D05" w:rsidP="00043C0B">
            <w:pPr>
              <w:rPr>
                <w:rFonts w:ascii="Times New Roman" w:hAnsi="Times New Roman" w:cs="Times New Roman"/>
                <w:sz w:val="24"/>
                <w:szCs w:val="24"/>
              </w:rPr>
            </w:pPr>
            <w:r w:rsidRPr="00350984">
              <w:rPr>
                <w:rFonts w:ascii="Times New Roman" w:hAnsi="Times New Roman" w:cs="Times New Roman"/>
                <w:sz w:val="24"/>
                <w:szCs w:val="24"/>
              </w:rPr>
              <w:t>работу,</w:t>
            </w:r>
          </w:p>
        </w:tc>
      </w:tr>
      <w:tr w:rsidR="00001D05" w:rsidRPr="0068242F" w14:paraId="420E1FF9" w14:textId="77777777" w:rsidTr="001610F4">
        <w:tc>
          <w:tcPr>
            <w:tcW w:w="276" w:type="pct"/>
            <w:tcBorders>
              <w:top w:val="single" w:sz="4" w:space="0" w:color="auto"/>
              <w:left w:val="single" w:sz="4" w:space="0" w:color="auto"/>
              <w:bottom w:val="single" w:sz="4" w:space="0" w:color="auto"/>
              <w:right w:val="single" w:sz="4" w:space="0" w:color="auto"/>
            </w:tcBorders>
            <w:shd w:val="clear" w:color="auto" w:fill="auto"/>
          </w:tcPr>
          <w:p w14:paraId="0B97EBF8" w14:textId="77777777" w:rsidR="00001D05" w:rsidRPr="00350984" w:rsidRDefault="00001D05" w:rsidP="00043C0B">
            <w:pPr>
              <w:jc w:val="center"/>
              <w:rPr>
                <w:rFonts w:ascii="Times New Roman" w:hAnsi="Times New Roman" w:cs="Times New Roman"/>
                <w:sz w:val="24"/>
                <w:szCs w:val="24"/>
              </w:rPr>
            </w:pPr>
            <w:r w:rsidRPr="00350984">
              <w:rPr>
                <w:rFonts w:ascii="Times New Roman" w:hAnsi="Times New Roman" w:cs="Times New Roman"/>
                <w:sz w:val="24"/>
                <w:szCs w:val="24"/>
              </w:rPr>
              <w:t>2.3.2</w:t>
            </w:r>
          </w:p>
        </w:tc>
        <w:tc>
          <w:tcPr>
            <w:tcW w:w="2309" w:type="pct"/>
            <w:tcBorders>
              <w:top w:val="single" w:sz="4" w:space="0" w:color="auto"/>
              <w:left w:val="single" w:sz="4" w:space="0" w:color="auto"/>
              <w:bottom w:val="single" w:sz="4" w:space="0" w:color="auto"/>
              <w:right w:val="single" w:sz="4" w:space="0" w:color="auto"/>
            </w:tcBorders>
            <w:shd w:val="clear" w:color="auto" w:fill="auto"/>
          </w:tcPr>
          <w:p w14:paraId="5E444B07" w14:textId="77777777" w:rsidR="00001D05" w:rsidRPr="00350984" w:rsidRDefault="00001D05" w:rsidP="00043C0B">
            <w:pPr>
              <w:rPr>
                <w:rFonts w:ascii="Times New Roman" w:hAnsi="Times New Roman" w:cs="Times New Roman"/>
                <w:sz w:val="24"/>
                <w:szCs w:val="24"/>
              </w:rPr>
            </w:pPr>
            <w:r w:rsidRPr="00350984">
              <w:rPr>
                <w:rFonts w:ascii="Times New Roman" w:hAnsi="Times New Roman" w:cs="Times New Roman"/>
                <w:sz w:val="24"/>
                <w:szCs w:val="24"/>
              </w:rPr>
              <w:t>Организация и проведение школьных  мероприятий  профориентационной направленности:</w:t>
            </w:r>
          </w:p>
          <w:p w14:paraId="7CFF45BF" w14:textId="77777777" w:rsidR="00001D05" w:rsidRPr="00350984" w:rsidRDefault="00001D05" w:rsidP="00043C0B">
            <w:pPr>
              <w:rPr>
                <w:rFonts w:ascii="Times New Roman" w:hAnsi="Times New Roman" w:cs="Times New Roman"/>
                <w:sz w:val="24"/>
                <w:szCs w:val="24"/>
              </w:rPr>
            </w:pPr>
            <w:r w:rsidRPr="00350984">
              <w:rPr>
                <w:rFonts w:ascii="Times New Roman" w:hAnsi="Times New Roman" w:cs="Times New Roman"/>
                <w:sz w:val="24"/>
                <w:szCs w:val="24"/>
              </w:rPr>
              <w:t xml:space="preserve"> - профориентационных игр; -  мастер-классов;</w:t>
            </w:r>
          </w:p>
          <w:p w14:paraId="6823BA67" w14:textId="77777777" w:rsidR="00001D05" w:rsidRPr="00350984" w:rsidRDefault="00001D05" w:rsidP="00043C0B">
            <w:pPr>
              <w:rPr>
                <w:rFonts w:ascii="Times New Roman" w:hAnsi="Times New Roman" w:cs="Times New Roman"/>
                <w:sz w:val="24"/>
                <w:szCs w:val="24"/>
              </w:rPr>
            </w:pPr>
            <w:r w:rsidRPr="00350984">
              <w:rPr>
                <w:rFonts w:ascii="Times New Roman" w:hAnsi="Times New Roman" w:cs="Times New Roman"/>
                <w:sz w:val="24"/>
                <w:szCs w:val="24"/>
              </w:rPr>
              <w:t xml:space="preserve"> - семинаров;</w:t>
            </w:r>
          </w:p>
          <w:p w14:paraId="3DB2F1BC" w14:textId="77777777" w:rsidR="00001D05" w:rsidRPr="00350984" w:rsidRDefault="00001D05" w:rsidP="00043C0B">
            <w:pPr>
              <w:rPr>
                <w:rFonts w:ascii="Times New Roman" w:hAnsi="Times New Roman" w:cs="Times New Roman"/>
                <w:sz w:val="24"/>
                <w:szCs w:val="24"/>
              </w:rPr>
            </w:pPr>
            <w:r w:rsidRPr="00350984">
              <w:rPr>
                <w:rFonts w:ascii="Times New Roman" w:hAnsi="Times New Roman" w:cs="Times New Roman"/>
                <w:sz w:val="24"/>
                <w:szCs w:val="24"/>
              </w:rPr>
              <w:t xml:space="preserve"> - открытых уроков.</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14F09DDB" w14:textId="77777777" w:rsidR="00001D05" w:rsidRPr="00350984" w:rsidRDefault="00001D05" w:rsidP="00043C0B">
            <w:pPr>
              <w:jc w:val="center"/>
              <w:rPr>
                <w:rFonts w:ascii="Times New Roman" w:hAnsi="Times New Roman" w:cs="Times New Roman"/>
                <w:sz w:val="24"/>
                <w:szCs w:val="24"/>
              </w:rPr>
            </w:pPr>
            <w:r w:rsidRPr="00350984">
              <w:rPr>
                <w:rFonts w:ascii="Times New Roman" w:hAnsi="Times New Roman" w:cs="Times New Roman"/>
                <w:sz w:val="24"/>
                <w:szCs w:val="24"/>
              </w:rPr>
              <w:t>В течение года</w:t>
            </w:r>
          </w:p>
          <w:p w14:paraId="6DE484E4" w14:textId="77777777" w:rsidR="00001D05" w:rsidRPr="00350984" w:rsidRDefault="00001D05" w:rsidP="00043C0B">
            <w:pPr>
              <w:jc w:val="center"/>
              <w:rPr>
                <w:rFonts w:ascii="Times New Roman" w:hAnsi="Times New Roman" w:cs="Times New Roman"/>
                <w:sz w:val="24"/>
                <w:szCs w:val="24"/>
              </w:rPr>
            </w:pPr>
            <w:r w:rsidRPr="00350984">
              <w:rPr>
                <w:rFonts w:ascii="Times New Roman" w:hAnsi="Times New Roman" w:cs="Times New Roman"/>
                <w:sz w:val="24"/>
                <w:szCs w:val="24"/>
              </w:rPr>
              <w:t>( в соответствии с планом мероприятий)</w:t>
            </w:r>
          </w:p>
        </w:tc>
        <w:tc>
          <w:tcPr>
            <w:tcW w:w="623" w:type="pct"/>
            <w:tcBorders>
              <w:top w:val="single" w:sz="4" w:space="0" w:color="auto"/>
              <w:left w:val="single" w:sz="4" w:space="0" w:color="auto"/>
              <w:bottom w:val="single" w:sz="4" w:space="0" w:color="auto"/>
              <w:right w:val="single" w:sz="4" w:space="0" w:color="auto"/>
            </w:tcBorders>
          </w:tcPr>
          <w:p w14:paraId="72CB10B7" w14:textId="77777777" w:rsidR="00001D05" w:rsidRPr="00350984" w:rsidRDefault="00001D05" w:rsidP="00043C0B">
            <w:pPr>
              <w:shd w:val="clear" w:color="auto" w:fill="FFFFFF"/>
              <w:jc w:val="both"/>
              <w:rPr>
                <w:rFonts w:ascii="Times New Roman" w:hAnsi="Times New Roman" w:cs="Times New Roman"/>
                <w:sz w:val="24"/>
                <w:szCs w:val="24"/>
              </w:rPr>
            </w:pPr>
            <w:r w:rsidRPr="00350984">
              <w:rPr>
                <w:rFonts w:ascii="Times New Roman" w:hAnsi="Times New Roman" w:cs="Times New Roman"/>
                <w:sz w:val="24"/>
                <w:szCs w:val="24"/>
              </w:rPr>
              <w:t>5-11 классы</w:t>
            </w:r>
          </w:p>
        </w:tc>
        <w:tc>
          <w:tcPr>
            <w:tcW w:w="1093" w:type="pct"/>
            <w:tcBorders>
              <w:top w:val="single" w:sz="4" w:space="0" w:color="auto"/>
              <w:left w:val="single" w:sz="4" w:space="0" w:color="auto"/>
              <w:bottom w:val="single" w:sz="4" w:space="0" w:color="auto"/>
              <w:right w:val="single" w:sz="4" w:space="0" w:color="auto"/>
            </w:tcBorders>
            <w:shd w:val="clear" w:color="auto" w:fill="auto"/>
          </w:tcPr>
          <w:p w14:paraId="734D4047" w14:textId="77777777" w:rsidR="00001D05" w:rsidRPr="00350984" w:rsidRDefault="00001D05" w:rsidP="00043C0B">
            <w:pPr>
              <w:shd w:val="clear" w:color="auto" w:fill="FFFFFF"/>
              <w:jc w:val="both"/>
              <w:rPr>
                <w:rFonts w:ascii="Times New Roman" w:hAnsi="Times New Roman" w:cs="Times New Roman"/>
                <w:sz w:val="24"/>
                <w:szCs w:val="24"/>
              </w:rPr>
            </w:pPr>
            <w:r w:rsidRPr="00350984">
              <w:rPr>
                <w:rFonts w:ascii="Times New Roman" w:hAnsi="Times New Roman" w:cs="Times New Roman"/>
                <w:sz w:val="24"/>
                <w:szCs w:val="24"/>
              </w:rPr>
              <w:t>Ответственный за</w:t>
            </w:r>
          </w:p>
          <w:p w14:paraId="75A7D11C" w14:textId="77777777" w:rsidR="00001D05" w:rsidRPr="00350984" w:rsidRDefault="00001D05" w:rsidP="00043C0B">
            <w:pPr>
              <w:jc w:val="both"/>
              <w:rPr>
                <w:rFonts w:ascii="Times New Roman" w:hAnsi="Times New Roman" w:cs="Times New Roman"/>
                <w:sz w:val="24"/>
                <w:szCs w:val="24"/>
              </w:rPr>
            </w:pPr>
            <w:r w:rsidRPr="00350984">
              <w:rPr>
                <w:rFonts w:ascii="Times New Roman" w:hAnsi="Times New Roman" w:cs="Times New Roman"/>
                <w:sz w:val="24"/>
                <w:szCs w:val="24"/>
              </w:rPr>
              <w:t xml:space="preserve">профориентационную работу, </w:t>
            </w:r>
          </w:p>
        </w:tc>
      </w:tr>
      <w:tr w:rsidR="00001D05" w:rsidRPr="0068242F" w14:paraId="045987D3" w14:textId="77777777" w:rsidTr="001610F4">
        <w:tc>
          <w:tcPr>
            <w:tcW w:w="276" w:type="pct"/>
            <w:tcBorders>
              <w:top w:val="single" w:sz="4" w:space="0" w:color="auto"/>
              <w:left w:val="single" w:sz="4" w:space="0" w:color="auto"/>
              <w:bottom w:val="single" w:sz="4" w:space="0" w:color="auto"/>
              <w:right w:val="single" w:sz="4" w:space="0" w:color="auto"/>
            </w:tcBorders>
            <w:shd w:val="clear" w:color="auto" w:fill="auto"/>
          </w:tcPr>
          <w:p w14:paraId="32ED7697" w14:textId="77777777" w:rsidR="00001D05" w:rsidRPr="00350984" w:rsidRDefault="00001D05" w:rsidP="00043C0B">
            <w:pPr>
              <w:jc w:val="center"/>
              <w:rPr>
                <w:rFonts w:ascii="Times New Roman" w:hAnsi="Times New Roman" w:cs="Times New Roman"/>
                <w:sz w:val="24"/>
                <w:szCs w:val="24"/>
              </w:rPr>
            </w:pPr>
            <w:r w:rsidRPr="00350984">
              <w:rPr>
                <w:rFonts w:ascii="Times New Roman" w:hAnsi="Times New Roman" w:cs="Times New Roman"/>
                <w:sz w:val="24"/>
                <w:szCs w:val="24"/>
              </w:rPr>
              <w:t>2.3.3</w:t>
            </w:r>
          </w:p>
        </w:tc>
        <w:tc>
          <w:tcPr>
            <w:tcW w:w="2309" w:type="pct"/>
            <w:tcBorders>
              <w:top w:val="single" w:sz="4" w:space="0" w:color="auto"/>
              <w:left w:val="single" w:sz="4" w:space="0" w:color="auto"/>
              <w:bottom w:val="single" w:sz="4" w:space="0" w:color="auto"/>
              <w:right w:val="single" w:sz="4" w:space="0" w:color="auto"/>
            </w:tcBorders>
            <w:shd w:val="clear" w:color="auto" w:fill="auto"/>
          </w:tcPr>
          <w:p w14:paraId="5AEB3E3E" w14:textId="77777777" w:rsidR="00001D05" w:rsidRPr="00350984" w:rsidRDefault="00001D05" w:rsidP="00043C0B">
            <w:pPr>
              <w:jc w:val="both"/>
              <w:rPr>
                <w:rFonts w:ascii="Times New Roman" w:hAnsi="Times New Roman" w:cs="Times New Roman"/>
                <w:sz w:val="24"/>
                <w:szCs w:val="24"/>
              </w:rPr>
            </w:pPr>
            <w:r w:rsidRPr="00350984">
              <w:rPr>
                <w:rFonts w:ascii="Times New Roman" w:hAnsi="Times New Roman" w:cs="Times New Roman"/>
                <w:sz w:val="24"/>
                <w:szCs w:val="24"/>
              </w:rPr>
              <w:t>Информирование об образовательных возможностях территориально доступной им образовательной среды начального и среднего профессионального образования.</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0DBFC3FE" w14:textId="77777777" w:rsidR="00001D05" w:rsidRPr="00350984" w:rsidRDefault="00001D05" w:rsidP="00043C0B">
            <w:pPr>
              <w:jc w:val="center"/>
              <w:rPr>
                <w:rFonts w:ascii="Times New Roman" w:hAnsi="Times New Roman" w:cs="Times New Roman"/>
                <w:sz w:val="24"/>
                <w:szCs w:val="24"/>
              </w:rPr>
            </w:pPr>
            <w:r w:rsidRPr="00350984">
              <w:rPr>
                <w:rFonts w:ascii="Times New Roman" w:hAnsi="Times New Roman" w:cs="Times New Roman"/>
                <w:sz w:val="24"/>
                <w:szCs w:val="24"/>
              </w:rPr>
              <w:t>В течение года</w:t>
            </w:r>
          </w:p>
        </w:tc>
        <w:tc>
          <w:tcPr>
            <w:tcW w:w="623" w:type="pct"/>
            <w:tcBorders>
              <w:top w:val="single" w:sz="4" w:space="0" w:color="auto"/>
              <w:left w:val="single" w:sz="4" w:space="0" w:color="auto"/>
              <w:bottom w:val="single" w:sz="4" w:space="0" w:color="auto"/>
              <w:right w:val="single" w:sz="4" w:space="0" w:color="auto"/>
            </w:tcBorders>
          </w:tcPr>
          <w:p w14:paraId="10CE973B" w14:textId="77777777" w:rsidR="00001D05" w:rsidRPr="00350984" w:rsidRDefault="00001D05" w:rsidP="00043C0B">
            <w:pPr>
              <w:shd w:val="clear" w:color="auto" w:fill="FFFFFF"/>
              <w:jc w:val="both"/>
              <w:rPr>
                <w:rFonts w:ascii="Times New Roman" w:hAnsi="Times New Roman" w:cs="Times New Roman"/>
                <w:sz w:val="24"/>
                <w:szCs w:val="24"/>
              </w:rPr>
            </w:pPr>
            <w:r w:rsidRPr="00350984">
              <w:rPr>
                <w:rFonts w:ascii="Times New Roman" w:hAnsi="Times New Roman" w:cs="Times New Roman"/>
                <w:sz w:val="24"/>
                <w:szCs w:val="24"/>
              </w:rPr>
              <w:t>5-11 классы</w:t>
            </w:r>
          </w:p>
        </w:tc>
        <w:tc>
          <w:tcPr>
            <w:tcW w:w="1093" w:type="pct"/>
            <w:tcBorders>
              <w:top w:val="single" w:sz="4" w:space="0" w:color="auto"/>
              <w:left w:val="single" w:sz="4" w:space="0" w:color="auto"/>
              <w:bottom w:val="single" w:sz="4" w:space="0" w:color="auto"/>
              <w:right w:val="single" w:sz="4" w:space="0" w:color="auto"/>
            </w:tcBorders>
            <w:shd w:val="clear" w:color="auto" w:fill="auto"/>
          </w:tcPr>
          <w:p w14:paraId="608C6F80" w14:textId="77777777" w:rsidR="00001D05" w:rsidRPr="00350984" w:rsidRDefault="00001D05" w:rsidP="00043C0B">
            <w:pPr>
              <w:shd w:val="clear" w:color="auto" w:fill="FFFFFF"/>
              <w:jc w:val="both"/>
              <w:rPr>
                <w:rFonts w:ascii="Times New Roman" w:hAnsi="Times New Roman" w:cs="Times New Roman"/>
                <w:sz w:val="24"/>
                <w:szCs w:val="24"/>
              </w:rPr>
            </w:pPr>
            <w:r w:rsidRPr="00350984">
              <w:rPr>
                <w:rFonts w:ascii="Times New Roman" w:hAnsi="Times New Roman" w:cs="Times New Roman"/>
                <w:sz w:val="24"/>
                <w:szCs w:val="24"/>
              </w:rPr>
              <w:t>Ответственный за</w:t>
            </w:r>
          </w:p>
          <w:p w14:paraId="069E5CC4" w14:textId="77777777" w:rsidR="00001D05" w:rsidRPr="00350984" w:rsidRDefault="00001D05" w:rsidP="00043C0B">
            <w:pPr>
              <w:rPr>
                <w:rFonts w:ascii="Times New Roman" w:hAnsi="Times New Roman" w:cs="Times New Roman"/>
                <w:sz w:val="24"/>
                <w:szCs w:val="24"/>
              </w:rPr>
            </w:pPr>
            <w:r w:rsidRPr="00350984">
              <w:rPr>
                <w:rFonts w:ascii="Times New Roman" w:hAnsi="Times New Roman" w:cs="Times New Roman"/>
                <w:sz w:val="24"/>
                <w:szCs w:val="24"/>
              </w:rPr>
              <w:t xml:space="preserve">профориентационную работу, </w:t>
            </w:r>
          </w:p>
        </w:tc>
      </w:tr>
      <w:tr w:rsidR="00001D05" w:rsidRPr="0068242F" w14:paraId="31055773" w14:textId="77777777" w:rsidTr="001610F4">
        <w:tc>
          <w:tcPr>
            <w:tcW w:w="276" w:type="pct"/>
            <w:tcBorders>
              <w:top w:val="single" w:sz="4" w:space="0" w:color="auto"/>
              <w:left w:val="single" w:sz="4" w:space="0" w:color="auto"/>
              <w:bottom w:val="single" w:sz="4" w:space="0" w:color="auto"/>
              <w:right w:val="single" w:sz="4" w:space="0" w:color="auto"/>
            </w:tcBorders>
            <w:shd w:val="clear" w:color="auto" w:fill="auto"/>
          </w:tcPr>
          <w:p w14:paraId="79BC5B1A" w14:textId="77777777" w:rsidR="00001D05" w:rsidRPr="00350984" w:rsidRDefault="00001D05" w:rsidP="00043C0B">
            <w:pPr>
              <w:jc w:val="center"/>
              <w:rPr>
                <w:rFonts w:ascii="Times New Roman" w:hAnsi="Times New Roman" w:cs="Times New Roman"/>
                <w:sz w:val="24"/>
                <w:szCs w:val="24"/>
              </w:rPr>
            </w:pPr>
            <w:r w:rsidRPr="00350984">
              <w:rPr>
                <w:rFonts w:ascii="Times New Roman" w:hAnsi="Times New Roman" w:cs="Times New Roman"/>
                <w:sz w:val="24"/>
                <w:szCs w:val="24"/>
              </w:rPr>
              <w:t>2.3.4</w:t>
            </w:r>
          </w:p>
        </w:tc>
        <w:tc>
          <w:tcPr>
            <w:tcW w:w="2309" w:type="pct"/>
            <w:tcBorders>
              <w:top w:val="single" w:sz="4" w:space="0" w:color="auto"/>
              <w:left w:val="single" w:sz="4" w:space="0" w:color="auto"/>
              <w:bottom w:val="single" w:sz="4" w:space="0" w:color="auto"/>
              <w:right w:val="single" w:sz="4" w:space="0" w:color="auto"/>
            </w:tcBorders>
            <w:shd w:val="clear" w:color="auto" w:fill="auto"/>
          </w:tcPr>
          <w:p w14:paraId="49FFF027" w14:textId="77777777" w:rsidR="00001D05" w:rsidRPr="00350984" w:rsidRDefault="00001D05" w:rsidP="00043C0B">
            <w:pPr>
              <w:jc w:val="both"/>
              <w:rPr>
                <w:rFonts w:ascii="Times New Roman" w:hAnsi="Times New Roman" w:cs="Times New Roman"/>
                <w:sz w:val="24"/>
                <w:szCs w:val="24"/>
              </w:rPr>
            </w:pPr>
            <w:r w:rsidRPr="00350984">
              <w:rPr>
                <w:rFonts w:ascii="Times New Roman" w:hAnsi="Times New Roman" w:cs="Times New Roman"/>
                <w:sz w:val="24"/>
                <w:szCs w:val="24"/>
              </w:rPr>
              <w:t>Информирование о проблемах занятости на местном и региональном рынке труда.</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7AACDDCF" w14:textId="77777777" w:rsidR="00001D05" w:rsidRPr="00350984" w:rsidRDefault="00001D05" w:rsidP="00043C0B">
            <w:pPr>
              <w:jc w:val="center"/>
              <w:rPr>
                <w:rFonts w:ascii="Times New Roman" w:hAnsi="Times New Roman" w:cs="Times New Roman"/>
                <w:sz w:val="24"/>
                <w:szCs w:val="24"/>
              </w:rPr>
            </w:pPr>
            <w:r w:rsidRPr="00350984">
              <w:rPr>
                <w:rFonts w:ascii="Times New Roman" w:hAnsi="Times New Roman" w:cs="Times New Roman"/>
                <w:sz w:val="24"/>
                <w:szCs w:val="24"/>
              </w:rPr>
              <w:t>В течение года</w:t>
            </w:r>
          </w:p>
        </w:tc>
        <w:tc>
          <w:tcPr>
            <w:tcW w:w="623" w:type="pct"/>
            <w:tcBorders>
              <w:top w:val="single" w:sz="4" w:space="0" w:color="auto"/>
              <w:left w:val="single" w:sz="4" w:space="0" w:color="auto"/>
              <w:bottom w:val="single" w:sz="4" w:space="0" w:color="auto"/>
              <w:right w:val="single" w:sz="4" w:space="0" w:color="auto"/>
            </w:tcBorders>
          </w:tcPr>
          <w:p w14:paraId="54C63FA4" w14:textId="77777777" w:rsidR="00001D05" w:rsidRPr="00350984" w:rsidRDefault="00001D05" w:rsidP="00043C0B">
            <w:pPr>
              <w:shd w:val="clear" w:color="auto" w:fill="FFFFFF"/>
              <w:jc w:val="both"/>
              <w:rPr>
                <w:rFonts w:ascii="Times New Roman" w:hAnsi="Times New Roman" w:cs="Times New Roman"/>
                <w:sz w:val="24"/>
                <w:szCs w:val="24"/>
              </w:rPr>
            </w:pPr>
            <w:r w:rsidRPr="00350984">
              <w:rPr>
                <w:rFonts w:ascii="Times New Roman" w:hAnsi="Times New Roman" w:cs="Times New Roman"/>
                <w:sz w:val="24"/>
                <w:szCs w:val="24"/>
              </w:rPr>
              <w:t>8-11 классы</w:t>
            </w:r>
          </w:p>
        </w:tc>
        <w:tc>
          <w:tcPr>
            <w:tcW w:w="1093" w:type="pct"/>
            <w:tcBorders>
              <w:top w:val="single" w:sz="4" w:space="0" w:color="auto"/>
              <w:left w:val="single" w:sz="4" w:space="0" w:color="auto"/>
              <w:bottom w:val="single" w:sz="4" w:space="0" w:color="auto"/>
              <w:right w:val="single" w:sz="4" w:space="0" w:color="auto"/>
            </w:tcBorders>
            <w:shd w:val="clear" w:color="auto" w:fill="auto"/>
          </w:tcPr>
          <w:p w14:paraId="548450B7" w14:textId="77777777" w:rsidR="00001D05" w:rsidRPr="00350984" w:rsidRDefault="00001D05" w:rsidP="00043C0B">
            <w:pPr>
              <w:shd w:val="clear" w:color="auto" w:fill="FFFFFF"/>
              <w:jc w:val="both"/>
              <w:rPr>
                <w:rFonts w:ascii="Times New Roman" w:hAnsi="Times New Roman" w:cs="Times New Roman"/>
                <w:sz w:val="24"/>
                <w:szCs w:val="24"/>
              </w:rPr>
            </w:pPr>
            <w:r w:rsidRPr="00350984">
              <w:rPr>
                <w:rFonts w:ascii="Times New Roman" w:hAnsi="Times New Roman" w:cs="Times New Roman"/>
                <w:sz w:val="24"/>
                <w:szCs w:val="24"/>
              </w:rPr>
              <w:t>Ответственный за</w:t>
            </w:r>
          </w:p>
          <w:p w14:paraId="73196A06" w14:textId="77777777" w:rsidR="00001D05" w:rsidRPr="00350984" w:rsidRDefault="00001D05" w:rsidP="00043C0B">
            <w:pPr>
              <w:rPr>
                <w:rFonts w:ascii="Times New Roman" w:hAnsi="Times New Roman" w:cs="Times New Roman"/>
                <w:sz w:val="24"/>
                <w:szCs w:val="24"/>
              </w:rPr>
            </w:pPr>
            <w:r w:rsidRPr="00350984">
              <w:rPr>
                <w:rFonts w:ascii="Times New Roman" w:hAnsi="Times New Roman" w:cs="Times New Roman"/>
                <w:sz w:val="24"/>
                <w:szCs w:val="24"/>
              </w:rPr>
              <w:t>профориентационную работу, классные руководители</w:t>
            </w:r>
          </w:p>
        </w:tc>
      </w:tr>
      <w:tr w:rsidR="00001D05" w:rsidRPr="0068242F" w14:paraId="24D612FB" w14:textId="77777777" w:rsidTr="001610F4">
        <w:tc>
          <w:tcPr>
            <w:tcW w:w="276" w:type="pct"/>
            <w:tcBorders>
              <w:top w:val="single" w:sz="4" w:space="0" w:color="auto"/>
              <w:left w:val="single" w:sz="4" w:space="0" w:color="auto"/>
              <w:bottom w:val="single" w:sz="4" w:space="0" w:color="auto"/>
              <w:right w:val="single" w:sz="4" w:space="0" w:color="auto"/>
            </w:tcBorders>
            <w:shd w:val="clear" w:color="auto" w:fill="auto"/>
          </w:tcPr>
          <w:p w14:paraId="34F8A694" w14:textId="77777777" w:rsidR="00001D05" w:rsidRPr="00350984" w:rsidRDefault="00001D05" w:rsidP="00043C0B">
            <w:pPr>
              <w:jc w:val="center"/>
              <w:rPr>
                <w:rFonts w:ascii="Times New Roman" w:hAnsi="Times New Roman" w:cs="Times New Roman"/>
                <w:sz w:val="24"/>
                <w:szCs w:val="24"/>
              </w:rPr>
            </w:pPr>
            <w:r w:rsidRPr="00350984">
              <w:rPr>
                <w:rFonts w:ascii="Times New Roman" w:hAnsi="Times New Roman" w:cs="Times New Roman"/>
                <w:sz w:val="24"/>
                <w:szCs w:val="24"/>
              </w:rPr>
              <w:t>2.3.5</w:t>
            </w:r>
          </w:p>
        </w:tc>
        <w:tc>
          <w:tcPr>
            <w:tcW w:w="2309" w:type="pct"/>
            <w:tcBorders>
              <w:top w:val="single" w:sz="4" w:space="0" w:color="auto"/>
              <w:left w:val="single" w:sz="4" w:space="0" w:color="auto"/>
              <w:bottom w:val="single" w:sz="4" w:space="0" w:color="auto"/>
              <w:right w:val="single" w:sz="4" w:space="0" w:color="auto"/>
            </w:tcBorders>
            <w:shd w:val="clear" w:color="auto" w:fill="auto"/>
          </w:tcPr>
          <w:p w14:paraId="421B4066" w14:textId="77777777" w:rsidR="00001D05" w:rsidRPr="00350984" w:rsidRDefault="00001D05" w:rsidP="00043C0B">
            <w:pPr>
              <w:widowControl w:val="0"/>
              <w:overflowPunct w:val="0"/>
              <w:autoSpaceDE w:val="0"/>
              <w:autoSpaceDN w:val="0"/>
              <w:adjustRightInd w:val="0"/>
              <w:jc w:val="both"/>
              <w:textAlignment w:val="baseline"/>
              <w:rPr>
                <w:rFonts w:ascii="Times New Roman" w:hAnsi="Times New Roman" w:cs="Times New Roman"/>
                <w:sz w:val="24"/>
                <w:szCs w:val="24"/>
              </w:rPr>
            </w:pPr>
            <w:r w:rsidRPr="00350984">
              <w:rPr>
                <w:rFonts w:ascii="Times New Roman" w:hAnsi="Times New Roman" w:cs="Times New Roman"/>
                <w:sz w:val="24"/>
                <w:szCs w:val="24"/>
              </w:rPr>
              <w:t>Знакомство с химической промышленностью и профессии этих производств</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2A827195" w14:textId="77777777" w:rsidR="00001D05" w:rsidRPr="00350984" w:rsidRDefault="00001D05" w:rsidP="00043C0B">
            <w:pPr>
              <w:widowControl w:val="0"/>
              <w:overflowPunct w:val="0"/>
              <w:autoSpaceDE w:val="0"/>
              <w:autoSpaceDN w:val="0"/>
              <w:adjustRightInd w:val="0"/>
              <w:jc w:val="center"/>
              <w:textAlignment w:val="baseline"/>
              <w:rPr>
                <w:rFonts w:ascii="Times New Roman" w:hAnsi="Times New Roman" w:cs="Times New Roman"/>
                <w:sz w:val="24"/>
                <w:szCs w:val="24"/>
              </w:rPr>
            </w:pPr>
            <w:r w:rsidRPr="00350984">
              <w:rPr>
                <w:rFonts w:ascii="Times New Roman" w:hAnsi="Times New Roman" w:cs="Times New Roman"/>
                <w:sz w:val="24"/>
                <w:szCs w:val="24"/>
              </w:rPr>
              <w:t>2021 – 2022 учебный год</w:t>
            </w:r>
          </w:p>
          <w:p w14:paraId="694C2383" w14:textId="77777777" w:rsidR="00001D05" w:rsidRPr="00350984" w:rsidRDefault="00001D05" w:rsidP="00043C0B">
            <w:pPr>
              <w:shd w:val="clear" w:color="auto" w:fill="FFFFFF"/>
              <w:jc w:val="center"/>
              <w:rPr>
                <w:rFonts w:ascii="Times New Roman" w:hAnsi="Times New Roman" w:cs="Times New Roman"/>
                <w:sz w:val="24"/>
                <w:szCs w:val="24"/>
              </w:rPr>
            </w:pPr>
            <w:r w:rsidRPr="00350984">
              <w:rPr>
                <w:rFonts w:ascii="Times New Roman" w:hAnsi="Times New Roman" w:cs="Times New Roman"/>
                <w:sz w:val="24"/>
                <w:szCs w:val="24"/>
              </w:rPr>
              <w:t>(по графику)</w:t>
            </w:r>
          </w:p>
        </w:tc>
        <w:tc>
          <w:tcPr>
            <w:tcW w:w="623" w:type="pct"/>
            <w:tcBorders>
              <w:top w:val="single" w:sz="4" w:space="0" w:color="auto"/>
              <w:left w:val="single" w:sz="4" w:space="0" w:color="auto"/>
              <w:bottom w:val="single" w:sz="4" w:space="0" w:color="auto"/>
              <w:right w:val="single" w:sz="4" w:space="0" w:color="auto"/>
            </w:tcBorders>
          </w:tcPr>
          <w:p w14:paraId="28FB563F" w14:textId="77777777" w:rsidR="00001D05" w:rsidRPr="00350984" w:rsidRDefault="00001D05" w:rsidP="00043C0B">
            <w:pPr>
              <w:shd w:val="clear" w:color="auto" w:fill="FFFFFF"/>
              <w:jc w:val="both"/>
              <w:rPr>
                <w:rFonts w:ascii="Times New Roman" w:hAnsi="Times New Roman" w:cs="Times New Roman"/>
                <w:sz w:val="24"/>
                <w:szCs w:val="24"/>
              </w:rPr>
            </w:pPr>
            <w:r w:rsidRPr="00350984">
              <w:rPr>
                <w:rFonts w:ascii="Times New Roman" w:hAnsi="Times New Roman" w:cs="Times New Roman"/>
                <w:sz w:val="24"/>
                <w:szCs w:val="24"/>
              </w:rPr>
              <w:t>8-11 класс</w:t>
            </w:r>
          </w:p>
        </w:tc>
        <w:tc>
          <w:tcPr>
            <w:tcW w:w="1093" w:type="pct"/>
            <w:tcBorders>
              <w:top w:val="single" w:sz="4" w:space="0" w:color="auto"/>
              <w:left w:val="single" w:sz="4" w:space="0" w:color="auto"/>
              <w:bottom w:val="single" w:sz="4" w:space="0" w:color="auto"/>
              <w:right w:val="single" w:sz="4" w:space="0" w:color="auto"/>
            </w:tcBorders>
            <w:shd w:val="clear" w:color="auto" w:fill="auto"/>
          </w:tcPr>
          <w:p w14:paraId="4D2879D1" w14:textId="77777777" w:rsidR="00001D05" w:rsidRPr="00350984" w:rsidRDefault="00001D05" w:rsidP="00043C0B">
            <w:pPr>
              <w:rPr>
                <w:rFonts w:ascii="Times New Roman" w:hAnsi="Times New Roman" w:cs="Times New Roman"/>
                <w:sz w:val="24"/>
                <w:szCs w:val="24"/>
              </w:rPr>
            </w:pPr>
            <w:r w:rsidRPr="00350984">
              <w:rPr>
                <w:rFonts w:ascii="Times New Roman" w:hAnsi="Times New Roman" w:cs="Times New Roman"/>
                <w:sz w:val="24"/>
                <w:szCs w:val="24"/>
              </w:rPr>
              <w:t>Учитель химии</w:t>
            </w:r>
          </w:p>
        </w:tc>
      </w:tr>
      <w:tr w:rsidR="00001D05" w:rsidRPr="0068242F" w14:paraId="7E455F1D" w14:textId="77777777" w:rsidTr="001610F4">
        <w:tc>
          <w:tcPr>
            <w:tcW w:w="276" w:type="pct"/>
            <w:tcBorders>
              <w:top w:val="single" w:sz="4" w:space="0" w:color="auto"/>
              <w:left w:val="single" w:sz="4" w:space="0" w:color="auto"/>
              <w:bottom w:val="single" w:sz="4" w:space="0" w:color="auto"/>
              <w:right w:val="single" w:sz="4" w:space="0" w:color="auto"/>
            </w:tcBorders>
            <w:shd w:val="clear" w:color="auto" w:fill="auto"/>
          </w:tcPr>
          <w:p w14:paraId="43A2E8AC" w14:textId="77777777" w:rsidR="00001D05" w:rsidRPr="00350984" w:rsidRDefault="00001D05" w:rsidP="00043C0B">
            <w:pPr>
              <w:jc w:val="center"/>
              <w:rPr>
                <w:rFonts w:ascii="Times New Roman" w:hAnsi="Times New Roman" w:cs="Times New Roman"/>
                <w:sz w:val="24"/>
                <w:szCs w:val="24"/>
              </w:rPr>
            </w:pPr>
            <w:r w:rsidRPr="00350984">
              <w:rPr>
                <w:rFonts w:ascii="Times New Roman" w:hAnsi="Times New Roman" w:cs="Times New Roman"/>
                <w:sz w:val="24"/>
                <w:szCs w:val="24"/>
              </w:rPr>
              <w:t>2.3.8</w:t>
            </w:r>
          </w:p>
        </w:tc>
        <w:tc>
          <w:tcPr>
            <w:tcW w:w="2309" w:type="pct"/>
            <w:tcBorders>
              <w:top w:val="single" w:sz="4" w:space="0" w:color="auto"/>
              <w:left w:val="single" w:sz="4" w:space="0" w:color="auto"/>
              <w:bottom w:val="single" w:sz="4" w:space="0" w:color="auto"/>
              <w:right w:val="single" w:sz="4" w:space="0" w:color="auto"/>
            </w:tcBorders>
            <w:shd w:val="clear" w:color="auto" w:fill="auto"/>
          </w:tcPr>
          <w:p w14:paraId="5BC4DEE2" w14:textId="77777777" w:rsidR="00001D05" w:rsidRPr="00350984" w:rsidRDefault="00001D05" w:rsidP="00043C0B">
            <w:pPr>
              <w:shd w:val="clear" w:color="auto" w:fill="FFFFFF"/>
              <w:rPr>
                <w:rFonts w:ascii="Times New Roman" w:hAnsi="Times New Roman" w:cs="Times New Roman"/>
                <w:sz w:val="24"/>
                <w:szCs w:val="24"/>
              </w:rPr>
            </w:pPr>
            <w:r w:rsidRPr="00350984">
              <w:rPr>
                <w:rFonts w:ascii="Times New Roman" w:hAnsi="Times New Roman" w:cs="Times New Roman"/>
                <w:sz w:val="24"/>
                <w:szCs w:val="24"/>
              </w:rPr>
              <w:t>Конкурс сочинений «Моя бедующая профессия»</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2AA75A1F" w14:textId="77777777" w:rsidR="00001D05" w:rsidRPr="00350984" w:rsidRDefault="00001D05" w:rsidP="00043C0B">
            <w:pPr>
              <w:shd w:val="clear" w:color="auto" w:fill="FFFFFF"/>
              <w:jc w:val="center"/>
              <w:rPr>
                <w:rFonts w:ascii="Times New Roman" w:hAnsi="Times New Roman" w:cs="Times New Roman"/>
                <w:sz w:val="24"/>
                <w:szCs w:val="24"/>
              </w:rPr>
            </w:pPr>
            <w:r w:rsidRPr="00350984">
              <w:rPr>
                <w:rFonts w:ascii="Times New Roman" w:hAnsi="Times New Roman" w:cs="Times New Roman"/>
                <w:sz w:val="24"/>
                <w:szCs w:val="24"/>
              </w:rPr>
              <w:t>В течение года</w:t>
            </w:r>
          </w:p>
        </w:tc>
        <w:tc>
          <w:tcPr>
            <w:tcW w:w="623" w:type="pct"/>
            <w:tcBorders>
              <w:top w:val="single" w:sz="4" w:space="0" w:color="auto"/>
              <w:left w:val="single" w:sz="4" w:space="0" w:color="auto"/>
              <w:bottom w:val="single" w:sz="4" w:space="0" w:color="auto"/>
              <w:right w:val="single" w:sz="4" w:space="0" w:color="auto"/>
            </w:tcBorders>
          </w:tcPr>
          <w:p w14:paraId="71391ED1" w14:textId="77777777" w:rsidR="00001D05" w:rsidRPr="00350984" w:rsidRDefault="00001D05" w:rsidP="00043C0B">
            <w:pPr>
              <w:shd w:val="clear" w:color="auto" w:fill="FFFFFF"/>
              <w:jc w:val="both"/>
              <w:rPr>
                <w:rFonts w:ascii="Times New Roman" w:hAnsi="Times New Roman" w:cs="Times New Roman"/>
                <w:sz w:val="24"/>
                <w:szCs w:val="24"/>
              </w:rPr>
            </w:pPr>
            <w:r w:rsidRPr="00350984">
              <w:rPr>
                <w:rFonts w:ascii="Times New Roman" w:hAnsi="Times New Roman" w:cs="Times New Roman"/>
                <w:sz w:val="24"/>
                <w:szCs w:val="24"/>
              </w:rPr>
              <w:t>5-11 классы</w:t>
            </w:r>
          </w:p>
        </w:tc>
        <w:tc>
          <w:tcPr>
            <w:tcW w:w="1093" w:type="pct"/>
            <w:tcBorders>
              <w:top w:val="single" w:sz="4" w:space="0" w:color="auto"/>
              <w:left w:val="single" w:sz="4" w:space="0" w:color="auto"/>
              <w:bottom w:val="single" w:sz="4" w:space="0" w:color="auto"/>
              <w:right w:val="single" w:sz="4" w:space="0" w:color="auto"/>
            </w:tcBorders>
            <w:shd w:val="clear" w:color="auto" w:fill="auto"/>
          </w:tcPr>
          <w:p w14:paraId="376023AC" w14:textId="77777777" w:rsidR="00001D05" w:rsidRPr="00350984" w:rsidRDefault="00001D05" w:rsidP="00043C0B">
            <w:pPr>
              <w:shd w:val="clear" w:color="auto" w:fill="FFFFFF"/>
              <w:jc w:val="both"/>
              <w:rPr>
                <w:rFonts w:ascii="Times New Roman" w:hAnsi="Times New Roman" w:cs="Times New Roman"/>
                <w:sz w:val="24"/>
                <w:szCs w:val="24"/>
              </w:rPr>
            </w:pPr>
            <w:r w:rsidRPr="00350984">
              <w:rPr>
                <w:rFonts w:ascii="Times New Roman" w:hAnsi="Times New Roman" w:cs="Times New Roman"/>
                <w:sz w:val="24"/>
                <w:szCs w:val="24"/>
              </w:rPr>
              <w:t>учителя русского языка и литературы.</w:t>
            </w:r>
          </w:p>
        </w:tc>
      </w:tr>
      <w:tr w:rsidR="00001D05" w:rsidRPr="0068242F" w14:paraId="675ABE27" w14:textId="77777777" w:rsidTr="001610F4">
        <w:tc>
          <w:tcPr>
            <w:tcW w:w="276" w:type="pct"/>
            <w:tcBorders>
              <w:top w:val="single" w:sz="4" w:space="0" w:color="auto"/>
              <w:left w:val="single" w:sz="4" w:space="0" w:color="auto"/>
              <w:bottom w:val="single" w:sz="4" w:space="0" w:color="auto"/>
              <w:right w:val="single" w:sz="4" w:space="0" w:color="auto"/>
            </w:tcBorders>
            <w:shd w:val="clear" w:color="auto" w:fill="auto"/>
          </w:tcPr>
          <w:p w14:paraId="465ECF60" w14:textId="77777777" w:rsidR="00001D05" w:rsidRPr="00350984" w:rsidRDefault="00001D05" w:rsidP="00043C0B">
            <w:pPr>
              <w:jc w:val="center"/>
              <w:rPr>
                <w:rFonts w:ascii="Times New Roman" w:hAnsi="Times New Roman" w:cs="Times New Roman"/>
                <w:sz w:val="24"/>
                <w:szCs w:val="24"/>
              </w:rPr>
            </w:pPr>
            <w:r w:rsidRPr="00350984">
              <w:rPr>
                <w:rFonts w:ascii="Times New Roman" w:hAnsi="Times New Roman" w:cs="Times New Roman"/>
                <w:sz w:val="24"/>
                <w:szCs w:val="24"/>
              </w:rPr>
              <w:t>2.3.9</w:t>
            </w:r>
          </w:p>
        </w:tc>
        <w:tc>
          <w:tcPr>
            <w:tcW w:w="2309" w:type="pct"/>
            <w:tcBorders>
              <w:top w:val="single" w:sz="4" w:space="0" w:color="auto"/>
              <w:left w:val="single" w:sz="4" w:space="0" w:color="auto"/>
              <w:bottom w:val="single" w:sz="4" w:space="0" w:color="auto"/>
              <w:right w:val="single" w:sz="4" w:space="0" w:color="auto"/>
            </w:tcBorders>
            <w:shd w:val="clear" w:color="auto" w:fill="auto"/>
          </w:tcPr>
          <w:p w14:paraId="3E4668D2" w14:textId="77777777" w:rsidR="00001D05" w:rsidRPr="00350984" w:rsidRDefault="00001D05" w:rsidP="00043C0B">
            <w:pPr>
              <w:shd w:val="clear" w:color="auto" w:fill="FFFFFF"/>
              <w:rPr>
                <w:rFonts w:ascii="Times New Roman" w:hAnsi="Times New Roman" w:cs="Times New Roman"/>
                <w:sz w:val="24"/>
                <w:szCs w:val="24"/>
              </w:rPr>
            </w:pPr>
            <w:r w:rsidRPr="00350984">
              <w:rPr>
                <w:rFonts w:ascii="Times New Roman" w:hAnsi="Times New Roman" w:cs="Times New Roman"/>
                <w:sz w:val="24"/>
                <w:szCs w:val="24"/>
              </w:rPr>
              <w:t>Конкурс рисунков: Моя будущая профессия</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2E301D0D" w14:textId="77777777" w:rsidR="00001D05" w:rsidRPr="00350984" w:rsidRDefault="00001D05" w:rsidP="00043C0B">
            <w:pPr>
              <w:shd w:val="clear" w:color="auto" w:fill="FFFFFF"/>
              <w:jc w:val="center"/>
              <w:rPr>
                <w:rFonts w:ascii="Times New Roman" w:hAnsi="Times New Roman" w:cs="Times New Roman"/>
                <w:sz w:val="24"/>
                <w:szCs w:val="24"/>
              </w:rPr>
            </w:pPr>
            <w:r w:rsidRPr="00350984">
              <w:rPr>
                <w:rFonts w:ascii="Times New Roman" w:hAnsi="Times New Roman" w:cs="Times New Roman"/>
                <w:sz w:val="24"/>
                <w:szCs w:val="24"/>
              </w:rPr>
              <w:t>Январь-март</w:t>
            </w:r>
          </w:p>
        </w:tc>
        <w:tc>
          <w:tcPr>
            <w:tcW w:w="623" w:type="pct"/>
            <w:tcBorders>
              <w:top w:val="single" w:sz="4" w:space="0" w:color="auto"/>
              <w:left w:val="single" w:sz="4" w:space="0" w:color="auto"/>
              <w:bottom w:val="single" w:sz="4" w:space="0" w:color="auto"/>
              <w:right w:val="single" w:sz="4" w:space="0" w:color="auto"/>
            </w:tcBorders>
          </w:tcPr>
          <w:p w14:paraId="06D7509F" w14:textId="77777777" w:rsidR="00001D05" w:rsidRPr="00350984" w:rsidRDefault="00001D05" w:rsidP="00043C0B">
            <w:pPr>
              <w:shd w:val="clear" w:color="auto" w:fill="FFFFFF"/>
              <w:jc w:val="both"/>
              <w:rPr>
                <w:rFonts w:ascii="Times New Roman" w:hAnsi="Times New Roman" w:cs="Times New Roman"/>
                <w:sz w:val="24"/>
                <w:szCs w:val="24"/>
              </w:rPr>
            </w:pPr>
            <w:r w:rsidRPr="00350984">
              <w:rPr>
                <w:rFonts w:ascii="Times New Roman" w:hAnsi="Times New Roman" w:cs="Times New Roman"/>
                <w:sz w:val="24"/>
                <w:szCs w:val="24"/>
              </w:rPr>
              <w:t>1-8 кл.</w:t>
            </w:r>
          </w:p>
        </w:tc>
        <w:tc>
          <w:tcPr>
            <w:tcW w:w="1093" w:type="pct"/>
            <w:tcBorders>
              <w:top w:val="single" w:sz="4" w:space="0" w:color="auto"/>
              <w:left w:val="single" w:sz="4" w:space="0" w:color="auto"/>
              <w:bottom w:val="single" w:sz="4" w:space="0" w:color="auto"/>
              <w:right w:val="single" w:sz="4" w:space="0" w:color="auto"/>
            </w:tcBorders>
            <w:shd w:val="clear" w:color="auto" w:fill="auto"/>
          </w:tcPr>
          <w:p w14:paraId="0D3C8F86" w14:textId="77777777" w:rsidR="00001D05" w:rsidRPr="00350984" w:rsidRDefault="00001D05" w:rsidP="00043C0B">
            <w:pPr>
              <w:shd w:val="clear" w:color="auto" w:fill="FFFFFF"/>
              <w:jc w:val="both"/>
              <w:rPr>
                <w:rFonts w:ascii="Times New Roman" w:hAnsi="Times New Roman" w:cs="Times New Roman"/>
                <w:sz w:val="24"/>
                <w:szCs w:val="24"/>
              </w:rPr>
            </w:pPr>
            <w:r w:rsidRPr="00350984">
              <w:rPr>
                <w:rFonts w:ascii="Times New Roman" w:hAnsi="Times New Roman" w:cs="Times New Roman"/>
                <w:sz w:val="24"/>
                <w:szCs w:val="24"/>
              </w:rPr>
              <w:t>учитель ИЗО</w:t>
            </w:r>
          </w:p>
        </w:tc>
      </w:tr>
      <w:tr w:rsidR="00001D05" w:rsidRPr="0068242F" w14:paraId="52C5D554" w14:textId="77777777" w:rsidTr="001610F4">
        <w:tc>
          <w:tcPr>
            <w:tcW w:w="276" w:type="pct"/>
            <w:tcBorders>
              <w:top w:val="single" w:sz="4" w:space="0" w:color="auto"/>
              <w:left w:val="single" w:sz="4" w:space="0" w:color="auto"/>
              <w:bottom w:val="single" w:sz="4" w:space="0" w:color="auto"/>
              <w:right w:val="single" w:sz="4" w:space="0" w:color="auto"/>
            </w:tcBorders>
            <w:shd w:val="clear" w:color="auto" w:fill="auto"/>
          </w:tcPr>
          <w:p w14:paraId="1F3DBA08" w14:textId="77777777" w:rsidR="00001D05" w:rsidRPr="00350984" w:rsidRDefault="00001D05" w:rsidP="00043C0B">
            <w:pPr>
              <w:jc w:val="center"/>
              <w:rPr>
                <w:rFonts w:ascii="Times New Roman" w:hAnsi="Times New Roman" w:cs="Times New Roman"/>
                <w:sz w:val="24"/>
                <w:szCs w:val="24"/>
              </w:rPr>
            </w:pPr>
            <w:r w:rsidRPr="00350984">
              <w:rPr>
                <w:rFonts w:ascii="Times New Roman" w:hAnsi="Times New Roman" w:cs="Times New Roman"/>
                <w:sz w:val="24"/>
                <w:szCs w:val="24"/>
              </w:rPr>
              <w:t>2.3.10</w:t>
            </w:r>
          </w:p>
        </w:tc>
        <w:tc>
          <w:tcPr>
            <w:tcW w:w="2309" w:type="pct"/>
            <w:tcBorders>
              <w:top w:val="single" w:sz="4" w:space="0" w:color="auto"/>
              <w:left w:val="single" w:sz="4" w:space="0" w:color="auto"/>
              <w:bottom w:val="single" w:sz="4" w:space="0" w:color="auto"/>
              <w:right w:val="single" w:sz="4" w:space="0" w:color="auto"/>
            </w:tcBorders>
            <w:shd w:val="clear" w:color="auto" w:fill="auto"/>
          </w:tcPr>
          <w:p w14:paraId="1E1692E9" w14:textId="77777777" w:rsidR="00001D05" w:rsidRPr="00350984" w:rsidRDefault="00001D05" w:rsidP="00043C0B">
            <w:pPr>
              <w:shd w:val="clear" w:color="auto" w:fill="FFFFFF"/>
              <w:rPr>
                <w:rFonts w:ascii="Times New Roman" w:hAnsi="Times New Roman" w:cs="Times New Roman"/>
                <w:sz w:val="24"/>
                <w:szCs w:val="24"/>
              </w:rPr>
            </w:pPr>
            <w:r w:rsidRPr="00350984">
              <w:rPr>
                <w:rFonts w:ascii="Times New Roman" w:hAnsi="Times New Roman" w:cs="Times New Roman"/>
                <w:sz w:val="24"/>
                <w:szCs w:val="24"/>
              </w:rPr>
              <w:t>Консультации по профориентационной тематики</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630EAB7D" w14:textId="77777777" w:rsidR="00001D05" w:rsidRPr="00350984" w:rsidRDefault="00001D05" w:rsidP="00043C0B">
            <w:pPr>
              <w:shd w:val="clear" w:color="auto" w:fill="FFFFFF"/>
              <w:jc w:val="center"/>
              <w:rPr>
                <w:rFonts w:ascii="Times New Roman" w:hAnsi="Times New Roman" w:cs="Times New Roman"/>
                <w:sz w:val="24"/>
                <w:szCs w:val="24"/>
              </w:rPr>
            </w:pPr>
            <w:r w:rsidRPr="00350984">
              <w:rPr>
                <w:rFonts w:ascii="Times New Roman" w:hAnsi="Times New Roman" w:cs="Times New Roman"/>
                <w:sz w:val="24"/>
                <w:szCs w:val="24"/>
              </w:rPr>
              <w:t>В течение года</w:t>
            </w:r>
          </w:p>
        </w:tc>
        <w:tc>
          <w:tcPr>
            <w:tcW w:w="623" w:type="pct"/>
            <w:tcBorders>
              <w:top w:val="single" w:sz="4" w:space="0" w:color="auto"/>
              <w:left w:val="single" w:sz="4" w:space="0" w:color="auto"/>
              <w:bottom w:val="single" w:sz="4" w:space="0" w:color="auto"/>
              <w:right w:val="single" w:sz="4" w:space="0" w:color="auto"/>
            </w:tcBorders>
          </w:tcPr>
          <w:p w14:paraId="44D5D91D" w14:textId="77777777" w:rsidR="00001D05" w:rsidRPr="00350984" w:rsidRDefault="00001D05" w:rsidP="00043C0B">
            <w:pPr>
              <w:shd w:val="clear" w:color="auto" w:fill="FFFFFF"/>
              <w:jc w:val="both"/>
              <w:rPr>
                <w:rFonts w:ascii="Times New Roman" w:hAnsi="Times New Roman" w:cs="Times New Roman"/>
                <w:sz w:val="24"/>
                <w:szCs w:val="24"/>
              </w:rPr>
            </w:pPr>
            <w:r w:rsidRPr="00350984">
              <w:rPr>
                <w:rFonts w:ascii="Times New Roman" w:hAnsi="Times New Roman" w:cs="Times New Roman"/>
                <w:sz w:val="24"/>
                <w:szCs w:val="24"/>
              </w:rPr>
              <w:t>5-11 классы</w:t>
            </w:r>
          </w:p>
        </w:tc>
        <w:tc>
          <w:tcPr>
            <w:tcW w:w="1093" w:type="pct"/>
            <w:tcBorders>
              <w:top w:val="single" w:sz="4" w:space="0" w:color="auto"/>
              <w:left w:val="single" w:sz="4" w:space="0" w:color="auto"/>
              <w:bottom w:val="single" w:sz="4" w:space="0" w:color="auto"/>
              <w:right w:val="single" w:sz="4" w:space="0" w:color="auto"/>
            </w:tcBorders>
            <w:shd w:val="clear" w:color="auto" w:fill="auto"/>
          </w:tcPr>
          <w:p w14:paraId="5AF70D4B" w14:textId="77777777" w:rsidR="00001D05" w:rsidRPr="00350984" w:rsidRDefault="00001D05" w:rsidP="00043C0B">
            <w:pPr>
              <w:shd w:val="clear" w:color="auto" w:fill="FFFFFF"/>
              <w:jc w:val="both"/>
              <w:rPr>
                <w:rFonts w:ascii="Times New Roman" w:hAnsi="Times New Roman" w:cs="Times New Roman"/>
                <w:sz w:val="24"/>
                <w:szCs w:val="24"/>
              </w:rPr>
            </w:pPr>
            <w:r w:rsidRPr="00350984">
              <w:rPr>
                <w:rFonts w:ascii="Times New Roman" w:hAnsi="Times New Roman" w:cs="Times New Roman"/>
                <w:sz w:val="24"/>
                <w:szCs w:val="24"/>
              </w:rPr>
              <w:t xml:space="preserve">Ответственный за профориентационную работу </w:t>
            </w:r>
          </w:p>
        </w:tc>
      </w:tr>
      <w:tr w:rsidR="00001D05" w:rsidRPr="0068242F" w14:paraId="3370207F" w14:textId="77777777" w:rsidTr="001610F4">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0A95E49D" w14:textId="77777777" w:rsidR="00001D05" w:rsidRPr="00350984" w:rsidRDefault="00001D05" w:rsidP="00043C0B">
            <w:pPr>
              <w:numPr>
                <w:ilvl w:val="1"/>
                <w:numId w:val="41"/>
              </w:numPr>
              <w:shd w:val="clear" w:color="auto" w:fill="FFFFFF"/>
              <w:spacing w:after="0" w:line="240" w:lineRule="auto"/>
              <w:jc w:val="center"/>
              <w:rPr>
                <w:rFonts w:ascii="Times New Roman" w:hAnsi="Times New Roman" w:cs="Times New Roman"/>
                <w:b/>
                <w:sz w:val="24"/>
                <w:szCs w:val="24"/>
              </w:rPr>
            </w:pPr>
            <w:r w:rsidRPr="00350984">
              <w:rPr>
                <w:rFonts w:ascii="Times New Roman" w:hAnsi="Times New Roman" w:cs="Times New Roman"/>
                <w:b/>
                <w:bCs/>
                <w:iCs/>
                <w:sz w:val="24"/>
                <w:szCs w:val="24"/>
                <w:lang w:val="x-none" w:eastAsia="x-none"/>
              </w:rPr>
              <w:t>Профессиональная диагностика</w:t>
            </w:r>
          </w:p>
        </w:tc>
      </w:tr>
      <w:tr w:rsidR="00001D05" w:rsidRPr="0068242F" w14:paraId="486EC011" w14:textId="77777777" w:rsidTr="001610F4">
        <w:tc>
          <w:tcPr>
            <w:tcW w:w="276" w:type="pct"/>
            <w:tcBorders>
              <w:top w:val="single" w:sz="4" w:space="0" w:color="auto"/>
              <w:left w:val="single" w:sz="4" w:space="0" w:color="auto"/>
              <w:bottom w:val="single" w:sz="4" w:space="0" w:color="auto"/>
              <w:right w:val="single" w:sz="4" w:space="0" w:color="auto"/>
            </w:tcBorders>
            <w:shd w:val="clear" w:color="auto" w:fill="auto"/>
          </w:tcPr>
          <w:p w14:paraId="6F9B6A39" w14:textId="77777777" w:rsidR="00001D05" w:rsidRPr="00350984" w:rsidRDefault="00001D05" w:rsidP="00043C0B">
            <w:pPr>
              <w:jc w:val="center"/>
              <w:rPr>
                <w:rFonts w:ascii="Times New Roman" w:hAnsi="Times New Roman" w:cs="Times New Roman"/>
                <w:sz w:val="24"/>
                <w:szCs w:val="24"/>
              </w:rPr>
            </w:pPr>
            <w:r w:rsidRPr="00350984">
              <w:rPr>
                <w:rFonts w:ascii="Times New Roman" w:hAnsi="Times New Roman" w:cs="Times New Roman"/>
                <w:sz w:val="24"/>
                <w:szCs w:val="24"/>
              </w:rPr>
              <w:t>2.4.1</w:t>
            </w:r>
          </w:p>
        </w:tc>
        <w:tc>
          <w:tcPr>
            <w:tcW w:w="2309" w:type="pct"/>
            <w:tcBorders>
              <w:top w:val="single" w:sz="4" w:space="0" w:color="auto"/>
              <w:left w:val="single" w:sz="4" w:space="0" w:color="auto"/>
              <w:bottom w:val="single" w:sz="4" w:space="0" w:color="auto"/>
              <w:right w:val="single" w:sz="4" w:space="0" w:color="auto"/>
            </w:tcBorders>
            <w:shd w:val="clear" w:color="auto" w:fill="auto"/>
          </w:tcPr>
          <w:p w14:paraId="3846EE7D" w14:textId="77777777" w:rsidR="00001D05" w:rsidRPr="00350984" w:rsidRDefault="00001D05" w:rsidP="00043C0B">
            <w:pPr>
              <w:shd w:val="clear" w:color="auto" w:fill="FFFFFF"/>
              <w:jc w:val="both"/>
              <w:rPr>
                <w:rFonts w:ascii="Times New Roman" w:hAnsi="Times New Roman" w:cs="Times New Roman"/>
                <w:sz w:val="24"/>
                <w:szCs w:val="24"/>
              </w:rPr>
            </w:pPr>
            <w:r w:rsidRPr="00350984">
              <w:rPr>
                <w:rFonts w:ascii="Times New Roman" w:hAnsi="Times New Roman" w:cs="Times New Roman"/>
                <w:sz w:val="24"/>
                <w:szCs w:val="24"/>
              </w:rPr>
              <w:t xml:space="preserve">Проведение диагностических методик среди учащихся 9-11  классов с целью выявления у школьников особенности развития самооценки, профессиональной направленности, узнать о личных профессиональных планах, </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14380CE7" w14:textId="77777777" w:rsidR="00001D05" w:rsidRPr="00350984" w:rsidRDefault="00001D05" w:rsidP="00043C0B">
            <w:pPr>
              <w:jc w:val="center"/>
              <w:rPr>
                <w:rFonts w:ascii="Times New Roman" w:hAnsi="Times New Roman" w:cs="Times New Roman"/>
                <w:sz w:val="24"/>
                <w:szCs w:val="24"/>
              </w:rPr>
            </w:pPr>
            <w:r w:rsidRPr="00350984">
              <w:rPr>
                <w:rFonts w:ascii="Times New Roman" w:hAnsi="Times New Roman" w:cs="Times New Roman"/>
                <w:sz w:val="24"/>
                <w:szCs w:val="24"/>
              </w:rPr>
              <w:t>В течение года</w:t>
            </w:r>
          </w:p>
        </w:tc>
        <w:tc>
          <w:tcPr>
            <w:tcW w:w="623" w:type="pct"/>
            <w:tcBorders>
              <w:top w:val="single" w:sz="4" w:space="0" w:color="auto"/>
              <w:left w:val="single" w:sz="4" w:space="0" w:color="auto"/>
              <w:bottom w:val="single" w:sz="4" w:space="0" w:color="auto"/>
              <w:right w:val="single" w:sz="4" w:space="0" w:color="auto"/>
            </w:tcBorders>
          </w:tcPr>
          <w:p w14:paraId="4553A514" w14:textId="77777777" w:rsidR="00001D05" w:rsidRPr="00350984" w:rsidRDefault="00001D05" w:rsidP="00043C0B">
            <w:pPr>
              <w:shd w:val="clear" w:color="auto" w:fill="FFFFFF"/>
              <w:jc w:val="both"/>
              <w:rPr>
                <w:rFonts w:ascii="Times New Roman" w:hAnsi="Times New Roman" w:cs="Times New Roman"/>
                <w:sz w:val="24"/>
                <w:szCs w:val="24"/>
              </w:rPr>
            </w:pPr>
            <w:r w:rsidRPr="00350984">
              <w:rPr>
                <w:rFonts w:ascii="Times New Roman" w:hAnsi="Times New Roman" w:cs="Times New Roman"/>
                <w:sz w:val="24"/>
                <w:szCs w:val="24"/>
              </w:rPr>
              <w:t>5-11 классы</w:t>
            </w:r>
          </w:p>
        </w:tc>
        <w:tc>
          <w:tcPr>
            <w:tcW w:w="1093" w:type="pct"/>
            <w:tcBorders>
              <w:top w:val="single" w:sz="4" w:space="0" w:color="auto"/>
              <w:left w:val="single" w:sz="4" w:space="0" w:color="auto"/>
              <w:bottom w:val="single" w:sz="4" w:space="0" w:color="auto"/>
              <w:right w:val="single" w:sz="4" w:space="0" w:color="auto"/>
            </w:tcBorders>
            <w:shd w:val="clear" w:color="auto" w:fill="auto"/>
          </w:tcPr>
          <w:p w14:paraId="34F0BBB8" w14:textId="77777777" w:rsidR="00001D05" w:rsidRPr="00350984" w:rsidRDefault="00001D05" w:rsidP="00043C0B">
            <w:pPr>
              <w:shd w:val="clear" w:color="auto" w:fill="FFFFFF"/>
              <w:jc w:val="both"/>
              <w:rPr>
                <w:rFonts w:ascii="Times New Roman" w:hAnsi="Times New Roman" w:cs="Times New Roman"/>
                <w:sz w:val="24"/>
                <w:szCs w:val="24"/>
              </w:rPr>
            </w:pPr>
            <w:r w:rsidRPr="00350984">
              <w:rPr>
                <w:rFonts w:ascii="Times New Roman" w:hAnsi="Times New Roman" w:cs="Times New Roman"/>
                <w:sz w:val="24"/>
                <w:szCs w:val="24"/>
              </w:rPr>
              <w:t>Ответственный за</w:t>
            </w:r>
          </w:p>
          <w:p w14:paraId="125E5850" w14:textId="77777777" w:rsidR="00001D05" w:rsidRPr="00350984" w:rsidRDefault="00001D05" w:rsidP="00043C0B">
            <w:pPr>
              <w:shd w:val="clear" w:color="auto" w:fill="FFFFFF"/>
              <w:jc w:val="both"/>
              <w:rPr>
                <w:rFonts w:ascii="Times New Roman" w:hAnsi="Times New Roman" w:cs="Times New Roman"/>
                <w:sz w:val="24"/>
                <w:szCs w:val="24"/>
              </w:rPr>
            </w:pPr>
            <w:r w:rsidRPr="00350984">
              <w:rPr>
                <w:rFonts w:ascii="Times New Roman" w:hAnsi="Times New Roman" w:cs="Times New Roman"/>
                <w:sz w:val="24"/>
                <w:szCs w:val="24"/>
              </w:rPr>
              <w:t>профориентационную работу, классные руководители, педагог-психолог</w:t>
            </w:r>
          </w:p>
        </w:tc>
      </w:tr>
      <w:tr w:rsidR="00001D05" w:rsidRPr="0068242F" w14:paraId="6140B094" w14:textId="77777777" w:rsidTr="001610F4">
        <w:tc>
          <w:tcPr>
            <w:tcW w:w="276" w:type="pct"/>
            <w:tcBorders>
              <w:top w:val="single" w:sz="4" w:space="0" w:color="auto"/>
              <w:left w:val="single" w:sz="4" w:space="0" w:color="auto"/>
              <w:bottom w:val="single" w:sz="4" w:space="0" w:color="auto"/>
              <w:right w:val="single" w:sz="4" w:space="0" w:color="auto"/>
            </w:tcBorders>
            <w:shd w:val="clear" w:color="auto" w:fill="auto"/>
          </w:tcPr>
          <w:p w14:paraId="5BCB1F32" w14:textId="77777777" w:rsidR="00001D05" w:rsidRPr="00350984" w:rsidRDefault="00001D05" w:rsidP="00043C0B">
            <w:pPr>
              <w:jc w:val="center"/>
              <w:rPr>
                <w:rFonts w:ascii="Times New Roman" w:hAnsi="Times New Roman" w:cs="Times New Roman"/>
                <w:sz w:val="24"/>
                <w:szCs w:val="24"/>
              </w:rPr>
            </w:pPr>
            <w:r w:rsidRPr="00350984">
              <w:rPr>
                <w:rFonts w:ascii="Times New Roman" w:hAnsi="Times New Roman" w:cs="Times New Roman"/>
                <w:sz w:val="24"/>
                <w:szCs w:val="24"/>
              </w:rPr>
              <w:lastRenderedPageBreak/>
              <w:t>2.4.2</w:t>
            </w:r>
          </w:p>
        </w:tc>
        <w:tc>
          <w:tcPr>
            <w:tcW w:w="2309" w:type="pct"/>
            <w:tcBorders>
              <w:top w:val="single" w:sz="4" w:space="0" w:color="auto"/>
              <w:left w:val="single" w:sz="4" w:space="0" w:color="auto"/>
              <w:bottom w:val="single" w:sz="4" w:space="0" w:color="auto"/>
              <w:right w:val="single" w:sz="4" w:space="0" w:color="auto"/>
            </w:tcBorders>
            <w:shd w:val="clear" w:color="auto" w:fill="auto"/>
          </w:tcPr>
          <w:p w14:paraId="1A78A4E5" w14:textId="77777777" w:rsidR="00001D05" w:rsidRPr="00350984" w:rsidRDefault="00001D05" w:rsidP="00043C0B">
            <w:pPr>
              <w:shd w:val="clear" w:color="auto" w:fill="FFFFFF"/>
              <w:jc w:val="both"/>
              <w:rPr>
                <w:rFonts w:ascii="Times New Roman" w:hAnsi="Times New Roman" w:cs="Times New Roman"/>
                <w:sz w:val="24"/>
                <w:szCs w:val="24"/>
              </w:rPr>
            </w:pPr>
            <w:r w:rsidRPr="00350984">
              <w:rPr>
                <w:rFonts w:ascii="Times New Roman" w:hAnsi="Times New Roman" w:cs="Times New Roman"/>
                <w:sz w:val="24"/>
                <w:szCs w:val="24"/>
              </w:rPr>
              <w:t>Анкетирование обучающихся 8-10 классов по профориентации</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215AB5F7" w14:textId="77777777" w:rsidR="00001D05" w:rsidRPr="00350984" w:rsidRDefault="00001D05" w:rsidP="00043C0B">
            <w:pPr>
              <w:jc w:val="center"/>
              <w:rPr>
                <w:rFonts w:ascii="Times New Roman" w:hAnsi="Times New Roman" w:cs="Times New Roman"/>
                <w:sz w:val="24"/>
                <w:szCs w:val="24"/>
              </w:rPr>
            </w:pPr>
            <w:r w:rsidRPr="00350984">
              <w:rPr>
                <w:rFonts w:ascii="Times New Roman" w:hAnsi="Times New Roman" w:cs="Times New Roman"/>
                <w:sz w:val="24"/>
                <w:szCs w:val="24"/>
              </w:rPr>
              <w:t>Сентябрь- ноябрь 2021 г.</w:t>
            </w:r>
          </w:p>
        </w:tc>
        <w:tc>
          <w:tcPr>
            <w:tcW w:w="623" w:type="pct"/>
            <w:tcBorders>
              <w:top w:val="single" w:sz="4" w:space="0" w:color="auto"/>
              <w:left w:val="single" w:sz="4" w:space="0" w:color="auto"/>
              <w:bottom w:val="single" w:sz="4" w:space="0" w:color="auto"/>
              <w:right w:val="single" w:sz="4" w:space="0" w:color="auto"/>
            </w:tcBorders>
          </w:tcPr>
          <w:p w14:paraId="3003973A" w14:textId="77777777" w:rsidR="00001D05" w:rsidRPr="00350984" w:rsidRDefault="00001D05" w:rsidP="00043C0B">
            <w:pPr>
              <w:shd w:val="clear" w:color="auto" w:fill="FFFFFF"/>
              <w:jc w:val="both"/>
              <w:rPr>
                <w:rFonts w:ascii="Times New Roman" w:hAnsi="Times New Roman" w:cs="Times New Roman"/>
                <w:sz w:val="24"/>
                <w:szCs w:val="24"/>
              </w:rPr>
            </w:pPr>
            <w:r w:rsidRPr="00350984">
              <w:rPr>
                <w:rFonts w:ascii="Times New Roman" w:hAnsi="Times New Roman" w:cs="Times New Roman"/>
                <w:sz w:val="24"/>
                <w:szCs w:val="24"/>
              </w:rPr>
              <w:t>8-10 классы</w:t>
            </w:r>
          </w:p>
        </w:tc>
        <w:tc>
          <w:tcPr>
            <w:tcW w:w="1093" w:type="pct"/>
            <w:tcBorders>
              <w:top w:val="single" w:sz="4" w:space="0" w:color="auto"/>
              <w:left w:val="single" w:sz="4" w:space="0" w:color="auto"/>
              <w:bottom w:val="single" w:sz="4" w:space="0" w:color="auto"/>
              <w:right w:val="single" w:sz="4" w:space="0" w:color="auto"/>
            </w:tcBorders>
            <w:shd w:val="clear" w:color="auto" w:fill="auto"/>
          </w:tcPr>
          <w:p w14:paraId="14CD6563" w14:textId="77777777" w:rsidR="00001D05" w:rsidRPr="00350984" w:rsidRDefault="00001D05" w:rsidP="00043C0B">
            <w:pPr>
              <w:shd w:val="clear" w:color="auto" w:fill="FFFFFF"/>
              <w:jc w:val="both"/>
              <w:rPr>
                <w:rFonts w:ascii="Times New Roman" w:hAnsi="Times New Roman" w:cs="Times New Roman"/>
                <w:sz w:val="24"/>
                <w:szCs w:val="24"/>
              </w:rPr>
            </w:pPr>
            <w:r w:rsidRPr="00350984">
              <w:rPr>
                <w:rFonts w:ascii="Times New Roman" w:hAnsi="Times New Roman" w:cs="Times New Roman"/>
                <w:sz w:val="24"/>
                <w:szCs w:val="24"/>
              </w:rPr>
              <w:t>Ответственный за</w:t>
            </w:r>
          </w:p>
          <w:p w14:paraId="26B74E39" w14:textId="77777777" w:rsidR="00001D05" w:rsidRPr="00350984" w:rsidRDefault="00001D05" w:rsidP="00043C0B">
            <w:pPr>
              <w:shd w:val="clear" w:color="auto" w:fill="FFFFFF"/>
              <w:jc w:val="both"/>
              <w:rPr>
                <w:rFonts w:ascii="Times New Roman" w:hAnsi="Times New Roman" w:cs="Times New Roman"/>
                <w:sz w:val="24"/>
                <w:szCs w:val="24"/>
              </w:rPr>
            </w:pPr>
            <w:r w:rsidRPr="00350984">
              <w:rPr>
                <w:rFonts w:ascii="Times New Roman" w:hAnsi="Times New Roman" w:cs="Times New Roman"/>
                <w:sz w:val="24"/>
                <w:szCs w:val="24"/>
              </w:rPr>
              <w:t>профориентационную работу, классные руководители</w:t>
            </w:r>
          </w:p>
        </w:tc>
      </w:tr>
      <w:tr w:rsidR="00001D05" w:rsidRPr="0068242F" w14:paraId="1B3F5D57" w14:textId="77777777" w:rsidTr="001610F4">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09C30FBC" w14:textId="77777777" w:rsidR="00001D05" w:rsidRPr="00350984" w:rsidRDefault="00001D05" w:rsidP="00043C0B">
            <w:pPr>
              <w:numPr>
                <w:ilvl w:val="1"/>
                <w:numId w:val="41"/>
              </w:numPr>
              <w:shd w:val="clear" w:color="auto" w:fill="FFFFFF"/>
              <w:spacing w:after="0" w:line="240" w:lineRule="auto"/>
              <w:jc w:val="center"/>
              <w:rPr>
                <w:rFonts w:ascii="Times New Roman" w:hAnsi="Times New Roman" w:cs="Times New Roman"/>
                <w:b/>
                <w:sz w:val="24"/>
                <w:szCs w:val="24"/>
              </w:rPr>
            </w:pPr>
            <w:r w:rsidRPr="00350984">
              <w:rPr>
                <w:rFonts w:ascii="Times New Roman" w:hAnsi="Times New Roman" w:cs="Times New Roman"/>
                <w:b/>
                <w:bCs/>
                <w:iCs/>
                <w:sz w:val="24"/>
                <w:szCs w:val="24"/>
                <w:lang w:val="x-none" w:eastAsia="x-none"/>
              </w:rPr>
              <w:t>Конкурсные</w:t>
            </w:r>
            <w:r w:rsidRPr="00350984">
              <w:rPr>
                <w:rFonts w:ascii="Times New Roman" w:hAnsi="Times New Roman" w:cs="Times New Roman"/>
                <w:b/>
                <w:sz w:val="24"/>
                <w:szCs w:val="24"/>
                <w:lang w:val="x-none" w:eastAsia="x-none"/>
              </w:rPr>
              <w:t xml:space="preserve"> мероприятия</w:t>
            </w:r>
          </w:p>
        </w:tc>
      </w:tr>
      <w:tr w:rsidR="00001D05" w:rsidRPr="0068242F" w14:paraId="0FF8BA9B" w14:textId="77777777" w:rsidTr="001610F4">
        <w:trPr>
          <w:trHeight w:val="870"/>
        </w:trPr>
        <w:tc>
          <w:tcPr>
            <w:tcW w:w="276" w:type="pct"/>
            <w:vMerge w:val="restart"/>
            <w:tcBorders>
              <w:top w:val="single" w:sz="4" w:space="0" w:color="auto"/>
              <w:left w:val="single" w:sz="4" w:space="0" w:color="auto"/>
              <w:right w:val="single" w:sz="4" w:space="0" w:color="auto"/>
            </w:tcBorders>
            <w:shd w:val="clear" w:color="auto" w:fill="auto"/>
          </w:tcPr>
          <w:p w14:paraId="68EC955D" w14:textId="77777777" w:rsidR="00001D05" w:rsidRPr="00350984" w:rsidRDefault="00001D05" w:rsidP="00043C0B">
            <w:pPr>
              <w:jc w:val="center"/>
              <w:rPr>
                <w:rFonts w:ascii="Times New Roman" w:hAnsi="Times New Roman" w:cs="Times New Roman"/>
                <w:sz w:val="24"/>
                <w:szCs w:val="24"/>
              </w:rPr>
            </w:pPr>
            <w:r w:rsidRPr="00350984">
              <w:rPr>
                <w:rFonts w:ascii="Times New Roman" w:hAnsi="Times New Roman" w:cs="Times New Roman"/>
                <w:sz w:val="24"/>
                <w:szCs w:val="24"/>
              </w:rPr>
              <w:t>2.5.1</w:t>
            </w:r>
          </w:p>
        </w:tc>
        <w:tc>
          <w:tcPr>
            <w:tcW w:w="2309" w:type="pct"/>
            <w:tcBorders>
              <w:top w:val="nil"/>
              <w:left w:val="single" w:sz="4" w:space="0" w:color="auto"/>
              <w:bottom w:val="nil"/>
              <w:right w:val="single" w:sz="4" w:space="0" w:color="auto"/>
            </w:tcBorders>
            <w:shd w:val="clear" w:color="auto" w:fill="auto"/>
          </w:tcPr>
          <w:p w14:paraId="572B0AEB" w14:textId="77777777" w:rsidR="00001D05" w:rsidRPr="00350984" w:rsidRDefault="00001D05" w:rsidP="00043C0B">
            <w:pPr>
              <w:widowControl w:val="0"/>
              <w:overflowPunct w:val="0"/>
              <w:autoSpaceDE w:val="0"/>
              <w:autoSpaceDN w:val="0"/>
              <w:adjustRightInd w:val="0"/>
              <w:jc w:val="center"/>
              <w:textAlignment w:val="baseline"/>
              <w:rPr>
                <w:rFonts w:ascii="Times New Roman" w:hAnsi="Times New Roman" w:cs="Times New Roman"/>
                <w:sz w:val="24"/>
                <w:szCs w:val="24"/>
              </w:rPr>
            </w:pPr>
            <w:r w:rsidRPr="00350984">
              <w:rPr>
                <w:rFonts w:ascii="Times New Roman" w:hAnsi="Times New Roman" w:cs="Times New Roman"/>
                <w:sz w:val="24"/>
                <w:szCs w:val="24"/>
              </w:rPr>
              <w:t>Муниципальная профориентационная акция «Карьера в России»:</w:t>
            </w:r>
          </w:p>
        </w:tc>
        <w:tc>
          <w:tcPr>
            <w:tcW w:w="699" w:type="pct"/>
            <w:tcBorders>
              <w:top w:val="nil"/>
              <w:left w:val="single" w:sz="4" w:space="0" w:color="auto"/>
              <w:bottom w:val="nil"/>
              <w:right w:val="single" w:sz="4" w:space="0" w:color="auto"/>
            </w:tcBorders>
            <w:shd w:val="clear" w:color="auto" w:fill="auto"/>
          </w:tcPr>
          <w:p w14:paraId="294EB60F" w14:textId="77777777" w:rsidR="00001D05" w:rsidRPr="00350984" w:rsidRDefault="00001D05" w:rsidP="00043C0B">
            <w:pPr>
              <w:widowControl w:val="0"/>
              <w:overflowPunct w:val="0"/>
              <w:autoSpaceDE w:val="0"/>
              <w:autoSpaceDN w:val="0"/>
              <w:adjustRightInd w:val="0"/>
              <w:jc w:val="center"/>
              <w:textAlignment w:val="baseline"/>
              <w:rPr>
                <w:rFonts w:ascii="Times New Roman" w:hAnsi="Times New Roman" w:cs="Times New Roman"/>
                <w:sz w:val="24"/>
                <w:szCs w:val="24"/>
              </w:rPr>
            </w:pPr>
            <w:r w:rsidRPr="00350984">
              <w:rPr>
                <w:rFonts w:ascii="Times New Roman" w:hAnsi="Times New Roman" w:cs="Times New Roman"/>
                <w:sz w:val="24"/>
                <w:szCs w:val="24"/>
              </w:rPr>
              <w:t>Январь-март</w:t>
            </w:r>
          </w:p>
          <w:p w14:paraId="4BAB2B60" w14:textId="77777777" w:rsidR="00001D05" w:rsidRPr="00350984" w:rsidRDefault="00001D05" w:rsidP="00043C0B">
            <w:pPr>
              <w:widowControl w:val="0"/>
              <w:overflowPunct w:val="0"/>
              <w:autoSpaceDE w:val="0"/>
              <w:autoSpaceDN w:val="0"/>
              <w:adjustRightInd w:val="0"/>
              <w:jc w:val="center"/>
              <w:textAlignment w:val="baseline"/>
              <w:rPr>
                <w:rFonts w:ascii="Times New Roman" w:hAnsi="Times New Roman" w:cs="Times New Roman"/>
                <w:sz w:val="24"/>
                <w:szCs w:val="24"/>
              </w:rPr>
            </w:pPr>
          </w:p>
          <w:p w14:paraId="00ABD81F" w14:textId="77777777" w:rsidR="00001D05" w:rsidRPr="00350984" w:rsidRDefault="00001D05" w:rsidP="00043C0B">
            <w:pPr>
              <w:widowControl w:val="0"/>
              <w:overflowPunct w:val="0"/>
              <w:autoSpaceDE w:val="0"/>
              <w:autoSpaceDN w:val="0"/>
              <w:adjustRightInd w:val="0"/>
              <w:jc w:val="center"/>
              <w:textAlignment w:val="baseline"/>
              <w:rPr>
                <w:rFonts w:ascii="Times New Roman" w:hAnsi="Times New Roman" w:cs="Times New Roman"/>
                <w:sz w:val="24"/>
                <w:szCs w:val="24"/>
              </w:rPr>
            </w:pPr>
          </w:p>
        </w:tc>
        <w:tc>
          <w:tcPr>
            <w:tcW w:w="623" w:type="pct"/>
            <w:tcBorders>
              <w:top w:val="nil"/>
              <w:left w:val="single" w:sz="4" w:space="0" w:color="auto"/>
              <w:bottom w:val="nil"/>
              <w:right w:val="single" w:sz="4" w:space="0" w:color="auto"/>
            </w:tcBorders>
          </w:tcPr>
          <w:p w14:paraId="5B8ED35C" w14:textId="77777777" w:rsidR="00001D05" w:rsidRPr="00350984" w:rsidRDefault="00001D05" w:rsidP="00043C0B">
            <w:pPr>
              <w:widowControl w:val="0"/>
              <w:overflowPunct w:val="0"/>
              <w:autoSpaceDE w:val="0"/>
              <w:autoSpaceDN w:val="0"/>
              <w:adjustRightInd w:val="0"/>
              <w:contextualSpacing/>
              <w:textAlignment w:val="baseline"/>
              <w:rPr>
                <w:rFonts w:ascii="Times New Roman" w:hAnsi="Times New Roman" w:cs="Times New Roman"/>
                <w:sz w:val="24"/>
                <w:szCs w:val="24"/>
              </w:rPr>
            </w:pPr>
          </w:p>
        </w:tc>
        <w:tc>
          <w:tcPr>
            <w:tcW w:w="1093" w:type="pct"/>
            <w:vMerge w:val="restart"/>
            <w:tcBorders>
              <w:top w:val="single" w:sz="4" w:space="0" w:color="auto"/>
              <w:left w:val="single" w:sz="4" w:space="0" w:color="auto"/>
              <w:right w:val="single" w:sz="4" w:space="0" w:color="auto"/>
            </w:tcBorders>
            <w:shd w:val="clear" w:color="auto" w:fill="auto"/>
          </w:tcPr>
          <w:p w14:paraId="114F4FCF" w14:textId="77777777" w:rsidR="00001D05" w:rsidRPr="00350984" w:rsidRDefault="00001D05" w:rsidP="00043C0B">
            <w:pPr>
              <w:shd w:val="clear" w:color="auto" w:fill="FFFFFF"/>
              <w:rPr>
                <w:rFonts w:ascii="Times New Roman" w:hAnsi="Times New Roman" w:cs="Times New Roman"/>
                <w:sz w:val="24"/>
                <w:szCs w:val="24"/>
              </w:rPr>
            </w:pPr>
            <w:r w:rsidRPr="00350984">
              <w:rPr>
                <w:rFonts w:ascii="Times New Roman" w:hAnsi="Times New Roman" w:cs="Times New Roman"/>
                <w:sz w:val="24"/>
                <w:szCs w:val="24"/>
              </w:rPr>
              <w:t>Ответственный за</w:t>
            </w:r>
          </w:p>
          <w:p w14:paraId="2AB57FE8" w14:textId="77777777" w:rsidR="00001D05" w:rsidRPr="00350984" w:rsidRDefault="00001D05" w:rsidP="00043C0B">
            <w:pPr>
              <w:widowControl w:val="0"/>
              <w:overflowPunct w:val="0"/>
              <w:autoSpaceDE w:val="0"/>
              <w:autoSpaceDN w:val="0"/>
              <w:adjustRightInd w:val="0"/>
              <w:textAlignment w:val="baseline"/>
              <w:rPr>
                <w:rFonts w:ascii="Times New Roman" w:hAnsi="Times New Roman" w:cs="Times New Roman"/>
                <w:sz w:val="24"/>
                <w:szCs w:val="24"/>
              </w:rPr>
            </w:pPr>
            <w:r w:rsidRPr="00350984">
              <w:rPr>
                <w:rFonts w:ascii="Times New Roman" w:hAnsi="Times New Roman" w:cs="Times New Roman"/>
                <w:sz w:val="24"/>
                <w:szCs w:val="24"/>
              </w:rPr>
              <w:t>профориентационную работу, классные руководители</w:t>
            </w:r>
          </w:p>
        </w:tc>
      </w:tr>
      <w:tr w:rsidR="00001D05" w:rsidRPr="0068242F" w14:paraId="08218B75" w14:textId="77777777" w:rsidTr="001610F4">
        <w:trPr>
          <w:trHeight w:val="1025"/>
        </w:trPr>
        <w:tc>
          <w:tcPr>
            <w:tcW w:w="276" w:type="pct"/>
            <w:vMerge/>
            <w:tcBorders>
              <w:left w:val="single" w:sz="4" w:space="0" w:color="auto"/>
              <w:right w:val="single" w:sz="4" w:space="0" w:color="auto"/>
            </w:tcBorders>
            <w:shd w:val="clear" w:color="auto" w:fill="auto"/>
          </w:tcPr>
          <w:p w14:paraId="541B7F2F" w14:textId="77777777" w:rsidR="00001D05" w:rsidRPr="00350984" w:rsidRDefault="00001D05" w:rsidP="00043C0B">
            <w:pPr>
              <w:jc w:val="center"/>
              <w:rPr>
                <w:rFonts w:ascii="Times New Roman" w:hAnsi="Times New Roman" w:cs="Times New Roman"/>
                <w:sz w:val="24"/>
                <w:szCs w:val="24"/>
              </w:rPr>
            </w:pPr>
          </w:p>
        </w:tc>
        <w:tc>
          <w:tcPr>
            <w:tcW w:w="2309" w:type="pct"/>
            <w:tcBorders>
              <w:top w:val="nil"/>
              <w:left w:val="single" w:sz="4" w:space="0" w:color="auto"/>
              <w:bottom w:val="nil"/>
              <w:right w:val="single" w:sz="4" w:space="0" w:color="auto"/>
            </w:tcBorders>
            <w:shd w:val="clear" w:color="auto" w:fill="auto"/>
          </w:tcPr>
          <w:p w14:paraId="3DEB14BA" w14:textId="77777777" w:rsidR="00001D05" w:rsidRPr="00350984" w:rsidRDefault="00001D05" w:rsidP="00043C0B">
            <w:pPr>
              <w:widowControl w:val="0"/>
              <w:overflowPunct w:val="0"/>
              <w:autoSpaceDE w:val="0"/>
              <w:autoSpaceDN w:val="0"/>
              <w:adjustRightInd w:val="0"/>
              <w:jc w:val="center"/>
              <w:textAlignment w:val="baseline"/>
              <w:rPr>
                <w:rFonts w:ascii="Times New Roman" w:hAnsi="Times New Roman" w:cs="Times New Roman"/>
                <w:sz w:val="24"/>
                <w:szCs w:val="24"/>
              </w:rPr>
            </w:pPr>
            <w:r w:rsidRPr="00350984">
              <w:rPr>
                <w:rFonts w:ascii="Times New Roman" w:hAnsi="Times New Roman" w:cs="Times New Roman"/>
                <w:sz w:val="24"/>
                <w:szCs w:val="24"/>
              </w:rPr>
              <w:t>- творческий конкурс  «Все профессии нужны, все профессии важны»;</w:t>
            </w:r>
          </w:p>
        </w:tc>
        <w:tc>
          <w:tcPr>
            <w:tcW w:w="699" w:type="pct"/>
            <w:tcBorders>
              <w:top w:val="nil"/>
              <w:left w:val="single" w:sz="4" w:space="0" w:color="auto"/>
              <w:bottom w:val="nil"/>
              <w:right w:val="single" w:sz="4" w:space="0" w:color="auto"/>
            </w:tcBorders>
            <w:shd w:val="clear" w:color="auto" w:fill="auto"/>
          </w:tcPr>
          <w:p w14:paraId="7E86F790" w14:textId="77777777" w:rsidR="00001D05" w:rsidRPr="00350984" w:rsidRDefault="00001D05" w:rsidP="00043C0B">
            <w:pPr>
              <w:widowControl w:val="0"/>
              <w:overflowPunct w:val="0"/>
              <w:autoSpaceDE w:val="0"/>
              <w:autoSpaceDN w:val="0"/>
              <w:adjustRightInd w:val="0"/>
              <w:jc w:val="center"/>
              <w:textAlignment w:val="baseline"/>
              <w:rPr>
                <w:rFonts w:ascii="Times New Roman" w:hAnsi="Times New Roman" w:cs="Times New Roman"/>
                <w:sz w:val="24"/>
                <w:szCs w:val="24"/>
              </w:rPr>
            </w:pPr>
          </w:p>
          <w:p w14:paraId="1AD440E8" w14:textId="77777777" w:rsidR="00001D05" w:rsidRPr="00350984" w:rsidRDefault="00001D05" w:rsidP="00043C0B">
            <w:pPr>
              <w:widowControl w:val="0"/>
              <w:overflowPunct w:val="0"/>
              <w:autoSpaceDE w:val="0"/>
              <w:autoSpaceDN w:val="0"/>
              <w:adjustRightInd w:val="0"/>
              <w:jc w:val="center"/>
              <w:textAlignment w:val="baseline"/>
              <w:rPr>
                <w:rFonts w:ascii="Times New Roman" w:hAnsi="Times New Roman" w:cs="Times New Roman"/>
                <w:sz w:val="24"/>
                <w:szCs w:val="24"/>
              </w:rPr>
            </w:pPr>
          </w:p>
          <w:p w14:paraId="5BCAC5D8" w14:textId="77777777" w:rsidR="00001D05" w:rsidRPr="00350984" w:rsidRDefault="00001D05" w:rsidP="00043C0B">
            <w:pPr>
              <w:widowControl w:val="0"/>
              <w:overflowPunct w:val="0"/>
              <w:autoSpaceDE w:val="0"/>
              <w:autoSpaceDN w:val="0"/>
              <w:adjustRightInd w:val="0"/>
              <w:jc w:val="center"/>
              <w:textAlignment w:val="baseline"/>
              <w:rPr>
                <w:rFonts w:ascii="Times New Roman" w:hAnsi="Times New Roman" w:cs="Times New Roman"/>
                <w:sz w:val="24"/>
                <w:szCs w:val="24"/>
              </w:rPr>
            </w:pPr>
          </w:p>
          <w:p w14:paraId="0D14C6D7" w14:textId="77777777" w:rsidR="00001D05" w:rsidRPr="00350984" w:rsidRDefault="00001D05" w:rsidP="00043C0B">
            <w:pPr>
              <w:widowControl w:val="0"/>
              <w:overflowPunct w:val="0"/>
              <w:autoSpaceDE w:val="0"/>
              <w:autoSpaceDN w:val="0"/>
              <w:adjustRightInd w:val="0"/>
              <w:jc w:val="center"/>
              <w:textAlignment w:val="baseline"/>
              <w:rPr>
                <w:rFonts w:ascii="Times New Roman" w:hAnsi="Times New Roman" w:cs="Times New Roman"/>
                <w:sz w:val="24"/>
                <w:szCs w:val="24"/>
              </w:rPr>
            </w:pPr>
          </w:p>
        </w:tc>
        <w:tc>
          <w:tcPr>
            <w:tcW w:w="623" w:type="pct"/>
            <w:tcBorders>
              <w:top w:val="nil"/>
              <w:left w:val="single" w:sz="4" w:space="0" w:color="auto"/>
              <w:bottom w:val="nil"/>
              <w:right w:val="single" w:sz="4" w:space="0" w:color="auto"/>
            </w:tcBorders>
          </w:tcPr>
          <w:p w14:paraId="711CD1A3" w14:textId="77777777" w:rsidR="00001D05" w:rsidRPr="00350984" w:rsidRDefault="00001D05" w:rsidP="00043C0B">
            <w:pPr>
              <w:widowControl w:val="0"/>
              <w:overflowPunct w:val="0"/>
              <w:autoSpaceDE w:val="0"/>
              <w:autoSpaceDN w:val="0"/>
              <w:adjustRightInd w:val="0"/>
              <w:contextualSpacing/>
              <w:textAlignment w:val="baseline"/>
              <w:rPr>
                <w:rFonts w:ascii="Times New Roman" w:hAnsi="Times New Roman" w:cs="Times New Roman"/>
                <w:sz w:val="24"/>
                <w:szCs w:val="24"/>
              </w:rPr>
            </w:pPr>
            <w:r w:rsidRPr="00350984">
              <w:rPr>
                <w:rFonts w:ascii="Times New Roman" w:hAnsi="Times New Roman" w:cs="Times New Roman"/>
                <w:sz w:val="24"/>
                <w:szCs w:val="24"/>
              </w:rPr>
              <w:t>1-4 классы</w:t>
            </w:r>
          </w:p>
        </w:tc>
        <w:tc>
          <w:tcPr>
            <w:tcW w:w="1093" w:type="pct"/>
            <w:vMerge/>
            <w:tcBorders>
              <w:left w:val="single" w:sz="4" w:space="0" w:color="auto"/>
              <w:right w:val="single" w:sz="4" w:space="0" w:color="auto"/>
            </w:tcBorders>
            <w:shd w:val="clear" w:color="auto" w:fill="auto"/>
          </w:tcPr>
          <w:p w14:paraId="79A34882" w14:textId="77777777" w:rsidR="00001D05" w:rsidRPr="00350984" w:rsidRDefault="00001D05" w:rsidP="00043C0B">
            <w:pPr>
              <w:widowControl w:val="0"/>
              <w:overflowPunct w:val="0"/>
              <w:autoSpaceDE w:val="0"/>
              <w:autoSpaceDN w:val="0"/>
              <w:adjustRightInd w:val="0"/>
              <w:jc w:val="center"/>
              <w:textAlignment w:val="baseline"/>
              <w:rPr>
                <w:rFonts w:ascii="Times New Roman" w:hAnsi="Times New Roman" w:cs="Times New Roman"/>
                <w:sz w:val="24"/>
                <w:szCs w:val="24"/>
              </w:rPr>
            </w:pPr>
          </w:p>
        </w:tc>
      </w:tr>
      <w:tr w:rsidR="00001D05" w:rsidRPr="0068242F" w14:paraId="762E1ED4" w14:textId="77777777" w:rsidTr="001610F4">
        <w:trPr>
          <w:trHeight w:val="1106"/>
        </w:trPr>
        <w:tc>
          <w:tcPr>
            <w:tcW w:w="276" w:type="pct"/>
            <w:vMerge/>
            <w:tcBorders>
              <w:left w:val="single" w:sz="4" w:space="0" w:color="auto"/>
              <w:right w:val="single" w:sz="4" w:space="0" w:color="auto"/>
            </w:tcBorders>
            <w:shd w:val="clear" w:color="auto" w:fill="auto"/>
          </w:tcPr>
          <w:p w14:paraId="09EFAE18" w14:textId="77777777" w:rsidR="00001D05" w:rsidRPr="00350984" w:rsidRDefault="00001D05" w:rsidP="00043C0B">
            <w:pPr>
              <w:jc w:val="center"/>
              <w:rPr>
                <w:rFonts w:ascii="Times New Roman" w:hAnsi="Times New Roman" w:cs="Times New Roman"/>
                <w:sz w:val="24"/>
                <w:szCs w:val="24"/>
              </w:rPr>
            </w:pPr>
          </w:p>
        </w:tc>
        <w:tc>
          <w:tcPr>
            <w:tcW w:w="2309" w:type="pct"/>
            <w:tcBorders>
              <w:top w:val="nil"/>
              <w:left w:val="single" w:sz="4" w:space="0" w:color="auto"/>
              <w:bottom w:val="nil"/>
              <w:right w:val="single" w:sz="4" w:space="0" w:color="auto"/>
            </w:tcBorders>
            <w:shd w:val="clear" w:color="auto" w:fill="auto"/>
          </w:tcPr>
          <w:p w14:paraId="4AF69719" w14:textId="77777777" w:rsidR="00001D05" w:rsidRPr="00350984" w:rsidRDefault="00001D05" w:rsidP="00043C0B">
            <w:pPr>
              <w:widowControl w:val="0"/>
              <w:overflowPunct w:val="0"/>
              <w:autoSpaceDE w:val="0"/>
              <w:autoSpaceDN w:val="0"/>
              <w:adjustRightInd w:val="0"/>
              <w:jc w:val="center"/>
              <w:textAlignment w:val="baseline"/>
              <w:rPr>
                <w:rFonts w:ascii="Times New Roman" w:hAnsi="Times New Roman" w:cs="Times New Roman"/>
                <w:sz w:val="24"/>
                <w:szCs w:val="24"/>
              </w:rPr>
            </w:pPr>
            <w:r w:rsidRPr="00350984">
              <w:rPr>
                <w:rFonts w:ascii="Times New Roman" w:hAnsi="Times New Roman" w:cs="Times New Roman"/>
                <w:sz w:val="24"/>
                <w:szCs w:val="24"/>
              </w:rPr>
              <w:t>- творческий конкурс «Атлас семейных профессий» (для обучающихся 4-6 классов);</w:t>
            </w:r>
          </w:p>
        </w:tc>
        <w:tc>
          <w:tcPr>
            <w:tcW w:w="699" w:type="pct"/>
            <w:tcBorders>
              <w:top w:val="nil"/>
              <w:left w:val="single" w:sz="4" w:space="0" w:color="auto"/>
              <w:bottom w:val="nil"/>
              <w:right w:val="single" w:sz="4" w:space="0" w:color="auto"/>
            </w:tcBorders>
            <w:shd w:val="clear" w:color="auto" w:fill="auto"/>
          </w:tcPr>
          <w:p w14:paraId="710F85C0" w14:textId="77777777" w:rsidR="00001D05" w:rsidRPr="00350984" w:rsidRDefault="00001D05" w:rsidP="00043C0B">
            <w:pPr>
              <w:widowControl w:val="0"/>
              <w:overflowPunct w:val="0"/>
              <w:autoSpaceDE w:val="0"/>
              <w:autoSpaceDN w:val="0"/>
              <w:adjustRightInd w:val="0"/>
              <w:jc w:val="center"/>
              <w:textAlignment w:val="baseline"/>
              <w:rPr>
                <w:rFonts w:ascii="Times New Roman" w:hAnsi="Times New Roman" w:cs="Times New Roman"/>
                <w:sz w:val="24"/>
                <w:szCs w:val="24"/>
              </w:rPr>
            </w:pPr>
          </w:p>
          <w:p w14:paraId="7B8B17A0" w14:textId="77777777" w:rsidR="00001D05" w:rsidRPr="00350984" w:rsidRDefault="00001D05" w:rsidP="00043C0B">
            <w:pPr>
              <w:widowControl w:val="0"/>
              <w:overflowPunct w:val="0"/>
              <w:autoSpaceDE w:val="0"/>
              <w:autoSpaceDN w:val="0"/>
              <w:adjustRightInd w:val="0"/>
              <w:jc w:val="center"/>
              <w:textAlignment w:val="baseline"/>
              <w:rPr>
                <w:rFonts w:ascii="Times New Roman" w:hAnsi="Times New Roman" w:cs="Times New Roman"/>
                <w:sz w:val="24"/>
                <w:szCs w:val="24"/>
              </w:rPr>
            </w:pPr>
          </w:p>
          <w:p w14:paraId="22163F27" w14:textId="77777777" w:rsidR="00001D05" w:rsidRPr="00350984" w:rsidRDefault="00001D05" w:rsidP="00043C0B">
            <w:pPr>
              <w:widowControl w:val="0"/>
              <w:overflowPunct w:val="0"/>
              <w:autoSpaceDE w:val="0"/>
              <w:autoSpaceDN w:val="0"/>
              <w:adjustRightInd w:val="0"/>
              <w:jc w:val="center"/>
              <w:textAlignment w:val="baseline"/>
              <w:rPr>
                <w:rFonts w:ascii="Times New Roman" w:hAnsi="Times New Roman" w:cs="Times New Roman"/>
                <w:sz w:val="24"/>
                <w:szCs w:val="24"/>
              </w:rPr>
            </w:pPr>
          </w:p>
          <w:p w14:paraId="4A816F8B" w14:textId="77777777" w:rsidR="00001D05" w:rsidRPr="00350984" w:rsidRDefault="00001D05" w:rsidP="00043C0B">
            <w:pPr>
              <w:widowControl w:val="0"/>
              <w:overflowPunct w:val="0"/>
              <w:autoSpaceDE w:val="0"/>
              <w:autoSpaceDN w:val="0"/>
              <w:adjustRightInd w:val="0"/>
              <w:jc w:val="center"/>
              <w:textAlignment w:val="baseline"/>
              <w:rPr>
                <w:rFonts w:ascii="Times New Roman" w:hAnsi="Times New Roman" w:cs="Times New Roman"/>
                <w:sz w:val="24"/>
                <w:szCs w:val="24"/>
              </w:rPr>
            </w:pPr>
          </w:p>
        </w:tc>
        <w:tc>
          <w:tcPr>
            <w:tcW w:w="623" w:type="pct"/>
            <w:tcBorders>
              <w:top w:val="nil"/>
              <w:left w:val="single" w:sz="4" w:space="0" w:color="auto"/>
              <w:bottom w:val="nil"/>
              <w:right w:val="single" w:sz="4" w:space="0" w:color="auto"/>
            </w:tcBorders>
          </w:tcPr>
          <w:p w14:paraId="62A1000F" w14:textId="77777777" w:rsidR="00001D05" w:rsidRPr="00350984" w:rsidRDefault="00001D05" w:rsidP="00043C0B">
            <w:pPr>
              <w:rPr>
                <w:rFonts w:ascii="Times New Roman" w:hAnsi="Times New Roman" w:cs="Times New Roman"/>
                <w:sz w:val="24"/>
                <w:szCs w:val="24"/>
              </w:rPr>
            </w:pPr>
          </w:p>
          <w:p w14:paraId="558C341D" w14:textId="77777777" w:rsidR="00001D05" w:rsidRPr="00350984" w:rsidRDefault="00001D05" w:rsidP="00043C0B">
            <w:pPr>
              <w:rPr>
                <w:rFonts w:ascii="Times New Roman" w:hAnsi="Times New Roman" w:cs="Times New Roman"/>
                <w:sz w:val="24"/>
                <w:szCs w:val="24"/>
              </w:rPr>
            </w:pPr>
            <w:r w:rsidRPr="00350984">
              <w:rPr>
                <w:rFonts w:ascii="Times New Roman" w:hAnsi="Times New Roman" w:cs="Times New Roman"/>
                <w:sz w:val="24"/>
                <w:szCs w:val="24"/>
              </w:rPr>
              <w:t>4-6 классы</w:t>
            </w:r>
          </w:p>
        </w:tc>
        <w:tc>
          <w:tcPr>
            <w:tcW w:w="1093" w:type="pct"/>
            <w:vMerge/>
            <w:tcBorders>
              <w:left w:val="single" w:sz="4" w:space="0" w:color="auto"/>
              <w:right w:val="single" w:sz="4" w:space="0" w:color="auto"/>
            </w:tcBorders>
            <w:shd w:val="clear" w:color="auto" w:fill="auto"/>
          </w:tcPr>
          <w:p w14:paraId="7EB80F41" w14:textId="77777777" w:rsidR="00001D05" w:rsidRPr="00350984" w:rsidRDefault="00001D05" w:rsidP="00043C0B">
            <w:pPr>
              <w:widowControl w:val="0"/>
              <w:overflowPunct w:val="0"/>
              <w:autoSpaceDE w:val="0"/>
              <w:autoSpaceDN w:val="0"/>
              <w:adjustRightInd w:val="0"/>
              <w:jc w:val="center"/>
              <w:textAlignment w:val="baseline"/>
              <w:rPr>
                <w:rFonts w:ascii="Times New Roman" w:hAnsi="Times New Roman" w:cs="Times New Roman"/>
                <w:sz w:val="24"/>
                <w:szCs w:val="24"/>
              </w:rPr>
            </w:pPr>
          </w:p>
        </w:tc>
      </w:tr>
      <w:tr w:rsidR="00001D05" w:rsidRPr="0068242F" w14:paraId="70FDCD76" w14:textId="77777777" w:rsidTr="001610F4">
        <w:trPr>
          <w:trHeight w:val="1071"/>
        </w:trPr>
        <w:tc>
          <w:tcPr>
            <w:tcW w:w="276" w:type="pct"/>
            <w:vMerge/>
            <w:tcBorders>
              <w:left w:val="single" w:sz="4" w:space="0" w:color="auto"/>
              <w:right w:val="single" w:sz="4" w:space="0" w:color="auto"/>
            </w:tcBorders>
            <w:shd w:val="clear" w:color="auto" w:fill="auto"/>
          </w:tcPr>
          <w:p w14:paraId="6261B2B6" w14:textId="77777777" w:rsidR="00001D05" w:rsidRPr="00350984" w:rsidRDefault="00001D05" w:rsidP="00043C0B">
            <w:pPr>
              <w:jc w:val="center"/>
              <w:rPr>
                <w:rFonts w:ascii="Times New Roman" w:hAnsi="Times New Roman" w:cs="Times New Roman"/>
                <w:sz w:val="24"/>
                <w:szCs w:val="24"/>
              </w:rPr>
            </w:pPr>
          </w:p>
        </w:tc>
        <w:tc>
          <w:tcPr>
            <w:tcW w:w="2309" w:type="pct"/>
            <w:tcBorders>
              <w:top w:val="nil"/>
              <w:left w:val="single" w:sz="4" w:space="0" w:color="auto"/>
              <w:bottom w:val="nil"/>
              <w:right w:val="single" w:sz="4" w:space="0" w:color="auto"/>
            </w:tcBorders>
            <w:shd w:val="clear" w:color="auto" w:fill="auto"/>
          </w:tcPr>
          <w:p w14:paraId="5911C828" w14:textId="77777777" w:rsidR="00001D05" w:rsidRPr="00350984" w:rsidRDefault="00001D05" w:rsidP="00043C0B">
            <w:pPr>
              <w:widowControl w:val="0"/>
              <w:overflowPunct w:val="0"/>
              <w:autoSpaceDE w:val="0"/>
              <w:autoSpaceDN w:val="0"/>
              <w:adjustRightInd w:val="0"/>
              <w:jc w:val="center"/>
              <w:textAlignment w:val="baseline"/>
              <w:rPr>
                <w:rFonts w:ascii="Times New Roman" w:hAnsi="Times New Roman" w:cs="Times New Roman"/>
                <w:sz w:val="24"/>
                <w:szCs w:val="24"/>
              </w:rPr>
            </w:pPr>
          </w:p>
          <w:p w14:paraId="1A3890C8" w14:textId="77777777" w:rsidR="00001D05" w:rsidRPr="00350984" w:rsidRDefault="00001D05" w:rsidP="00043C0B">
            <w:pPr>
              <w:widowControl w:val="0"/>
              <w:overflowPunct w:val="0"/>
              <w:autoSpaceDE w:val="0"/>
              <w:autoSpaceDN w:val="0"/>
              <w:adjustRightInd w:val="0"/>
              <w:jc w:val="center"/>
              <w:textAlignment w:val="baseline"/>
              <w:rPr>
                <w:rFonts w:ascii="Times New Roman" w:hAnsi="Times New Roman" w:cs="Times New Roman"/>
                <w:sz w:val="24"/>
                <w:szCs w:val="24"/>
              </w:rPr>
            </w:pPr>
            <w:r w:rsidRPr="00350984">
              <w:rPr>
                <w:rFonts w:ascii="Times New Roman" w:hAnsi="Times New Roman" w:cs="Times New Roman"/>
                <w:sz w:val="24"/>
                <w:szCs w:val="24"/>
              </w:rPr>
              <w:t>- конкурс «Профессия – новый формат»;</w:t>
            </w:r>
          </w:p>
        </w:tc>
        <w:tc>
          <w:tcPr>
            <w:tcW w:w="699" w:type="pct"/>
            <w:tcBorders>
              <w:top w:val="nil"/>
              <w:left w:val="single" w:sz="4" w:space="0" w:color="auto"/>
              <w:bottom w:val="nil"/>
              <w:right w:val="single" w:sz="4" w:space="0" w:color="auto"/>
            </w:tcBorders>
            <w:shd w:val="clear" w:color="auto" w:fill="auto"/>
          </w:tcPr>
          <w:p w14:paraId="071711DD" w14:textId="77777777" w:rsidR="00001D05" w:rsidRPr="00350984" w:rsidRDefault="00001D05" w:rsidP="00043C0B">
            <w:pPr>
              <w:widowControl w:val="0"/>
              <w:overflowPunct w:val="0"/>
              <w:autoSpaceDE w:val="0"/>
              <w:autoSpaceDN w:val="0"/>
              <w:adjustRightInd w:val="0"/>
              <w:jc w:val="center"/>
              <w:textAlignment w:val="baseline"/>
              <w:rPr>
                <w:rFonts w:ascii="Times New Roman" w:hAnsi="Times New Roman" w:cs="Times New Roman"/>
                <w:sz w:val="24"/>
                <w:szCs w:val="24"/>
              </w:rPr>
            </w:pPr>
          </w:p>
        </w:tc>
        <w:tc>
          <w:tcPr>
            <w:tcW w:w="623" w:type="pct"/>
            <w:tcBorders>
              <w:top w:val="nil"/>
              <w:left w:val="single" w:sz="4" w:space="0" w:color="auto"/>
              <w:bottom w:val="nil"/>
              <w:right w:val="single" w:sz="4" w:space="0" w:color="auto"/>
            </w:tcBorders>
          </w:tcPr>
          <w:p w14:paraId="1B151085" w14:textId="77777777" w:rsidR="00001D05" w:rsidRPr="00350984" w:rsidRDefault="00001D05" w:rsidP="00043C0B">
            <w:pPr>
              <w:rPr>
                <w:rFonts w:ascii="Times New Roman" w:hAnsi="Times New Roman" w:cs="Times New Roman"/>
                <w:sz w:val="24"/>
                <w:szCs w:val="24"/>
              </w:rPr>
            </w:pPr>
          </w:p>
          <w:p w14:paraId="122791DD" w14:textId="77777777" w:rsidR="00001D05" w:rsidRPr="00350984" w:rsidRDefault="00001D05" w:rsidP="00043C0B">
            <w:pPr>
              <w:rPr>
                <w:rFonts w:ascii="Times New Roman" w:hAnsi="Times New Roman" w:cs="Times New Roman"/>
                <w:sz w:val="24"/>
                <w:szCs w:val="24"/>
              </w:rPr>
            </w:pPr>
            <w:r w:rsidRPr="00350984">
              <w:rPr>
                <w:rFonts w:ascii="Times New Roman" w:hAnsi="Times New Roman" w:cs="Times New Roman"/>
                <w:sz w:val="24"/>
                <w:szCs w:val="24"/>
              </w:rPr>
              <w:t>8- 10 классы</w:t>
            </w:r>
          </w:p>
        </w:tc>
        <w:tc>
          <w:tcPr>
            <w:tcW w:w="1093" w:type="pct"/>
            <w:vMerge/>
            <w:tcBorders>
              <w:left w:val="single" w:sz="4" w:space="0" w:color="auto"/>
              <w:right w:val="single" w:sz="4" w:space="0" w:color="auto"/>
            </w:tcBorders>
            <w:shd w:val="clear" w:color="auto" w:fill="auto"/>
          </w:tcPr>
          <w:p w14:paraId="13139312" w14:textId="77777777" w:rsidR="00001D05" w:rsidRPr="00350984" w:rsidRDefault="00001D05" w:rsidP="00043C0B">
            <w:pPr>
              <w:widowControl w:val="0"/>
              <w:overflowPunct w:val="0"/>
              <w:autoSpaceDE w:val="0"/>
              <w:autoSpaceDN w:val="0"/>
              <w:adjustRightInd w:val="0"/>
              <w:jc w:val="center"/>
              <w:textAlignment w:val="baseline"/>
              <w:rPr>
                <w:rFonts w:ascii="Times New Roman" w:hAnsi="Times New Roman" w:cs="Times New Roman"/>
                <w:sz w:val="24"/>
                <w:szCs w:val="24"/>
              </w:rPr>
            </w:pPr>
          </w:p>
        </w:tc>
      </w:tr>
      <w:tr w:rsidR="00001D05" w:rsidRPr="0068242F" w14:paraId="00BFCE91" w14:textId="77777777" w:rsidTr="001610F4">
        <w:trPr>
          <w:trHeight w:val="974"/>
        </w:trPr>
        <w:tc>
          <w:tcPr>
            <w:tcW w:w="276" w:type="pct"/>
            <w:vMerge/>
            <w:tcBorders>
              <w:left w:val="single" w:sz="4" w:space="0" w:color="auto"/>
              <w:right w:val="single" w:sz="4" w:space="0" w:color="auto"/>
            </w:tcBorders>
            <w:shd w:val="clear" w:color="auto" w:fill="auto"/>
          </w:tcPr>
          <w:p w14:paraId="53C02359" w14:textId="77777777" w:rsidR="00001D05" w:rsidRPr="00350984" w:rsidRDefault="00001D05" w:rsidP="00043C0B">
            <w:pPr>
              <w:jc w:val="center"/>
              <w:rPr>
                <w:rFonts w:ascii="Times New Roman" w:hAnsi="Times New Roman" w:cs="Times New Roman"/>
                <w:sz w:val="24"/>
                <w:szCs w:val="24"/>
              </w:rPr>
            </w:pPr>
          </w:p>
        </w:tc>
        <w:tc>
          <w:tcPr>
            <w:tcW w:w="2309" w:type="pct"/>
            <w:tcBorders>
              <w:top w:val="nil"/>
              <w:left w:val="single" w:sz="4" w:space="0" w:color="auto"/>
              <w:bottom w:val="nil"/>
              <w:right w:val="single" w:sz="4" w:space="0" w:color="auto"/>
            </w:tcBorders>
            <w:shd w:val="clear" w:color="auto" w:fill="auto"/>
          </w:tcPr>
          <w:p w14:paraId="0D18F45D" w14:textId="77777777" w:rsidR="00001D05" w:rsidRPr="00350984" w:rsidRDefault="00001D05" w:rsidP="00043C0B">
            <w:pPr>
              <w:widowControl w:val="0"/>
              <w:overflowPunct w:val="0"/>
              <w:autoSpaceDE w:val="0"/>
              <w:autoSpaceDN w:val="0"/>
              <w:adjustRightInd w:val="0"/>
              <w:jc w:val="center"/>
              <w:textAlignment w:val="baseline"/>
              <w:rPr>
                <w:rFonts w:ascii="Times New Roman" w:hAnsi="Times New Roman" w:cs="Times New Roman"/>
                <w:sz w:val="24"/>
                <w:szCs w:val="24"/>
              </w:rPr>
            </w:pPr>
            <w:r w:rsidRPr="00350984">
              <w:rPr>
                <w:rFonts w:ascii="Times New Roman" w:hAnsi="Times New Roman" w:cs="Times New Roman"/>
                <w:sz w:val="24"/>
                <w:szCs w:val="24"/>
              </w:rPr>
              <w:t>- конкурс «Профессиональный хит-парад»;</w:t>
            </w:r>
          </w:p>
        </w:tc>
        <w:tc>
          <w:tcPr>
            <w:tcW w:w="699" w:type="pct"/>
            <w:tcBorders>
              <w:top w:val="nil"/>
              <w:left w:val="single" w:sz="4" w:space="0" w:color="auto"/>
              <w:bottom w:val="nil"/>
              <w:right w:val="single" w:sz="4" w:space="0" w:color="auto"/>
            </w:tcBorders>
            <w:shd w:val="clear" w:color="auto" w:fill="auto"/>
          </w:tcPr>
          <w:p w14:paraId="11633DE6" w14:textId="77777777" w:rsidR="00001D05" w:rsidRPr="00350984" w:rsidRDefault="00001D05" w:rsidP="00043C0B">
            <w:pPr>
              <w:widowControl w:val="0"/>
              <w:overflowPunct w:val="0"/>
              <w:autoSpaceDE w:val="0"/>
              <w:autoSpaceDN w:val="0"/>
              <w:adjustRightInd w:val="0"/>
              <w:jc w:val="center"/>
              <w:textAlignment w:val="baseline"/>
              <w:rPr>
                <w:rFonts w:ascii="Times New Roman" w:hAnsi="Times New Roman" w:cs="Times New Roman"/>
                <w:sz w:val="24"/>
                <w:szCs w:val="24"/>
              </w:rPr>
            </w:pPr>
          </w:p>
        </w:tc>
        <w:tc>
          <w:tcPr>
            <w:tcW w:w="623" w:type="pct"/>
            <w:tcBorders>
              <w:top w:val="nil"/>
              <w:left w:val="single" w:sz="4" w:space="0" w:color="auto"/>
              <w:bottom w:val="nil"/>
              <w:right w:val="single" w:sz="4" w:space="0" w:color="auto"/>
            </w:tcBorders>
          </w:tcPr>
          <w:p w14:paraId="274A572E" w14:textId="77777777" w:rsidR="00001D05" w:rsidRPr="00350984" w:rsidRDefault="00001D05" w:rsidP="00043C0B">
            <w:pPr>
              <w:widowControl w:val="0"/>
              <w:overflowPunct w:val="0"/>
              <w:autoSpaceDE w:val="0"/>
              <w:autoSpaceDN w:val="0"/>
              <w:adjustRightInd w:val="0"/>
              <w:contextualSpacing/>
              <w:textAlignment w:val="baseline"/>
              <w:rPr>
                <w:rFonts w:ascii="Times New Roman" w:hAnsi="Times New Roman" w:cs="Times New Roman"/>
                <w:sz w:val="24"/>
                <w:szCs w:val="24"/>
              </w:rPr>
            </w:pPr>
            <w:r w:rsidRPr="00350984">
              <w:rPr>
                <w:rFonts w:ascii="Times New Roman" w:hAnsi="Times New Roman" w:cs="Times New Roman"/>
                <w:sz w:val="24"/>
                <w:szCs w:val="24"/>
              </w:rPr>
              <w:t>6-8 классы</w:t>
            </w:r>
          </w:p>
        </w:tc>
        <w:tc>
          <w:tcPr>
            <w:tcW w:w="1093" w:type="pct"/>
            <w:vMerge/>
            <w:tcBorders>
              <w:left w:val="single" w:sz="4" w:space="0" w:color="auto"/>
              <w:right w:val="single" w:sz="4" w:space="0" w:color="auto"/>
            </w:tcBorders>
            <w:shd w:val="clear" w:color="auto" w:fill="auto"/>
          </w:tcPr>
          <w:p w14:paraId="69FF4325" w14:textId="77777777" w:rsidR="00001D05" w:rsidRPr="00350984" w:rsidRDefault="00001D05" w:rsidP="00043C0B">
            <w:pPr>
              <w:widowControl w:val="0"/>
              <w:overflowPunct w:val="0"/>
              <w:autoSpaceDE w:val="0"/>
              <w:autoSpaceDN w:val="0"/>
              <w:adjustRightInd w:val="0"/>
              <w:jc w:val="center"/>
              <w:textAlignment w:val="baseline"/>
              <w:rPr>
                <w:rFonts w:ascii="Times New Roman" w:hAnsi="Times New Roman" w:cs="Times New Roman"/>
                <w:sz w:val="24"/>
                <w:szCs w:val="24"/>
              </w:rPr>
            </w:pPr>
          </w:p>
        </w:tc>
      </w:tr>
      <w:tr w:rsidR="00001D05" w:rsidRPr="0068242F" w14:paraId="6F9869E0" w14:textId="77777777" w:rsidTr="001610F4">
        <w:trPr>
          <w:trHeight w:val="690"/>
        </w:trPr>
        <w:tc>
          <w:tcPr>
            <w:tcW w:w="276" w:type="pct"/>
            <w:vMerge/>
            <w:tcBorders>
              <w:left w:val="single" w:sz="4" w:space="0" w:color="auto"/>
              <w:bottom w:val="single" w:sz="4" w:space="0" w:color="auto"/>
              <w:right w:val="single" w:sz="4" w:space="0" w:color="auto"/>
            </w:tcBorders>
            <w:shd w:val="clear" w:color="auto" w:fill="auto"/>
          </w:tcPr>
          <w:p w14:paraId="59644845" w14:textId="77777777" w:rsidR="00001D05" w:rsidRPr="00350984" w:rsidRDefault="00001D05" w:rsidP="00043C0B">
            <w:pPr>
              <w:jc w:val="center"/>
              <w:rPr>
                <w:rFonts w:ascii="Times New Roman" w:hAnsi="Times New Roman" w:cs="Times New Roman"/>
                <w:sz w:val="24"/>
                <w:szCs w:val="24"/>
              </w:rPr>
            </w:pPr>
          </w:p>
        </w:tc>
        <w:tc>
          <w:tcPr>
            <w:tcW w:w="2309" w:type="pct"/>
            <w:tcBorders>
              <w:top w:val="nil"/>
              <w:left w:val="single" w:sz="4" w:space="0" w:color="auto"/>
              <w:bottom w:val="single" w:sz="4" w:space="0" w:color="auto"/>
              <w:right w:val="single" w:sz="4" w:space="0" w:color="auto"/>
            </w:tcBorders>
            <w:shd w:val="clear" w:color="auto" w:fill="auto"/>
          </w:tcPr>
          <w:p w14:paraId="773576BA" w14:textId="77777777" w:rsidR="00001D05" w:rsidRPr="00350984" w:rsidRDefault="00001D05" w:rsidP="00043C0B">
            <w:pPr>
              <w:widowControl w:val="0"/>
              <w:overflowPunct w:val="0"/>
              <w:autoSpaceDE w:val="0"/>
              <w:autoSpaceDN w:val="0"/>
              <w:adjustRightInd w:val="0"/>
              <w:jc w:val="center"/>
              <w:textAlignment w:val="baseline"/>
              <w:rPr>
                <w:rFonts w:ascii="Times New Roman" w:hAnsi="Times New Roman" w:cs="Times New Roman"/>
                <w:sz w:val="24"/>
                <w:szCs w:val="24"/>
              </w:rPr>
            </w:pPr>
            <w:r w:rsidRPr="00350984">
              <w:rPr>
                <w:rFonts w:ascii="Times New Roman" w:hAnsi="Times New Roman" w:cs="Times New Roman"/>
                <w:sz w:val="24"/>
                <w:szCs w:val="24"/>
              </w:rPr>
              <w:t xml:space="preserve">- конкурс игр КВН «Будущее за нами!» </w:t>
            </w:r>
          </w:p>
        </w:tc>
        <w:tc>
          <w:tcPr>
            <w:tcW w:w="699" w:type="pct"/>
            <w:tcBorders>
              <w:top w:val="nil"/>
              <w:left w:val="single" w:sz="4" w:space="0" w:color="auto"/>
              <w:bottom w:val="single" w:sz="4" w:space="0" w:color="auto"/>
              <w:right w:val="single" w:sz="4" w:space="0" w:color="auto"/>
            </w:tcBorders>
            <w:shd w:val="clear" w:color="auto" w:fill="auto"/>
          </w:tcPr>
          <w:p w14:paraId="5918A5F2" w14:textId="77777777" w:rsidR="00001D05" w:rsidRPr="00350984" w:rsidRDefault="00001D05" w:rsidP="00043C0B">
            <w:pPr>
              <w:widowControl w:val="0"/>
              <w:overflowPunct w:val="0"/>
              <w:autoSpaceDE w:val="0"/>
              <w:autoSpaceDN w:val="0"/>
              <w:adjustRightInd w:val="0"/>
              <w:jc w:val="center"/>
              <w:textAlignment w:val="baseline"/>
              <w:rPr>
                <w:rFonts w:ascii="Times New Roman" w:hAnsi="Times New Roman" w:cs="Times New Roman"/>
                <w:sz w:val="24"/>
                <w:szCs w:val="24"/>
              </w:rPr>
            </w:pPr>
          </w:p>
        </w:tc>
        <w:tc>
          <w:tcPr>
            <w:tcW w:w="623" w:type="pct"/>
            <w:tcBorders>
              <w:top w:val="nil"/>
              <w:left w:val="single" w:sz="4" w:space="0" w:color="auto"/>
              <w:bottom w:val="single" w:sz="4" w:space="0" w:color="auto"/>
              <w:right w:val="single" w:sz="4" w:space="0" w:color="auto"/>
            </w:tcBorders>
          </w:tcPr>
          <w:p w14:paraId="21A30FCE" w14:textId="77777777" w:rsidR="00001D05" w:rsidRPr="00350984" w:rsidRDefault="00001D05" w:rsidP="00043C0B">
            <w:pPr>
              <w:widowControl w:val="0"/>
              <w:overflowPunct w:val="0"/>
              <w:autoSpaceDE w:val="0"/>
              <w:autoSpaceDN w:val="0"/>
              <w:adjustRightInd w:val="0"/>
              <w:contextualSpacing/>
              <w:textAlignment w:val="baseline"/>
              <w:rPr>
                <w:rFonts w:ascii="Times New Roman" w:hAnsi="Times New Roman" w:cs="Times New Roman"/>
                <w:sz w:val="24"/>
                <w:szCs w:val="24"/>
              </w:rPr>
            </w:pPr>
            <w:r w:rsidRPr="00350984">
              <w:rPr>
                <w:rFonts w:ascii="Times New Roman" w:hAnsi="Times New Roman" w:cs="Times New Roman"/>
                <w:sz w:val="24"/>
                <w:szCs w:val="24"/>
              </w:rPr>
              <w:t>8- 11 классы</w:t>
            </w:r>
          </w:p>
        </w:tc>
        <w:tc>
          <w:tcPr>
            <w:tcW w:w="1093" w:type="pct"/>
            <w:vMerge/>
            <w:tcBorders>
              <w:left w:val="single" w:sz="4" w:space="0" w:color="auto"/>
              <w:bottom w:val="single" w:sz="4" w:space="0" w:color="auto"/>
              <w:right w:val="single" w:sz="4" w:space="0" w:color="auto"/>
            </w:tcBorders>
            <w:shd w:val="clear" w:color="auto" w:fill="auto"/>
          </w:tcPr>
          <w:p w14:paraId="07A211FA" w14:textId="77777777" w:rsidR="00001D05" w:rsidRPr="00350984" w:rsidRDefault="00001D05" w:rsidP="00043C0B">
            <w:pPr>
              <w:widowControl w:val="0"/>
              <w:overflowPunct w:val="0"/>
              <w:autoSpaceDE w:val="0"/>
              <w:autoSpaceDN w:val="0"/>
              <w:adjustRightInd w:val="0"/>
              <w:jc w:val="center"/>
              <w:textAlignment w:val="baseline"/>
              <w:rPr>
                <w:rFonts w:ascii="Times New Roman" w:hAnsi="Times New Roman" w:cs="Times New Roman"/>
                <w:sz w:val="24"/>
                <w:szCs w:val="24"/>
              </w:rPr>
            </w:pPr>
          </w:p>
        </w:tc>
      </w:tr>
      <w:tr w:rsidR="00001D05" w:rsidRPr="0068242F" w14:paraId="4415E964" w14:textId="77777777" w:rsidTr="001610F4">
        <w:tc>
          <w:tcPr>
            <w:tcW w:w="276" w:type="pct"/>
            <w:tcBorders>
              <w:top w:val="single" w:sz="4" w:space="0" w:color="auto"/>
              <w:left w:val="single" w:sz="4" w:space="0" w:color="auto"/>
              <w:bottom w:val="single" w:sz="4" w:space="0" w:color="auto"/>
              <w:right w:val="single" w:sz="4" w:space="0" w:color="auto"/>
            </w:tcBorders>
            <w:shd w:val="clear" w:color="auto" w:fill="auto"/>
          </w:tcPr>
          <w:p w14:paraId="4522B035" w14:textId="77777777" w:rsidR="00001D05" w:rsidRPr="00350984" w:rsidRDefault="00001D05" w:rsidP="00043C0B">
            <w:pPr>
              <w:jc w:val="center"/>
              <w:rPr>
                <w:rFonts w:ascii="Times New Roman" w:hAnsi="Times New Roman" w:cs="Times New Roman"/>
                <w:sz w:val="24"/>
                <w:szCs w:val="24"/>
              </w:rPr>
            </w:pPr>
            <w:r w:rsidRPr="00350984">
              <w:rPr>
                <w:rFonts w:ascii="Times New Roman" w:hAnsi="Times New Roman" w:cs="Times New Roman"/>
                <w:sz w:val="24"/>
                <w:szCs w:val="24"/>
              </w:rPr>
              <w:t>2.5.2</w:t>
            </w:r>
          </w:p>
        </w:tc>
        <w:tc>
          <w:tcPr>
            <w:tcW w:w="2309" w:type="pct"/>
            <w:tcBorders>
              <w:top w:val="single" w:sz="4" w:space="0" w:color="auto"/>
              <w:left w:val="single" w:sz="4" w:space="0" w:color="auto"/>
              <w:bottom w:val="single" w:sz="4" w:space="0" w:color="auto"/>
              <w:right w:val="single" w:sz="4" w:space="0" w:color="auto"/>
            </w:tcBorders>
            <w:shd w:val="clear" w:color="auto" w:fill="auto"/>
          </w:tcPr>
          <w:p w14:paraId="5ECEC894" w14:textId="77777777" w:rsidR="00001D05" w:rsidRPr="00350984" w:rsidRDefault="00001D05" w:rsidP="00043C0B">
            <w:pPr>
              <w:widowControl w:val="0"/>
              <w:overflowPunct w:val="0"/>
              <w:autoSpaceDE w:val="0"/>
              <w:autoSpaceDN w:val="0"/>
              <w:adjustRightInd w:val="0"/>
              <w:jc w:val="center"/>
              <w:textAlignment w:val="baseline"/>
              <w:rPr>
                <w:rFonts w:ascii="Times New Roman" w:hAnsi="Times New Roman" w:cs="Times New Roman"/>
                <w:sz w:val="24"/>
                <w:szCs w:val="24"/>
              </w:rPr>
            </w:pPr>
            <w:r w:rsidRPr="00350984">
              <w:rPr>
                <w:rFonts w:ascii="Times New Roman" w:hAnsi="Times New Roman" w:cs="Times New Roman"/>
                <w:sz w:val="24"/>
                <w:szCs w:val="24"/>
              </w:rPr>
              <w:t>Конкурс «Караван профессий»</w:t>
            </w:r>
          </w:p>
          <w:p w14:paraId="3DF1C21D" w14:textId="77777777" w:rsidR="00001D05" w:rsidRPr="00350984" w:rsidRDefault="00001D05" w:rsidP="00043C0B">
            <w:pPr>
              <w:widowControl w:val="0"/>
              <w:overflowPunct w:val="0"/>
              <w:autoSpaceDE w:val="0"/>
              <w:autoSpaceDN w:val="0"/>
              <w:adjustRightInd w:val="0"/>
              <w:jc w:val="center"/>
              <w:textAlignment w:val="baseline"/>
              <w:rPr>
                <w:rFonts w:ascii="Times New Roman"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7EB09F09" w14:textId="77777777" w:rsidR="00001D05" w:rsidRPr="00350984" w:rsidRDefault="00001D05" w:rsidP="00043C0B">
            <w:pPr>
              <w:widowControl w:val="0"/>
              <w:overflowPunct w:val="0"/>
              <w:autoSpaceDE w:val="0"/>
              <w:autoSpaceDN w:val="0"/>
              <w:adjustRightInd w:val="0"/>
              <w:jc w:val="center"/>
              <w:textAlignment w:val="baseline"/>
              <w:rPr>
                <w:rFonts w:ascii="Times New Roman" w:hAnsi="Times New Roman" w:cs="Times New Roman"/>
                <w:sz w:val="24"/>
                <w:szCs w:val="24"/>
              </w:rPr>
            </w:pPr>
            <w:r w:rsidRPr="00350984">
              <w:rPr>
                <w:rFonts w:ascii="Times New Roman" w:hAnsi="Times New Roman" w:cs="Times New Roman"/>
                <w:sz w:val="24"/>
                <w:szCs w:val="24"/>
              </w:rPr>
              <w:t>Январь-март</w:t>
            </w:r>
          </w:p>
        </w:tc>
        <w:tc>
          <w:tcPr>
            <w:tcW w:w="623" w:type="pct"/>
            <w:tcBorders>
              <w:top w:val="single" w:sz="4" w:space="0" w:color="auto"/>
              <w:left w:val="single" w:sz="4" w:space="0" w:color="auto"/>
              <w:bottom w:val="single" w:sz="4" w:space="0" w:color="auto"/>
              <w:right w:val="single" w:sz="4" w:space="0" w:color="auto"/>
            </w:tcBorders>
          </w:tcPr>
          <w:p w14:paraId="58D20791" w14:textId="77777777" w:rsidR="00001D05" w:rsidRPr="00350984" w:rsidRDefault="00001D05" w:rsidP="00043C0B">
            <w:pPr>
              <w:widowControl w:val="0"/>
              <w:overflowPunct w:val="0"/>
              <w:autoSpaceDE w:val="0"/>
              <w:autoSpaceDN w:val="0"/>
              <w:adjustRightInd w:val="0"/>
              <w:contextualSpacing/>
              <w:jc w:val="center"/>
              <w:textAlignment w:val="baseline"/>
              <w:rPr>
                <w:rFonts w:ascii="Times New Roman" w:hAnsi="Times New Roman" w:cs="Times New Roman"/>
                <w:sz w:val="24"/>
                <w:szCs w:val="24"/>
              </w:rPr>
            </w:pPr>
            <w:r w:rsidRPr="00350984">
              <w:rPr>
                <w:rFonts w:ascii="Times New Roman" w:hAnsi="Times New Roman" w:cs="Times New Roman"/>
                <w:sz w:val="24"/>
                <w:szCs w:val="24"/>
              </w:rPr>
              <w:t>1-11 классы</w:t>
            </w:r>
          </w:p>
        </w:tc>
        <w:tc>
          <w:tcPr>
            <w:tcW w:w="1093" w:type="pct"/>
            <w:tcBorders>
              <w:top w:val="single" w:sz="4" w:space="0" w:color="auto"/>
              <w:left w:val="single" w:sz="4" w:space="0" w:color="auto"/>
              <w:bottom w:val="single" w:sz="4" w:space="0" w:color="auto"/>
              <w:right w:val="single" w:sz="4" w:space="0" w:color="auto"/>
            </w:tcBorders>
            <w:shd w:val="clear" w:color="auto" w:fill="auto"/>
          </w:tcPr>
          <w:p w14:paraId="0C7923B7" w14:textId="77777777" w:rsidR="00001D05" w:rsidRPr="00350984" w:rsidRDefault="00001D05" w:rsidP="00043C0B">
            <w:pPr>
              <w:shd w:val="clear" w:color="auto" w:fill="FFFFFF"/>
              <w:rPr>
                <w:rFonts w:ascii="Times New Roman" w:hAnsi="Times New Roman" w:cs="Times New Roman"/>
                <w:sz w:val="24"/>
                <w:szCs w:val="24"/>
              </w:rPr>
            </w:pPr>
            <w:r w:rsidRPr="00350984">
              <w:rPr>
                <w:rFonts w:ascii="Times New Roman" w:hAnsi="Times New Roman" w:cs="Times New Roman"/>
                <w:sz w:val="24"/>
                <w:szCs w:val="24"/>
              </w:rPr>
              <w:t>Ответственный за</w:t>
            </w:r>
          </w:p>
          <w:p w14:paraId="1E5BD563" w14:textId="77777777" w:rsidR="00001D05" w:rsidRPr="00350984" w:rsidRDefault="00001D05" w:rsidP="00043C0B">
            <w:pPr>
              <w:widowControl w:val="0"/>
              <w:overflowPunct w:val="0"/>
              <w:autoSpaceDE w:val="0"/>
              <w:autoSpaceDN w:val="0"/>
              <w:adjustRightInd w:val="0"/>
              <w:textAlignment w:val="baseline"/>
              <w:rPr>
                <w:rFonts w:ascii="Times New Roman" w:hAnsi="Times New Roman" w:cs="Times New Roman"/>
                <w:sz w:val="24"/>
                <w:szCs w:val="24"/>
              </w:rPr>
            </w:pPr>
            <w:r w:rsidRPr="00350984">
              <w:rPr>
                <w:rFonts w:ascii="Times New Roman" w:hAnsi="Times New Roman" w:cs="Times New Roman"/>
                <w:sz w:val="24"/>
                <w:szCs w:val="24"/>
              </w:rPr>
              <w:t>профориентационную работу, классные руководители</w:t>
            </w:r>
          </w:p>
        </w:tc>
      </w:tr>
      <w:tr w:rsidR="00001D05" w:rsidRPr="0068242F" w14:paraId="10944221" w14:textId="77777777" w:rsidTr="001610F4">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17A78489" w14:textId="77777777" w:rsidR="00001D05" w:rsidRPr="00350984" w:rsidRDefault="00001D05" w:rsidP="00043C0B">
            <w:pPr>
              <w:numPr>
                <w:ilvl w:val="0"/>
                <w:numId w:val="41"/>
              </w:numPr>
              <w:shd w:val="clear" w:color="auto" w:fill="FFFFFF"/>
              <w:spacing w:after="0" w:line="240" w:lineRule="auto"/>
              <w:jc w:val="center"/>
              <w:rPr>
                <w:rFonts w:ascii="Times New Roman" w:hAnsi="Times New Roman" w:cs="Times New Roman"/>
                <w:b/>
                <w:sz w:val="24"/>
                <w:szCs w:val="24"/>
              </w:rPr>
            </w:pPr>
            <w:r w:rsidRPr="00350984">
              <w:rPr>
                <w:rFonts w:ascii="Times New Roman" w:hAnsi="Times New Roman" w:cs="Times New Roman"/>
                <w:b/>
                <w:sz w:val="24"/>
                <w:szCs w:val="24"/>
              </w:rPr>
              <w:t>Работа с родителями и педагогами</w:t>
            </w:r>
          </w:p>
        </w:tc>
      </w:tr>
      <w:tr w:rsidR="00001D05" w:rsidRPr="0068242F" w14:paraId="0A9AB733" w14:textId="77777777" w:rsidTr="001610F4">
        <w:tc>
          <w:tcPr>
            <w:tcW w:w="276" w:type="pct"/>
            <w:tcBorders>
              <w:top w:val="single" w:sz="4" w:space="0" w:color="auto"/>
              <w:left w:val="single" w:sz="4" w:space="0" w:color="auto"/>
              <w:bottom w:val="single" w:sz="4" w:space="0" w:color="auto"/>
              <w:right w:val="single" w:sz="4" w:space="0" w:color="auto"/>
            </w:tcBorders>
            <w:shd w:val="clear" w:color="auto" w:fill="auto"/>
          </w:tcPr>
          <w:p w14:paraId="22B9B4F8" w14:textId="77777777" w:rsidR="00001D05" w:rsidRPr="00350984" w:rsidRDefault="00001D05" w:rsidP="00043C0B">
            <w:pPr>
              <w:jc w:val="center"/>
              <w:rPr>
                <w:rFonts w:ascii="Times New Roman" w:hAnsi="Times New Roman" w:cs="Times New Roman"/>
                <w:sz w:val="24"/>
                <w:szCs w:val="24"/>
              </w:rPr>
            </w:pPr>
            <w:r w:rsidRPr="00350984">
              <w:rPr>
                <w:rFonts w:ascii="Times New Roman" w:hAnsi="Times New Roman" w:cs="Times New Roman"/>
                <w:sz w:val="24"/>
                <w:szCs w:val="24"/>
              </w:rPr>
              <w:t>3.1</w:t>
            </w:r>
          </w:p>
        </w:tc>
        <w:tc>
          <w:tcPr>
            <w:tcW w:w="2309" w:type="pct"/>
            <w:tcBorders>
              <w:top w:val="single" w:sz="4" w:space="0" w:color="auto"/>
              <w:left w:val="single" w:sz="4" w:space="0" w:color="auto"/>
              <w:bottom w:val="single" w:sz="4" w:space="0" w:color="auto"/>
              <w:right w:val="single" w:sz="4" w:space="0" w:color="auto"/>
            </w:tcBorders>
            <w:shd w:val="clear" w:color="auto" w:fill="auto"/>
          </w:tcPr>
          <w:p w14:paraId="496064C9" w14:textId="77777777" w:rsidR="00001D05" w:rsidRPr="00350984" w:rsidRDefault="00001D05" w:rsidP="00043C0B">
            <w:pPr>
              <w:jc w:val="both"/>
              <w:rPr>
                <w:rFonts w:ascii="Times New Roman" w:hAnsi="Times New Roman" w:cs="Times New Roman"/>
                <w:sz w:val="24"/>
                <w:szCs w:val="24"/>
              </w:rPr>
            </w:pPr>
            <w:r w:rsidRPr="00350984">
              <w:rPr>
                <w:rFonts w:ascii="Times New Roman" w:hAnsi="Times New Roman" w:cs="Times New Roman"/>
                <w:sz w:val="24"/>
                <w:szCs w:val="24"/>
              </w:rPr>
              <w:t>Информирование об образовательных возможностях территориально доступной им образовательной среды начального и среднего профессионального образования.</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120752EE" w14:textId="77777777" w:rsidR="00001D05" w:rsidRPr="00350984" w:rsidRDefault="00001D05" w:rsidP="00043C0B">
            <w:pPr>
              <w:jc w:val="center"/>
              <w:rPr>
                <w:rFonts w:ascii="Times New Roman" w:hAnsi="Times New Roman" w:cs="Times New Roman"/>
                <w:sz w:val="24"/>
                <w:szCs w:val="24"/>
              </w:rPr>
            </w:pPr>
            <w:r w:rsidRPr="00350984">
              <w:rPr>
                <w:rFonts w:ascii="Times New Roman" w:hAnsi="Times New Roman" w:cs="Times New Roman"/>
                <w:sz w:val="24"/>
                <w:szCs w:val="24"/>
              </w:rPr>
              <w:t>В течение года</w:t>
            </w:r>
          </w:p>
        </w:tc>
        <w:tc>
          <w:tcPr>
            <w:tcW w:w="623" w:type="pct"/>
            <w:tcBorders>
              <w:top w:val="single" w:sz="4" w:space="0" w:color="auto"/>
              <w:left w:val="single" w:sz="4" w:space="0" w:color="auto"/>
              <w:bottom w:val="single" w:sz="4" w:space="0" w:color="auto"/>
              <w:right w:val="single" w:sz="4" w:space="0" w:color="auto"/>
            </w:tcBorders>
          </w:tcPr>
          <w:p w14:paraId="3E053B1E" w14:textId="77777777" w:rsidR="00001D05" w:rsidRPr="00350984" w:rsidRDefault="00001D05" w:rsidP="00043C0B">
            <w:pPr>
              <w:shd w:val="clear" w:color="auto" w:fill="FFFFFF"/>
              <w:jc w:val="both"/>
              <w:rPr>
                <w:rFonts w:ascii="Times New Roman" w:hAnsi="Times New Roman" w:cs="Times New Roman"/>
                <w:sz w:val="24"/>
                <w:szCs w:val="24"/>
              </w:rPr>
            </w:pPr>
            <w:r w:rsidRPr="00350984">
              <w:rPr>
                <w:rFonts w:ascii="Times New Roman" w:hAnsi="Times New Roman" w:cs="Times New Roman"/>
                <w:sz w:val="24"/>
                <w:szCs w:val="24"/>
              </w:rPr>
              <w:t>Родители, законные представители учащихся</w:t>
            </w:r>
          </w:p>
        </w:tc>
        <w:tc>
          <w:tcPr>
            <w:tcW w:w="1093" w:type="pct"/>
            <w:tcBorders>
              <w:top w:val="single" w:sz="4" w:space="0" w:color="auto"/>
              <w:left w:val="single" w:sz="4" w:space="0" w:color="auto"/>
              <w:bottom w:val="single" w:sz="4" w:space="0" w:color="auto"/>
              <w:right w:val="single" w:sz="4" w:space="0" w:color="auto"/>
            </w:tcBorders>
            <w:shd w:val="clear" w:color="auto" w:fill="auto"/>
          </w:tcPr>
          <w:p w14:paraId="69B9D2C0" w14:textId="77777777" w:rsidR="00001D05" w:rsidRPr="00350984" w:rsidRDefault="00001D05" w:rsidP="00043C0B">
            <w:pPr>
              <w:shd w:val="clear" w:color="auto" w:fill="FFFFFF"/>
              <w:jc w:val="both"/>
              <w:rPr>
                <w:rFonts w:ascii="Times New Roman" w:hAnsi="Times New Roman" w:cs="Times New Roman"/>
                <w:sz w:val="24"/>
                <w:szCs w:val="24"/>
              </w:rPr>
            </w:pPr>
            <w:r w:rsidRPr="00350984">
              <w:rPr>
                <w:rFonts w:ascii="Times New Roman" w:hAnsi="Times New Roman" w:cs="Times New Roman"/>
                <w:sz w:val="24"/>
                <w:szCs w:val="24"/>
              </w:rPr>
              <w:t>Ответственный за</w:t>
            </w:r>
          </w:p>
          <w:p w14:paraId="18D6FC53" w14:textId="77777777" w:rsidR="00001D05" w:rsidRPr="00350984" w:rsidRDefault="00001D05" w:rsidP="00043C0B">
            <w:pPr>
              <w:rPr>
                <w:rFonts w:ascii="Times New Roman" w:hAnsi="Times New Roman" w:cs="Times New Roman"/>
                <w:sz w:val="24"/>
                <w:szCs w:val="24"/>
              </w:rPr>
            </w:pPr>
            <w:r w:rsidRPr="00350984">
              <w:rPr>
                <w:rFonts w:ascii="Times New Roman" w:hAnsi="Times New Roman" w:cs="Times New Roman"/>
                <w:sz w:val="24"/>
                <w:szCs w:val="24"/>
              </w:rPr>
              <w:t>профориентационную работу, классные руководители</w:t>
            </w:r>
          </w:p>
        </w:tc>
      </w:tr>
      <w:tr w:rsidR="00001D05" w:rsidRPr="0068242F" w14:paraId="1553E050" w14:textId="77777777" w:rsidTr="001610F4">
        <w:tc>
          <w:tcPr>
            <w:tcW w:w="276" w:type="pct"/>
            <w:tcBorders>
              <w:top w:val="single" w:sz="4" w:space="0" w:color="auto"/>
              <w:left w:val="single" w:sz="4" w:space="0" w:color="auto"/>
              <w:bottom w:val="single" w:sz="4" w:space="0" w:color="auto"/>
              <w:right w:val="single" w:sz="4" w:space="0" w:color="auto"/>
            </w:tcBorders>
            <w:shd w:val="clear" w:color="auto" w:fill="auto"/>
          </w:tcPr>
          <w:p w14:paraId="6C72D819" w14:textId="77777777" w:rsidR="00001D05" w:rsidRPr="00350984" w:rsidRDefault="00001D05" w:rsidP="00043C0B">
            <w:pPr>
              <w:jc w:val="center"/>
              <w:rPr>
                <w:rFonts w:ascii="Times New Roman" w:hAnsi="Times New Roman" w:cs="Times New Roman"/>
                <w:sz w:val="24"/>
                <w:szCs w:val="24"/>
              </w:rPr>
            </w:pPr>
            <w:r w:rsidRPr="00350984">
              <w:rPr>
                <w:rFonts w:ascii="Times New Roman" w:hAnsi="Times New Roman" w:cs="Times New Roman"/>
                <w:sz w:val="24"/>
                <w:szCs w:val="24"/>
              </w:rPr>
              <w:t>3.2</w:t>
            </w:r>
          </w:p>
        </w:tc>
        <w:tc>
          <w:tcPr>
            <w:tcW w:w="2309" w:type="pct"/>
            <w:tcBorders>
              <w:top w:val="single" w:sz="4" w:space="0" w:color="auto"/>
              <w:left w:val="single" w:sz="4" w:space="0" w:color="auto"/>
              <w:bottom w:val="single" w:sz="4" w:space="0" w:color="auto"/>
              <w:right w:val="single" w:sz="4" w:space="0" w:color="auto"/>
            </w:tcBorders>
            <w:shd w:val="clear" w:color="auto" w:fill="auto"/>
          </w:tcPr>
          <w:p w14:paraId="0CD9163F" w14:textId="77777777" w:rsidR="00001D05" w:rsidRPr="00350984" w:rsidRDefault="00001D05" w:rsidP="00043C0B">
            <w:pPr>
              <w:jc w:val="both"/>
              <w:rPr>
                <w:rFonts w:ascii="Times New Roman" w:hAnsi="Times New Roman" w:cs="Times New Roman"/>
                <w:sz w:val="24"/>
                <w:szCs w:val="24"/>
              </w:rPr>
            </w:pPr>
            <w:r w:rsidRPr="00350984">
              <w:rPr>
                <w:rFonts w:ascii="Times New Roman" w:hAnsi="Times New Roman" w:cs="Times New Roman"/>
                <w:sz w:val="24"/>
                <w:szCs w:val="24"/>
              </w:rPr>
              <w:t>Информирование о проблемах занятости на местном и региональном рынке труда.</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7F37165F" w14:textId="77777777" w:rsidR="00001D05" w:rsidRPr="00350984" w:rsidRDefault="00001D05" w:rsidP="00043C0B">
            <w:pPr>
              <w:jc w:val="center"/>
              <w:rPr>
                <w:rFonts w:ascii="Times New Roman" w:hAnsi="Times New Roman" w:cs="Times New Roman"/>
                <w:sz w:val="24"/>
                <w:szCs w:val="24"/>
              </w:rPr>
            </w:pPr>
            <w:r w:rsidRPr="00350984">
              <w:rPr>
                <w:rFonts w:ascii="Times New Roman" w:hAnsi="Times New Roman" w:cs="Times New Roman"/>
                <w:sz w:val="24"/>
                <w:szCs w:val="24"/>
              </w:rPr>
              <w:t>В течение года</w:t>
            </w:r>
          </w:p>
        </w:tc>
        <w:tc>
          <w:tcPr>
            <w:tcW w:w="623" w:type="pct"/>
            <w:tcBorders>
              <w:top w:val="single" w:sz="4" w:space="0" w:color="auto"/>
              <w:left w:val="single" w:sz="4" w:space="0" w:color="auto"/>
              <w:bottom w:val="single" w:sz="4" w:space="0" w:color="auto"/>
              <w:right w:val="single" w:sz="4" w:space="0" w:color="auto"/>
            </w:tcBorders>
          </w:tcPr>
          <w:p w14:paraId="7F623025" w14:textId="77777777" w:rsidR="00001D05" w:rsidRPr="00350984" w:rsidRDefault="00001D05" w:rsidP="00043C0B">
            <w:pPr>
              <w:shd w:val="clear" w:color="auto" w:fill="FFFFFF"/>
              <w:jc w:val="both"/>
              <w:rPr>
                <w:rFonts w:ascii="Times New Roman" w:hAnsi="Times New Roman" w:cs="Times New Roman"/>
                <w:sz w:val="24"/>
                <w:szCs w:val="24"/>
              </w:rPr>
            </w:pPr>
            <w:r w:rsidRPr="00350984">
              <w:rPr>
                <w:rFonts w:ascii="Times New Roman" w:hAnsi="Times New Roman" w:cs="Times New Roman"/>
                <w:sz w:val="24"/>
                <w:szCs w:val="24"/>
              </w:rPr>
              <w:t>Родители, законные представи</w:t>
            </w:r>
            <w:r w:rsidRPr="00350984">
              <w:rPr>
                <w:rFonts w:ascii="Times New Roman" w:hAnsi="Times New Roman" w:cs="Times New Roman"/>
                <w:sz w:val="24"/>
                <w:szCs w:val="24"/>
              </w:rPr>
              <w:lastRenderedPageBreak/>
              <w:t>тели учащихся, педагоги школы</w:t>
            </w:r>
          </w:p>
        </w:tc>
        <w:tc>
          <w:tcPr>
            <w:tcW w:w="1093" w:type="pct"/>
            <w:tcBorders>
              <w:top w:val="single" w:sz="4" w:space="0" w:color="auto"/>
              <w:left w:val="single" w:sz="4" w:space="0" w:color="auto"/>
              <w:bottom w:val="single" w:sz="4" w:space="0" w:color="auto"/>
              <w:right w:val="single" w:sz="4" w:space="0" w:color="auto"/>
            </w:tcBorders>
            <w:shd w:val="clear" w:color="auto" w:fill="auto"/>
          </w:tcPr>
          <w:p w14:paraId="74DE0289" w14:textId="77777777" w:rsidR="00001D05" w:rsidRPr="00350984" w:rsidRDefault="00001D05" w:rsidP="00043C0B">
            <w:pPr>
              <w:shd w:val="clear" w:color="auto" w:fill="FFFFFF"/>
              <w:jc w:val="both"/>
              <w:rPr>
                <w:rFonts w:ascii="Times New Roman" w:hAnsi="Times New Roman" w:cs="Times New Roman"/>
                <w:sz w:val="24"/>
                <w:szCs w:val="24"/>
              </w:rPr>
            </w:pPr>
            <w:r w:rsidRPr="00350984">
              <w:rPr>
                <w:rFonts w:ascii="Times New Roman" w:hAnsi="Times New Roman" w:cs="Times New Roman"/>
                <w:sz w:val="24"/>
                <w:szCs w:val="24"/>
              </w:rPr>
              <w:lastRenderedPageBreak/>
              <w:t>Ответственный за</w:t>
            </w:r>
          </w:p>
          <w:p w14:paraId="04142ECB" w14:textId="77777777" w:rsidR="00001D05" w:rsidRPr="00350984" w:rsidRDefault="00001D05" w:rsidP="00043C0B">
            <w:pPr>
              <w:rPr>
                <w:rFonts w:ascii="Times New Roman" w:hAnsi="Times New Roman" w:cs="Times New Roman"/>
                <w:sz w:val="24"/>
                <w:szCs w:val="24"/>
              </w:rPr>
            </w:pPr>
            <w:r w:rsidRPr="00350984">
              <w:rPr>
                <w:rFonts w:ascii="Times New Roman" w:hAnsi="Times New Roman" w:cs="Times New Roman"/>
                <w:sz w:val="24"/>
                <w:szCs w:val="24"/>
              </w:rPr>
              <w:lastRenderedPageBreak/>
              <w:t>профориентационную работу</w:t>
            </w:r>
          </w:p>
        </w:tc>
      </w:tr>
      <w:tr w:rsidR="00001D05" w:rsidRPr="0068242F" w14:paraId="4D32E9C2" w14:textId="77777777" w:rsidTr="001610F4">
        <w:tc>
          <w:tcPr>
            <w:tcW w:w="276" w:type="pct"/>
            <w:tcBorders>
              <w:top w:val="single" w:sz="4" w:space="0" w:color="auto"/>
              <w:left w:val="single" w:sz="4" w:space="0" w:color="auto"/>
              <w:bottom w:val="single" w:sz="4" w:space="0" w:color="auto"/>
              <w:right w:val="single" w:sz="4" w:space="0" w:color="auto"/>
            </w:tcBorders>
            <w:shd w:val="clear" w:color="auto" w:fill="auto"/>
          </w:tcPr>
          <w:p w14:paraId="4DD12A3D" w14:textId="77777777" w:rsidR="00001D05" w:rsidRPr="00350984" w:rsidRDefault="00001D05" w:rsidP="00043C0B">
            <w:pPr>
              <w:jc w:val="center"/>
              <w:rPr>
                <w:rFonts w:ascii="Times New Roman" w:hAnsi="Times New Roman" w:cs="Times New Roman"/>
                <w:sz w:val="24"/>
                <w:szCs w:val="24"/>
              </w:rPr>
            </w:pPr>
            <w:r w:rsidRPr="00350984">
              <w:rPr>
                <w:rFonts w:ascii="Times New Roman" w:hAnsi="Times New Roman" w:cs="Times New Roman"/>
                <w:sz w:val="24"/>
                <w:szCs w:val="24"/>
              </w:rPr>
              <w:lastRenderedPageBreak/>
              <w:t>3.3</w:t>
            </w:r>
          </w:p>
        </w:tc>
        <w:tc>
          <w:tcPr>
            <w:tcW w:w="2309" w:type="pct"/>
            <w:tcBorders>
              <w:top w:val="single" w:sz="4" w:space="0" w:color="auto"/>
              <w:left w:val="single" w:sz="4" w:space="0" w:color="auto"/>
              <w:bottom w:val="single" w:sz="4" w:space="0" w:color="auto"/>
              <w:right w:val="single" w:sz="4" w:space="0" w:color="auto"/>
            </w:tcBorders>
            <w:shd w:val="clear" w:color="auto" w:fill="auto"/>
          </w:tcPr>
          <w:p w14:paraId="6C4E4372" w14:textId="77777777" w:rsidR="00001D05" w:rsidRPr="00350984" w:rsidRDefault="00001D05" w:rsidP="00043C0B">
            <w:pPr>
              <w:shd w:val="clear" w:color="auto" w:fill="FFFFFF"/>
              <w:rPr>
                <w:rFonts w:ascii="Times New Roman" w:hAnsi="Times New Roman" w:cs="Times New Roman"/>
                <w:sz w:val="24"/>
                <w:szCs w:val="24"/>
              </w:rPr>
            </w:pPr>
            <w:r w:rsidRPr="00350984">
              <w:rPr>
                <w:rFonts w:ascii="Times New Roman" w:hAnsi="Times New Roman" w:cs="Times New Roman"/>
                <w:sz w:val="24"/>
                <w:szCs w:val="24"/>
              </w:rPr>
              <w:t>Круглый стол</w:t>
            </w:r>
          </w:p>
          <w:p w14:paraId="117E4BBA" w14:textId="77777777" w:rsidR="00001D05" w:rsidRPr="00350984" w:rsidRDefault="00001D05" w:rsidP="00043C0B">
            <w:pPr>
              <w:shd w:val="clear" w:color="auto" w:fill="FFFFFF"/>
              <w:rPr>
                <w:rFonts w:ascii="Times New Roman" w:hAnsi="Times New Roman" w:cs="Times New Roman"/>
                <w:sz w:val="24"/>
                <w:szCs w:val="24"/>
              </w:rPr>
            </w:pPr>
            <w:r w:rsidRPr="00350984">
              <w:rPr>
                <w:rFonts w:ascii="Times New Roman" w:hAnsi="Times New Roman" w:cs="Times New Roman"/>
                <w:sz w:val="24"/>
                <w:szCs w:val="24"/>
              </w:rPr>
              <w:t xml:space="preserve">профориентационной тематики </w:t>
            </w:r>
          </w:p>
          <w:p w14:paraId="352BD3D8" w14:textId="77777777" w:rsidR="00001D05" w:rsidRPr="00350984" w:rsidRDefault="00001D05" w:rsidP="00043C0B">
            <w:pPr>
              <w:rPr>
                <w:rFonts w:ascii="Times New Roman" w:hAnsi="Times New Roman" w:cs="Times New Roman"/>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6D6AE4ED" w14:textId="77777777" w:rsidR="00001D05" w:rsidRPr="00350984" w:rsidRDefault="00001D05" w:rsidP="00043C0B">
            <w:pPr>
              <w:shd w:val="clear" w:color="auto" w:fill="FFFFFF"/>
              <w:jc w:val="center"/>
              <w:rPr>
                <w:rFonts w:ascii="Times New Roman" w:hAnsi="Times New Roman" w:cs="Times New Roman"/>
                <w:sz w:val="24"/>
                <w:szCs w:val="24"/>
              </w:rPr>
            </w:pPr>
            <w:r w:rsidRPr="00350984">
              <w:rPr>
                <w:rFonts w:ascii="Times New Roman" w:hAnsi="Times New Roman" w:cs="Times New Roman"/>
                <w:sz w:val="24"/>
                <w:szCs w:val="24"/>
              </w:rPr>
              <w:t>Март-апрель</w:t>
            </w:r>
          </w:p>
          <w:p w14:paraId="38DD41AC" w14:textId="77777777" w:rsidR="00001D05" w:rsidRPr="00350984" w:rsidRDefault="00001D05" w:rsidP="00043C0B">
            <w:pPr>
              <w:jc w:val="center"/>
              <w:rPr>
                <w:rFonts w:ascii="Times New Roman" w:hAnsi="Times New Roman" w:cs="Times New Roman"/>
                <w:sz w:val="24"/>
                <w:szCs w:val="24"/>
              </w:rPr>
            </w:pPr>
          </w:p>
        </w:tc>
        <w:tc>
          <w:tcPr>
            <w:tcW w:w="623" w:type="pct"/>
            <w:tcBorders>
              <w:top w:val="single" w:sz="4" w:space="0" w:color="auto"/>
              <w:left w:val="single" w:sz="4" w:space="0" w:color="auto"/>
              <w:bottom w:val="single" w:sz="4" w:space="0" w:color="auto"/>
              <w:right w:val="single" w:sz="4" w:space="0" w:color="auto"/>
            </w:tcBorders>
          </w:tcPr>
          <w:p w14:paraId="1B2D3AC7" w14:textId="77777777" w:rsidR="00001D05" w:rsidRPr="00350984" w:rsidRDefault="00001D05" w:rsidP="00043C0B">
            <w:pPr>
              <w:rPr>
                <w:rFonts w:ascii="Times New Roman" w:hAnsi="Times New Roman" w:cs="Times New Roman"/>
                <w:sz w:val="24"/>
                <w:szCs w:val="24"/>
              </w:rPr>
            </w:pPr>
            <w:r w:rsidRPr="00350984">
              <w:rPr>
                <w:rFonts w:ascii="Times New Roman" w:hAnsi="Times New Roman" w:cs="Times New Roman"/>
                <w:sz w:val="24"/>
                <w:szCs w:val="24"/>
              </w:rPr>
              <w:t>Родители, законные представители учащихся, педагогический коллектив, администрация школы</w:t>
            </w:r>
          </w:p>
        </w:tc>
        <w:tc>
          <w:tcPr>
            <w:tcW w:w="1093" w:type="pct"/>
            <w:tcBorders>
              <w:top w:val="single" w:sz="4" w:space="0" w:color="auto"/>
              <w:left w:val="single" w:sz="4" w:space="0" w:color="auto"/>
              <w:bottom w:val="single" w:sz="4" w:space="0" w:color="auto"/>
              <w:right w:val="single" w:sz="4" w:space="0" w:color="auto"/>
            </w:tcBorders>
            <w:shd w:val="clear" w:color="auto" w:fill="auto"/>
          </w:tcPr>
          <w:p w14:paraId="3134AF39" w14:textId="77777777" w:rsidR="00001D05" w:rsidRPr="00350984" w:rsidRDefault="00001D05" w:rsidP="00043C0B">
            <w:pPr>
              <w:rPr>
                <w:rFonts w:ascii="Times New Roman" w:hAnsi="Times New Roman" w:cs="Times New Roman"/>
                <w:sz w:val="24"/>
                <w:szCs w:val="24"/>
              </w:rPr>
            </w:pPr>
            <w:r w:rsidRPr="00350984">
              <w:rPr>
                <w:rFonts w:ascii="Times New Roman" w:hAnsi="Times New Roman" w:cs="Times New Roman"/>
                <w:sz w:val="24"/>
                <w:szCs w:val="24"/>
              </w:rPr>
              <w:t>Заместитель директора, ответственный за профориентационную работу</w:t>
            </w:r>
          </w:p>
        </w:tc>
      </w:tr>
      <w:tr w:rsidR="00001D05" w:rsidRPr="0068242F" w14:paraId="53C0D87F" w14:textId="77777777" w:rsidTr="001610F4">
        <w:tc>
          <w:tcPr>
            <w:tcW w:w="276" w:type="pct"/>
            <w:tcBorders>
              <w:top w:val="single" w:sz="4" w:space="0" w:color="auto"/>
              <w:left w:val="single" w:sz="4" w:space="0" w:color="auto"/>
              <w:bottom w:val="single" w:sz="4" w:space="0" w:color="auto"/>
              <w:right w:val="single" w:sz="4" w:space="0" w:color="auto"/>
            </w:tcBorders>
            <w:shd w:val="clear" w:color="auto" w:fill="auto"/>
          </w:tcPr>
          <w:p w14:paraId="353E9F54" w14:textId="77777777" w:rsidR="00001D05" w:rsidRPr="00350984" w:rsidRDefault="00001D05" w:rsidP="00043C0B">
            <w:pPr>
              <w:jc w:val="center"/>
              <w:rPr>
                <w:rFonts w:ascii="Times New Roman" w:hAnsi="Times New Roman" w:cs="Times New Roman"/>
                <w:sz w:val="24"/>
                <w:szCs w:val="24"/>
              </w:rPr>
            </w:pPr>
            <w:r w:rsidRPr="00350984">
              <w:rPr>
                <w:rFonts w:ascii="Times New Roman" w:hAnsi="Times New Roman" w:cs="Times New Roman"/>
                <w:sz w:val="24"/>
                <w:szCs w:val="24"/>
              </w:rPr>
              <w:t>3.4</w:t>
            </w:r>
          </w:p>
        </w:tc>
        <w:tc>
          <w:tcPr>
            <w:tcW w:w="2309" w:type="pct"/>
            <w:tcBorders>
              <w:top w:val="single" w:sz="4" w:space="0" w:color="auto"/>
              <w:left w:val="single" w:sz="4" w:space="0" w:color="auto"/>
              <w:bottom w:val="single" w:sz="4" w:space="0" w:color="auto"/>
              <w:right w:val="single" w:sz="4" w:space="0" w:color="auto"/>
            </w:tcBorders>
            <w:shd w:val="clear" w:color="auto" w:fill="auto"/>
          </w:tcPr>
          <w:p w14:paraId="3E7329EA" w14:textId="77777777" w:rsidR="00001D05" w:rsidRPr="00350984" w:rsidRDefault="00001D05" w:rsidP="00043C0B">
            <w:pPr>
              <w:shd w:val="clear" w:color="auto" w:fill="FFFFFF"/>
              <w:rPr>
                <w:rFonts w:ascii="Times New Roman" w:hAnsi="Times New Roman" w:cs="Times New Roman"/>
                <w:sz w:val="24"/>
                <w:szCs w:val="24"/>
              </w:rPr>
            </w:pPr>
            <w:r w:rsidRPr="00350984">
              <w:rPr>
                <w:rFonts w:ascii="Times New Roman" w:hAnsi="Times New Roman" w:cs="Times New Roman"/>
                <w:sz w:val="24"/>
                <w:szCs w:val="24"/>
              </w:rPr>
              <w:t>Участие педагогических работников в вебинарах, направленных на популяризацию профессий и специальностей, востребованных на региональном рынке труда</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631BCC06" w14:textId="77777777" w:rsidR="00001D05" w:rsidRPr="00350984" w:rsidRDefault="00001D05" w:rsidP="00043C0B">
            <w:pPr>
              <w:shd w:val="clear" w:color="auto" w:fill="FFFFFF"/>
              <w:jc w:val="center"/>
              <w:rPr>
                <w:rFonts w:ascii="Times New Roman" w:hAnsi="Times New Roman" w:cs="Times New Roman"/>
                <w:sz w:val="24"/>
                <w:szCs w:val="24"/>
              </w:rPr>
            </w:pPr>
            <w:r w:rsidRPr="00350984">
              <w:rPr>
                <w:rFonts w:ascii="Times New Roman" w:hAnsi="Times New Roman" w:cs="Times New Roman"/>
                <w:sz w:val="24"/>
                <w:szCs w:val="24"/>
              </w:rPr>
              <w:t>В течение года</w:t>
            </w:r>
          </w:p>
        </w:tc>
        <w:tc>
          <w:tcPr>
            <w:tcW w:w="623" w:type="pct"/>
            <w:tcBorders>
              <w:top w:val="single" w:sz="4" w:space="0" w:color="auto"/>
              <w:left w:val="single" w:sz="4" w:space="0" w:color="auto"/>
              <w:bottom w:val="single" w:sz="4" w:space="0" w:color="auto"/>
              <w:right w:val="single" w:sz="4" w:space="0" w:color="auto"/>
            </w:tcBorders>
          </w:tcPr>
          <w:p w14:paraId="3C6EF01A" w14:textId="77777777" w:rsidR="00001D05" w:rsidRPr="00350984" w:rsidRDefault="00001D05" w:rsidP="00043C0B">
            <w:pPr>
              <w:shd w:val="clear" w:color="auto" w:fill="FFFFFF"/>
              <w:jc w:val="both"/>
              <w:rPr>
                <w:rFonts w:ascii="Times New Roman" w:hAnsi="Times New Roman" w:cs="Times New Roman"/>
                <w:sz w:val="24"/>
                <w:szCs w:val="24"/>
              </w:rPr>
            </w:pPr>
            <w:r w:rsidRPr="00350984">
              <w:rPr>
                <w:rFonts w:ascii="Times New Roman" w:hAnsi="Times New Roman" w:cs="Times New Roman"/>
                <w:sz w:val="24"/>
                <w:szCs w:val="24"/>
              </w:rPr>
              <w:t>Педагогический коллектив школы</w:t>
            </w:r>
          </w:p>
        </w:tc>
        <w:tc>
          <w:tcPr>
            <w:tcW w:w="1093" w:type="pct"/>
            <w:tcBorders>
              <w:top w:val="single" w:sz="4" w:space="0" w:color="auto"/>
              <w:left w:val="single" w:sz="4" w:space="0" w:color="auto"/>
              <w:bottom w:val="single" w:sz="4" w:space="0" w:color="auto"/>
              <w:right w:val="single" w:sz="4" w:space="0" w:color="auto"/>
            </w:tcBorders>
            <w:shd w:val="clear" w:color="auto" w:fill="auto"/>
          </w:tcPr>
          <w:p w14:paraId="06FDDAD5" w14:textId="77777777" w:rsidR="00001D05" w:rsidRPr="00350984" w:rsidRDefault="00001D05" w:rsidP="00043C0B">
            <w:pPr>
              <w:shd w:val="clear" w:color="auto" w:fill="FFFFFF"/>
              <w:jc w:val="both"/>
              <w:rPr>
                <w:rFonts w:ascii="Times New Roman" w:hAnsi="Times New Roman" w:cs="Times New Roman"/>
                <w:sz w:val="24"/>
                <w:szCs w:val="24"/>
              </w:rPr>
            </w:pPr>
            <w:r w:rsidRPr="00350984">
              <w:rPr>
                <w:rFonts w:ascii="Times New Roman" w:hAnsi="Times New Roman" w:cs="Times New Roman"/>
                <w:sz w:val="24"/>
                <w:szCs w:val="24"/>
              </w:rPr>
              <w:t>Администрация школы</w:t>
            </w:r>
          </w:p>
        </w:tc>
      </w:tr>
      <w:tr w:rsidR="00001D05" w:rsidRPr="0068242F" w14:paraId="6FF1C12A" w14:textId="77777777" w:rsidTr="001610F4">
        <w:tc>
          <w:tcPr>
            <w:tcW w:w="276" w:type="pct"/>
            <w:tcBorders>
              <w:top w:val="single" w:sz="4" w:space="0" w:color="auto"/>
              <w:left w:val="single" w:sz="4" w:space="0" w:color="auto"/>
              <w:bottom w:val="single" w:sz="4" w:space="0" w:color="auto"/>
              <w:right w:val="single" w:sz="4" w:space="0" w:color="auto"/>
            </w:tcBorders>
            <w:shd w:val="clear" w:color="auto" w:fill="auto"/>
          </w:tcPr>
          <w:p w14:paraId="283E660A" w14:textId="77777777" w:rsidR="00001D05" w:rsidRPr="00350984" w:rsidRDefault="00001D05" w:rsidP="00043C0B">
            <w:pPr>
              <w:jc w:val="center"/>
              <w:rPr>
                <w:rFonts w:ascii="Times New Roman" w:hAnsi="Times New Roman" w:cs="Times New Roman"/>
                <w:sz w:val="24"/>
                <w:szCs w:val="24"/>
              </w:rPr>
            </w:pPr>
            <w:r w:rsidRPr="00350984">
              <w:rPr>
                <w:rFonts w:ascii="Times New Roman" w:hAnsi="Times New Roman" w:cs="Times New Roman"/>
                <w:sz w:val="24"/>
                <w:szCs w:val="24"/>
              </w:rPr>
              <w:t>3.5</w:t>
            </w:r>
          </w:p>
        </w:tc>
        <w:tc>
          <w:tcPr>
            <w:tcW w:w="2309" w:type="pct"/>
            <w:tcBorders>
              <w:top w:val="single" w:sz="4" w:space="0" w:color="auto"/>
              <w:left w:val="single" w:sz="4" w:space="0" w:color="auto"/>
              <w:bottom w:val="single" w:sz="4" w:space="0" w:color="auto"/>
              <w:right w:val="single" w:sz="4" w:space="0" w:color="auto"/>
            </w:tcBorders>
            <w:shd w:val="clear" w:color="auto" w:fill="auto"/>
          </w:tcPr>
          <w:p w14:paraId="7CDD68AB" w14:textId="77777777" w:rsidR="00001D05" w:rsidRPr="00350984" w:rsidRDefault="00001D05" w:rsidP="00043C0B">
            <w:pPr>
              <w:shd w:val="clear" w:color="auto" w:fill="FFFFFF"/>
              <w:rPr>
                <w:rFonts w:ascii="Times New Roman" w:hAnsi="Times New Roman" w:cs="Times New Roman"/>
                <w:sz w:val="24"/>
                <w:szCs w:val="24"/>
              </w:rPr>
            </w:pPr>
            <w:r w:rsidRPr="00350984">
              <w:rPr>
                <w:rFonts w:ascii="Times New Roman" w:hAnsi="Times New Roman" w:cs="Times New Roman"/>
                <w:sz w:val="24"/>
                <w:szCs w:val="24"/>
              </w:rPr>
              <w:t>Консультации по профориентационной тематики</w:t>
            </w:r>
          </w:p>
        </w:tc>
        <w:tc>
          <w:tcPr>
            <w:tcW w:w="699" w:type="pct"/>
            <w:tcBorders>
              <w:top w:val="single" w:sz="4" w:space="0" w:color="auto"/>
              <w:left w:val="single" w:sz="4" w:space="0" w:color="auto"/>
              <w:bottom w:val="single" w:sz="4" w:space="0" w:color="auto"/>
              <w:right w:val="single" w:sz="4" w:space="0" w:color="auto"/>
            </w:tcBorders>
            <w:shd w:val="clear" w:color="auto" w:fill="auto"/>
          </w:tcPr>
          <w:p w14:paraId="55055C8F" w14:textId="77777777" w:rsidR="00001D05" w:rsidRPr="00350984" w:rsidRDefault="00001D05" w:rsidP="00043C0B">
            <w:pPr>
              <w:shd w:val="clear" w:color="auto" w:fill="FFFFFF"/>
              <w:jc w:val="center"/>
              <w:rPr>
                <w:rFonts w:ascii="Times New Roman" w:hAnsi="Times New Roman" w:cs="Times New Roman"/>
                <w:sz w:val="24"/>
                <w:szCs w:val="24"/>
              </w:rPr>
            </w:pPr>
            <w:r w:rsidRPr="00350984">
              <w:rPr>
                <w:rFonts w:ascii="Times New Roman" w:hAnsi="Times New Roman" w:cs="Times New Roman"/>
                <w:sz w:val="24"/>
                <w:szCs w:val="24"/>
              </w:rPr>
              <w:t>В течение года</w:t>
            </w:r>
          </w:p>
        </w:tc>
        <w:tc>
          <w:tcPr>
            <w:tcW w:w="623" w:type="pct"/>
            <w:tcBorders>
              <w:top w:val="single" w:sz="4" w:space="0" w:color="auto"/>
              <w:left w:val="single" w:sz="4" w:space="0" w:color="auto"/>
              <w:bottom w:val="single" w:sz="4" w:space="0" w:color="auto"/>
              <w:right w:val="single" w:sz="4" w:space="0" w:color="auto"/>
            </w:tcBorders>
          </w:tcPr>
          <w:p w14:paraId="49BCBE47" w14:textId="77777777" w:rsidR="00001D05" w:rsidRPr="00350984" w:rsidRDefault="00001D05" w:rsidP="00043C0B">
            <w:pPr>
              <w:shd w:val="clear" w:color="auto" w:fill="FFFFFF"/>
              <w:jc w:val="both"/>
              <w:rPr>
                <w:rFonts w:ascii="Times New Roman" w:hAnsi="Times New Roman" w:cs="Times New Roman"/>
                <w:sz w:val="24"/>
                <w:szCs w:val="24"/>
              </w:rPr>
            </w:pPr>
            <w:r w:rsidRPr="00350984">
              <w:rPr>
                <w:rFonts w:ascii="Times New Roman" w:hAnsi="Times New Roman" w:cs="Times New Roman"/>
                <w:sz w:val="24"/>
                <w:szCs w:val="24"/>
              </w:rPr>
              <w:t>Родители, законные представители учащихся, педагоги школы</w:t>
            </w:r>
          </w:p>
        </w:tc>
        <w:tc>
          <w:tcPr>
            <w:tcW w:w="1093" w:type="pct"/>
            <w:tcBorders>
              <w:top w:val="single" w:sz="4" w:space="0" w:color="auto"/>
              <w:left w:val="single" w:sz="4" w:space="0" w:color="auto"/>
              <w:bottom w:val="single" w:sz="4" w:space="0" w:color="auto"/>
              <w:right w:val="single" w:sz="4" w:space="0" w:color="auto"/>
            </w:tcBorders>
            <w:shd w:val="clear" w:color="auto" w:fill="auto"/>
          </w:tcPr>
          <w:p w14:paraId="68DC8BF2" w14:textId="77777777" w:rsidR="00001D05" w:rsidRPr="00350984" w:rsidRDefault="00001D05" w:rsidP="00043C0B">
            <w:pPr>
              <w:shd w:val="clear" w:color="auto" w:fill="FFFFFF"/>
              <w:jc w:val="both"/>
              <w:rPr>
                <w:rFonts w:ascii="Times New Roman" w:hAnsi="Times New Roman" w:cs="Times New Roman"/>
                <w:sz w:val="24"/>
                <w:szCs w:val="24"/>
              </w:rPr>
            </w:pPr>
            <w:r w:rsidRPr="00350984">
              <w:rPr>
                <w:rFonts w:ascii="Times New Roman" w:hAnsi="Times New Roman" w:cs="Times New Roman"/>
                <w:sz w:val="24"/>
                <w:szCs w:val="24"/>
              </w:rPr>
              <w:t xml:space="preserve">Ответственный за профориентационную работу </w:t>
            </w:r>
          </w:p>
        </w:tc>
      </w:tr>
    </w:tbl>
    <w:p w14:paraId="288C6AEF" w14:textId="77777777" w:rsidR="00001D05" w:rsidRPr="0068242F" w:rsidRDefault="00001D05" w:rsidP="00001D05">
      <w:pPr>
        <w:ind w:firstLine="600"/>
        <w:jc w:val="both"/>
      </w:pPr>
    </w:p>
    <w:p w14:paraId="2DEF2446" w14:textId="77777777" w:rsidR="00001D05" w:rsidRDefault="00001D05" w:rsidP="00001D05">
      <w:pPr>
        <w:jc w:val="center"/>
        <w:rPr>
          <w:rFonts w:ascii="Times New Roman" w:hAnsi="Times New Roman" w:cs="Times New Roman"/>
          <w:b/>
          <w:bCs/>
          <w:sz w:val="24"/>
          <w:szCs w:val="24"/>
        </w:rPr>
      </w:pPr>
      <w:r>
        <w:rPr>
          <w:rFonts w:ascii="Times New Roman" w:hAnsi="Times New Roman" w:cs="Times New Roman"/>
          <w:b/>
          <w:bCs/>
          <w:sz w:val="24"/>
          <w:szCs w:val="24"/>
        </w:rPr>
        <w:t>Модуль «Организация предметно-эстетической среды»</w:t>
      </w:r>
    </w:p>
    <w:tbl>
      <w:tblPr>
        <w:tblStyle w:val="aa"/>
        <w:tblW w:w="10206" w:type="dxa"/>
        <w:tblInd w:w="137" w:type="dxa"/>
        <w:tblLook w:val="04A0" w:firstRow="1" w:lastRow="0" w:firstColumn="1" w:lastColumn="0" w:noHBand="0" w:noVBand="1"/>
      </w:tblPr>
      <w:tblGrid>
        <w:gridCol w:w="5387"/>
        <w:gridCol w:w="1417"/>
        <w:gridCol w:w="1276"/>
        <w:gridCol w:w="2126"/>
      </w:tblGrid>
      <w:tr w:rsidR="00001D05" w14:paraId="6163E0F0" w14:textId="77777777" w:rsidTr="001610F4">
        <w:tc>
          <w:tcPr>
            <w:tcW w:w="5387" w:type="dxa"/>
          </w:tcPr>
          <w:p w14:paraId="4A4F55EA"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Дела, события, мероприятия</w:t>
            </w:r>
          </w:p>
        </w:tc>
        <w:tc>
          <w:tcPr>
            <w:tcW w:w="1417" w:type="dxa"/>
          </w:tcPr>
          <w:p w14:paraId="609FCC98"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 xml:space="preserve">Классы </w:t>
            </w:r>
          </w:p>
        </w:tc>
        <w:tc>
          <w:tcPr>
            <w:tcW w:w="1276" w:type="dxa"/>
          </w:tcPr>
          <w:p w14:paraId="6D78D435"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 xml:space="preserve">Сроки </w:t>
            </w:r>
          </w:p>
        </w:tc>
        <w:tc>
          <w:tcPr>
            <w:tcW w:w="2126" w:type="dxa"/>
          </w:tcPr>
          <w:p w14:paraId="4F71F229"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Ответственные</w:t>
            </w:r>
          </w:p>
        </w:tc>
      </w:tr>
      <w:tr w:rsidR="00001D05" w14:paraId="68014CC8" w14:textId="77777777" w:rsidTr="001610F4">
        <w:tc>
          <w:tcPr>
            <w:tcW w:w="5387" w:type="dxa"/>
          </w:tcPr>
          <w:p w14:paraId="4FB9536B" w14:textId="77777777" w:rsidR="00001D05" w:rsidRPr="0060338F" w:rsidRDefault="00001D05" w:rsidP="00043C0B">
            <w:pPr>
              <w:rPr>
                <w:rFonts w:ascii="Times New Roman" w:hAnsi="Times New Roman" w:cs="Times New Roman"/>
                <w:sz w:val="24"/>
                <w:szCs w:val="24"/>
              </w:rPr>
            </w:pPr>
            <w:r>
              <w:rPr>
                <w:rFonts w:ascii="Times New Roman" w:hAnsi="Times New Roman" w:cs="Times New Roman"/>
                <w:sz w:val="24"/>
                <w:szCs w:val="24"/>
              </w:rPr>
              <w:t>Оформление классов к Дню знаний</w:t>
            </w:r>
          </w:p>
        </w:tc>
        <w:tc>
          <w:tcPr>
            <w:tcW w:w="1417" w:type="dxa"/>
          </w:tcPr>
          <w:p w14:paraId="13C20FDB" w14:textId="77777777" w:rsidR="00001D05" w:rsidRPr="0060338F"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16E71230" w14:textId="77777777" w:rsidR="00001D05" w:rsidRPr="0060338F" w:rsidRDefault="00001D05" w:rsidP="00043C0B">
            <w:pPr>
              <w:jc w:val="center"/>
              <w:rPr>
                <w:rFonts w:ascii="Times New Roman" w:hAnsi="Times New Roman" w:cs="Times New Roman"/>
                <w:sz w:val="24"/>
                <w:szCs w:val="24"/>
              </w:rPr>
            </w:pPr>
            <w:r>
              <w:rPr>
                <w:rFonts w:ascii="Times New Roman" w:hAnsi="Times New Roman" w:cs="Times New Roman"/>
                <w:sz w:val="24"/>
                <w:szCs w:val="24"/>
              </w:rPr>
              <w:t>31.08</w:t>
            </w:r>
          </w:p>
        </w:tc>
        <w:tc>
          <w:tcPr>
            <w:tcW w:w="2126" w:type="dxa"/>
          </w:tcPr>
          <w:p w14:paraId="39B175CF" w14:textId="77777777" w:rsidR="00001D05" w:rsidRPr="0060338F"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14:paraId="4B4C0B4F" w14:textId="77777777" w:rsidTr="001610F4">
        <w:tc>
          <w:tcPr>
            <w:tcW w:w="5387" w:type="dxa"/>
          </w:tcPr>
          <w:p w14:paraId="14EB728B" w14:textId="77777777" w:rsidR="00001D05" w:rsidRPr="0060338F" w:rsidRDefault="00001D05" w:rsidP="00043C0B">
            <w:pPr>
              <w:rPr>
                <w:rFonts w:ascii="Times New Roman" w:hAnsi="Times New Roman" w:cs="Times New Roman"/>
                <w:sz w:val="24"/>
                <w:szCs w:val="24"/>
              </w:rPr>
            </w:pPr>
            <w:r>
              <w:rPr>
                <w:rFonts w:ascii="Times New Roman" w:hAnsi="Times New Roman" w:cs="Times New Roman"/>
                <w:sz w:val="24"/>
                <w:szCs w:val="24"/>
              </w:rPr>
              <w:t>Оформление пространства классов, классных уголков</w:t>
            </w:r>
          </w:p>
        </w:tc>
        <w:tc>
          <w:tcPr>
            <w:tcW w:w="1417" w:type="dxa"/>
          </w:tcPr>
          <w:p w14:paraId="279608D4" w14:textId="77777777" w:rsidR="00001D05" w:rsidRPr="0060338F"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41DD67AF" w14:textId="77777777" w:rsidR="00001D05" w:rsidRPr="0060338F" w:rsidRDefault="00001D05" w:rsidP="00043C0B">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126" w:type="dxa"/>
          </w:tcPr>
          <w:p w14:paraId="65DF8707" w14:textId="77777777" w:rsidR="00001D05" w:rsidRPr="0060338F"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14:paraId="24C0D25D" w14:textId="77777777" w:rsidTr="001610F4">
        <w:tc>
          <w:tcPr>
            <w:tcW w:w="5387" w:type="dxa"/>
          </w:tcPr>
          <w:p w14:paraId="3F5AA187"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Оформление классного уголка на темы «Мой питомец», «моя любимая книга», «Мои увлечения» и пр.</w:t>
            </w:r>
          </w:p>
        </w:tc>
        <w:tc>
          <w:tcPr>
            <w:tcW w:w="1417" w:type="dxa"/>
          </w:tcPr>
          <w:p w14:paraId="12F38AFE"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5 класс</w:t>
            </w:r>
          </w:p>
        </w:tc>
        <w:tc>
          <w:tcPr>
            <w:tcW w:w="1276" w:type="dxa"/>
          </w:tcPr>
          <w:p w14:paraId="2427E8AC"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126" w:type="dxa"/>
          </w:tcPr>
          <w:p w14:paraId="2A15E361"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14:paraId="307F9E28" w14:textId="77777777" w:rsidTr="001610F4">
        <w:tc>
          <w:tcPr>
            <w:tcW w:w="5387" w:type="dxa"/>
          </w:tcPr>
          <w:p w14:paraId="1452F043"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Организация концертов, литературно-музыкальных композиций, спектаклей силами филармонии, театров города, ТС «Ремарка» в стенах школы</w:t>
            </w:r>
          </w:p>
        </w:tc>
        <w:tc>
          <w:tcPr>
            <w:tcW w:w="1417" w:type="dxa"/>
          </w:tcPr>
          <w:p w14:paraId="4CD7EFD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1318D91C"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126" w:type="dxa"/>
          </w:tcPr>
          <w:p w14:paraId="3B4DBE05"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руководители ТС «Ремарка»</w:t>
            </w:r>
          </w:p>
        </w:tc>
      </w:tr>
      <w:tr w:rsidR="00001D05" w14:paraId="00F4E969" w14:textId="77777777" w:rsidTr="001610F4">
        <w:tc>
          <w:tcPr>
            <w:tcW w:w="5387" w:type="dxa"/>
          </w:tcPr>
          <w:p w14:paraId="2AE3444B"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Фото выставка (коллажи) от классов «Мы  вместе»</w:t>
            </w:r>
          </w:p>
        </w:tc>
        <w:tc>
          <w:tcPr>
            <w:tcW w:w="1417" w:type="dxa"/>
          </w:tcPr>
          <w:p w14:paraId="6BBFA9F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32E855D4"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16-17.09.21</w:t>
            </w:r>
          </w:p>
        </w:tc>
        <w:tc>
          <w:tcPr>
            <w:tcW w:w="2126" w:type="dxa"/>
          </w:tcPr>
          <w:p w14:paraId="16316B7A"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14:paraId="215A93E5" w14:textId="77777777" w:rsidTr="001610F4">
        <w:tc>
          <w:tcPr>
            <w:tcW w:w="5387" w:type="dxa"/>
          </w:tcPr>
          <w:p w14:paraId="4EAB1C9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Школьная флора «Красота вокруг нас»</w:t>
            </w:r>
          </w:p>
        </w:tc>
        <w:tc>
          <w:tcPr>
            <w:tcW w:w="1417" w:type="dxa"/>
          </w:tcPr>
          <w:p w14:paraId="15739BBB"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0F2A049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22-24.09</w:t>
            </w:r>
          </w:p>
        </w:tc>
        <w:tc>
          <w:tcPr>
            <w:tcW w:w="2126" w:type="dxa"/>
          </w:tcPr>
          <w:p w14:paraId="59FEDC69"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w:t>
            </w:r>
          </w:p>
        </w:tc>
      </w:tr>
      <w:tr w:rsidR="00001D05" w14:paraId="225BD1F1" w14:textId="77777777" w:rsidTr="001610F4">
        <w:tc>
          <w:tcPr>
            <w:tcW w:w="5387" w:type="dxa"/>
          </w:tcPr>
          <w:p w14:paraId="2AE87350" w14:textId="77777777" w:rsidR="00001D05" w:rsidRPr="0060338F" w:rsidRDefault="00001D05" w:rsidP="00043C0B">
            <w:pPr>
              <w:rPr>
                <w:rFonts w:ascii="Times New Roman" w:hAnsi="Times New Roman" w:cs="Times New Roman"/>
                <w:sz w:val="24"/>
                <w:szCs w:val="24"/>
              </w:rPr>
            </w:pPr>
            <w:r>
              <w:rPr>
                <w:rFonts w:ascii="Times New Roman" w:hAnsi="Times New Roman" w:cs="Times New Roman"/>
                <w:sz w:val="24"/>
                <w:szCs w:val="24"/>
              </w:rPr>
              <w:lastRenderedPageBreak/>
              <w:t>Праздничное оформление учительской, сцены к Дню учителя</w:t>
            </w:r>
          </w:p>
        </w:tc>
        <w:tc>
          <w:tcPr>
            <w:tcW w:w="1417" w:type="dxa"/>
          </w:tcPr>
          <w:p w14:paraId="329C839A" w14:textId="77777777" w:rsidR="00001D05" w:rsidRPr="0060338F" w:rsidRDefault="00001D05" w:rsidP="00043C0B">
            <w:pPr>
              <w:jc w:val="center"/>
              <w:rPr>
                <w:rFonts w:ascii="Times New Roman" w:hAnsi="Times New Roman" w:cs="Times New Roman"/>
                <w:sz w:val="24"/>
                <w:szCs w:val="24"/>
              </w:rPr>
            </w:pPr>
            <w:r>
              <w:rPr>
                <w:rFonts w:ascii="Times New Roman" w:hAnsi="Times New Roman" w:cs="Times New Roman"/>
                <w:sz w:val="24"/>
                <w:szCs w:val="24"/>
              </w:rPr>
              <w:t>9-11</w:t>
            </w:r>
          </w:p>
        </w:tc>
        <w:tc>
          <w:tcPr>
            <w:tcW w:w="1276" w:type="dxa"/>
          </w:tcPr>
          <w:p w14:paraId="397185FC" w14:textId="77777777" w:rsidR="00001D05" w:rsidRPr="0060338F" w:rsidRDefault="00001D05" w:rsidP="00043C0B">
            <w:pPr>
              <w:jc w:val="center"/>
              <w:rPr>
                <w:rFonts w:ascii="Times New Roman" w:hAnsi="Times New Roman" w:cs="Times New Roman"/>
                <w:sz w:val="24"/>
                <w:szCs w:val="24"/>
              </w:rPr>
            </w:pPr>
            <w:r>
              <w:rPr>
                <w:rFonts w:ascii="Times New Roman" w:hAnsi="Times New Roman" w:cs="Times New Roman"/>
                <w:sz w:val="24"/>
                <w:szCs w:val="24"/>
              </w:rPr>
              <w:t>30.09.21</w:t>
            </w:r>
          </w:p>
        </w:tc>
        <w:tc>
          <w:tcPr>
            <w:tcW w:w="2126" w:type="dxa"/>
          </w:tcPr>
          <w:p w14:paraId="532DE29F" w14:textId="77777777" w:rsidR="00001D05" w:rsidRPr="0060338F"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классный руководители 9-11 кл.</w:t>
            </w:r>
          </w:p>
        </w:tc>
      </w:tr>
      <w:tr w:rsidR="00001D05" w14:paraId="5EBAA767" w14:textId="77777777" w:rsidTr="001610F4">
        <w:tc>
          <w:tcPr>
            <w:tcW w:w="5387" w:type="dxa"/>
          </w:tcPr>
          <w:p w14:paraId="3791DEC5" w14:textId="77777777" w:rsidR="00001D05" w:rsidRPr="0060338F" w:rsidRDefault="00001D05" w:rsidP="00043C0B">
            <w:pPr>
              <w:rPr>
                <w:rFonts w:ascii="Times New Roman" w:hAnsi="Times New Roman" w:cs="Times New Roman"/>
                <w:sz w:val="24"/>
                <w:szCs w:val="24"/>
              </w:rPr>
            </w:pPr>
            <w:r>
              <w:rPr>
                <w:rFonts w:ascii="Times New Roman" w:hAnsi="Times New Roman" w:cs="Times New Roman"/>
                <w:sz w:val="24"/>
                <w:szCs w:val="24"/>
              </w:rPr>
              <w:t>Открытки от классов на День учителя</w:t>
            </w:r>
          </w:p>
        </w:tc>
        <w:tc>
          <w:tcPr>
            <w:tcW w:w="1417" w:type="dxa"/>
          </w:tcPr>
          <w:p w14:paraId="721C0BB2" w14:textId="77777777" w:rsidR="00001D05" w:rsidRPr="0060338F" w:rsidRDefault="00001D05" w:rsidP="00043C0B">
            <w:pPr>
              <w:jc w:val="center"/>
              <w:rPr>
                <w:rFonts w:ascii="Times New Roman" w:hAnsi="Times New Roman" w:cs="Times New Roman"/>
                <w:sz w:val="24"/>
                <w:szCs w:val="24"/>
              </w:rPr>
            </w:pPr>
            <w:r>
              <w:rPr>
                <w:rFonts w:ascii="Times New Roman" w:hAnsi="Times New Roman" w:cs="Times New Roman"/>
                <w:sz w:val="24"/>
                <w:szCs w:val="24"/>
              </w:rPr>
              <w:t>1-8</w:t>
            </w:r>
          </w:p>
        </w:tc>
        <w:tc>
          <w:tcPr>
            <w:tcW w:w="1276" w:type="dxa"/>
          </w:tcPr>
          <w:p w14:paraId="38F9AD97" w14:textId="77777777" w:rsidR="00001D05" w:rsidRPr="0060338F" w:rsidRDefault="00001D05" w:rsidP="00043C0B">
            <w:pPr>
              <w:jc w:val="center"/>
              <w:rPr>
                <w:rFonts w:ascii="Times New Roman" w:hAnsi="Times New Roman" w:cs="Times New Roman"/>
                <w:sz w:val="24"/>
                <w:szCs w:val="24"/>
              </w:rPr>
            </w:pPr>
            <w:r>
              <w:rPr>
                <w:rFonts w:ascii="Times New Roman" w:hAnsi="Times New Roman" w:cs="Times New Roman"/>
                <w:sz w:val="24"/>
                <w:szCs w:val="24"/>
              </w:rPr>
              <w:t>28-30.09</w:t>
            </w:r>
          </w:p>
        </w:tc>
        <w:tc>
          <w:tcPr>
            <w:tcW w:w="2126" w:type="dxa"/>
          </w:tcPr>
          <w:p w14:paraId="5D85527F" w14:textId="77777777" w:rsidR="00001D05" w:rsidRPr="0060338F"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 1-8 кл.</w:t>
            </w:r>
          </w:p>
        </w:tc>
      </w:tr>
      <w:tr w:rsidR="00001D05" w14:paraId="4409B207" w14:textId="77777777" w:rsidTr="001610F4">
        <w:tc>
          <w:tcPr>
            <w:tcW w:w="5387" w:type="dxa"/>
          </w:tcPr>
          <w:p w14:paraId="39B50F62" w14:textId="77777777" w:rsidR="00001D05" w:rsidRPr="0060338F" w:rsidRDefault="00001D05" w:rsidP="00043C0B">
            <w:pPr>
              <w:rPr>
                <w:rFonts w:ascii="Times New Roman" w:hAnsi="Times New Roman" w:cs="Times New Roman"/>
                <w:sz w:val="24"/>
                <w:szCs w:val="24"/>
              </w:rPr>
            </w:pPr>
            <w:r>
              <w:rPr>
                <w:rFonts w:ascii="Times New Roman" w:hAnsi="Times New Roman" w:cs="Times New Roman"/>
                <w:sz w:val="24"/>
                <w:szCs w:val="24"/>
              </w:rPr>
              <w:t>Новогоднее украшение школы</w:t>
            </w:r>
          </w:p>
        </w:tc>
        <w:tc>
          <w:tcPr>
            <w:tcW w:w="1417" w:type="dxa"/>
          </w:tcPr>
          <w:p w14:paraId="721BEAD4" w14:textId="77777777" w:rsidR="00001D05" w:rsidRPr="0060338F"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340CCB1E" w14:textId="77777777" w:rsidR="00001D05" w:rsidRPr="0060338F" w:rsidRDefault="00001D05" w:rsidP="00043C0B">
            <w:pPr>
              <w:jc w:val="center"/>
              <w:rPr>
                <w:rFonts w:ascii="Times New Roman" w:hAnsi="Times New Roman" w:cs="Times New Roman"/>
                <w:sz w:val="24"/>
                <w:szCs w:val="24"/>
              </w:rPr>
            </w:pPr>
            <w:r>
              <w:rPr>
                <w:rFonts w:ascii="Times New Roman" w:hAnsi="Times New Roman" w:cs="Times New Roman"/>
                <w:sz w:val="24"/>
                <w:szCs w:val="24"/>
              </w:rPr>
              <w:t>20-24.12.21</w:t>
            </w:r>
          </w:p>
        </w:tc>
        <w:tc>
          <w:tcPr>
            <w:tcW w:w="2126" w:type="dxa"/>
          </w:tcPr>
          <w:p w14:paraId="69D8FA5D" w14:textId="77777777" w:rsidR="00001D05" w:rsidRPr="0060338F"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14:paraId="5EBAAD27" w14:textId="77777777" w:rsidTr="001610F4">
        <w:tc>
          <w:tcPr>
            <w:tcW w:w="5387" w:type="dxa"/>
          </w:tcPr>
          <w:p w14:paraId="42FF9421" w14:textId="77777777" w:rsidR="00001D05" w:rsidRPr="0060338F" w:rsidRDefault="00001D05" w:rsidP="00043C0B">
            <w:pPr>
              <w:rPr>
                <w:rFonts w:ascii="Times New Roman" w:hAnsi="Times New Roman" w:cs="Times New Roman"/>
                <w:sz w:val="24"/>
                <w:szCs w:val="24"/>
              </w:rPr>
            </w:pPr>
            <w:r>
              <w:rPr>
                <w:rFonts w:ascii="Times New Roman" w:hAnsi="Times New Roman" w:cs="Times New Roman"/>
                <w:sz w:val="24"/>
                <w:szCs w:val="24"/>
              </w:rPr>
              <w:t>Организация фотозоны в День любви к живописи</w:t>
            </w:r>
          </w:p>
        </w:tc>
        <w:tc>
          <w:tcPr>
            <w:tcW w:w="1417" w:type="dxa"/>
          </w:tcPr>
          <w:p w14:paraId="61E28ACE" w14:textId="77777777" w:rsidR="00001D05" w:rsidRPr="0060338F" w:rsidRDefault="00001D05" w:rsidP="00043C0B">
            <w:pPr>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14:paraId="4AF3F25A" w14:textId="77777777" w:rsidR="00001D05" w:rsidRPr="0060338F" w:rsidRDefault="00001D05" w:rsidP="00043C0B">
            <w:pPr>
              <w:jc w:val="center"/>
              <w:rPr>
                <w:rFonts w:ascii="Times New Roman" w:hAnsi="Times New Roman" w:cs="Times New Roman"/>
                <w:sz w:val="24"/>
                <w:szCs w:val="24"/>
              </w:rPr>
            </w:pPr>
            <w:r>
              <w:rPr>
                <w:rFonts w:ascii="Times New Roman" w:hAnsi="Times New Roman" w:cs="Times New Roman"/>
                <w:sz w:val="24"/>
                <w:szCs w:val="24"/>
              </w:rPr>
              <w:t>10-11.02.22</w:t>
            </w:r>
          </w:p>
        </w:tc>
        <w:tc>
          <w:tcPr>
            <w:tcW w:w="2126" w:type="dxa"/>
          </w:tcPr>
          <w:p w14:paraId="0BA547A8" w14:textId="77777777" w:rsidR="00001D05" w:rsidRPr="0060338F"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классный руководитель, учителя ИЗО и технологии</w:t>
            </w:r>
          </w:p>
        </w:tc>
      </w:tr>
      <w:tr w:rsidR="00001D05" w14:paraId="7345FFC2" w14:textId="77777777" w:rsidTr="001610F4">
        <w:tc>
          <w:tcPr>
            <w:tcW w:w="5387" w:type="dxa"/>
          </w:tcPr>
          <w:p w14:paraId="3A91A90E" w14:textId="77777777" w:rsidR="00001D05" w:rsidRPr="0060338F" w:rsidRDefault="00001D05" w:rsidP="00043C0B">
            <w:pPr>
              <w:rPr>
                <w:rFonts w:ascii="Times New Roman" w:hAnsi="Times New Roman" w:cs="Times New Roman"/>
                <w:sz w:val="24"/>
                <w:szCs w:val="24"/>
              </w:rPr>
            </w:pPr>
            <w:r>
              <w:rPr>
                <w:rFonts w:ascii="Times New Roman" w:hAnsi="Times New Roman" w:cs="Times New Roman"/>
                <w:sz w:val="24"/>
                <w:szCs w:val="24"/>
              </w:rPr>
              <w:t>Оформление школы и классов к Международному женскому дню</w:t>
            </w:r>
          </w:p>
        </w:tc>
        <w:tc>
          <w:tcPr>
            <w:tcW w:w="1417" w:type="dxa"/>
          </w:tcPr>
          <w:p w14:paraId="010F498B" w14:textId="77777777" w:rsidR="00001D05" w:rsidRPr="0060338F"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4285099A" w14:textId="77777777" w:rsidR="00001D05" w:rsidRPr="0060338F" w:rsidRDefault="00001D05" w:rsidP="00043C0B">
            <w:pPr>
              <w:jc w:val="center"/>
              <w:rPr>
                <w:rFonts w:ascii="Times New Roman" w:hAnsi="Times New Roman" w:cs="Times New Roman"/>
                <w:sz w:val="24"/>
                <w:szCs w:val="24"/>
              </w:rPr>
            </w:pPr>
            <w:r>
              <w:rPr>
                <w:rFonts w:ascii="Times New Roman" w:hAnsi="Times New Roman" w:cs="Times New Roman"/>
                <w:sz w:val="24"/>
                <w:szCs w:val="24"/>
              </w:rPr>
              <w:t>09-11.03</w:t>
            </w:r>
          </w:p>
        </w:tc>
        <w:tc>
          <w:tcPr>
            <w:tcW w:w="2126" w:type="dxa"/>
          </w:tcPr>
          <w:p w14:paraId="04CE23F4" w14:textId="77777777" w:rsidR="00001D05" w:rsidRPr="0060338F"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14:paraId="4EB7AC0D" w14:textId="77777777" w:rsidTr="001610F4">
        <w:tc>
          <w:tcPr>
            <w:tcW w:w="5387" w:type="dxa"/>
          </w:tcPr>
          <w:p w14:paraId="5F71B78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Оформление школы и классов 1 к Дню Победы</w:t>
            </w:r>
          </w:p>
        </w:tc>
        <w:tc>
          <w:tcPr>
            <w:tcW w:w="1417" w:type="dxa"/>
          </w:tcPr>
          <w:p w14:paraId="289B82A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70EFFFC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04-05.05.22</w:t>
            </w:r>
          </w:p>
        </w:tc>
        <w:tc>
          <w:tcPr>
            <w:tcW w:w="2126" w:type="dxa"/>
          </w:tcPr>
          <w:p w14:paraId="42338D11"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 учителя ИЗО и технологии</w:t>
            </w:r>
          </w:p>
        </w:tc>
      </w:tr>
      <w:tr w:rsidR="00001D05" w14:paraId="52A0FF51" w14:textId="77777777" w:rsidTr="001610F4">
        <w:tc>
          <w:tcPr>
            <w:tcW w:w="5387" w:type="dxa"/>
          </w:tcPr>
          <w:p w14:paraId="7750579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Оформление зала к Последнему звонку и выпускному</w:t>
            </w:r>
          </w:p>
        </w:tc>
        <w:tc>
          <w:tcPr>
            <w:tcW w:w="1417" w:type="dxa"/>
          </w:tcPr>
          <w:p w14:paraId="603E53FD"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9</w:t>
            </w:r>
          </w:p>
        </w:tc>
        <w:tc>
          <w:tcPr>
            <w:tcW w:w="1276" w:type="dxa"/>
          </w:tcPr>
          <w:p w14:paraId="5228FA09"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Май, июнь</w:t>
            </w:r>
          </w:p>
        </w:tc>
        <w:tc>
          <w:tcPr>
            <w:tcW w:w="2126" w:type="dxa"/>
          </w:tcPr>
          <w:p w14:paraId="090CFF0B"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учитель ИЗО, режиссер</w:t>
            </w:r>
          </w:p>
        </w:tc>
      </w:tr>
      <w:tr w:rsidR="00001D05" w14:paraId="283A7B8C" w14:textId="77777777" w:rsidTr="001610F4">
        <w:tc>
          <w:tcPr>
            <w:tcW w:w="5387" w:type="dxa"/>
          </w:tcPr>
          <w:p w14:paraId="056FBAB8"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Письмо и подарок  солдату – поздравление военнослужащих войсковой части 7543</w:t>
            </w:r>
          </w:p>
        </w:tc>
        <w:tc>
          <w:tcPr>
            <w:tcW w:w="1417" w:type="dxa"/>
          </w:tcPr>
          <w:p w14:paraId="2A5AD4B9"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sz w:val="24"/>
                <w:szCs w:val="24"/>
              </w:rPr>
              <w:t>-11</w:t>
            </w:r>
          </w:p>
        </w:tc>
        <w:tc>
          <w:tcPr>
            <w:tcW w:w="1276" w:type="dxa"/>
          </w:tcPr>
          <w:p w14:paraId="799F99AA"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sz w:val="24"/>
                <w:szCs w:val="24"/>
              </w:rPr>
              <w:t>ай</w:t>
            </w:r>
          </w:p>
        </w:tc>
        <w:tc>
          <w:tcPr>
            <w:tcW w:w="2126" w:type="dxa"/>
          </w:tcPr>
          <w:p w14:paraId="7AD7148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w:t>
            </w:r>
            <w:r>
              <w:rPr>
                <w:rFonts w:ascii="Times New Roman" w:hAnsi="Times New Roman"/>
                <w:sz w:val="24"/>
                <w:szCs w:val="24"/>
              </w:rPr>
              <w:t>ДВР, ЗДУВР, кл.руков., учителя-предм.</w:t>
            </w:r>
          </w:p>
        </w:tc>
      </w:tr>
      <w:tr w:rsidR="00001D05" w14:paraId="17D2E3D9" w14:textId="77777777" w:rsidTr="001610F4">
        <w:tc>
          <w:tcPr>
            <w:tcW w:w="5387" w:type="dxa"/>
          </w:tcPr>
          <w:p w14:paraId="66A265E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Выпуск фотоотчётов о походах, поездках, экскурсиях</w:t>
            </w:r>
          </w:p>
        </w:tc>
        <w:tc>
          <w:tcPr>
            <w:tcW w:w="1417" w:type="dxa"/>
          </w:tcPr>
          <w:p w14:paraId="7F2B2F2B"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5 класс</w:t>
            </w:r>
          </w:p>
        </w:tc>
        <w:tc>
          <w:tcPr>
            <w:tcW w:w="1276" w:type="dxa"/>
          </w:tcPr>
          <w:p w14:paraId="36BD7AEF"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126" w:type="dxa"/>
          </w:tcPr>
          <w:p w14:paraId="1E21F579"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bl>
    <w:p w14:paraId="107BBADA" w14:textId="77777777" w:rsidR="00001D05" w:rsidRDefault="00001D05" w:rsidP="00001D05">
      <w:pPr>
        <w:jc w:val="center"/>
        <w:rPr>
          <w:rFonts w:ascii="Times New Roman" w:hAnsi="Times New Roman" w:cs="Times New Roman"/>
          <w:b/>
          <w:bCs/>
          <w:sz w:val="24"/>
          <w:szCs w:val="24"/>
        </w:rPr>
      </w:pPr>
    </w:p>
    <w:p w14:paraId="75BBE774" w14:textId="77777777" w:rsidR="00001D05" w:rsidRDefault="00001D05" w:rsidP="00001D05">
      <w:pPr>
        <w:jc w:val="center"/>
        <w:rPr>
          <w:rFonts w:ascii="Times New Roman" w:hAnsi="Times New Roman" w:cs="Times New Roman"/>
          <w:b/>
          <w:bCs/>
          <w:sz w:val="24"/>
          <w:szCs w:val="24"/>
        </w:rPr>
      </w:pPr>
      <w:r>
        <w:rPr>
          <w:rFonts w:ascii="Times New Roman" w:hAnsi="Times New Roman" w:cs="Times New Roman"/>
          <w:b/>
          <w:bCs/>
          <w:sz w:val="24"/>
          <w:szCs w:val="24"/>
        </w:rPr>
        <w:t>Модуль «Здоровый образ жизни»</w:t>
      </w:r>
    </w:p>
    <w:tbl>
      <w:tblPr>
        <w:tblStyle w:val="aa"/>
        <w:tblW w:w="10206" w:type="dxa"/>
        <w:tblInd w:w="137" w:type="dxa"/>
        <w:tblLook w:val="04A0" w:firstRow="1" w:lastRow="0" w:firstColumn="1" w:lastColumn="0" w:noHBand="0" w:noVBand="1"/>
      </w:tblPr>
      <w:tblGrid>
        <w:gridCol w:w="5387"/>
        <w:gridCol w:w="1417"/>
        <w:gridCol w:w="1276"/>
        <w:gridCol w:w="2126"/>
      </w:tblGrid>
      <w:tr w:rsidR="00001D05" w14:paraId="5C2FFEB1" w14:textId="77777777" w:rsidTr="001610F4">
        <w:tc>
          <w:tcPr>
            <w:tcW w:w="5387" w:type="dxa"/>
          </w:tcPr>
          <w:p w14:paraId="44AB3810"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Дела, события, мероприятия</w:t>
            </w:r>
          </w:p>
        </w:tc>
        <w:tc>
          <w:tcPr>
            <w:tcW w:w="1417" w:type="dxa"/>
          </w:tcPr>
          <w:p w14:paraId="77929F71"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Классы</w:t>
            </w:r>
          </w:p>
        </w:tc>
        <w:tc>
          <w:tcPr>
            <w:tcW w:w="1276" w:type="dxa"/>
          </w:tcPr>
          <w:p w14:paraId="4EFBA5E4"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Сроки</w:t>
            </w:r>
          </w:p>
        </w:tc>
        <w:tc>
          <w:tcPr>
            <w:tcW w:w="2126" w:type="dxa"/>
          </w:tcPr>
          <w:p w14:paraId="2717EEC7"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Ответственные</w:t>
            </w:r>
          </w:p>
        </w:tc>
      </w:tr>
      <w:tr w:rsidR="00001D05" w14:paraId="1F26E7BD" w14:textId="77777777" w:rsidTr="001610F4">
        <w:tc>
          <w:tcPr>
            <w:tcW w:w="5387" w:type="dxa"/>
          </w:tcPr>
          <w:p w14:paraId="384AA132"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Общешкольный туристический слёт</w:t>
            </w:r>
          </w:p>
        </w:tc>
        <w:tc>
          <w:tcPr>
            <w:tcW w:w="1417" w:type="dxa"/>
          </w:tcPr>
          <w:p w14:paraId="2216CD4A"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5FCE465B"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03.09.21</w:t>
            </w:r>
          </w:p>
        </w:tc>
        <w:tc>
          <w:tcPr>
            <w:tcW w:w="2126" w:type="dxa"/>
          </w:tcPr>
          <w:p w14:paraId="076DECED"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 учителя физической культуры</w:t>
            </w:r>
          </w:p>
        </w:tc>
      </w:tr>
      <w:tr w:rsidR="00001D05" w14:paraId="01181CF5" w14:textId="77777777" w:rsidTr="001610F4">
        <w:tc>
          <w:tcPr>
            <w:tcW w:w="5387" w:type="dxa"/>
          </w:tcPr>
          <w:p w14:paraId="3294F482"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Внутришкольные соревнования по нормам ГТО</w:t>
            </w:r>
          </w:p>
        </w:tc>
        <w:tc>
          <w:tcPr>
            <w:tcW w:w="1417" w:type="dxa"/>
          </w:tcPr>
          <w:p w14:paraId="1774F792"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7D4A556E"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126" w:type="dxa"/>
          </w:tcPr>
          <w:p w14:paraId="27BC6269"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ЗДВР, учителя физической культуры</w:t>
            </w:r>
          </w:p>
        </w:tc>
      </w:tr>
      <w:tr w:rsidR="00001D05" w14:paraId="07061D5A" w14:textId="77777777" w:rsidTr="001610F4">
        <w:tc>
          <w:tcPr>
            <w:tcW w:w="5387" w:type="dxa"/>
          </w:tcPr>
          <w:p w14:paraId="151B8912"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Легкоатлетический турнир между частными школами города «Юный олимпиец»</w:t>
            </w:r>
          </w:p>
        </w:tc>
        <w:tc>
          <w:tcPr>
            <w:tcW w:w="1417" w:type="dxa"/>
          </w:tcPr>
          <w:p w14:paraId="5C663581"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581F8385"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126" w:type="dxa"/>
          </w:tcPr>
          <w:p w14:paraId="4C056BD1"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ЗДВР, учителя физической культуры</w:t>
            </w:r>
          </w:p>
        </w:tc>
      </w:tr>
      <w:tr w:rsidR="00001D05" w14:paraId="0624AD55" w14:textId="77777777" w:rsidTr="001610F4">
        <w:tc>
          <w:tcPr>
            <w:tcW w:w="5387" w:type="dxa"/>
          </w:tcPr>
          <w:p w14:paraId="10A0B2C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Лекция школьного медработника о здоровом образе жизни</w:t>
            </w:r>
          </w:p>
        </w:tc>
        <w:tc>
          <w:tcPr>
            <w:tcW w:w="1417" w:type="dxa"/>
          </w:tcPr>
          <w:p w14:paraId="7FF849A5"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5 класс</w:t>
            </w:r>
          </w:p>
        </w:tc>
        <w:tc>
          <w:tcPr>
            <w:tcW w:w="1276" w:type="dxa"/>
          </w:tcPr>
          <w:p w14:paraId="732E43B6"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2126" w:type="dxa"/>
          </w:tcPr>
          <w:p w14:paraId="50E89839"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Медработник</w:t>
            </w:r>
          </w:p>
        </w:tc>
      </w:tr>
      <w:tr w:rsidR="00001D05" w14:paraId="1A48CF88" w14:textId="77777777" w:rsidTr="001610F4">
        <w:trPr>
          <w:trHeight w:val="625"/>
        </w:trPr>
        <w:tc>
          <w:tcPr>
            <w:tcW w:w="5387" w:type="dxa"/>
            <w:vMerge w:val="restart"/>
          </w:tcPr>
          <w:p w14:paraId="481A5B9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Месяц игровых видов спорта:</w:t>
            </w:r>
          </w:p>
          <w:p w14:paraId="36377A4E"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Пионербол</w:t>
            </w:r>
          </w:p>
          <w:p w14:paraId="095BD7C2"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Волейбол</w:t>
            </w:r>
          </w:p>
        </w:tc>
        <w:tc>
          <w:tcPr>
            <w:tcW w:w="1417" w:type="dxa"/>
          </w:tcPr>
          <w:p w14:paraId="2370E3A7" w14:textId="77777777" w:rsidR="00001D05" w:rsidRDefault="00001D05" w:rsidP="00043C0B">
            <w:pPr>
              <w:jc w:val="center"/>
              <w:rPr>
                <w:rFonts w:ascii="Times New Roman" w:hAnsi="Times New Roman" w:cs="Times New Roman"/>
                <w:sz w:val="24"/>
                <w:szCs w:val="24"/>
              </w:rPr>
            </w:pPr>
          </w:p>
          <w:p w14:paraId="3CDA3DA8"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5-8</w:t>
            </w:r>
          </w:p>
        </w:tc>
        <w:tc>
          <w:tcPr>
            <w:tcW w:w="1276" w:type="dxa"/>
            <w:vMerge w:val="restart"/>
          </w:tcPr>
          <w:p w14:paraId="1B7C3485" w14:textId="77777777" w:rsidR="00001D05" w:rsidRDefault="00001D05" w:rsidP="00043C0B">
            <w:pPr>
              <w:jc w:val="center"/>
              <w:rPr>
                <w:rFonts w:ascii="Times New Roman" w:hAnsi="Times New Roman" w:cs="Times New Roman"/>
                <w:sz w:val="24"/>
                <w:szCs w:val="24"/>
              </w:rPr>
            </w:pPr>
          </w:p>
          <w:p w14:paraId="06F787AB"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2126" w:type="dxa"/>
            <w:vMerge w:val="restart"/>
          </w:tcPr>
          <w:p w14:paraId="611C6B2F"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Учителя физической культуры</w:t>
            </w:r>
          </w:p>
        </w:tc>
      </w:tr>
      <w:tr w:rsidR="00001D05" w14:paraId="0B8FAF24" w14:textId="77777777" w:rsidTr="001610F4">
        <w:trPr>
          <w:trHeight w:val="535"/>
        </w:trPr>
        <w:tc>
          <w:tcPr>
            <w:tcW w:w="5387" w:type="dxa"/>
            <w:vMerge/>
          </w:tcPr>
          <w:p w14:paraId="764E45A2" w14:textId="77777777" w:rsidR="00001D05" w:rsidRPr="00B1228A" w:rsidRDefault="00001D05" w:rsidP="00043C0B">
            <w:pPr>
              <w:rPr>
                <w:rFonts w:ascii="Times New Roman" w:hAnsi="Times New Roman" w:cs="Times New Roman"/>
                <w:sz w:val="24"/>
                <w:szCs w:val="24"/>
              </w:rPr>
            </w:pPr>
          </w:p>
        </w:tc>
        <w:tc>
          <w:tcPr>
            <w:tcW w:w="1417" w:type="dxa"/>
          </w:tcPr>
          <w:p w14:paraId="33D23EA7"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9-11</w:t>
            </w:r>
          </w:p>
        </w:tc>
        <w:tc>
          <w:tcPr>
            <w:tcW w:w="1276" w:type="dxa"/>
            <w:vMerge/>
          </w:tcPr>
          <w:p w14:paraId="23BA6E9A" w14:textId="77777777" w:rsidR="00001D05" w:rsidRPr="00B1228A" w:rsidRDefault="00001D05" w:rsidP="00043C0B">
            <w:pPr>
              <w:jc w:val="center"/>
              <w:rPr>
                <w:rFonts w:ascii="Times New Roman" w:hAnsi="Times New Roman" w:cs="Times New Roman"/>
                <w:sz w:val="24"/>
                <w:szCs w:val="24"/>
              </w:rPr>
            </w:pPr>
          </w:p>
        </w:tc>
        <w:tc>
          <w:tcPr>
            <w:tcW w:w="2126" w:type="dxa"/>
            <w:vMerge/>
          </w:tcPr>
          <w:p w14:paraId="4231CCEE" w14:textId="77777777" w:rsidR="00001D05" w:rsidRPr="00B1228A" w:rsidRDefault="00001D05" w:rsidP="00043C0B">
            <w:pPr>
              <w:rPr>
                <w:rFonts w:ascii="Times New Roman" w:hAnsi="Times New Roman" w:cs="Times New Roman"/>
                <w:sz w:val="24"/>
                <w:szCs w:val="24"/>
              </w:rPr>
            </w:pPr>
          </w:p>
        </w:tc>
      </w:tr>
      <w:tr w:rsidR="00001D05" w14:paraId="0B79A7C5" w14:textId="77777777" w:rsidTr="001610F4">
        <w:tc>
          <w:tcPr>
            <w:tcW w:w="5387" w:type="dxa"/>
          </w:tcPr>
          <w:p w14:paraId="223EA20A"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День здоровья «Будьте здоровы!»</w:t>
            </w:r>
          </w:p>
        </w:tc>
        <w:tc>
          <w:tcPr>
            <w:tcW w:w="1417" w:type="dxa"/>
          </w:tcPr>
          <w:p w14:paraId="57DB28AE"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0DB48D41"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01.12.21</w:t>
            </w:r>
          </w:p>
        </w:tc>
        <w:tc>
          <w:tcPr>
            <w:tcW w:w="2126" w:type="dxa"/>
          </w:tcPr>
          <w:p w14:paraId="629BBB9F"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 шеф.классы</w:t>
            </w:r>
          </w:p>
        </w:tc>
      </w:tr>
      <w:tr w:rsidR="00001D05" w14:paraId="7A23F8A2" w14:textId="77777777" w:rsidTr="001610F4">
        <w:tc>
          <w:tcPr>
            <w:tcW w:w="5387" w:type="dxa"/>
          </w:tcPr>
          <w:p w14:paraId="5525DE59"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Сдача норм ГТО (город)</w:t>
            </w:r>
          </w:p>
        </w:tc>
        <w:tc>
          <w:tcPr>
            <w:tcW w:w="1417" w:type="dxa"/>
          </w:tcPr>
          <w:p w14:paraId="28CFD580"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483E48D2"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126" w:type="dxa"/>
          </w:tcPr>
          <w:p w14:paraId="187C7868"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Учителя физической культуры</w:t>
            </w:r>
          </w:p>
        </w:tc>
      </w:tr>
      <w:tr w:rsidR="00001D05" w14:paraId="36E4EC0C" w14:textId="77777777" w:rsidTr="001610F4">
        <w:tc>
          <w:tcPr>
            <w:tcW w:w="5387" w:type="dxa"/>
          </w:tcPr>
          <w:p w14:paraId="51064A4C"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lastRenderedPageBreak/>
              <w:t xml:space="preserve">Месяц зимних видов спорта: </w:t>
            </w:r>
          </w:p>
          <w:p w14:paraId="795D31BA"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Лыжные гонки</w:t>
            </w:r>
          </w:p>
        </w:tc>
        <w:tc>
          <w:tcPr>
            <w:tcW w:w="1417" w:type="dxa"/>
          </w:tcPr>
          <w:p w14:paraId="0749B0E6" w14:textId="77777777" w:rsidR="00001D05" w:rsidRDefault="00001D05" w:rsidP="00043C0B">
            <w:pPr>
              <w:jc w:val="center"/>
              <w:rPr>
                <w:rFonts w:ascii="Times New Roman" w:hAnsi="Times New Roman" w:cs="Times New Roman"/>
                <w:sz w:val="24"/>
                <w:szCs w:val="24"/>
              </w:rPr>
            </w:pPr>
          </w:p>
          <w:p w14:paraId="311412A4"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5-7, 8-11</w:t>
            </w:r>
          </w:p>
        </w:tc>
        <w:tc>
          <w:tcPr>
            <w:tcW w:w="1276" w:type="dxa"/>
          </w:tcPr>
          <w:p w14:paraId="6A1BE20F"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126" w:type="dxa"/>
          </w:tcPr>
          <w:p w14:paraId="4ABC5A67"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Учителя физической культуры</w:t>
            </w:r>
          </w:p>
        </w:tc>
      </w:tr>
      <w:tr w:rsidR="00001D05" w14:paraId="77A1FB18" w14:textId="77777777" w:rsidTr="001610F4">
        <w:tc>
          <w:tcPr>
            <w:tcW w:w="5387" w:type="dxa"/>
          </w:tcPr>
          <w:p w14:paraId="07405EE8"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час, посвящённый редким видам спорта</w:t>
            </w:r>
          </w:p>
        </w:tc>
        <w:tc>
          <w:tcPr>
            <w:tcW w:w="1417" w:type="dxa"/>
          </w:tcPr>
          <w:p w14:paraId="4B8595E4"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5 класс</w:t>
            </w:r>
          </w:p>
        </w:tc>
        <w:tc>
          <w:tcPr>
            <w:tcW w:w="1276" w:type="dxa"/>
          </w:tcPr>
          <w:p w14:paraId="5ED41ABA"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126" w:type="dxa"/>
          </w:tcPr>
          <w:p w14:paraId="0A1235A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Звено «Спортсмены»</w:t>
            </w:r>
          </w:p>
        </w:tc>
      </w:tr>
      <w:tr w:rsidR="00001D05" w14:paraId="091F0B12" w14:textId="77777777" w:rsidTr="001610F4">
        <w:tc>
          <w:tcPr>
            <w:tcW w:w="5387" w:type="dxa"/>
          </w:tcPr>
          <w:p w14:paraId="1C2AD257"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Футбольный турнир между частными школами</w:t>
            </w:r>
          </w:p>
        </w:tc>
        <w:tc>
          <w:tcPr>
            <w:tcW w:w="1417" w:type="dxa"/>
          </w:tcPr>
          <w:p w14:paraId="31D40895"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2E59FFB7"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2126" w:type="dxa"/>
          </w:tcPr>
          <w:p w14:paraId="4DB3E32D"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Учителя физической культуры</w:t>
            </w:r>
          </w:p>
        </w:tc>
      </w:tr>
      <w:tr w:rsidR="00001D05" w14:paraId="12EBF00E" w14:textId="77777777" w:rsidTr="001610F4">
        <w:tc>
          <w:tcPr>
            <w:tcW w:w="5387" w:type="dxa"/>
          </w:tcPr>
          <w:p w14:paraId="06F85D3A"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час – встреча с известным Омским спортсменом</w:t>
            </w:r>
          </w:p>
        </w:tc>
        <w:tc>
          <w:tcPr>
            <w:tcW w:w="1417" w:type="dxa"/>
          </w:tcPr>
          <w:p w14:paraId="011D2994"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5 класс</w:t>
            </w:r>
          </w:p>
        </w:tc>
        <w:tc>
          <w:tcPr>
            <w:tcW w:w="1276" w:type="dxa"/>
          </w:tcPr>
          <w:p w14:paraId="56D0CC62"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2126" w:type="dxa"/>
          </w:tcPr>
          <w:p w14:paraId="233DBF98"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Звено «Спортсмены»</w:t>
            </w:r>
          </w:p>
        </w:tc>
      </w:tr>
      <w:tr w:rsidR="00001D05" w14:paraId="4588DA0B" w14:textId="77777777" w:rsidTr="001610F4">
        <w:tc>
          <w:tcPr>
            <w:tcW w:w="5387" w:type="dxa"/>
          </w:tcPr>
          <w:p w14:paraId="006507A8"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Общешкольная зарница</w:t>
            </w:r>
          </w:p>
        </w:tc>
        <w:tc>
          <w:tcPr>
            <w:tcW w:w="1417" w:type="dxa"/>
          </w:tcPr>
          <w:p w14:paraId="3EE35ED8"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33BA61C2"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06.05.22</w:t>
            </w:r>
          </w:p>
        </w:tc>
        <w:tc>
          <w:tcPr>
            <w:tcW w:w="2126" w:type="dxa"/>
          </w:tcPr>
          <w:p w14:paraId="104516D0"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ЗДВР, учителя физической культуры</w:t>
            </w:r>
          </w:p>
        </w:tc>
      </w:tr>
    </w:tbl>
    <w:p w14:paraId="2E219F7B" w14:textId="77777777" w:rsidR="00001D05" w:rsidRPr="00E9517E" w:rsidRDefault="00001D05" w:rsidP="00001D05">
      <w:pPr>
        <w:rPr>
          <w:rFonts w:ascii="Times New Roman" w:hAnsi="Times New Roman" w:cs="Times New Roman"/>
          <w:sz w:val="24"/>
          <w:szCs w:val="24"/>
        </w:rPr>
      </w:pPr>
    </w:p>
    <w:p w14:paraId="5AEFF019" w14:textId="77777777" w:rsidR="00001D05" w:rsidRDefault="00001D05" w:rsidP="00001D05">
      <w:pPr>
        <w:jc w:val="center"/>
        <w:rPr>
          <w:rFonts w:ascii="Times New Roman" w:hAnsi="Times New Roman" w:cs="Times New Roman"/>
          <w:b/>
          <w:bCs/>
          <w:sz w:val="24"/>
          <w:szCs w:val="24"/>
        </w:rPr>
      </w:pPr>
      <w:r>
        <w:rPr>
          <w:rFonts w:ascii="Times New Roman" w:hAnsi="Times New Roman" w:cs="Times New Roman"/>
          <w:b/>
          <w:bCs/>
          <w:sz w:val="24"/>
          <w:szCs w:val="24"/>
        </w:rPr>
        <w:t>Модуль «Экскурсии, поездки, походы»</w:t>
      </w:r>
    </w:p>
    <w:tbl>
      <w:tblPr>
        <w:tblStyle w:val="aa"/>
        <w:tblW w:w="10206" w:type="dxa"/>
        <w:tblInd w:w="137" w:type="dxa"/>
        <w:tblLook w:val="04A0" w:firstRow="1" w:lastRow="0" w:firstColumn="1" w:lastColumn="0" w:noHBand="0" w:noVBand="1"/>
      </w:tblPr>
      <w:tblGrid>
        <w:gridCol w:w="5387"/>
        <w:gridCol w:w="1417"/>
        <w:gridCol w:w="1276"/>
        <w:gridCol w:w="2126"/>
      </w:tblGrid>
      <w:tr w:rsidR="00001D05" w14:paraId="2EED774E" w14:textId="77777777" w:rsidTr="001610F4">
        <w:tc>
          <w:tcPr>
            <w:tcW w:w="5387" w:type="dxa"/>
          </w:tcPr>
          <w:p w14:paraId="41DAD4AF"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Дела, события, мероприятия</w:t>
            </w:r>
          </w:p>
        </w:tc>
        <w:tc>
          <w:tcPr>
            <w:tcW w:w="1417" w:type="dxa"/>
          </w:tcPr>
          <w:p w14:paraId="031E231B"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Классы</w:t>
            </w:r>
          </w:p>
        </w:tc>
        <w:tc>
          <w:tcPr>
            <w:tcW w:w="1276" w:type="dxa"/>
          </w:tcPr>
          <w:p w14:paraId="36357B01"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Сроки</w:t>
            </w:r>
          </w:p>
        </w:tc>
        <w:tc>
          <w:tcPr>
            <w:tcW w:w="2126" w:type="dxa"/>
          </w:tcPr>
          <w:p w14:paraId="3CBCB80C"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Ответственные</w:t>
            </w:r>
          </w:p>
        </w:tc>
      </w:tr>
      <w:tr w:rsidR="00001D05" w:rsidRPr="002B0A83" w14:paraId="6CD132D3" w14:textId="77777777" w:rsidTr="001610F4">
        <w:tc>
          <w:tcPr>
            <w:tcW w:w="5387" w:type="dxa"/>
          </w:tcPr>
          <w:p w14:paraId="6706C818" w14:textId="77777777" w:rsidR="00001D05" w:rsidRPr="002B0A83" w:rsidRDefault="00001D05" w:rsidP="00043C0B">
            <w:pPr>
              <w:rPr>
                <w:rFonts w:ascii="Times New Roman" w:hAnsi="Times New Roman" w:cs="Times New Roman"/>
                <w:sz w:val="24"/>
                <w:szCs w:val="24"/>
              </w:rPr>
            </w:pPr>
            <w:r>
              <w:rPr>
                <w:rFonts w:ascii="Times New Roman" w:hAnsi="Times New Roman" w:cs="Times New Roman"/>
                <w:sz w:val="24"/>
                <w:szCs w:val="24"/>
              </w:rPr>
              <w:t>Экскурсия в дендропарк с фотосессией</w:t>
            </w:r>
          </w:p>
        </w:tc>
        <w:tc>
          <w:tcPr>
            <w:tcW w:w="1417" w:type="dxa"/>
          </w:tcPr>
          <w:p w14:paraId="0A373BFB" w14:textId="77777777" w:rsidR="00001D05" w:rsidRPr="002B0A83" w:rsidRDefault="00001D05" w:rsidP="00043C0B">
            <w:pPr>
              <w:jc w:val="center"/>
              <w:rPr>
                <w:rFonts w:ascii="Times New Roman" w:hAnsi="Times New Roman" w:cs="Times New Roman"/>
                <w:sz w:val="24"/>
                <w:szCs w:val="24"/>
              </w:rPr>
            </w:pPr>
            <w:r>
              <w:rPr>
                <w:rFonts w:ascii="Times New Roman" w:hAnsi="Times New Roman" w:cs="Times New Roman"/>
                <w:sz w:val="24"/>
                <w:szCs w:val="24"/>
              </w:rPr>
              <w:t xml:space="preserve">5 </w:t>
            </w:r>
          </w:p>
        </w:tc>
        <w:tc>
          <w:tcPr>
            <w:tcW w:w="1276" w:type="dxa"/>
          </w:tcPr>
          <w:p w14:paraId="0404B7F2" w14:textId="77777777" w:rsidR="00001D05" w:rsidRPr="002B0A83" w:rsidRDefault="00001D05" w:rsidP="00043C0B">
            <w:pPr>
              <w:jc w:val="center"/>
              <w:rPr>
                <w:rFonts w:ascii="Times New Roman" w:hAnsi="Times New Roman" w:cs="Times New Roman"/>
                <w:sz w:val="24"/>
                <w:szCs w:val="24"/>
              </w:rPr>
            </w:pPr>
            <w:r>
              <w:rPr>
                <w:rFonts w:ascii="Times New Roman" w:hAnsi="Times New Roman" w:cs="Times New Roman"/>
                <w:sz w:val="24"/>
                <w:szCs w:val="24"/>
              </w:rPr>
              <w:t>01.09</w:t>
            </w:r>
          </w:p>
        </w:tc>
        <w:tc>
          <w:tcPr>
            <w:tcW w:w="2126" w:type="dxa"/>
          </w:tcPr>
          <w:p w14:paraId="44117563" w14:textId="77777777" w:rsidR="00001D05" w:rsidRPr="002B0A83"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rsidRPr="002B0A83" w14:paraId="6D364022" w14:textId="77777777" w:rsidTr="001610F4">
        <w:tc>
          <w:tcPr>
            <w:tcW w:w="5387" w:type="dxa"/>
          </w:tcPr>
          <w:p w14:paraId="3097BD04" w14:textId="77777777" w:rsidR="00001D05" w:rsidRPr="002B0A83" w:rsidRDefault="00001D05" w:rsidP="00043C0B">
            <w:pPr>
              <w:rPr>
                <w:rFonts w:ascii="Times New Roman" w:hAnsi="Times New Roman" w:cs="Times New Roman"/>
                <w:sz w:val="24"/>
                <w:szCs w:val="24"/>
              </w:rPr>
            </w:pPr>
            <w:r w:rsidRPr="002B0A83">
              <w:rPr>
                <w:rFonts w:ascii="Times New Roman" w:hAnsi="Times New Roman" w:cs="Times New Roman"/>
                <w:sz w:val="24"/>
                <w:szCs w:val="24"/>
              </w:rPr>
              <w:t>Выезд на базу отдыха "Карбышева"</w:t>
            </w:r>
          </w:p>
        </w:tc>
        <w:tc>
          <w:tcPr>
            <w:tcW w:w="1417" w:type="dxa"/>
          </w:tcPr>
          <w:p w14:paraId="483B1FBD" w14:textId="77777777" w:rsidR="00001D05" w:rsidRPr="002B0A83" w:rsidRDefault="00001D05" w:rsidP="00043C0B">
            <w:pPr>
              <w:jc w:val="center"/>
              <w:rPr>
                <w:rFonts w:ascii="Times New Roman" w:hAnsi="Times New Roman" w:cs="Times New Roman"/>
                <w:sz w:val="24"/>
                <w:szCs w:val="24"/>
              </w:rPr>
            </w:pPr>
            <w:r w:rsidRPr="002B0A83">
              <w:rPr>
                <w:rFonts w:ascii="Times New Roman" w:hAnsi="Times New Roman" w:cs="Times New Roman"/>
                <w:sz w:val="24"/>
                <w:szCs w:val="24"/>
              </w:rPr>
              <w:t>6</w:t>
            </w:r>
          </w:p>
        </w:tc>
        <w:tc>
          <w:tcPr>
            <w:tcW w:w="1276" w:type="dxa"/>
          </w:tcPr>
          <w:p w14:paraId="1F3D74F9" w14:textId="77777777" w:rsidR="00001D05" w:rsidRPr="002B0A83" w:rsidRDefault="00001D05" w:rsidP="00043C0B">
            <w:pPr>
              <w:jc w:val="center"/>
              <w:rPr>
                <w:rFonts w:ascii="Times New Roman" w:hAnsi="Times New Roman" w:cs="Times New Roman"/>
                <w:sz w:val="24"/>
                <w:szCs w:val="24"/>
              </w:rPr>
            </w:pPr>
            <w:r w:rsidRPr="002B0A83">
              <w:rPr>
                <w:rFonts w:ascii="Times New Roman" w:hAnsi="Times New Roman" w:cs="Times New Roman"/>
                <w:sz w:val="24"/>
                <w:szCs w:val="24"/>
              </w:rPr>
              <w:t>17.09.21-</w:t>
            </w:r>
          </w:p>
          <w:p w14:paraId="13BD29BC" w14:textId="77777777" w:rsidR="00001D05" w:rsidRPr="002B0A83" w:rsidRDefault="00001D05" w:rsidP="00043C0B">
            <w:pPr>
              <w:jc w:val="center"/>
              <w:rPr>
                <w:rFonts w:ascii="Times New Roman" w:hAnsi="Times New Roman" w:cs="Times New Roman"/>
                <w:sz w:val="24"/>
                <w:szCs w:val="24"/>
              </w:rPr>
            </w:pPr>
            <w:r w:rsidRPr="002B0A83">
              <w:rPr>
                <w:rFonts w:ascii="Times New Roman" w:hAnsi="Times New Roman" w:cs="Times New Roman"/>
                <w:sz w:val="24"/>
                <w:szCs w:val="24"/>
              </w:rPr>
              <w:t>18.09.21</w:t>
            </w:r>
          </w:p>
        </w:tc>
        <w:tc>
          <w:tcPr>
            <w:tcW w:w="2126" w:type="dxa"/>
          </w:tcPr>
          <w:p w14:paraId="5AF6CA64" w14:textId="77777777" w:rsidR="00001D05" w:rsidRPr="002B0A83" w:rsidRDefault="00001D05" w:rsidP="00043C0B">
            <w:pPr>
              <w:rPr>
                <w:rFonts w:ascii="Times New Roman" w:hAnsi="Times New Roman" w:cs="Times New Roman"/>
                <w:sz w:val="24"/>
                <w:szCs w:val="24"/>
              </w:rPr>
            </w:pPr>
            <w:r w:rsidRPr="002B0A83">
              <w:rPr>
                <w:rFonts w:ascii="Times New Roman" w:hAnsi="Times New Roman" w:cs="Times New Roman"/>
                <w:sz w:val="24"/>
                <w:szCs w:val="24"/>
              </w:rPr>
              <w:t>Куратор и</w:t>
            </w:r>
          </w:p>
          <w:p w14:paraId="48BF47E7" w14:textId="77777777" w:rsidR="00001D05" w:rsidRPr="002B0A83" w:rsidRDefault="00001D05" w:rsidP="00043C0B">
            <w:pPr>
              <w:rPr>
                <w:rFonts w:ascii="Times New Roman" w:hAnsi="Times New Roman" w:cs="Times New Roman"/>
                <w:sz w:val="24"/>
                <w:szCs w:val="24"/>
              </w:rPr>
            </w:pPr>
            <w:r w:rsidRPr="002B0A83">
              <w:rPr>
                <w:rFonts w:ascii="Times New Roman" w:hAnsi="Times New Roman" w:cs="Times New Roman"/>
                <w:sz w:val="24"/>
                <w:szCs w:val="24"/>
              </w:rPr>
              <w:t xml:space="preserve"> Белова Н.М.</w:t>
            </w:r>
            <w:r>
              <w:rPr>
                <w:rFonts w:ascii="Times New Roman" w:hAnsi="Times New Roman" w:cs="Times New Roman"/>
                <w:sz w:val="24"/>
                <w:szCs w:val="24"/>
              </w:rPr>
              <w:t xml:space="preserve"> </w:t>
            </w:r>
          </w:p>
        </w:tc>
      </w:tr>
      <w:tr w:rsidR="00D31C3E" w:rsidRPr="002B0A83" w14:paraId="40532C88" w14:textId="77777777" w:rsidTr="001610F4">
        <w:tc>
          <w:tcPr>
            <w:tcW w:w="5387" w:type="dxa"/>
          </w:tcPr>
          <w:p w14:paraId="6B8AB0DD" w14:textId="6D999803" w:rsidR="00D31C3E" w:rsidRPr="002B0A83" w:rsidRDefault="00C444C2" w:rsidP="00043C0B">
            <w:pPr>
              <w:rPr>
                <w:rFonts w:ascii="Times New Roman" w:hAnsi="Times New Roman" w:cs="Times New Roman"/>
                <w:sz w:val="24"/>
                <w:szCs w:val="24"/>
              </w:rPr>
            </w:pPr>
            <w:r>
              <w:rPr>
                <w:rFonts w:ascii="Times New Roman" w:hAnsi="Times New Roman" w:cs="Times New Roman"/>
                <w:sz w:val="24"/>
                <w:szCs w:val="24"/>
              </w:rPr>
              <w:t>Выезд в Тюмень</w:t>
            </w:r>
          </w:p>
        </w:tc>
        <w:tc>
          <w:tcPr>
            <w:tcW w:w="1417" w:type="dxa"/>
          </w:tcPr>
          <w:p w14:paraId="42AFF35D" w14:textId="03AFDD2F" w:rsidR="00D31C3E" w:rsidRPr="002B0A83" w:rsidRDefault="00C444C2" w:rsidP="00043C0B">
            <w:pPr>
              <w:jc w:val="center"/>
              <w:rPr>
                <w:rFonts w:ascii="Times New Roman" w:hAnsi="Times New Roman" w:cs="Times New Roman"/>
                <w:sz w:val="24"/>
                <w:szCs w:val="24"/>
              </w:rPr>
            </w:pPr>
            <w:r>
              <w:rPr>
                <w:rFonts w:ascii="Times New Roman" w:hAnsi="Times New Roman" w:cs="Times New Roman"/>
                <w:sz w:val="24"/>
                <w:szCs w:val="24"/>
              </w:rPr>
              <w:t>7-11</w:t>
            </w:r>
          </w:p>
        </w:tc>
        <w:tc>
          <w:tcPr>
            <w:tcW w:w="1276" w:type="dxa"/>
          </w:tcPr>
          <w:p w14:paraId="731811F8" w14:textId="120ADEC2" w:rsidR="00D31C3E" w:rsidRPr="002B0A83" w:rsidRDefault="00C444C2" w:rsidP="00043C0B">
            <w:pPr>
              <w:jc w:val="center"/>
              <w:rPr>
                <w:rFonts w:ascii="Times New Roman" w:hAnsi="Times New Roman" w:cs="Times New Roman"/>
                <w:sz w:val="24"/>
                <w:szCs w:val="24"/>
              </w:rPr>
            </w:pPr>
            <w:r>
              <w:rPr>
                <w:rFonts w:ascii="Times New Roman" w:hAnsi="Times New Roman" w:cs="Times New Roman"/>
                <w:sz w:val="24"/>
                <w:szCs w:val="24"/>
              </w:rPr>
              <w:t>14-16.10.21</w:t>
            </w:r>
          </w:p>
        </w:tc>
        <w:tc>
          <w:tcPr>
            <w:tcW w:w="2126" w:type="dxa"/>
          </w:tcPr>
          <w:p w14:paraId="7D765977" w14:textId="01FED299" w:rsidR="00D31C3E" w:rsidRPr="002B0A83" w:rsidRDefault="00C444C2" w:rsidP="00043C0B">
            <w:pPr>
              <w:rPr>
                <w:rFonts w:ascii="Times New Roman" w:hAnsi="Times New Roman" w:cs="Times New Roman"/>
                <w:sz w:val="24"/>
                <w:szCs w:val="24"/>
              </w:rPr>
            </w:pPr>
            <w:r>
              <w:rPr>
                <w:rFonts w:ascii="Times New Roman" w:hAnsi="Times New Roman" w:cs="Times New Roman"/>
                <w:sz w:val="24"/>
                <w:szCs w:val="24"/>
              </w:rPr>
              <w:t>ЗДВР, ЗДУВР Русакова Н.С.</w:t>
            </w:r>
          </w:p>
        </w:tc>
      </w:tr>
      <w:tr w:rsidR="00001D05" w:rsidRPr="002B0A83" w14:paraId="063F23EC" w14:textId="77777777" w:rsidTr="001610F4">
        <w:tc>
          <w:tcPr>
            <w:tcW w:w="5387" w:type="dxa"/>
          </w:tcPr>
          <w:p w14:paraId="554742AD" w14:textId="77777777" w:rsidR="00001D05" w:rsidRPr="002B0A83" w:rsidRDefault="00001D05" w:rsidP="00043C0B">
            <w:pPr>
              <w:rPr>
                <w:rFonts w:ascii="Times New Roman" w:hAnsi="Times New Roman" w:cs="Times New Roman"/>
                <w:sz w:val="24"/>
                <w:szCs w:val="24"/>
              </w:rPr>
            </w:pPr>
            <w:r w:rsidRPr="002B0A83">
              <w:rPr>
                <w:rFonts w:ascii="Times New Roman" w:hAnsi="Times New Roman" w:cs="Times New Roman"/>
                <w:sz w:val="24"/>
                <w:szCs w:val="24"/>
              </w:rPr>
              <w:t>Выезд в Казань.</w:t>
            </w:r>
          </w:p>
        </w:tc>
        <w:tc>
          <w:tcPr>
            <w:tcW w:w="1417" w:type="dxa"/>
          </w:tcPr>
          <w:p w14:paraId="29D5B719" w14:textId="77777777" w:rsidR="00001D05" w:rsidRPr="002B0A83" w:rsidRDefault="00001D05" w:rsidP="00043C0B">
            <w:pPr>
              <w:jc w:val="center"/>
              <w:rPr>
                <w:rFonts w:ascii="Times New Roman" w:hAnsi="Times New Roman" w:cs="Times New Roman"/>
                <w:sz w:val="24"/>
                <w:szCs w:val="24"/>
              </w:rPr>
            </w:pPr>
            <w:r w:rsidRPr="002B0A83">
              <w:rPr>
                <w:rFonts w:ascii="Times New Roman" w:hAnsi="Times New Roman" w:cs="Times New Roman"/>
                <w:sz w:val="24"/>
                <w:szCs w:val="24"/>
              </w:rPr>
              <w:t>6</w:t>
            </w:r>
          </w:p>
        </w:tc>
        <w:tc>
          <w:tcPr>
            <w:tcW w:w="1276" w:type="dxa"/>
          </w:tcPr>
          <w:p w14:paraId="06DE022B" w14:textId="77777777" w:rsidR="00001D05" w:rsidRPr="002B0A83" w:rsidRDefault="00001D05" w:rsidP="00043C0B">
            <w:pPr>
              <w:jc w:val="center"/>
              <w:rPr>
                <w:rFonts w:ascii="Times New Roman" w:hAnsi="Times New Roman" w:cs="Times New Roman"/>
                <w:sz w:val="24"/>
                <w:szCs w:val="24"/>
              </w:rPr>
            </w:pPr>
            <w:r w:rsidRPr="002B0A83">
              <w:rPr>
                <w:rFonts w:ascii="Times New Roman" w:hAnsi="Times New Roman" w:cs="Times New Roman"/>
                <w:sz w:val="24"/>
                <w:szCs w:val="24"/>
              </w:rPr>
              <w:t>31.10.21-</w:t>
            </w:r>
          </w:p>
          <w:p w14:paraId="0E05D50F" w14:textId="77777777" w:rsidR="00001D05" w:rsidRPr="002B0A83" w:rsidRDefault="00001D05" w:rsidP="00043C0B">
            <w:pPr>
              <w:jc w:val="center"/>
              <w:rPr>
                <w:rFonts w:ascii="Times New Roman" w:hAnsi="Times New Roman" w:cs="Times New Roman"/>
                <w:sz w:val="24"/>
                <w:szCs w:val="24"/>
              </w:rPr>
            </w:pPr>
            <w:r w:rsidRPr="002B0A83">
              <w:rPr>
                <w:rFonts w:ascii="Times New Roman" w:hAnsi="Times New Roman" w:cs="Times New Roman"/>
                <w:sz w:val="24"/>
                <w:szCs w:val="24"/>
              </w:rPr>
              <w:t>05.11.21</w:t>
            </w:r>
          </w:p>
        </w:tc>
        <w:tc>
          <w:tcPr>
            <w:tcW w:w="2126" w:type="dxa"/>
          </w:tcPr>
          <w:p w14:paraId="10CB6516" w14:textId="77777777" w:rsidR="00001D05" w:rsidRPr="002B0A83" w:rsidRDefault="00001D05" w:rsidP="00043C0B">
            <w:pPr>
              <w:rPr>
                <w:rFonts w:ascii="Times New Roman" w:hAnsi="Times New Roman" w:cs="Times New Roman"/>
                <w:sz w:val="24"/>
                <w:szCs w:val="24"/>
              </w:rPr>
            </w:pPr>
            <w:r w:rsidRPr="002B0A83">
              <w:rPr>
                <w:rFonts w:ascii="Times New Roman" w:hAnsi="Times New Roman" w:cs="Times New Roman"/>
                <w:sz w:val="24"/>
                <w:szCs w:val="24"/>
              </w:rPr>
              <w:t xml:space="preserve">Куратор и </w:t>
            </w:r>
          </w:p>
          <w:p w14:paraId="65F1BF27" w14:textId="77777777" w:rsidR="00001D05" w:rsidRPr="002B0A83" w:rsidRDefault="00001D05" w:rsidP="00043C0B">
            <w:pPr>
              <w:rPr>
                <w:rFonts w:ascii="Times New Roman" w:hAnsi="Times New Roman" w:cs="Times New Roman"/>
                <w:sz w:val="24"/>
                <w:szCs w:val="24"/>
              </w:rPr>
            </w:pPr>
            <w:r w:rsidRPr="002B0A83">
              <w:rPr>
                <w:rFonts w:ascii="Times New Roman" w:hAnsi="Times New Roman" w:cs="Times New Roman"/>
                <w:sz w:val="24"/>
                <w:szCs w:val="24"/>
              </w:rPr>
              <w:t>Белова Н.М.</w:t>
            </w:r>
          </w:p>
        </w:tc>
      </w:tr>
      <w:tr w:rsidR="00001D05" w:rsidRPr="002B0A83" w14:paraId="6D20C7F0" w14:textId="77777777" w:rsidTr="001610F4">
        <w:tc>
          <w:tcPr>
            <w:tcW w:w="5387" w:type="dxa"/>
          </w:tcPr>
          <w:p w14:paraId="3F51C5AA" w14:textId="77777777" w:rsidR="00001D05" w:rsidRPr="002B0A83" w:rsidRDefault="00001D05" w:rsidP="00043C0B">
            <w:pPr>
              <w:rPr>
                <w:rFonts w:ascii="Times New Roman" w:hAnsi="Times New Roman" w:cs="Times New Roman"/>
                <w:sz w:val="24"/>
                <w:szCs w:val="24"/>
              </w:rPr>
            </w:pPr>
            <w:r w:rsidRPr="002B0A83">
              <w:rPr>
                <w:rFonts w:ascii="Times New Roman" w:hAnsi="Times New Roman" w:cs="Times New Roman"/>
                <w:sz w:val="24"/>
                <w:szCs w:val="24"/>
              </w:rPr>
              <w:t>Выезд на базу отдыха "Сказка"</w:t>
            </w:r>
          </w:p>
          <w:p w14:paraId="3F18D5B0" w14:textId="77777777" w:rsidR="00001D05" w:rsidRPr="002B0A83" w:rsidRDefault="00001D05" w:rsidP="00043C0B">
            <w:pPr>
              <w:rPr>
                <w:rFonts w:ascii="Times New Roman" w:hAnsi="Times New Roman" w:cs="Times New Roman"/>
                <w:sz w:val="24"/>
                <w:szCs w:val="24"/>
              </w:rPr>
            </w:pPr>
          </w:p>
        </w:tc>
        <w:tc>
          <w:tcPr>
            <w:tcW w:w="1417" w:type="dxa"/>
          </w:tcPr>
          <w:p w14:paraId="36CA8CFE" w14:textId="77777777" w:rsidR="00001D05" w:rsidRPr="002B0A83" w:rsidRDefault="00001D05" w:rsidP="00043C0B">
            <w:pPr>
              <w:jc w:val="center"/>
              <w:rPr>
                <w:rFonts w:ascii="Times New Roman" w:hAnsi="Times New Roman" w:cs="Times New Roman"/>
                <w:sz w:val="24"/>
                <w:szCs w:val="24"/>
              </w:rPr>
            </w:pPr>
            <w:r w:rsidRPr="002B0A83">
              <w:rPr>
                <w:rFonts w:ascii="Times New Roman" w:hAnsi="Times New Roman" w:cs="Times New Roman"/>
                <w:sz w:val="24"/>
                <w:szCs w:val="24"/>
              </w:rPr>
              <w:t>6</w:t>
            </w:r>
          </w:p>
          <w:p w14:paraId="138FADC4" w14:textId="77777777" w:rsidR="00001D05" w:rsidRPr="002B0A83" w:rsidRDefault="00001D05" w:rsidP="00043C0B">
            <w:pPr>
              <w:jc w:val="center"/>
              <w:rPr>
                <w:rFonts w:ascii="Times New Roman" w:hAnsi="Times New Roman" w:cs="Times New Roman"/>
                <w:sz w:val="24"/>
                <w:szCs w:val="24"/>
              </w:rPr>
            </w:pPr>
          </w:p>
          <w:p w14:paraId="0A09E23E" w14:textId="77777777" w:rsidR="00001D05" w:rsidRDefault="00001D05" w:rsidP="00043C0B">
            <w:pPr>
              <w:jc w:val="center"/>
              <w:rPr>
                <w:rFonts w:ascii="Times New Roman" w:hAnsi="Times New Roman" w:cs="Times New Roman"/>
                <w:sz w:val="24"/>
                <w:szCs w:val="24"/>
              </w:rPr>
            </w:pPr>
            <w:r w:rsidRPr="002B0A83">
              <w:rPr>
                <w:rFonts w:ascii="Times New Roman" w:hAnsi="Times New Roman" w:cs="Times New Roman"/>
                <w:sz w:val="24"/>
                <w:szCs w:val="24"/>
              </w:rPr>
              <w:t>7-8</w:t>
            </w:r>
          </w:p>
          <w:p w14:paraId="3839142E" w14:textId="77777777" w:rsidR="00001D05" w:rsidRDefault="00001D05" w:rsidP="00043C0B">
            <w:pPr>
              <w:jc w:val="center"/>
              <w:rPr>
                <w:rFonts w:ascii="Times New Roman" w:hAnsi="Times New Roman" w:cs="Times New Roman"/>
                <w:sz w:val="24"/>
                <w:szCs w:val="24"/>
              </w:rPr>
            </w:pPr>
          </w:p>
          <w:p w14:paraId="00C7F046" w14:textId="77777777" w:rsidR="00001D05" w:rsidRDefault="00001D05" w:rsidP="00043C0B">
            <w:pPr>
              <w:jc w:val="center"/>
              <w:rPr>
                <w:rFonts w:ascii="Times New Roman" w:hAnsi="Times New Roman" w:cs="Times New Roman"/>
                <w:sz w:val="24"/>
                <w:szCs w:val="24"/>
              </w:rPr>
            </w:pPr>
          </w:p>
          <w:p w14:paraId="11594C74" w14:textId="77777777" w:rsidR="00001D05" w:rsidRPr="002B0A83" w:rsidRDefault="00001D05" w:rsidP="00043C0B">
            <w:pPr>
              <w:jc w:val="center"/>
              <w:rPr>
                <w:rFonts w:ascii="Times New Roman" w:hAnsi="Times New Roman" w:cs="Times New Roman"/>
                <w:sz w:val="24"/>
                <w:szCs w:val="24"/>
              </w:rPr>
            </w:pPr>
            <w:r>
              <w:rPr>
                <w:rFonts w:ascii="Times New Roman" w:hAnsi="Times New Roman" w:cs="Times New Roman"/>
                <w:sz w:val="24"/>
                <w:szCs w:val="24"/>
              </w:rPr>
              <w:t>5</w:t>
            </w:r>
          </w:p>
        </w:tc>
        <w:tc>
          <w:tcPr>
            <w:tcW w:w="1276" w:type="dxa"/>
          </w:tcPr>
          <w:p w14:paraId="29D6B943" w14:textId="77777777" w:rsidR="00001D05" w:rsidRPr="002B0A83" w:rsidRDefault="00001D05" w:rsidP="00043C0B">
            <w:pPr>
              <w:jc w:val="center"/>
              <w:rPr>
                <w:rFonts w:ascii="Times New Roman" w:hAnsi="Times New Roman" w:cs="Times New Roman"/>
                <w:sz w:val="24"/>
                <w:szCs w:val="24"/>
              </w:rPr>
            </w:pPr>
            <w:r w:rsidRPr="002B0A83">
              <w:rPr>
                <w:rFonts w:ascii="Times New Roman" w:hAnsi="Times New Roman" w:cs="Times New Roman"/>
                <w:sz w:val="24"/>
                <w:szCs w:val="24"/>
              </w:rPr>
              <w:t>24.12.21-</w:t>
            </w:r>
          </w:p>
          <w:p w14:paraId="2D8E0A62" w14:textId="77777777" w:rsidR="00001D05" w:rsidRDefault="00001D05" w:rsidP="00043C0B">
            <w:pPr>
              <w:jc w:val="center"/>
              <w:rPr>
                <w:rFonts w:ascii="Times New Roman" w:hAnsi="Times New Roman" w:cs="Times New Roman"/>
                <w:sz w:val="24"/>
                <w:szCs w:val="24"/>
              </w:rPr>
            </w:pPr>
            <w:r w:rsidRPr="002B0A83">
              <w:rPr>
                <w:rFonts w:ascii="Times New Roman" w:hAnsi="Times New Roman" w:cs="Times New Roman"/>
                <w:sz w:val="24"/>
                <w:szCs w:val="24"/>
              </w:rPr>
              <w:t>25.12.21</w:t>
            </w:r>
          </w:p>
          <w:p w14:paraId="3D3114ED"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Октябрь, декабрь, март</w:t>
            </w:r>
          </w:p>
          <w:p w14:paraId="1EFC9696" w14:textId="77777777" w:rsidR="00001D05" w:rsidRPr="002B0A83" w:rsidRDefault="00001D05" w:rsidP="00043C0B">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2126" w:type="dxa"/>
          </w:tcPr>
          <w:p w14:paraId="5B29C96A" w14:textId="77777777" w:rsidR="00001D05" w:rsidRPr="002B0A83"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tc>
      </w:tr>
      <w:tr w:rsidR="00001D05" w:rsidRPr="002B0A83" w14:paraId="5FE9F092" w14:textId="77777777" w:rsidTr="001610F4">
        <w:tc>
          <w:tcPr>
            <w:tcW w:w="5387" w:type="dxa"/>
          </w:tcPr>
          <w:p w14:paraId="1DA339A0" w14:textId="77777777" w:rsidR="00001D05" w:rsidRPr="002B0A83" w:rsidRDefault="00001D05" w:rsidP="00043C0B">
            <w:pPr>
              <w:rPr>
                <w:rFonts w:ascii="Times New Roman" w:hAnsi="Times New Roman" w:cs="Times New Roman"/>
                <w:sz w:val="24"/>
                <w:szCs w:val="24"/>
              </w:rPr>
            </w:pPr>
            <w:r>
              <w:rPr>
                <w:rFonts w:ascii="Times New Roman" w:hAnsi="Times New Roman" w:cs="Times New Roman"/>
                <w:sz w:val="24"/>
                <w:szCs w:val="24"/>
              </w:rPr>
              <w:t>Экскурсия на завод им. Попова</w:t>
            </w:r>
          </w:p>
        </w:tc>
        <w:tc>
          <w:tcPr>
            <w:tcW w:w="1417" w:type="dxa"/>
          </w:tcPr>
          <w:p w14:paraId="19E67749" w14:textId="77777777" w:rsidR="00001D05" w:rsidRPr="002B0A83" w:rsidRDefault="00001D05" w:rsidP="00043C0B">
            <w:pPr>
              <w:jc w:val="center"/>
              <w:rPr>
                <w:rFonts w:ascii="Times New Roman" w:hAnsi="Times New Roman" w:cs="Times New Roman"/>
                <w:sz w:val="24"/>
                <w:szCs w:val="24"/>
              </w:rPr>
            </w:pPr>
            <w:r>
              <w:rPr>
                <w:rFonts w:ascii="Times New Roman" w:hAnsi="Times New Roman" w:cs="Times New Roman"/>
                <w:sz w:val="24"/>
                <w:szCs w:val="24"/>
              </w:rPr>
              <w:t>8</w:t>
            </w:r>
          </w:p>
        </w:tc>
        <w:tc>
          <w:tcPr>
            <w:tcW w:w="1276" w:type="dxa"/>
          </w:tcPr>
          <w:p w14:paraId="397ADBED" w14:textId="77777777" w:rsidR="00001D05" w:rsidRPr="002B0A83" w:rsidRDefault="00001D05" w:rsidP="00043C0B">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2126" w:type="dxa"/>
          </w:tcPr>
          <w:p w14:paraId="3953D39D" w14:textId="77777777" w:rsidR="00001D05" w:rsidRPr="002B0A83"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rsidRPr="002B0A83" w14:paraId="4CD2777A" w14:textId="77777777" w:rsidTr="001610F4">
        <w:tc>
          <w:tcPr>
            <w:tcW w:w="5387" w:type="dxa"/>
          </w:tcPr>
          <w:p w14:paraId="2CBEF645" w14:textId="77777777" w:rsidR="00001D05" w:rsidRPr="002B0A83" w:rsidRDefault="00001D05" w:rsidP="00043C0B">
            <w:pPr>
              <w:rPr>
                <w:rFonts w:ascii="Times New Roman" w:hAnsi="Times New Roman" w:cs="Times New Roman"/>
                <w:sz w:val="24"/>
                <w:szCs w:val="24"/>
              </w:rPr>
            </w:pPr>
            <w:r>
              <w:rPr>
                <w:rFonts w:ascii="Times New Roman" w:hAnsi="Times New Roman"/>
                <w:sz w:val="24"/>
                <w:szCs w:val="24"/>
              </w:rPr>
              <w:t>Экскурсия в библиотеку им.А.С.Пушкина</w:t>
            </w:r>
          </w:p>
        </w:tc>
        <w:tc>
          <w:tcPr>
            <w:tcW w:w="1417" w:type="dxa"/>
          </w:tcPr>
          <w:p w14:paraId="34FA77C1" w14:textId="77777777" w:rsidR="00001D05" w:rsidRPr="002B0A83" w:rsidRDefault="00001D05" w:rsidP="00043C0B">
            <w:pPr>
              <w:jc w:val="center"/>
              <w:rPr>
                <w:rFonts w:ascii="Times New Roman" w:hAnsi="Times New Roman" w:cs="Times New Roman"/>
                <w:sz w:val="24"/>
                <w:szCs w:val="24"/>
              </w:rPr>
            </w:pPr>
            <w:r>
              <w:rPr>
                <w:rFonts w:ascii="Times New Roman" w:hAnsi="Times New Roman"/>
                <w:sz w:val="24"/>
                <w:szCs w:val="24"/>
              </w:rPr>
              <w:t>5, 7-8</w:t>
            </w:r>
          </w:p>
        </w:tc>
        <w:tc>
          <w:tcPr>
            <w:tcW w:w="1276" w:type="dxa"/>
          </w:tcPr>
          <w:p w14:paraId="07D0F3EB" w14:textId="77777777" w:rsidR="00001D05" w:rsidRPr="002B0A83" w:rsidRDefault="00001D05" w:rsidP="00043C0B">
            <w:pPr>
              <w:jc w:val="center"/>
              <w:rPr>
                <w:rFonts w:ascii="Times New Roman" w:hAnsi="Times New Roman" w:cs="Times New Roman"/>
                <w:sz w:val="24"/>
                <w:szCs w:val="24"/>
              </w:rPr>
            </w:pPr>
            <w:r>
              <w:rPr>
                <w:rFonts w:ascii="Times New Roman" w:hAnsi="Times New Roman"/>
                <w:sz w:val="24"/>
                <w:szCs w:val="24"/>
              </w:rPr>
              <w:t>Декабрь</w:t>
            </w:r>
          </w:p>
        </w:tc>
        <w:tc>
          <w:tcPr>
            <w:tcW w:w="2126" w:type="dxa"/>
          </w:tcPr>
          <w:p w14:paraId="762A38D0" w14:textId="77777777" w:rsidR="00001D05" w:rsidRPr="002B0A83"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p>
        </w:tc>
      </w:tr>
      <w:tr w:rsidR="00001D05" w:rsidRPr="002B0A83" w14:paraId="0D59DC2D" w14:textId="77777777" w:rsidTr="001610F4">
        <w:tc>
          <w:tcPr>
            <w:tcW w:w="5387" w:type="dxa"/>
          </w:tcPr>
          <w:p w14:paraId="413E5D29" w14:textId="77777777" w:rsidR="00001D05" w:rsidRPr="002B0A83" w:rsidRDefault="00001D05" w:rsidP="00043C0B">
            <w:pPr>
              <w:rPr>
                <w:rFonts w:ascii="Times New Roman" w:hAnsi="Times New Roman" w:cs="Times New Roman"/>
                <w:sz w:val="24"/>
                <w:szCs w:val="24"/>
              </w:rPr>
            </w:pPr>
            <w:r>
              <w:rPr>
                <w:rFonts w:ascii="Times New Roman" w:hAnsi="Times New Roman"/>
                <w:sz w:val="24"/>
                <w:szCs w:val="24"/>
              </w:rPr>
              <w:t>Экскурсия в драмтеатр «Закулисье»</w:t>
            </w:r>
          </w:p>
        </w:tc>
        <w:tc>
          <w:tcPr>
            <w:tcW w:w="1417" w:type="dxa"/>
          </w:tcPr>
          <w:p w14:paraId="1088BF92" w14:textId="77777777" w:rsidR="00001D05" w:rsidRPr="002B0A83" w:rsidRDefault="00001D05" w:rsidP="00043C0B">
            <w:pPr>
              <w:jc w:val="center"/>
              <w:rPr>
                <w:rFonts w:ascii="Times New Roman" w:hAnsi="Times New Roman" w:cs="Times New Roman"/>
                <w:sz w:val="24"/>
                <w:szCs w:val="24"/>
              </w:rPr>
            </w:pPr>
            <w:r>
              <w:rPr>
                <w:rFonts w:ascii="Times New Roman" w:hAnsi="Times New Roman"/>
                <w:sz w:val="24"/>
                <w:szCs w:val="24"/>
              </w:rPr>
              <w:t>8</w:t>
            </w:r>
          </w:p>
        </w:tc>
        <w:tc>
          <w:tcPr>
            <w:tcW w:w="1276" w:type="dxa"/>
          </w:tcPr>
          <w:p w14:paraId="6929F710" w14:textId="77777777" w:rsidR="00001D05" w:rsidRPr="002B0A83" w:rsidRDefault="00001D05" w:rsidP="00043C0B">
            <w:pPr>
              <w:jc w:val="center"/>
              <w:rPr>
                <w:rFonts w:ascii="Times New Roman" w:hAnsi="Times New Roman" w:cs="Times New Roman"/>
                <w:sz w:val="24"/>
                <w:szCs w:val="24"/>
              </w:rPr>
            </w:pPr>
            <w:r>
              <w:rPr>
                <w:rFonts w:ascii="Times New Roman" w:hAnsi="Times New Roman"/>
                <w:sz w:val="24"/>
                <w:szCs w:val="24"/>
              </w:rPr>
              <w:t xml:space="preserve">Январь </w:t>
            </w:r>
          </w:p>
        </w:tc>
        <w:tc>
          <w:tcPr>
            <w:tcW w:w="2126" w:type="dxa"/>
          </w:tcPr>
          <w:p w14:paraId="09F81568" w14:textId="77777777" w:rsidR="00001D05" w:rsidRPr="002B0A83"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rsidRPr="002B0A83" w14:paraId="116529B3" w14:textId="77777777" w:rsidTr="001610F4">
        <w:tc>
          <w:tcPr>
            <w:tcW w:w="5387" w:type="dxa"/>
          </w:tcPr>
          <w:p w14:paraId="4B604FF6" w14:textId="77777777" w:rsidR="00001D05" w:rsidRDefault="00001D05" w:rsidP="00043C0B">
            <w:pPr>
              <w:rPr>
                <w:rFonts w:ascii="Times New Roman" w:hAnsi="Times New Roman"/>
                <w:sz w:val="24"/>
                <w:szCs w:val="24"/>
              </w:rPr>
            </w:pPr>
            <w:r>
              <w:rPr>
                <w:rFonts w:ascii="Times New Roman" w:hAnsi="Times New Roman" w:cs="Times New Roman"/>
                <w:sz w:val="24"/>
                <w:szCs w:val="24"/>
              </w:rPr>
              <w:t>Посещение музея им. Врубеля с изготовлением поделок</w:t>
            </w:r>
          </w:p>
        </w:tc>
        <w:tc>
          <w:tcPr>
            <w:tcW w:w="1417" w:type="dxa"/>
          </w:tcPr>
          <w:p w14:paraId="48E87140" w14:textId="77777777" w:rsidR="00001D05" w:rsidRDefault="00001D05" w:rsidP="00043C0B">
            <w:pPr>
              <w:jc w:val="center"/>
              <w:rPr>
                <w:rFonts w:ascii="Times New Roman" w:hAnsi="Times New Roman"/>
                <w:sz w:val="24"/>
                <w:szCs w:val="24"/>
              </w:rPr>
            </w:pPr>
            <w:r>
              <w:rPr>
                <w:rFonts w:ascii="Times New Roman" w:hAnsi="Times New Roman" w:cs="Times New Roman"/>
                <w:sz w:val="24"/>
                <w:szCs w:val="24"/>
              </w:rPr>
              <w:t>5 класс</w:t>
            </w:r>
          </w:p>
        </w:tc>
        <w:tc>
          <w:tcPr>
            <w:tcW w:w="1276" w:type="dxa"/>
          </w:tcPr>
          <w:p w14:paraId="184D78C6" w14:textId="77777777" w:rsidR="00001D05" w:rsidRDefault="00001D05" w:rsidP="00043C0B">
            <w:pPr>
              <w:jc w:val="center"/>
              <w:rPr>
                <w:rFonts w:ascii="Times New Roman" w:hAnsi="Times New Roman"/>
                <w:sz w:val="24"/>
                <w:szCs w:val="24"/>
              </w:rPr>
            </w:pPr>
            <w:r>
              <w:rPr>
                <w:rFonts w:ascii="Times New Roman" w:hAnsi="Times New Roman" w:cs="Times New Roman"/>
                <w:sz w:val="24"/>
                <w:szCs w:val="24"/>
              </w:rPr>
              <w:t>Февраль</w:t>
            </w:r>
          </w:p>
        </w:tc>
        <w:tc>
          <w:tcPr>
            <w:tcW w:w="2126" w:type="dxa"/>
          </w:tcPr>
          <w:p w14:paraId="6F1EF335"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rsidRPr="002B0A83" w14:paraId="152A2B46" w14:textId="77777777" w:rsidTr="001610F4">
        <w:tc>
          <w:tcPr>
            <w:tcW w:w="5387" w:type="dxa"/>
          </w:tcPr>
          <w:p w14:paraId="70FD6BCD" w14:textId="77777777" w:rsidR="00001D05" w:rsidRDefault="00001D05" w:rsidP="00043C0B">
            <w:pPr>
              <w:rPr>
                <w:rFonts w:ascii="Times New Roman" w:hAnsi="Times New Roman"/>
                <w:sz w:val="24"/>
                <w:szCs w:val="24"/>
              </w:rPr>
            </w:pPr>
            <w:r>
              <w:rPr>
                <w:rFonts w:ascii="Times New Roman" w:hAnsi="Times New Roman"/>
                <w:sz w:val="24"/>
                <w:szCs w:val="24"/>
              </w:rPr>
              <w:t>Экскурсия в Омский Эрмитаж</w:t>
            </w:r>
          </w:p>
        </w:tc>
        <w:tc>
          <w:tcPr>
            <w:tcW w:w="1417" w:type="dxa"/>
          </w:tcPr>
          <w:p w14:paraId="451D8505" w14:textId="77777777" w:rsidR="00001D05" w:rsidRDefault="00001D05" w:rsidP="00043C0B">
            <w:pPr>
              <w:jc w:val="center"/>
              <w:rPr>
                <w:rFonts w:ascii="Times New Roman" w:hAnsi="Times New Roman"/>
                <w:sz w:val="24"/>
                <w:szCs w:val="24"/>
              </w:rPr>
            </w:pPr>
            <w:r>
              <w:rPr>
                <w:rFonts w:ascii="Times New Roman" w:hAnsi="Times New Roman"/>
                <w:sz w:val="24"/>
                <w:szCs w:val="24"/>
              </w:rPr>
              <w:t>8</w:t>
            </w:r>
          </w:p>
        </w:tc>
        <w:tc>
          <w:tcPr>
            <w:tcW w:w="1276" w:type="dxa"/>
          </w:tcPr>
          <w:p w14:paraId="1884D9E0" w14:textId="77777777" w:rsidR="00001D05" w:rsidRDefault="00001D05" w:rsidP="00043C0B">
            <w:pPr>
              <w:jc w:val="center"/>
              <w:rPr>
                <w:rFonts w:ascii="Times New Roman" w:hAnsi="Times New Roman"/>
                <w:sz w:val="24"/>
                <w:szCs w:val="24"/>
              </w:rPr>
            </w:pPr>
            <w:r>
              <w:rPr>
                <w:rFonts w:ascii="Times New Roman" w:hAnsi="Times New Roman"/>
                <w:sz w:val="24"/>
                <w:szCs w:val="24"/>
              </w:rPr>
              <w:t xml:space="preserve">Март </w:t>
            </w:r>
          </w:p>
        </w:tc>
        <w:tc>
          <w:tcPr>
            <w:tcW w:w="2126" w:type="dxa"/>
          </w:tcPr>
          <w:p w14:paraId="3BA71DAC"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rsidRPr="002B0A83" w14:paraId="6F89F67C" w14:textId="77777777" w:rsidTr="001610F4">
        <w:tc>
          <w:tcPr>
            <w:tcW w:w="5387" w:type="dxa"/>
          </w:tcPr>
          <w:p w14:paraId="0DCAE377" w14:textId="77777777" w:rsidR="00001D05" w:rsidRDefault="00001D05" w:rsidP="00043C0B">
            <w:pPr>
              <w:rPr>
                <w:rFonts w:ascii="Times New Roman" w:hAnsi="Times New Roman"/>
                <w:sz w:val="24"/>
                <w:szCs w:val="24"/>
              </w:rPr>
            </w:pPr>
            <w:r>
              <w:rPr>
                <w:rFonts w:ascii="Times New Roman" w:hAnsi="Times New Roman" w:cs="Times New Roman"/>
                <w:sz w:val="24"/>
                <w:szCs w:val="24"/>
              </w:rPr>
              <w:t xml:space="preserve">Прогулка на «Зелёный остров»  </w:t>
            </w:r>
          </w:p>
        </w:tc>
        <w:tc>
          <w:tcPr>
            <w:tcW w:w="1417" w:type="dxa"/>
          </w:tcPr>
          <w:p w14:paraId="3B850733" w14:textId="77777777" w:rsidR="00001D05" w:rsidRDefault="00001D05" w:rsidP="00043C0B">
            <w:pPr>
              <w:jc w:val="center"/>
              <w:rPr>
                <w:rFonts w:ascii="Times New Roman" w:hAnsi="Times New Roman"/>
                <w:sz w:val="24"/>
                <w:szCs w:val="24"/>
              </w:rPr>
            </w:pPr>
            <w:r>
              <w:rPr>
                <w:rFonts w:ascii="Times New Roman" w:hAnsi="Times New Roman" w:cs="Times New Roman"/>
                <w:sz w:val="24"/>
                <w:szCs w:val="24"/>
              </w:rPr>
              <w:t>5 класс</w:t>
            </w:r>
          </w:p>
        </w:tc>
        <w:tc>
          <w:tcPr>
            <w:tcW w:w="1276" w:type="dxa"/>
          </w:tcPr>
          <w:p w14:paraId="7972077D" w14:textId="77777777" w:rsidR="00001D05" w:rsidRDefault="00001D05" w:rsidP="00043C0B">
            <w:pPr>
              <w:jc w:val="center"/>
              <w:rPr>
                <w:rFonts w:ascii="Times New Roman" w:hAnsi="Times New Roman"/>
                <w:sz w:val="24"/>
                <w:szCs w:val="24"/>
              </w:rPr>
            </w:pPr>
            <w:r>
              <w:rPr>
                <w:rFonts w:ascii="Times New Roman" w:hAnsi="Times New Roman" w:cs="Times New Roman"/>
                <w:sz w:val="24"/>
                <w:szCs w:val="24"/>
              </w:rPr>
              <w:t>Март</w:t>
            </w:r>
          </w:p>
        </w:tc>
        <w:tc>
          <w:tcPr>
            <w:tcW w:w="2126" w:type="dxa"/>
          </w:tcPr>
          <w:p w14:paraId="2696500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rsidRPr="002B0A83" w14:paraId="320D53F2" w14:textId="77777777" w:rsidTr="001610F4">
        <w:tc>
          <w:tcPr>
            <w:tcW w:w="5387" w:type="dxa"/>
          </w:tcPr>
          <w:p w14:paraId="1AC1E53D" w14:textId="77777777" w:rsidR="00001D05" w:rsidRDefault="00001D05" w:rsidP="00043C0B">
            <w:pPr>
              <w:rPr>
                <w:rFonts w:ascii="Times New Roman" w:hAnsi="Times New Roman"/>
                <w:sz w:val="24"/>
                <w:szCs w:val="24"/>
              </w:rPr>
            </w:pPr>
            <w:r>
              <w:rPr>
                <w:rFonts w:ascii="Times New Roman" w:hAnsi="Times New Roman"/>
                <w:sz w:val="24"/>
                <w:szCs w:val="24"/>
              </w:rPr>
              <w:t>Посещение кинотеатров</w:t>
            </w:r>
          </w:p>
        </w:tc>
        <w:tc>
          <w:tcPr>
            <w:tcW w:w="1417" w:type="dxa"/>
          </w:tcPr>
          <w:p w14:paraId="1B84281C" w14:textId="77777777" w:rsidR="00001D05" w:rsidRDefault="00001D05" w:rsidP="00043C0B">
            <w:pPr>
              <w:jc w:val="center"/>
              <w:rPr>
                <w:rFonts w:ascii="Times New Roman" w:hAnsi="Times New Roman"/>
                <w:sz w:val="24"/>
                <w:szCs w:val="24"/>
              </w:rPr>
            </w:pPr>
            <w:r>
              <w:rPr>
                <w:rFonts w:ascii="Times New Roman" w:hAnsi="Times New Roman"/>
                <w:sz w:val="24"/>
                <w:szCs w:val="24"/>
              </w:rPr>
              <w:t>5-9</w:t>
            </w:r>
          </w:p>
        </w:tc>
        <w:tc>
          <w:tcPr>
            <w:tcW w:w="1276" w:type="dxa"/>
          </w:tcPr>
          <w:p w14:paraId="38037092" w14:textId="77777777" w:rsidR="00001D05" w:rsidRDefault="00001D05" w:rsidP="00043C0B">
            <w:pPr>
              <w:jc w:val="center"/>
              <w:rPr>
                <w:rFonts w:ascii="Times New Roman" w:hAnsi="Times New Roman"/>
                <w:sz w:val="24"/>
                <w:szCs w:val="24"/>
              </w:rPr>
            </w:pPr>
            <w:r>
              <w:rPr>
                <w:rFonts w:ascii="Times New Roman" w:hAnsi="Times New Roman"/>
                <w:sz w:val="24"/>
                <w:szCs w:val="24"/>
              </w:rPr>
              <w:t>В течение года</w:t>
            </w:r>
          </w:p>
        </w:tc>
        <w:tc>
          <w:tcPr>
            <w:tcW w:w="2126" w:type="dxa"/>
          </w:tcPr>
          <w:p w14:paraId="770265E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rsidRPr="002B0A83" w14:paraId="5971BE06" w14:textId="77777777" w:rsidTr="001610F4">
        <w:tc>
          <w:tcPr>
            <w:tcW w:w="5387" w:type="dxa"/>
          </w:tcPr>
          <w:p w14:paraId="445A47C0" w14:textId="77777777" w:rsidR="00001D05" w:rsidRDefault="00001D05" w:rsidP="00043C0B">
            <w:pPr>
              <w:rPr>
                <w:rFonts w:ascii="Times New Roman" w:hAnsi="Times New Roman"/>
                <w:sz w:val="24"/>
                <w:szCs w:val="24"/>
              </w:rPr>
            </w:pPr>
            <w:r>
              <w:rPr>
                <w:rFonts w:ascii="Times New Roman" w:hAnsi="Times New Roman" w:cs="Times New Roman"/>
                <w:sz w:val="24"/>
                <w:szCs w:val="24"/>
              </w:rPr>
              <w:t>Туристическая поездка в Новосибирский зоопарк</w:t>
            </w:r>
          </w:p>
        </w:tc>
        <w:tc>
          <w:tcPr>
            <w:tcW w:w="1417" w:type="dxa"/>
          </w:tcPr>
          <w:p w14:paraId="567F6C9C" w14:textId="77777777" w:rsidR="00001D05" w:rsidRDefault="00001D05" w:rsidP="00043C0B">
            <w:pPr>
              <w:jc w:val="center"/>
              <w:rPr>
                <w:rFonts w:ascii="Times New Roman" w:hAnsi="Times New Roman"/>
                <w:sz w:val="24"/>
                <w:szCs w:val="24"/>
              </w:rPr>
            </w:pPr>
            <w:r>
              <w:rPr>
                <w:rFonts w:ascii="Times New Roman" w:hAnsi="Times New Roman" w:cs="Times New Roman"/>
                <w:sz w:val="24"/>
                <w:szCs w:val="24"/>
              </w:rPr>
              <w:t>5 класс</w:t>
            </w:r>
          </w:p>
        </w:tc>
        <w:tc>
          <w:tcPr>
            <w:tcW w:w="1276" w:type="dxa"/>
          </w:tcPr>
          <w:p w14:paraId="71769108" w14:textId="77777777" w:rsidR="00001D05" w:rsidRDefault="00001D05" w:rsidP="00043C0B">
            <w:pPr>
              <w:jc w:val="center"/>
              <w:rPr>
                <w:rFonts w:ascii="Times New Roman" w:hAnsi="Times New Roman"/>
                <w:sz w:val="24"/>
                <w:szCs w:val="24"/>
              </w:rPr>
            </w:pPr>
            <w:r>
              <w:rPr>
                <w:rFonts w:ascii="Times New Roman" w:hAnsi="Times New Roman" w:cs="Times New Roman"/>
                <w:sz w:val="24"/>
                <w:szCs w:val="24"/>
              </w:rPr>
              <w:t>Апрель - май</w:t>
            </w:r>
          </w:p>
        </w:tc>
        <w:tc>
          <w:tcPr>
            <w:tcW w:w="2126" w:type="dxa"/>
          </w:tcPr>
          <w:p w14:paraId="6CA6E37A"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 родители</w:t>
            </w:r>
          </w:p>
        </w:tc>
      </w:tr>
    </w:tbl>
    <w:p w14:paraId="7B93CC02" w14:textId="120C2C3F" w:rsidR="00001D05" w:rsidRDefault="00001D05" w:rsidP="00001D05">
      <w:pPr>
        <w:rPr>
          <w:rFonts w:ascii="Times New Roman" w:hAnsi="Times New Roman" w:cs="Times New Roman"/>
          <w:sz w:val="24"/>
          <w:szCs w:val="24"/>
        </w:rPr>
      </w:pPr>
    </w:p>
    <w:p w14:paraId="48407DEF" w14:textId="021280D2" w:rsidR="00E772F7" w:rsidRDefault="00E772F7" w:rsidP="00E772F7">
      <w:pPr>
        <w:jc w:val="center"/>
        <w:rPr>
          <w:rFonts w:ascii="Times New Roman" w:hAnsi="Times New Roman" w:cs="Times New Roman"/>
          <w:b/>
          <w:bCs/>
          <w:sz w:val="24"/>
          <w:szCs w:val="24"/>
        </w:rPr>
      </w:pPr>
      <w:r>
        <w:rPr>
          <w:rFonts w:ascii="Times New Roman" w:hAnsi="Times New Roman" w:cs="Times New Roman"/>
          <w:b/>
          <w:bCs/>
          <w:sz w:val="24"/>
          <w:szCs w:val="24"/>
        </w:rPr>
        <w:t>Модуль «Школьные медиа»</w:t>
      </w:r>
    </w:p>
    <w:p w14:paraId="1AE4A3AD" w14:textId="3BBAF273" w:rsidR="00EB6C71" w:rsidRPr="00EB6C71" w:rsidRDefault="00EB6C71" w:rsidP="00E772F7">
      <w:pPr>
        <w:jc w:val="center"/>
        <w:rPr>
          <w:rFonts w:ascii="Times New Roman" w:hAnsi="Times New Roman" w:cs="Times New Roman"/>
          <w:sz w:val="24"/>
          <w:szCs w:val="24"/>
        </w:rPr>
      </w:pPr>
      <w:r>
        <w:rPr>
          <w:rFonts w:ascii="Times New Roman" w:hAnsi="Times New Roman" w:cs="Times New Roman"/>
          <w:sz w:val="24"/>
          <w:szCs w:val="24"/>
        </w:rPr>
        <w:t>В текущем учебном году (2021-2022) данный модуль организован на базе 5-го класса</w:t>
      </w:r>
    </w:p>
    <w:tbl>
      <w:tblPr>
        <w:tblStyle w:val="aa"/>
        <w:tblW w:w="0" w:type="auto"/>
        <w:tblInd w:w="137" w:type="dxa"/>
        <w:tblLook w:val="04A0" w:firstRow="1" w:lastRow="0" w:firstColumn="1" w:lastColumn="0" w:noHBand="0" w:noVBand="1"/>
      </w:tblPr>
      <w:tblGrid>
        <w:gridCol w:w="5387"/>
        <w:gridCol w:w="1417"/>
        <w:gridCol w:w="1276"/>
        <w:gridCol w:w="2126"/>
      </w:tblGrid>
      <w:tr w:rsidR="00E772F7" w14:paraId="1BA402CF" w14:textId="77777777" w:rsidTr="00E772F7">
        <w:tc>
          <w:tcPr>
            <w:tcW w:w="5387" w:type="dxa"/>
          </w:tcPr>
          <w:p w14:paraId="6D2C0653" w14:textId="77777777" w:rsidR="00E772F7" w:rsidRDefault="00E772F7" w:rsidP="0015639D">
            <w:pPr>
              <w:jc w:val="center"/>
              <w:rPr>
                <w:rFonts w:ascii="Times New Roman" w:hAnsi="Times New Roman" w:cs="Times New Roman"/>
                <w:b/>
                <w:bCs/>
                <w:sz w:val="24"/>
                <w:szCs w:val="24"/>
              </w:rPr>
            </w:pPr>
            <w:r>
              <w:rPr>
                <w:rFonts w:ascii="Times New Roman" w:hAnsi="Times New Roman" w:cs="Times New Roman"/>
                <w:b/>
                <w:bCs/>
                <w:sz w:val="24"/>
                <w:szCs w:val="24"/>
              </w:rPr>
              <w:t>Дела, события, мероприятия</w:t>
            </w:r>
          </w:p>
        </w:tc>
        <w:tc>
          <w:tcPr>
            <w:tcW w:w="1417" w:type="dxa"/>
          </w:tcPr>
          <w:p w14:paraId="4CFB8973" w14:textId="77777777" w:rsidR="00E772F7" w:rsidRDefault="00E772F7" w:rsidP="0015639D">
            <w:pPr>
              <w:jc w:val="center"/>
              <w:rPr>
                <w:rFonts w:ascii="Times New Roman" w:hAnsi="Times New Roman" w:cs="Times New Roman"/>
                <w:b/>
                <w:bCs/>
                <w:sz w:val="24"/>
                <w:szCs w:val="24"/>
              </w:rPr>
            </w:pPr>
            <w:r>
              <w:rPr>
                <w:rFonts w:ascii="Times New Roman" w:hAnsi="Times New Roman" w:cs="Times New Roman"/>
                <w:b/>
                <w:bCs/>
                <w:sz w:val="24"/>
                <w:szCs w:val="24"/>
              </w:rPr>
              <w:t>Класс</w:t>
            </w:r>
          </w:p>
        </w:tc>
        <w:tc>
          <w:tcPr>
            <w:tcW w:w="1276" w:type="dxa"/>
          </w:tcPr>
          <w:p w14:paraId="68D4DECF" w14:textId="77777777" w:rsidR="00E772F7" w:rsidRDefault="00E772F7" w:rsidP="0015639D">
            <w:pPr>
              <w:jc w:val="center"/>
              <w:rPr>
                <w:rFonts w:ascii="Times New Roman" w:hAnsi="Times New Roman" w:cs="Times New Roman"/>
                <w:b/>
                <w:bCs/>
                <w:sz w:val="24"/>
                <w:szCs w:val="24"/>
              </w:rPr>
            </w:pPr>
            <w:r>
              <w:rPr>
                <w:rFonts w:ascii="Times New Roman" w:hAnsi="Times New Roman" w:cs="Times New Roman"/>
                <w:b/>
                <w:bCs/>
                <w:sz w:val="24"/>
                <w:szCs w:val="24"/>
              </w:rPr>
              <w:t>Сроки</w:t>
            </w:r>
          </w:p>
        </w:tc>
        <w:tc>
          <w:tcPr>
            <w:tcW w:w="2126" w:type="dxa"/>
          </w:tcPr>
          <w:p w14:paraId="4974A9D4" w14:textId="77777777" w:rsidR="00E772F7" w:rsidRDefault="00E772F7" w:rsidP="0015639D">
            <w:pPr>
              <w:jc w:val="center"/>
              <w:rPr>
                <w:rFonts w:ascii="Times New Roman" w:hAnsi="Times New Roman" w:cs="Times New Roman"/>
                <w:b/>
                <w:bCs/>
                <w:sz w:val="24"/>
                <w:szCs w:val="24"/>
              </w:rPr>
            </w:pPr>
            <w:r>
              <w:rPr>
                <w:rFonts w:ascii="Times New Roman" w:hAnsi="Times New Roman" w:cs="Times New Roman"/>
                <w:b/>
                <w:bCs/>
                <w:sz w:val="24"/>
                <w:szCs w:val="24"/>
              </w:rPr>
              <w:t>Ответственные</w:t>
            </w:r>
          </w:p>
        </w:tc>
      </w:tr>
      <w:tr w:rsidR="00E772F7" w14:paraId="6EEA26AC" w14:textId="77777777" w:rsidTr="00E772F7">
        <w:tc>
          <w:tcPr>
            <w:tcW w:w="5387" w:type="dxa"/>
          </w:tcPr>
          <w:p w14:paraId="7E0C7C0A" w14:textId="77777777" w:rsidR="00E772F7" w:rsidRDefault="00E772F7" w:rsidP="0015639D">
            <w:pPr>
              <w:rPr>
                <w:rFonts w:ascii="Times New Roman" w:hAnsi="Times New Roman" w:cs="Times New Roman"/>
                <w:sz w:val="24"/>
                <w:szCs w:val="24"/>
              </w:rPr>
            </w:pPr>
            <w:r>
              <w:rPr>
                <w:rFonts w:ascii="Times New Roman" w:hAnsi="Times New Roman" w:cs="Times New Roman"/>
                <w:sz w:val="24"/>
                <w:szCs w:val="24"/>
              </w:rPr>
              <w:lastRenderedPageBreak/>
              <w:t>Формирование звена  из заинтересованных учеников</w:t>
            </w:r>
          </w:p>
        </w:tc>
        <w:tc>
          <w:tcPr>
            <w:tcW w:w="1417" w:type="dxa"/>
            <w:vMerge w:val="restart"/>
          </w:tcPr>
          <w:p w14:paraId="175D3A15" w14:textId="77777777" w:rsidR="00E772F7" w:rsidRDefault="00E772F7" w:rsidP="0015639D">
            <w:pPr>
              <w:jc w:val="center"/>
              <w:rPr>
                <w:rFonts w:ascii="Times New Roman" w:hAnsi="Times New Roman" w:cs="Times New Roman"/>
                <w:sz w:val="24"/>
                <w:szCs w:val="24"/>
              </w:rPr>
            </w:pPr>
            <w:r>
              <w:rPr>
                <w:rFonts w:ascii="Times New Roman" w:hAnsi="Times New Roman" w:cs="Times New Roman"/>
                <w:sz w:val="24"/>
                <w:szCs w:val="24"/>
              </w:rPr>
              <w:t>5 класс</w:t>
            </w:r>
          </w:p>
          <w:p w14:paraId="60ECC33B" w14:textId="77777777" w:rsidR="00E772F7" w:rsidRDefault="00E772F7" w:rsidP="00E772F7">
            <w:pPr>
              <w:jc w:val="center"/>
              <w:rPr>
                <w:rFonts w:ascii="Times New Roman" w:hAnsi="Times New Roman" w:cs="Times New Roman"/>
                <w:sz w:val="24"/>
                <w:szCs w:val="24"/>
              </w:rPr>
            </w:pPr>
          </w:p>
          <w:p w14:paraId="3FFF785B" w14:textId="45287B8C" w:rsidR="00E772F7" w:rsidRDefault="00E772F7" w:rsidP="00E772F7">
            <w:pPr>
              <w:jc w:val="center"/>
              <w:rPr>
                <w:rFonts w:ascii="Times New Roman" w:hAnsi="Times New Roman" w:cs="Times New Roman"/>
                <w:sz w:val="24"/>
                <w:szCs w:val="24"/>
              </w:rPr>
            </w:pPr>
            <w:r>
              <w:rPr>
                <w:rFonts w:ascii="Times New Roman" w:hAnsi="Times New Roman" w:cs="Times New Roman"/>
                <w:sz w:val="24"/>
                <w:szCs w:val="24"/>
              </w:rPr>
              <w:t>5 класс</w:t>
            </w:r>
          </w:p>
        </w:tc>
        <w:tc>
          <w:tcPr>
            <w:tcW w:w="1276" w:type="dxa"/>
          </w:tcPr>
          <w:p w14:paraId="46B9041D" w14:textId="77777777" w:rsidR="00E772F7" w:rsidRDefault="00E772F7" w:rsidP="0015639D">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126" w:type="dxa"/>
          </w:tcPr>
          <w:p w14:paraId="42DFAA32" w14:textId="77777777" w:rsidR="00E772F7" w:rsidRDefault="00E772F7" w:rsidP="0015639D">
            <w:pPr>
              <w:rPr>
                <w:rFonts w:ascii="Times New Roman" w:hAnsi="Times New Roman" w:cs="Times New Roman"/>
                <w:sz w:val="24"/>
                <w:szCs w:val="24"/>
              </w:rPr>
            </w:pPr>
            <w:r>
              <w:rPr>
                <w:rFonts w:ascii="Times New Roman" w:hAnsi="Times New Roman" w:cs="Times New Roman"/>
                <w:sz w:val="24"/>
                <w:szCs w:val="24"/>
              </w:rPr>
              <w:t>Классный руководитель,</w:t>
            </w:r>
          </w:p>
          <w:p w14:paraId="19911BF4" w14:textId="77777777" w:rsidR="00E772F7" w:rsidRDefault="00E772F7" w:rsidP="0015639D">
            <w:pPr>
              <w:rPr>
                <w:rFonts w:ascii="Times New Roman" w:hAnsi="Times New Roman" w:cs="Times New Roman"/>
                <w:sz w:val="24"/>
                <w:szCs w:val="24"/>
              </w:rPr>
            </w:pPr>
            <w:r>
              <w:rPr>
                <w:rFonts w:ascii="Times New Roman" w:hAnsi="Times New Roman" w:cs="Times New Roman"/>
                <w:sz w:val="24"/>
                <w:szCs w:val="24"/>
              </w:rPr>
              <w:t>педагог –психолог, музыкальный руководитель</w:t>
            </w:r>
          </w:p>
        </w:tc>
      </w:tr>
      <w:tr w:rsidR="00E772F7" w14:paraId="0D087E28" w14:textId="77777777" w:rsidTr="00E772F7">
        <w:tc>
          <w:tcPr>
            <w:tcW w:w="5387" w:type="dxa"/>
          </w:tcPr>
          <w:p w14:paraId="27DA75D1" w14:textId="77777777" w:rsidR="00E772F7" w:rsidRDefault="00E772F7" w:rsidP="0015639D">
            <w:pPr>
              <w:rPr>
                <w:rFonts w:ascii="Times New Roman" w:hAnsi="Times New Roman" w:cs="Times New Roman"/>
                <w:sz w:val="24"/>
                <w:szCs w:val="24"/>
              </w:rPr>
            </w:pPr>
            <w:r>
              <w:rPr>
                <w:rFonts w:ascii="Times New Roman" w:hAnsi="Times New Roman" w:cs="Times New Roman"/>
                <w:sz w:val="24"/>
                <w:szCs w:val="24"/>
              </w:rPr>
              <w:t>Выявление  школьных талантов, о которых можно снять фильм, ролик, рассказать на классных часах</w:t>
            </w:r>
          </w:p>
        </w:tc>
        <w:tc>
          <w:tcPr>
            <w:tcW w:w="1417" w:type="dxa"/>
            <w:vMerge/>
          </w:tcPr>
          <w:p w14:paraId="02E6AAF8" w14:textId="3417FD4D" w:rsidR="00E772F7" w:rsidRDefault="00E772F7" w:rsidP="0015639D">
            <w:pPr>
              <w:jc w:val="center"/>
              <w:rPr>
                <w:rFonts w:ascii="Times New Roman" w:hAnsi="Times New Roman" w:cs="Times New Roman"/>
                <w:sz w:val="24"/>
                <w:szCs w:val="24"/>
              </w:rPr>
            </w:pPr>
          </w:p>
        </w:tc>
        <w:tc>
          <w:tcPr>
            <w:tcW w:w="1276" w:type="dxa"/>
          </w:tcPr>
          <w:p w14:paraId="6639AFFA" w14:textId="77777777" w:rsidR="00E772F7" w:rsidRDefault="00E772F7" w:rsidP="0015639D">
            <w:pPr>
              <w:rPr>
                <w:rFonts w:ascii="Times New Roman" w:hAnsi="Times New Roman" w:cs="Times New Roman"/>
                <w:sz w:val="24"/>
                <w:szCs w:val="24"/>
              </w:rPr>
            </w:pPr>
            <w:r>
              <w:rPr>
                <w:rFonts w:ascii="Times New Roman" w:hAnsi="Times New Roman" w:cs="Times New Roman"/>
                <w:sz w:val="24"/>
                <w:szCs w:val="24"/>
              </w:rPr>
              <w:t>Октябрь</w:t>
            </w:r>
          </w:p>
        </w:tc>
        <w:tc>
          <w:tcPr>
            <w:tcW w:w="2126" w:type="dxa"/>
          </w:tcPr>
          <w:p w14:paraId="4E20F964" w14:textId="77777777" w:rsidR="00E772F7" w:rsidRDefault="00E772F7" w:rsidP="0015639D">
            <w:pPr>
              <w:rPr>
                <w:rFonts w:ascii="Times New Roman" w:hAnsi="Times New Roman" w:cs="Times New Roman"/>
                <w:sz w:val="24"/>
                <w:szCs w:val="24"/>
              </w:rPr>
            </w:pPr>
            <w:r>
              <w:rPr>
                <w:rFonts w:ascii="Times New Roman" w:hAnsi="Times New Roman" w:cs="Times New Roman"/>
                <w:sz w:val="24"/>
                <w:szCs w:val="24"/>
              </w:rPr>
              <w:t>Классный руководитель,</w:t>
            </w:r>
          </w:p>
          <w:p w14:paraId="620C4D90" w14:textId="77777777" w:rsidR="00E772F7" w:rsidRDefault="00E772F7" w:rsidP="0015639D">
            <w:pPr>
              <w:rPr>
                <w:rFonts w:ascii="Times New Roman" w:hAnsi="Times New Roman" w:cs="Times New Roman"/>
                <w:sz w:val="24"/>
                <w:szCs w:val="24"/>
              </w:rPr>
            </w:pPr>
            <w:r>
              <w:rPr>
                <w:rFonts w:ascii="Times New Roman" w:hAnsi="Times New Roman" w:cs="Times New Roman"/>
                <w:sz w:val="24"/>
                <w:szCs w:val="24"/>
              </w:rPr>
              <w:t>педагог –психолог, музыкальный руководитель</w:t>
            </w:r>
          </w:p>
        </w:tc>
      </w:tr>
      <w:tr w:rsidR="00E772F7" w14:paraId="0A9FFA38" w14:textId="77777777" w:rsidTr="00E772F7">
        <w:tc>
          <w:tcPr>
            <w:tcW w:w="5387" w:type="dxa"/>
          </w:tcPr>
          <w:p w14:paraId="19DC8D24" w14:textId="77777777" w:rsidR="00E772F7" w:rsidRDefault="00E772F7" w:rsidP="0015639D">
            <w:pPr>
              <w:rPr>
                <w:rFonts w:ascii="Times New Roman" w:hAnsi="Times New Roman" w:cs="Times New Roman"/>
                <w:sz w:val="24"/>
                <w:szCs w:val="24"/>
              </w:rPr>
            </w:pPr>
            <w:r>
              <w:rPr>
                <w:rFonts w:ascii="Times New Roman" w:hAnsi="Times New Roman" w:cs="Times New Roman"/>
                <w:sz w:val="24"/>
                <w:szCs w:val="24"/>
              </w:rPr>
              <w:t>Представление продукта медиа на педсовете</w:t>
            </w:r>
          </w:p>
          <w:p w14:paraId="3D1F51EE" w14:textId="77777777" w:rsidR="00E772F7" w:rsidRDefault="00E772F7" w:rsidP="0015639D">
            <w:pPr>
              <w:rPr>
                <w:rFonts w:ascii="Times New Roman" w:hAnsi="Times New Roman" w:cs="Times New Roman"/>
                <w:sz w:val="24"/>
                <w:szCs w:val="24"/>
              </w:rPr>
            </w:pPr>
            <w:r>
              <w:rPr>
                <w:rFonts w:ascii="Times New Roman" w:hAnsi="Times New Roman" w:cs="Times New Roman"/>
                <w:sz w:val="24"/>
                <w:szCs w:val="24"/>
              </w:rPr>
              <w:t>( об увлечении  рисованием Зейферт Э.)</w:t>
            </w:r>
          </w:p>
        </w:tc>
        <w:tc>
          <w:tcPr>
            <w:tcW w:w="1417" w:type="dxa"/>
            <w:vMerge/>
          </w:tcPr>
          <w:p w14:paraId="7596E59C" w14:textId="6B142F0F" w:rsidR="00E772F7" w:rsidRDefault="00E772F7" w:rsidP="0015639D">
            <w:pPr>
              <w:jc w:val="center"/>
              <w:rPr>
                <w:rFonts w:ascii="Times New Roman" w:hAnsi="Times New Roman" w:cs="Times New Roman"/>
                <w:sz w:val="24"/>
                <w:szCs w:val="24"/>
              </w:rPr>
            </w:pPr>
          </w:p>
        </w:tc>
        <w:tc>
          <w:tcPr>
            <w:tcW w:w="1276" w:type="dxa"/>
          </w:tcPr>
          <w:p w14:paraId="38F37CD2" w14:textId="77777777" w:rsidR="00E772F7" w:rsidRDefault="00E772F7" w:rsidP="0015639D">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2126" w:type="dxa"/>
          </w:tcPr>
          <w:p w14:paraId="70085489" w14:textId="77777777" w:rsidR="00E772F7" w:rsidRDefault="00E772F7" w:rsidP="0015639D">
            <w:pPr>
              <w:rPr>
                <w:rFonts w:ascii="Times New Roman" w:hAnsi="Times New Roman" w:cs="Times New Roman"/>
                <w:sz w:val="24"/>
                <w:szCs w:val="24"/>
              </w:rPr>
            </w:pPr>
            <w:r>
              <w:rPr>
                <w:rFonts w:ascii="Times New Roman" w:hAnsi="Times New Roman" w:cs="Times New Roman"/>
                <w:sz w:val="24"/>
                <w:szCs w:val="24"/>
              </w:rPr>
              <w:t>Педагог - психолог</w:t>
            </w:r>
          </w:p>
        </w:tc>
      </w:tr>
      <w:tr w:rsidR="00E772F7" w14:paraId="022224C6" w14:textId="77777777" w:rsidTr="00E772F7">
        <w:tc>
          <w:tcPr>
            <w:tcW w:w="5387" w:type="dxa"/>
          </w:tcPr>
          <w:p w14:paraId="364EDFEE" w14:textId="77777777" w:rsidR="00E772F7" w:rsidRDefault="00E772F7" w:rsidP="0015639D">
            <w:pPr>
              <w:rPr>
                <w:rFonts w:ascii="Times New Roman" w:hAnsi="Times New Roman" w:cs="Times New Roman"/>
                <w:sz w:val="24"/>
                <w:szCs w:val="24"/>
              </w:rPr>
            </w:pPr>
            <w:r>
              <w:rPr>
                <w:rFonts w:ascii="Times New Roman" w:hAnsi="Times New Roman" w:cs="Times New Roman"/>
                <w:sz w:val="24"/>
                <w:szCs w:val="24"/>
              </w:rPr>
              <w:t>Представление продукта медиа на классном часу</w:t>
            </w:r>
          </w:p>
          <w:p w14:paraId="0AF18009" w14:textId="77777777" w:rsidR="00E772F7" w:rsidRDefault="00E772F7" w:rsidP="0015639D">
            <w:pPr>
              <w:rPr>
                <w:rFonts w:ascii="Times New Roman" w:hAnsi="Times New Roman" w:cs="Times New Roman"/>
                <w:sz w:val="24"/>
                <w:szCs w:val="24"/>
              </w:rPr>
            </w:pPr>
            <w:r>
              <w:rPr>
                <w:rFonts w:ascii="Times New Roman" w:hAnsi="Times New Roman" w:cs="Times New Roman"/>
                <w:sz w:val="24"/>
                <w:szCs w:val="24"/>
              </w:rPr>
              <w:t>( об увлечении  лепкой из глины Васильевой Т.)</w:t>
            </w:r>
          </w:p>
        </w:tc>
        <w:tc>
          <w:tcPr>
            <w:tcW w:w="1417" w:type="dxa"/>
            <w:vMerge/>
          </w:tcPr>
          <w:p w14:paraId="6DC99330" w14:textId="6176DC8D" w:rsidR="00E772F7" w:rsidRDefault="00E772F7" w:rsidP="0015639D">
            <w:pPr>
              <w:jc w:val="center"/>
              <w:rPr>
                <w:rFonts w:ascii="Times New Roman" w:hAnsi="Times New Roman" w:cs="Times New Roman"/>
                <w:sz w:val="24"/>
                <w:szCs w:val="24"/>
              </w:rPr>
            </w:pPr>
          </w:p>
        </w:tc>
        <w:tc>
          <w:tcPr>
            <w:tcW w:w="1276" w:type="dxa"/>
          </w:tcPr>
          <w:p w14:paraId="692081EF" w14:textId="77777777" w:rsidR="00E772F7" w:rsidRDefault="00E772F7" w:rsidP="0015639D">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126" w:type="dxa"/>
          </w:tcPr>
          <w:p w14:paraId="1F25A470" w14:textId="77777777" w:rsidR="00E772F7" w:rsidRDefault="00E772F7" w:rsidP="0015639D">
            <w:pPr>
              <w:rPr>
                <w:rFonts w:ascii="Times New Roman" w:hAnsi="Times New Roman" w:cs="Times New Roman"/>
                <w:sz w:val="24"/>
                <w:szCs w:val="24"/>
              </w:rPr>
            </w:pPr>
            <w:r>
              <w:rPr>
                <w:rFonts w:ascii="Times New Roman" w:hAnsi="Times New Roman" w:cs="Times New Roman"/>
                <w:sz w:val="24"/>
                <w:szCs w:val="24"/>
              </w:rPr>
              <w:t>Педагог - психолог</w:t>
            </w:r>
          </w:p>
        </w:tc>
      </w:tr>
      <w:tr w:rsidR="00E772F7" w14:paraId="097C0F2B" w14:textId="77777777" w:rsidTr="00E772F7">
        <w:tc>
          <w:tcPr>
            <w:tcW w:w="5387" w:type="dxa"/>
          </w:tcPr>
          <w:p w14:paraId="72E9695D" w14:textId="77777777" w:rsidR="00E772F7" w:rsidRDefault="00E772F7" w:rsidP="0015639D">
            <w:pPr>
              <w:rPr>
                <w:rFonts w:ascii="Times New Roman" w:hAnsi="Times New Roman" w:cs="Times New Roman"/>
                <w:sz w:val="24"/>
                <w:szCs w:val="24"/>
              </w:rPr>
            </w:pPr>
            <w:r>
              <w:rPr>
                <w:rFonts w:ascii="Times New Roman" w:hAnsi="Times New Roman" w:cs="Times New Roman"/>
                <w:sz w:val="24"/>
                <w:szCs w:val="24"/>
              </w:rPr>
              <w:t xml:space="preserve">  Представление продукта медиа на педсовете</w:t>
            </w:r>
          </w:p>
          <w:p w14:paraId="7F7BFFC8" w14:textId="77777777" w:rsidR="00E772F7" w:rsidRDefault="00E772F7" w:rsidP="0015639D">
            <w:pPr>
              <w:rPr>
                <w:rFonts w:ascii="Times New Roman" w:hAnsi="Times New Roman" w:cs="Times New Roman"/>
                <w:sz w:val="24"/>
                <w:szCs w:val="24"/>
              </w:rPr>
            </w:pPr>
            <w:r>
              <w:rPr>
                <w:rFonts w:ascii="Times New Roman" w:hAnsi="Times New Roman" w:cs="Times New Roman"/>
                <w:sz w:val="24"/>
                <w:szCs w:val="24"/>
              </w:rPr>
              <w:t>( «Музыка нас сдружила» фильм 1)</w:t>
            </w:r>
          </w:p>
        </w:tc>
        <w:tc>
          <w:tcPr>
            <w:tcW w:w="1417" w:type="dxa"/>
            <w:vMerge/>
          </w:tcPr>
          <w:p w14:paraId="53109B42" w14:textId="1D094F51" w:rsidR="00E772F7" w:rsidRDefault="00E772F7" w:rsidP="0015639D">
            <w:pPr>
              <w:jc w:val="center"/>
              <w:rPr>
                <w:rFonts w:ascii="Times New Roman" w:hAnsi="Times New Roman" w:cs="Times New Roman"/>
                <w:sz w:val="24"/>
                <w:szCs w:val="24"/>
              </w:rPr>
            </w:pPr>
          </w:p>
        </w:tc>
        <w:tc>
          <w:tcPr>
            <w:tcW w:w="1276" w:type="dxa"/>
          </w:tcPr>
          <w:p w14:paraId="3F2119B4" w14:textId="77777777" w:rsidR="00E772F7" w:rsidRDefault="00E772F7" w:rsidP="0015639D">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2126" w:type="dxa"/>
          </w:tcPr>
          <w:p w14:paraId="73E3E95A" w14:textId="77777777" w:rsidR="00E772F7" w:rsidRDefault="00E772F7" w:rsidP="0015639D">
            <w:pPr>
              <w:rPr>
                <w:rFonts w:ascii="Times New Roman" w:hAnsi="Times New Roman" w:cs="Times New Roman"/>
                <w:sz w:val="24"/>
                <w:szCs w:val="24"/>
              </w:rPr>
            </w:pPr>
            <w:r>
              <w:rPr>
                <w:rFonts w:ascii="Times New Roman" w:hAnsi="Times New Roman" w:cs="Times New Roman"/>
                <w:sz w:val="24"/>
                <w:szCs w:val="24"/>
              </w:rPr>
              <w:t>Классный руководитель, музыкальный руководитель</w:t>
            </w:r>
          </w:p>
        </w:tc>
      </w:tr>
      <w:tr w:rsidR="00E772F7" w14:paraId="6F2393BD" w14:textId="77777777" w:rsidTr="00E772F7">
        <w:tc>
          <w:tcPr>
            <w:tcW w:w="5387" w:type="dxa"/>
          </w:tcPr>
          <w:p w14:paraId="775EA6A1" w14:textId="77777777" w:rsidR="00E772F7" w:rsidRDefault="00E772F7" w:rsidP="0015639D">
            <w:pPr>
              <w:rPr>
                <w:rFonts w:ascii="Times New Roman" w:hAnsi="Times New Roman" w:cs="Times New Roman"/>
                <w:sz w:val="24"/>
                <w:szCs w:val="24"/>
              </w:rPr>
            </w:pPr>
            <w:r>
              <w:rPr>
                <w:rFonts w:ascii="Times New Roman" w:hAnsi="Times New Roman" w:cs="Times New Roman"/>
                <w:sz w:val="24"/>
                <w:szCs w:val="24"/>
              </w:rPr>
              <w:t>Представление продукта медиа на предметной неделе</w:t>
            </w:r>
          </w:p>
          <w:p w14:paraId="052B6FAB" w14:textId="77777777" w:rsidR="00E772F7" w:rsidRDefault="00E772F7" w:rsidP="0015639D">
            <w:pPr>
              <w:rPr>
                <w:rFonts w:ascii="Times New Roman" w:hAnsi="Times New Roman" w:cs="Times New Roman"/>
                <w:sz w:val="24"/>
                <w:szCs w:val="24"/>
              </w:rPr>
            </w:pPr>
            <w:r>
              <w:rPr>
                <w:rFonts w:ascii="Times New Roman" w:hAnsi="Times New Roman" w:cs="Times New Roman"/>
                <w:sz w:val="24"/>
                <w:szCs w:val="24"/>
              </w:rPr>
              <w:t>( об увлечении  гончарным делом  Карпова Н.)</w:t>
            </w:r>
          </w:p>
        </w:tc>
        <w:tc>
          <w:tcPr>
            <w:tcW w:w="1417" w:type="dxa"/>
            <w:vMerge/>
          </w:tcPr>
          <w:p w14:paraId="6E67AC4A" w14:textId="6A136DF1" w:rsidR="00E772F7" w:rsidRDefault="00E772F7" w:rsidP="0015639D">
            <w:pPr>
              <w:jc w:val="center"/>
              <w:rPr>
                <w:rFonts w:ascii="Times New Roman" w:hAnsi="Times New Roman" w:cs="Times New Roman"/>
                <w:sz w:val="24"/>
                <w:szCs w:val="24"/>
              </w:rPr>
            </w:pPr>
          </w:p>
        </w:tc>
        <w:tc>
          <w:tcPr>
            <w:tcW w:w="1276" w:type="dxa"/>
          </w:tcPr>
          <w:p w14:paraId="1A49836E" w14:textId="77777777" w:rsidR="00E772F7" w:rsidRDefault="00E772F7" w:rsidP="0015639D">
            <w:pPr>
              <w:jc w:val="center"/>
              <w:rPr>
                <w:rFonts w:ascii="Times New Roman" w:hAnsi="Times New Roman" w:cs="Times New Roman"/>
                <w:sz w:val="24"/>
                <w:szCs w:val="24"/>
              </w:rPr>
            </w:pPr>
            <w:r>
              <w:rPr>
                <w:rFonts w:ascii="Times New Roman" w:hAnsi="Times New Roman" w:cs="Times New Roman"/>
                <w:sz w:val="24"/>
                <w:szCs w:val="24"/>
              </w:rPr>
              <w:t>Конец января</w:t>
            </w:r>
          </w:p>
        </w:tc>
        <w:tc>
          <w:tcPr>
            <w:tcW w:w="2126" w:type="dxa"/>
          </w:tcPr>
          <w:p w14:paraId="1143BFD9" w14:textId="77777777" w:rsidR="00E772F7" w:rsidRDefault="00E772F7" w:rsidP="0015639D">
            <w:pPr>
              <w:rPr>
                <w:rFonts w:ascii="Times New Roman" w:hAnsi="Times New Roman" w:cs="Times New Roman"/>
                <w:sz w:val="24"/>
                <w:szCs w:val="24"/>
              </w:rPr>
            </w:pPr>
            <w:r>
              <w:rPr>
                <w:rFonts w:ascii="Times New Roman" w:hAnsi="Times New Roman" w:cs="Times New Roman"/>
                <w:sz w:val="24"/>
                <w:szCs w:val="24"/>
              </w:rPr>
              <w:t>Классный руководитель, педагог-психолог</w:t>
            </w:r>
          </w:p>
        </w:tc>
      </w:tr>
      <w:tr w:rsidR="00E772F7" w14:paraId="0FF96AE2" w14:textId="77777777" w:rsidTr="00E772F7">
        <w:tc>
          <w:tcPr>
            <w:tcW w:w="5387" w:type="dxa"/>
          </w:tcPr>
          <w:p w14:paraId="42E7A46F" w14:textId="77777777" w:rsidR="00E772F7" w:rsidRDefault="00E772F7" w:rsidP="0015639D">
            <w:pPr>
              <w:rPr>
                <w:rFonts w:ascii="Times New Roman" w:hAnsi="Times New Roman" w:cs="Times New Roman"/>
                <w:sz w:val="24"/>
                <w:szCs w:val="24"/>
              </w:rPr>
            </w:pPr>
            <w:r>
              <w:rPr>
                <w:rFonts w:ascii="Times New Roman" w:hAnsi="Times New Roman" w:cs="Times New Roman"/>
                <w:sz w:val="24"/>
                <w:szCs w:val="24"/>
              </w:rPr>
              <w:t>Представление продукта медиа на совместном классном часу (5-7 классы)</w:t>
            </w:r>
          </w:p>
          <w:p w14:paraId="4B9C0A05" w14:textId="77777777" w:rsidR="00E772F7" w:rsidRDefault="00E772F7" w:rsidP="0015639D">
            <w:pPr>
              <w:rPr>
                <w:rFonts w:ascii="Times New Roman" w:hAnsi="Times New Roman" w:cs="Times New Roman"/>
                <w:sz w:val="24"/>
                <w:szCs w:val="24"/>
              </w:rPr>
            </w:pPr>
            <w:r>
              <w:rPr>
                <w:rFonts w:ascii="Times New Roman" w:hAnsi="Times New Roman" w:cs="Times New Roman"/>
                <w:sz w:val="24"/>
                <w:szCs w:val="24"/>
              </w:rPr>
              <w:t>( о спортсменах 5 класса)</w:t>
            </w:r>
          </w:p>
        </w:tc>
        <w:tc>
          <w:tcPr>
            <w:tcW w:w="1417" w:type="dxa"/>
            <w:vMerge/>
          </w:tcPr>
          <w:p w14:paraId="3C393789" w14:textId="6234793C" w:rsidR="00E772F7" w:rsidRDefault="00E772F7" w:rsidP="0015639D">
            <w:pPr>
              <w:jc w:val="center"/>
              <w:rPr>
                <w:rFonts w:ascii="Times New Roman" w:hAnsi="Times New Roman" w:cs="Times New Roman"/>
                <w:sz w:val="24"/>
                <w:szCs w:val="24"/>
              </w:rPr>
            </w:pPr>
          </w:p>
        </w:tc>
        <w:tc>
          <w:tcPr>
            <w:tcW w:w="1276" w:type="dxa"/>
          </w:tcPr>
          <w:p w14:paraId="7A1454D0" w14:textId="77777777" w:rsidR="00E772F7" w:rsidRDefault="00E772F7" w:rsidP="0015639D">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126" w:type="dxa"/>
          </w:tcPr>
          <w:p w14:paraId="7906ABCA" w14:textId="77777777" w:rsidR="00E772F7" w:rsidRDefault="00E772F7" w:rsidP="0015639D">
            <w:pPr>
              <w:rPr>
                <w:rFonts w:ascii="Times New Roman" w:hAnsi="Times New Roman" w:cs="Times New Roman"/>
                <w:sz w:val="24"/>
                <w:szCs w:val="24"/>
              </w:rPr>
            </w:pPr>
            <w:r>
              <w:rPr>
                <w:rFonts w:ascii="Times New Roman" w:hAnsi="Times New Roman" w:cs="Times New Roman"/>
                <w:sz w:val="24"/>
                <w:szCs w:val="24"/>
              </w:rPr>
              <w:t>Классный руководитель, педагог-психолог</w:t>
            </w:r>
          </w:p>
        </w:tc>
      </w:tr>
      <w:tr w:rsidR="00E772F7" w14:paraId="58A96AEC" w14:textId="77777777" w:rsidTr="00E772F7">
        <w:tc>
          <w:tcPr>
            <w:tcW w:w="5387" w:type="dxa"/>
          </w:tcPr>
          <w:p w14:paraId="6E861560" w14:textId="77777777" w:rsidR="00E772F7" w:rsidRDefault="00E772F7" w:rsidP="0015639D">
            <w:pPr>
              <w:rPr>
                <w:rFonts w:ascii="Times New Roman" w:hAnsi="Times New Roman" w:cs="Times New Roman"/>
                <w:sz w:val="24"/>
                <w:szCs w:val="24"/>
              </w:rPr>
            </w:pPr>
            <w:r>
              <w:rPr>
                <w:rFonts w:ascii="Times New Roman" w:hAnsi="Times New Roman" w:cs="Times New Roman"/>
                <w:sz w:val="24"/>
                <w:szCs w:val="24"/>
              </w:rPr>
              <w:t>Представление продукта медиа на педсовете</w:t>
            </w:r>
          </w:p>
          <w:p w14:paraId="28EEE356" w14:textId="77777777" w:rsidR="00E772F7" w:rsidRDefault="00E772F7" w:rsidP="0015639D">
            <w:pPr>
              <w:rPr>
                <w:rFonts w:ascii="Times New Roman" w:hAnsi="Times New Roman" w:cs="Times New Roman"/>
                <w:sz w:val="24"/>
                <w:szCs w:val="24"/>
              </w:rPr>
            </w:pPr>
            <w:r>
              <w:rPr>
                <w:rFonts w:ascii="Times New Roman" w:hAnsi="Times New Roman" w:cs="Times New Roman"/>
                <w:sz w:val="24"/>
                <w:szCs w:val="24"/>
              </w:rPr>
              <w:t>( «Музыка нас сдружила» фильм 2)</w:t>
            </w:r>
          </w:p>
        </w:tc>
        <w:tc>
          <w:tcPr>
            <w:tcW w:w="1417" w:type="dxa"/>
            <w:vMerge/>
          </w:tcPr>
          <w:p w14:paraId="6F941D9A" w14:textId="3291991C" w:rsidR="00E772F7" w:rsidRDefault="00E772F7" w:rsidP="0015639D">
            <w:pPr>
              <w:jc w:val="center"/>
              <w:rPr>
                <w:rFonts w:ascii="Times New Roman" w:hAnsi="Times New Roman" w:cs="Times New Roman"/>
                <w:sz w:val="24"/>
                <w:szCs w:val="24"/>
              </w:rPr>
            </w:pPr>
          </w:p>
        </w:tc>
        <w:tc>
          <w:tcPr>
            <w:tcW w:w="1276" w:type="dxa"/>
          </w:tcPr>
          <w:p w14:paraId="2040821A" w14:textId="77777777" w:rsidR="00E772F7" w:rsidRDefault="00E772F7" w:rsidP="0015639D">
            <w:pPr>
              <w:jc w:val="center"/>
              <w:rPr>
                <w:rFonts w:ascii="Times New Roman" w:hAnsi="Times New Roman" w:cs="Times New Roman"/>
                <w:sz w:val="24"/>
                <w:szCs w:val="24"/>
              </w:rPr>
            </w:pPr>
            <w:r>
              <w:rPr>
                <w:rFonts w:ascii="Times New Roman" w:hAnsi="Times New Roman" w:cs="Times New Roman"/>
                <w:sz w:val="24"/>
                <w:szCs w:val="24"/>
              </w:rPr>
              <w:t>Март</w:t>
            </w:r>
          </w:p>
        </w:tc>
        <w:tc>
          <w:tcPr>
            <w:tcW w:w="2126" w:type="dxa"/>
          </w:tcPr>
          <w:p w14:paraId="65CBDB50" w14:textId="77777777" w:rsidR="00E772F7" w:rsidRDefault="00E772F7" w:rsidP="0015639D">
            <w:pPr>
              <w:rPr>
                <w:rFonts w:ascii="Times New Roman" w:hAnsi="Times New Roman" w:cs="Times New Roman"/>
                <w:sz w:val="24"/>
                <w:szCs w:val="24"/>
              </w:rPr>
            </w:pPr>
            <w:r>
              <w:rPr>
                <w:rFonts w:ascii="Times New Roman" w:hAnsi="Times New Roman" w:cs="Times New Roman"/>
                <w:sz w:val="24"/>
                <w:szCs w:val="24"/>
              </w:rPr>
              <w:t>Классный руководитель, музыкальный руководитель</w:t>
            </w:r>
          </w:p>
        </w:tc>
      </w:tr>
      <w:tr w:rsidR="00E772F7" w14:paraId="329AF627" w14:textId="77777777" w:rsidTr="00E772F7">
        <w:tc>
          <w:tcPr>
            <w:tcW w:w="5387" w:type="dxa"/>
          </w:tcPr>
          <w:p w14:paraId="7677B7EC" w14:textId="77777777" w:rsidR="00E772F7" w:rsidRDefault="00E772F7" w:rsidP="0015639D">
            <w:pPr>
              <w:rPr>
                <w:rFonts w:ascii="Times New Roman" w:hAnsi="Times New Roman" w:cs="Times New Roman"/>
                <w:sz w:val="24"/>
                <w:szCs w:val="24"/>
              </w:rPr>
            </w:pPr>
            <w:r>
              <w:rPr>
                <w:rFonts w:ascii="Times New Roman" w:hAnsi="Times New Roman" w:cs="Times New Roman"/>
                <w:sz w:val="24"/>
                <w:szCs w:val="24"/>
              </w:rPr>
              <w:t>Размещение роликов и видеофильмов на мониторе в школьном фойе и на школьном сайте.</w:t>
            </w:r>
          </w:p>
        </w:tc>
        <w:tc>
          <w:tcPr>
            <w:tcW w:w="1417" w:type="dxa"/>
            <w:vMerge/>
          </w:tcPr>
          <w:p w14:paraId="69D7D0EB" w14:textId="299F9A18" w:rsidR="00E772F7" w:rsidRDefault="00E772F7" w:rsidP="0015639D">
            <w:pPr>
              <w:jc w:val="center"/>
              <w:rPr>
                <w:rFonts w:ascii="Times New Roman" w:hAnsi="Times New Roman" w:cs="Times New Roman"/>
                <w:sz w:val="24"/>
                <w:szCs w:val="24"/>
              </w:rPr>
            </w:pPr>
          </w:p>
        </w:tc>
        <w:tc>
          <w:tcPr>
            <w:tcW w:w="1276" w:type="dxa"/>
          </w:tcPr>
          <w:p w14:paraId="1776AEB3" w14:textId="77777777" w:rsidR="00E772F7" w:rsidRDefault="00E772F7" w:rsidP="0015639D">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126" w:type="dxa"/>
          </w:tcPr>
          <w:p w14:paraId="3F18CF03" w14:textId="77777777" w:rsidR="00E772F7" w:rsidRDefault="00E772F7" w:rsidP="0015639D">
            <w:pPr>
              <w:rPr>
                <w:rFonts w:ascii="Times New Roman" w:hAnsi="Times New Roman" w:cs="Times New Roman"/>
                <w:sz w:val="24"/>
                <w:szCs w:val="24"/>
              </w:rPr>
            </w:pPr>
            <w:r>
              <w:rPr>
                <w:rFonts w:ascii="Times New Roman" w:hAnsi="Times New Roman" w:cs="Times New Roman"/>
                <w:sz w:val="24"/>
                <w:szCs w:val="24"/>
              </w:rPr>
              <w:t>Классный руководитель,</w:t>
            </w:r>
          </w:p>
          <w:p w14:paraId="35CA7298" w14:textId="77777777" w:rsidR="00E772F7" w:rsidRDefault="00E772F7" w:rsidP="0015639D">
            <w:pPr>
              <w:rPr>
                <w:rFonts w:ascii="Times New Roman" w:hAnsi="Times New Roman" w:cs="Times New Roman"/>
                <w:sz w:val="24"/>
                <w:szCs w:val="24"/>
              </w:rPr>
            </w:pPr>
            <w:r>
              <w:rPr>
                <w:rFonts w:ascii="Times New Roman" w:hAnsi="Times New Roman" w:cs="Times New Roman"/>
                <w:sz w:val="24"/>
                <w:szCs w:val="24"/>
              </w:rPr>
              <w:t>педагог –психолог, музыкальный руководитель</w:t>
            </w:r>
          </w:p>
        </w:tc>
      </w:tr>
    </w:tbl>
    <w:p w14:paraId="780A2874" w14:textId="38BED37E" w:rsidR="001610F4" w:rsidRDefault="001610F4" w:rsidP="00001D05">
      <w:pPr>
        <w:rPr>
          <w:rFonts w:ascii="Times New Roman" w:hAnsi="Times New Roman" w:cs="Times New Roman"/>
          <w:sz w:val="24"/>
          <w:szCs w:val="24"/>
        </w:rPr>
      </w:pPr>
    </w:p>
    <w:p w14:paraId="0BC44B3D" w14:textId="04871B10" w:rsidR="001610F4" w:rsidRDefault="001610F4" w:rsidP="00001D05">
      <w:pPr>
        <w:rPr>
          <w:rFonts w:ascii="Times New Roman" w:hAnsi="Times New Roman" w:cs="Times New Roman"/>
          <w:sz w:val="24"/>
          <w:szCs w:val="24"/>
        </w:rPr>
      </w:pPr>
    </w:p>
    <w:p w14:paraId="70067524" w14:textId="77777777" w:rsidR="00001D05" w:rsidRDefault="00001D05" w:rsidP="00001D05">
      <w:pPr>
        <w:jc w:val="center"/>
        <w:rPr>
          <w:rFonts w:ascii="Times New Roman" w:hAnsi="Times New Roman" w:cs="Times New Roman"/>
          <w:b/>
          <w:bCs/>
          <w:sz w:val="24"/>
          <w:szCs w:val="24"/>
        </w:rPr>
      </w:pPr>
      <w:r>
        <w:rPr>
          <w:rFonts w:ascii="Times New Roman" w:hAnsi="Times New Roman" w:cs="Times New Roman"/>
          <w:b/>
          <w:bCs/>
          <w:sz w:val="24"/>
          <w:szCs w:val="24"/>
        </w:rPr>
        <w:t>ПЛАН ВОСПИТАТЕЛЬНОЙ РАБОТЫ ШКОЛЫ</w:t>
      </w:r>
    </w:p>
    <w:p w14:paraId="42C8CF34" w14:textId="77777777" w:rsidR="00001D05" w:rsidRDefault="00001D05" w:rsidP="00001D05">
      <w:pPr>
        <w:jc w:val="center"/>
        <w:rPr>
          <w:rFonts w:ascii="Times New Roman" w:hAnsi="Times New Roman" w:cs="Times New Roman"/>
          <w:b/>
          <w:bCs/>
          <w:sz w:val="24"/>
          <w:szCs w:val="24"/>
        </w:rPr>
      </w:pPr>
      <w:r>
        <w:rPr>
          <w:rFonts w:ascii="Times New Roman" w:hAnsi="Times New Roman" w:cs="Times New Roman"/>
          <w:b/>
          <w:bCs/>
          <w:sz w:val="24"/>
          <w:szCs w:val="24"/>
        </w:rPr>
        <w:t>(среднее общее образование)</w:t>
      </w:r>
    </w:p>
    <w:p w14:paraId="2CC1D1BD" w14:textId="77777777" w:rsidR="00001D05" w:rsidRDefault="00001D05" w:rsidP="00001D05">
      <w:pPr>
        <w:jc w:val="center"/>
        <w:rPr>
          <w:rFonts w:ascii="Times New Roman" w:hAnsi="Times New Roman" w:cs="Times New Roman"/>
          <w:b/>
          <w:bCs/>
          <w:sz w:val="24"/>
          <w:szCs w:val="24"/>
        </w:rPr>
      </w:pPr>
      <w:r>
        <w:rPr>
          <w:rFonts w:ascii="Times New Roman" w:hAnsi="Times New Roman" w:cs="Times New Roman"/>
          <w:b/>
          <w:bCs/>
          <w:sz w:val="24"/>
          <w:szCs w:val="24"/>
        </w:rPr>
        <w:t>НА 2021-22 УЧЕБНЫЙ ГОД</w:t>
      </w:r>
    </w:p>
    <w:tbl>
      <w:tblPr>
        <w:tblStyle w:val="aa"/>
        <w:tblW w:w="10206" w:type="dxa"/>
        <w:tblInd w:w="137" w:type="dxa"/>
        <w:tblLook w:val="04A0" w:firstRow="1" w:lastRow="0" w:firstColumn="1" w:lastColumn="0" w:noHBand="0" w:noVBand="1"/>
      </w:tblPr>
      <w:tblGrid>
        <w:gridCol w:w="5387"/>
        <w:gridCol w:w="1417"/>
        <w:gridCol w:w="1276"/>
        <w:gridCol w:w="2126"/>
      </w:tblGrid>
      <w:tr w:rsidR="00001D05" w14:paraId="3BCFE672" w14:textId="77777777" w:rsidTr="001610F4">
        <w:tc>
          <w:tcPr>
            <w:tcW w:w="10206" w:type="dxa"/>
            <w:gridSpan w:val="4"/>
          </w:tcPr>
          <w:p w14:paraId="2297FCF4"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Модуль «Ключевые общешкольные дела»</w:t>
            </w:r>
          </w:p>
        </w:tc>
      </w:tr>
      <w:tr w:rsidR="00001D05" w14:paraId="33094AA4" w14:textId="77777777" w:rsidTr="001610F4">
        <w:tc>
          <w:tcPr>
            <w:tcW w:w="5387" w:type="dxa"/>
          </w:tcPr>
          <w:p w14:paraId="31C87A08"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Мероприятия</w:t>
            </w:r>
          </w:p>
        </w:tc>
        <w:tc>
          <w:tcPr>
            <w:tcW w:w="1417" w:type="dxa"/>
          </w:tcPr>
          <w:p w14:paraId="72FE5DD8"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 xml:space="preserve">Классы </w:t>
            </w:r>
          </w:p>
        </w:tc>
        <w:tc>
          <w:tcPr>
            <w:tcW w:w="1276" w:type="dxa"/>
          </w:tcPr>
          <w:p w14:paraId="2363189D"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 xml:space="preserve">Сроки </w:t>
            </w:r>
          </w:p>
        </w:tc>
        <w:tc>
          <w:tcPr>
            <w:tcW w:w="2126" w:type="dxa"/>
          </w:tcPr>
          <w:p w14:paraId="2BB3FD4D"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Ответственные</w:t>
            </w:r>
          </w:p>
        </w:tc>
      </w:tr>
      <w:tr w:rsidR="00001D05" w14:paraId="1FA113B3" w14:textId="77777777" w:rsidTr="001610F4">
        <w:tc>
          <w:tcPr>
            <w:tcW w:w="5387" w:type="dxa"/>
          </w:tcPr>
          <w:p w14:paraId="06813CFD" w14:textId="77777777" w:rsidR="00001D05" w:rsidRPr="008B04FF" w:rsidRDefault="00001D05" w:rsidP="00043C0B">
            <w:pPr>
              <w:rPr>
                <w:rFonts w:ascii="Times New Roman" w:hAnsi="Times New Roman" w:cs="Times New Roman"/>
                <w:sz w:val="24"/>
                <w:szCs w:val="24"/>
                <w:u w:val="single"/>
              </w:rPr>
            </w:pPr>
            <w:r w:rsidRPr="008B04FF">
              <w:rPr>
                <w:rFonts w:ascii="Times New Roman" w:hAnsi="Times New Roman" w:cs="Times New Roman"/>
                <w:sz w:val="24"/>
                <w:szCs w:val="24"/>
                <w:u w:val="single"/>
              </w:rPr>
              <w:t>День знаний:</w:t>
            </w:r>
          </w:p>
          <w:p w14:paraId="270D6D5C"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Торжественная линейка</w:t>
            </w:r>
          </w:p>
          <w:p w14:paraId="492925C8" w14:textId="77777777" w:rsidR="00001D05" w:rsidRPr="008B04FF" w:rsidRDefault="00001D05" w:rsidP="00043C0B">
            <w:pPr>
              <w:rPr>
                <w:rFonts w:ascii="Times New Roman" w:hAnsi="Times New Roman" w:cs="Times New Roman"/>
                <w:sz w:val="24"/>
                <w:szCs w:val="24"/>
              </w:rPr>
            </w:pPr>
            <w:r>
              <w:rPr>
                <w:rFonts w:ascii="Times New Roman" w:hAnsi="Times New Roman" w:cs="Times New Roman"/>
                <w:sz w:val="24"/>
                <w:szCs w:val="24"/>
              </w:rPr>
              <w:t>Тематические классные часы, посвященные Дню города Омска «Омск – город трудовой доблести и славы», Году науки</w:t>
            </w:r>
          </w:p>
        </w:tc>
        <w:tc>
          <w:tcPr>
            <w:tcW w:w="1417" w:type="dxa"/>
          </w:tcPr>
          <w:p w14:paraId="4A9B4ECF" w14:textId="77777777" w:rsidR="00001D05" w:rsidRPr="008B04FF"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432B3D48" w14:textId="77777777" w:rsidR="00001D05" w:rsidRPr="008B04FF" w:rsidRDefault="00001D05" w:rsidP="00043C0B">
            <w:pPr>
              <w:jc w:val="center"/>
              <w:rPr>
                <w:rFonts w:ascii="Times New Roman" w:hAnsi="Times New Roman" w:cs="Times New Roman"/>
                <w:sz w:val="24"/>
                <w:szCs w:val="24"/>
              </w:rPr>
            </w:pPr>
            <w:r>
              <w:rPr>
                <w:rFonts w:ascii="Times New Roman" w:hAnsi="Times New Roman" w:cs="Times New Roman"/>
                <w:sz w:val="24"/>
                <w:szCs w:val="24"/>
              </w:rPr>
              <w:t>01.09.21</w:t>
            </w:r>
          </w:p>
        </w:tc>
        <w:tc>
          <w:tcPr>
            <w:tcW w:w="2126" w:type="dxa"/>
          </w:tcPr>
          <w:p w14:paraId="6CDAC414" w14:textId="77777777" w:rsidR="00001D05" w:rsidRPr="008B04FF"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w:t>
            </w:r>
          </w:p>
        </w:tc>
      </w:tr>
      <w:tr w:rsidR="00001D05" w14:paraId="19EE8E5A" w14:textId="77777777" w:rsidTr="001610F4">
        <w:tc>
          <w:tcPr>
            <w:tcW w:w="5387" w:type="dxa"/>
          </w:tcPr>
          <w:p w14:paraId="017D8B2E" w14:textId="77777777" w:rsidR="00001D05" w:rsidRPr="008B04FF" w:rsidRDefault="00001D05" w:rsidP="00043C0B">
            <w:pPr>
              <w:rPr>
                <w:rFonts w:ascii="Times New Roman" w:hAnsi="Times New Roman" w:cs="Times New Roman"/>
                <w:sz w:val="24"/>
                <w:szCs w:val="24"/>
              </w:rPr>
            </w:pPr>
            <w:r>
              <w:rPr>
                <w:rFonts w:ascii="Times New Roman" w:hAnsi="Times New Roman" w:cs="Times New Roman"/>
                <w:sz w:val="24"/>
                <w:szCs w:val="24"/>
              </w:rPr>
              <w:t>Общешкольный туристический слёт, посвященный дню окончания Второй мировой войны</w:t>
            </w:r>
          </w:p>
        </w:tc>
        <w:tc>
          <w:tcPr>
            <w:tcW w:w="1417" w:type="dxa"/>
          </w:tcPr>
          <w:p w14:paraId="48510C52" w14:textId="77777777" w:rsidR="00001D05" w:rsidRPr="008B04FF" w:rsidRDefault="00001D05" w:rsidP="00043C0B">
            <w:pPr>
              <w:jc w:val="center"/>
              <w:rPr>
                <w:rFonts w:ascii="Times New Roman" w:hAnsi="Times New Roman" w:cs="Times New Roman"/>
                <w:sz w:val="24"/>
                <w:szCs w:val="24"/>
              </w:rPr>
            </w:pPr>
            <w:r>
              <w:rPr>
                <w:rFonts w:ascii="Times New Roman" w:hAnsi="Times New Roman" w:cs="Times New Roman"/>
                <w:sz w:val="24"/>
                <w:szCs w:val="24"/>
              </w:rPr>
              <w:t xml:space="preserve">1-11 </w:t>
            </w:r>
          </w:p>
        </w:tc>
        <w:tc>
          <w:tcPr>
            <w:tcW w:w="1276" w:type="dxa"/>
          </w:tcPr>
          <w:p w14:paraId="685290DC" w14:textId="77777777" w:rsidR="00001D05" w:rsidRPr="008B04FF" w:rsidRDefault="00001D05" w:rsidP="00043C0B">
            <w:pPr>
              <w:jc w:val="center"/>
              <w:rPr>
                <w:rFonts w:ascii="Times New Roman" w:hAnsi="Times New Roman" w:cs="Times New Roman"/>
                <w:sz w:val="24"/>
                <w:szCs w:val="24"/>
              </w:rPr>
            </w:pPr>
            <w:r>
              <w:rPr>
                <w:rFonts w:ascii="Times New Roman" w:hAnsi="Times New Roman" w:cs="Times New Roman"/>
                <w:sz w:val="24"/>
                <w:szCs w:val="24"/>
              </w:rPr>
              <w:t>03.09.21</w:t>
            </w:r>
          </w:p>
        </w:tc>
        <w:tc>
          <w:tcPr>
            <w:tcW w:w="2126" w:type="dxa"/>
          </w:tcPr>
          <w:p w14:paraId="428C42E1" w14:textId="77777777" w:rsidR="00001D05" w:rsidRPr="008B04FF"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ЗДВР, учителя физической культуры, </w:t>
            </w:r>
            <w:r>
              <w:rPr>
                <w:rFonts w:ascii="Times New Roman" w:hAnsi="Times New Roman" w:cs="Times New Roman"/>
                <w:sz w:val="24"/>
                <w:szCs w:val="24"/>
              </w:rPr>
              <w:lastRenderedPageBreak/>
              <w:t>классные руководители</w:t>
            </w:r>
          </w:p>
        </w:tc>
      </w:tr>
      <w:tr w:rsidR="00001D05" w14:paraId="53A05C57" w14:textId="77777777" w:rsidTr="001610F4">
        <w:tc>
          <w:tcPr>
            <w:tcW w:w="5387" w:type="dxa"/>
          </w:tcPr>
          <w:p w14:paraId="6FD7D9A6" w14:textId="77777777" w:rsidR="00001D05" w:rsidRPr="008B04FF" w:rsidRDefault="00001D05" w:rsidP="00043C0B">
            <w:pPr>
              <w:rPr>
                <w:rFonts w:ascii="Times New Roman" w:hAnsi="Times New Roman" w:cs="Times New Roman"/>
                <w:sz w:val="24"/>
                <w:szCs w:val="24"/>
              </w:rPr>
            </w:pPr>
            <w:r>
              <w:rPr>
                <w:rFonts w:ascii="Times New Roman" w:hAnsi="Times New Roman" w:cs="Times New Roman"/>
                <w:sz w:val="24"/>
                <w:szCs w:val="24"/>
              </w:rPr>
              <w:lastRenderedPageBreak/>
              <w:t>Международный день учителя (концерт)</w:t>
            </w:r>
          </w:p>
        </w:tc>
        <w:tc>
          <w:tcPr>
            <w:tcW w:w="1417" w:type="dxa"/>
          </w:tcPr>
          <w:p w14:paraId="46C5B608" w14:textId="77777777" w:rsidR="00001D05" w:rsidRPr="008B04FF"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29E52D25" w14:textId="77777777" w:rsidR="00001D05" w:rsidRPr="008B04FF" w:rsidRDefault="00001D05" w:rsidP="00043C0B">
            <w:pPr>
              <w:jc w:val="center"/>
              <w:rPr>
                <w:rFonts w:ascii="Times New Roman" w:hAnsi="Times New Roman" w:cs="Times New Roman"/>
                <w:sz w:val="24"/>
                <w:szCs w:val="24"/>
              </w:rPr>
            </w:pPr>
            <w:r>
              <w:rPr>
                <w:rFonts w:ascii="Times New Roman" w:hAnsi="Times New Roman" w:cs="Times New Roman"/>
                <w:sz w:val="24"/>
                <w:szCs w:val="24"/>
              </w:rPr>
              <w:t>01.10.21</w:t>
            </w:r>
          </w:p>
        </w:tc>
        <w:tc>
          <w:tcPr>
            <w:tcW w:w="2126" w:type="dxa"/>
          </w:tcPr>
          <w:p w14:paraId="5801AEEB" w14:textId="77777777" w:rsidR="00001D05" w:rsidRPr="008B04FF"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 учитель музыки, хореограф, режиссер</w:t>
            </w:r>
          </w:p>
        </w:tc>
      </w:tr>
      <w:tr w:rsidR="00001D05" w14:paraId="5A68FD5A" w14:textId="77777777" w:rsidTr="001610F4">
        <w:tc>
          <w:tcPr>
            <w:tcW w:w="5387" w:type="dxa"/>
          </w:tcPr>
          <w:p w14:paraId="4A034FD2"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Акция помощи приюту для животных</w:t>
            </w:r>
          </w:p>
        </w:tc>
        <w:tc>
          <w:tcPr>
            <w:tcW w:w="1417" w:type="dxa"/>
          </w:tcPr>
          <w:p w14:paraId="7C19F970"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0B8328D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04-08.10.21</w:t>
            </w:r>
          </w:p>
        </w:tc>
        <w:tc>
          <w:tcPr>
            <w:tcW w:w="2126" w:type="dxa"/>
          </w:tcPr>
          <w:p w14:paraId="41C269F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w:t>
            </w:r>
          </w:p>
        </w:tc>
      </w:tr>
      <w:tr w:rsidR="00001D05" w14:paraId="2B8A9FFC" w14:textId="77777777" w:rsidTr="001610F4">
        <w:tc>
          <w:tcPr>
            <w:tcW w:w="5387" w:type="dxa"/>
          </w:tcPr>
          <w:p w14:paraId="08CC5BDC" w14:textId="77777777" w:rsidR="00001D05" w:rsidRDefault="00001D05" w:rsidP="00043C0B">
            <w:pPr>
              <w:rPr>
                <w:rFonts w:ascii="Times New Roman" w:hAnsi="Times New Roman" w:cs="Times New Roman"/>
                <w:sz w:val="24"/>
                <w:szCs w:val="24"/>
              </w:rPr>
            </w:pPr>
            <w:r w:rsidRPr="00212146">
              <w:rPr>
                <w:rFonts w:ascii="Times New Roman" w:hAnsi="Times New Roman" w:cs="Times New Roman"/>
                <w:sz w:val="24"/>
                <w:szCs w:val="24"/>
                <w:u w:val="single"/>
              </w:rPr>
              <w:t>День народного единства</w:t>
            </w:r>
            <w:r>
              <w:rPr>
                <w:rFonts w:ascii="Times New Roman" w:hAnsi="Times New Roman" w:cs="Times New Roman"/>
                <w:sz w:val="24"/>
                <w:szCs w:val="24"/>
                <w:u w:val="single"/>
              </w:rPr>
              <w:t>:</w:t>
            </w:r>
          </w:p>
          <w:p w14:paraId="22ECCB8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Выставка «Народы России»</w:t>
            </w:r>
          </w:p>
          <w:p w14:paraId="7149EF1C"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часы с чаепитием (национальные сладости)</w:t>
            </w:r>
          </w:p>
          <w:p w14:paraId="3C66EDEC" w14:textId="77777777" w:rsidR="00001D05" w:rsidRPr="00212146" w:rsidRDefault="00001D05" w:rsidP="00043C0B">
            <w:pPr>
              <w:rPr>
                <w:rFonts w:ascii="Times New Roman" w:hAnsi="Times New Roman" w:cs="Times New Roman"/>
                <w:sz w:val="24"/>
                <w:szCs w:val="24"/>
              </w:rPr>
            </w:pPr>
            <w:r>
              <w:rPr>
                <w:rFonts w:ascii="Times New Roman" w:hAnsi="Times New Roman" w:cs="Times New Roman"/>
                <w:sz w:val="24"/>
                <w:szCs w:val="24"/>
              </w:rPr>
              <w:t>Ярмарка</w:t>
            </w:r>
          </w:p>
        </w:tc>
        <w:tc>
          <w:tcPr>
            <w:tcW w:w="1417" w:type="dxa"/>
          </w:tcPr>
          <w:p w14:paraId="53C24E2D"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603DED36"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29.10.21</w:t>
            </w:r>
          </w:p>
        </w:tc>
        <w:tc>
          <w:tcPr>
            <w:tcW w:w="2126" w:type="dxa"/>
          </w:tcPr>
          <w:p w14:paraId="42C21ACA"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ЗДВР, классные руководители </w:t>
            </w:r>
          </w:p>
        </w:tc>
      </w:tr>
      <w:tr w:rsidR="00001D05" w14:paraId="55E1A683" w14:textId="77777777" w:rsidTr="001610F4">
        <w:tc>
          <w:tcPr>
            <w:tcW w:w="5387" w:type="dxa"/>
          </w:tcPr>
          <w:p w14:paraId="00284FE8"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Встречи с интересными людьми</w:t>
            </w:r>
          </w:p>
        </w:tc>
        <w:tc>
          <w:tcPr>
            <w:tcW w:w="1417" w:type="dxa"/>
          </w:tcPr>
          <w:p w14:paraId="258E241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 xml:space="preserve">7-11 </w:t>
            </w:r>
          </w:p>
        </w:tc>
        <w:tc>
          <w:tcPr>
            <w:tcW w:w="1276" w:type="dxa"/>
          </w:tcPr>
          <w:p w14:paraId="590B51A9"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08-19.11.21</w:t>
            </w:r>
          </w:p>
        </w:tc>
        <w:tc>
          <w:tcPr>
            <w:tcW w:w="2126" w:type="dxa"/>
          </w:tcPr>
          <w:p w14:paraId="2248975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w:t>
            </w:r>
          </w:p>
        </w:tc>
      </w:tr>
      <w:tr w:rsidR="00001D05" w14:paraId="333D9215" w14:textId="77777777" w:rsidTr="001610F4">
        <w:tc>
          <w:tcPr>
            <w:tcW w:w="5387" w:type="dxa"/>
          </w:tcPr>
          <w:p w14:paraId="4CBDD03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День матери</w:t>
            </w:r>
          </w:p>
        </w:tc>
        <w:tc>
          <w:tcPr>
            <w:tcW w:w="1417" w:type="dxa"/>
          </w:tcPr>
          <w:p w14:paraId="28EAE6DE"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56A78E4A"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26.11.21</w:t>
            </w:r>
          </w:p>
        </w:tc>
        <w:tc>
          <w:tcPr>
            <w:tcW w:w="2126" w:type="dxa"/>
          </w:tcPr>
          <w:p w14:paraId="750A9D33"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14:paraId="5B033D42" w14:textId="77777777" w:rsidTr="001610F4">
        <w:tc>
          <w:tcPr>
            <w:tcW w:w="5387" w:type="dxa"/>
          </w:tcPr>
          <w:p w14:paraId="5C1A007A"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День ученика ЦОР</w:t>
            </w:r>
          </w:p>
        </w:tc>
        <w:tc>
          <w:tcPr>
            <w:tcW w:w="1417" w:type="dxa"/>
          </w:tcPr>
          <w:p w14:paraId="6C9121C8"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16C9F13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30.11.21</w:t>
            </w:r>
          </w:p>
        </w:tc>
        <w:tc>
          <w:tcPr>
            <w:tcW w:w="2126" w:type="dxa"/>
          </w:tcPr>
          <w:p w14:paraId="5C3792A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педагогический коллектив</w:t>
            </w:r>
          </w:p>
        </w:tc>
      </w:tr>
      <w:tr w:rsidR="00001D05" w14:paraId="4848C7E2" w14:textId="77777777" w:rsidTr="001610F4">
        <w:tc>
          <w:tcPr>
            <w:tcW w:w="5387" w:type="dxa"/>
          </w:tcPr>
          <w:p w14:paraId="2651E638" w14:textId="77777777" w:rsidR="00001D05" w:rsidRDefault="00001D05" w:rsidP="00043C0B">
            <w:pPr>
              <w:rPr>
                <w:rFonts w:ascii="Times New Roman" w:hAnsi="Times New Roman" w:cs="Times New Roman"/>
                <w:sz w:val="24"/>
                <w:szCs w:val="24"/>
              </w:rPr>
            </w:pPr>
            <w:r w:rsidRPr="00CF656C">
              <w:rPr>
                <w:rFonts w:ascii="Times New Roman" w:hAnsi="Times New Roman" w:cs="Times New Roman"/>
                <w:sz w:val="24"/>
                <w:szCs w:val="24"/>
                <w:u w:val="single"/>
              </w:rPr>
              <w:t>Новогодние праздники</w:t>
            </w:r>
            <w:r>
              <w:rPr>
                <w:rFonts w:ascii="Times New Roman" w:hAnsi="Times New Roman" w:cs="Times New Roman"/>
                <w:sz w:val="24"/>
                <w:szCs w:val="24"/>
                <w:u w:val="single"/>
              </w:rPr>
              <w:t>:</w:t>
            </w:r>
          </w:p>
          <w:p w14:paraId="2EF9B2A2"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Украшение кабинетов</w:t>
            </w:r>
          </w:p>
          <w:p w14:paraId="3C46C4D9"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Фотозона </w:t>
            </w:r>
          </w:p>
          <w:p w14:paraId="01FA841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Новогоднее представление</w:t>
            </w:r>
          </w:p>
          <w:p w14:paraId="02A91B61" w14:textId="77777777" w:rsidR="00001D05" w:rsidRPr="00CF656C" w:rsidRDefault="00001D05" w:rsidP="00043C0B">
            <w:pPr>
              <w:rPr>
                <w:rFonts w:ascii="Times New Roman" w:hAnsi="Times New Roman" w:cs="Times New Roman"/>
                <w:sz w:val="24"/>
                <w:szCs w:val="24"/>
              </w:rPr>
            </w:pPr>
            <w:r>
              <w:rPr>
                <w:rFonts w:ascii="Times New Roman" w:hAnsi="Times New Roman" w:cs="Times New Roman"/>
                <w:sz w:val="24"/>
                <w:szCs w:val="24"/>
              </w:rPr>
              <w:t>Традиции стран мира</w:t>
            </w:r>
          </w:p>
        </w:tc>
        <w:tc>
          <w:tcPr>
            <w:tcW w:w="1417" w:type="dxa"/>
          </w:tcPr>
          <w:p w14:paraId="2C8C093F" w14:textId="77777777" w:rsidR="00001D05" w:rsidRDefault="00001D05" w:rsidP="00043C0B">
            <w:pPr>
              <w:jc w:val="center"/>
              <w:rPr>
                <w:rFonts w:ascii="Times New Roman" w:hAnsi="Times New Roman" w:cs="Times New Roman"/>
                <w:sz w:val="24"/>
                <w:szCs w:val="24"/>
              </w:rPr>
            </w:pPr>
          </w:p>
          <w:p w14:paraId="134B786C"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p w14:paraId="51577E75" w14:textId="77777777" w:rsidR="00001D05" w:rsidRDefault="00001D05" w:rsidP="00043C0B">
            <w:pPr>
              <w:rPr>
                <w:rFonts w:ascii="Times New Roman" w:hAnsi="Times New Roman" w:cs="Times New Roman"/>
                <w:sz w:val="24"/>
                <w:szCs w:val="24"/>
              </w:rPr>
            </w:pPr>
          </w:p>
          <w:p w14:paraId="249B2353" w14:textId="77777777" w:rsidR="00001D05" w:rsidRDefault="00001D05" w:rsidP="00043C0B">
            <w:pPr>
              <w:jc w:val="center"/>
              <w:rPr>
                <w:rFonts w:ascii="Times New Roman" w:hAnsi="Times New Roman" w:cs="Times New Roman"/>
                <w:sz w:val="24"/>
                <w:szCs w:val="24"/>
              </w:rPr>
            </w:pPr>
          </w:p>
        </w:tc>
        <w:tc>
          <w:tcPr>
            <w:tcW w:w="1276" w:type="dxa"/>
          </w:tcPr>
          <w:p w14:paraId="6EA6F24E"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20-24.12.21</w:t>
            </w:r>
          </w:p>
        </w:tc>
        <w:tc>
          <w:tcPr>
            <w:tcW w:w="2126" w:type="dxa"/>
          </w:tcPr>
          <w:p w14:paraId="15AA7B4C"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 учитель ИЗО, режиссер, хореограф, учителя иностранных языков</w:t>
            </w:r>
          </w:p>
        </w:tc>
      </w:tr>
      <w:tr w:rsidR="00001D05" w14:paraId="3CBDC520" w14:textId="77777777" w:rsidTr="001610F4">
        <w:tc>
          <w:tcPr>
            <w:tcW w:w="5387" w:type="dxa"/>
          </w:tcPr>
          <w:p w14:paraId="2B29089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Традиции русского народа: Старый Новый год: народные игры, хороводы…</w:t>
            </w:r>
          </w:p>
        </w:tc>
        <w:tc>
          <w:tcPr>
            <w:tcW w:w="1417" w:type="dxa"/>
          </w:tcPr>
          <w:p w14:paraId="603A3F86"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 xml:space="preserve">1-11 </w:t>
            </w:r>
          </w:p>
        </w:tc>
        <w:tc>
          <w:tcPr>
            <w:tcW w:w="1276" w:type="dxa"/>
          </w:tcPr>
          <w:p w14:paraId="35A3CEE6"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14.01.22</w:t>
            </w:r>
          </w:p>
        </w:tc>
        <w:tc>
          <w:tcPr>
            <w:tcW w:w="2126" w:type="dxa"/>
          </w:tcPr>
          <w:p w14:paraId="68451183"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 учитель музыки, хореографии</w:t>
            </w:r>
          </w:p>
        </w:tc>
      </w:tr>
      <w:tr w:rsidR="00001D05" w14:paraId="1A63C403" w14:textId="77777777" w:rsidTr="001610F4">
        <w:tc>
          <w:tcPr>
            <w:tcW w:w="5387" w:type="dxa"/>
          </w:tcPr>
          <w:p w14:paraId="5740441A"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«День любви» к живописи </w:t>
            </w:r>
          </w:p>
        </w:tc>
        <w:tc>
          <w:tcPr>
            <w:tcW w:w="1417" w:type="dxa"/>
          </w:tcPr>
          <w:p w14:paraId="57816D5D"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1B4D7369"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11.02.22</w:t>
            </w:r>
          </w:p>
        </w:tc>
        <w:tc>
          <w:tcPr>
            <w:tcW w:w="2126" w:type="dxa"/>
          </w:tcPr>
          <w:p w14:paraId="055148D5"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 учитель ИЗО</w:t>
            </w:r>
          </w:p>
        </w:tc>
      </w:tr>
      <w:tr w:rsidR="00001D05" w14:paraId="1897DA8E" w14:textId="77777777" w:rsidTr="001610F4">
        <w:tc>
          <w:tcPr>
            <w:tcW w:w="5387" w:type="dxa"/>
          </w:tcPr>
          <w:p w14:paraId="00635626"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Смотр песни и строя, посвященный Дню защитника Отечества</w:t>
            </w:r>
          </w:p>
        </w:tc>
        <w:tc>
          <w:tcPr>
            <w:tcW w:w="1417" w:type="dxa"/>
          </w:tcPr>
          <w:p w14:paraId="7DECA5F9"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7AA84E2C"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18.02.22</w:t>
            </w:r>
          </w:p>
        </w:tc>
        <w:tc>
          <w:tcPr>
            <w:tcW w:w="2126" w:type="dxa"/>
          </w:tcPr>
          <w:p w14:paraId="25CBDADB"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учителя физической культуры, классные руководители</w:t>
            </w:r>
          </w:p>
        </w:tc>
      </w:tr>
      <w:tr w:rsidR="00001D05" w14:paraId="4AB0E5FD" w14:textId="77777777" w:rsidTr="001610F4">
        <w:tc>
          <w:tcPr>
            <w:tcW w:w="5387" w:type="dxa"/>
          </w:tcPr>
          <w:p w14:paraId="14A828A5"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День защитника Отечества</w:t>
            </w:r>
          </w:p>
        </w:tc>
        <w:tc>
          <w:tcPr>
            <w:tcW w:w="1417" w:type="dxa"/>
          </w:tcPr>
          <w:p w14:paraId="122BF81E"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3BDA56E3"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22.02.22</w:t>
            </w:r>
          </w:p>
        </w:tc>
        <w:tc>
          <w:tcPr>
            <w:tcW w:w="2126" w:type="dxa"/>
          </w:tcPr>
          <w:p w14:paraId="424420F3"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14:paraId="03928939" w14:textId="77777777" w:rsidTr="001610F4">
        <w:tc>
          <w:tcPr>
            <w:tcW w:w="5387" w:type="dxa"/>
          </w:tcPr>
          <w:p w14:paraId="7F740155"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Масленичная неделя</w:t>
            </w:r>
          </w:p>
        </w:tc>
        <w:tc>
          <w:tcPr>
            <w:tcW w:w="1417" w:type="dxa"/>
          </w:tcPr>
          <w:p w14:paraId="206425B3"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 xml:space="preserve">1-11 </w:t>
            </w:r>
          </w:p>
        </w:tc>
        <w:tc>
          <w:tcPr>
            <w:tcW w:w="1276" w:type="dxa"/>
          </w:tcPr>
          <w:p w14:paraId="3D06F568"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28.02-04.03.22</w:t>
            </w:r>
          </w:p>
        </w:tc>
        <w:tc>
          <w:tcPr>
            <w:tcW w:w="2126" w:type="dxa"/>
          </w:tcPr>
          <w:p w14:paraId="4F016528"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режиссер, учителя-предметники, классные руководители</w:t>
            </w:r>
          </w:p>
        </w:tc>
      </w:tr>
      <w:tr w:rsidR="00001D05" w14:paraId="35AC6024" w14:textId="77777777" w:rsidTr="001610F4">
        <w:tc>
          <w:tcPr>
            <w:tcW w:w="5387" w:type="dxa"/>
          </w:tcPr>
          <w:p w14:paraId="27A71372"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Международный женский день (концерт)</w:t>
            </w:r>
          </w:p>
        </w:tc>
        <w:tc>
          <w:tcPr>
            <w:tcW w:w="1417" w:type="dxa"/>
          </w:tcPr>
          <w:p w14:paraId="4FA1B7AF"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0A10820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11.03.22</w:t>
            </w:r>
          </w:p>
        </w:tc>
        <w:tc>
          <w:tcPr>
            <w:tcW w:w="2126" w:type="dxa"/>
          </w:tcPr>
          <w:p w14:paraId="3659FF85"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учитель музыки, хореограф, режиссер, классные руководители</w:t>
            </w:r>
          </w:p>
        </w:tc>
      </w:tr>
      <w:tr w:rsidR="00001D05" w14:paraId="17241DCB" w14:textId="77777777" w:rsidTr="001610F4">
        <w:tc>
          <w:tcPr>
            <w:tcW w:w="5387" w:type="dxa"/>
          </w:tcPr>
          <w:p w14:paraId="30F12237"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lastRenderedPageBreak/>
              <w:t>Школьная театральная весна: конкурс театральных миниатюр</w:t>
            </w:r>
          </w:p>
        </w:tc>
        <w:tc>
          <w:tcPr>
            <w:tcW w:w="1417" w:type="dxa"/>
          </w:tcPr>
          <w:p w14:paraId="2DBA695B"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63688593"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04-08.04.22</w:t>
            </w:r>
          </w:p>
        </w:tc>
        <w:tc>
          <w:tcPr>
            <w:tcW w:w="2126" w:type="dxa"/>
          </w:tcPr>
          <w:p w14:paraId="3BD9371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 учителя литературы</w:t>
            </w:r>
          </w:p>
        </w:tc>
      </w:tr>
      <w:tr w:rsidR="00001D05" w14:paraId="68D695CD" w14:textId="77777777" w:rsidTr="001610F4">
        <w:tc>
          <w:tcPr>
            <w:tcW w:w="5387" w:type="dxa"/>
          </w:tcPr>
          <w:p w14:paraId="5F97A872"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Неделя космонавтики: 60-тилетие полёта в космос первого человека</w:t>
            </w:r>
          </w:p>
          <w:p w14:paraId="582603F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Проекты летательных космических аппаратов</w:t>
            </w:r>
          </w:p>
        </w:tc>
        <w:tc>
          <w:tcPr>
            <w:tcW w:w="1417" w:type="dxa"/>
          </w:tcPr>
          <w:p w14:paraId="4573F44D" w14:textId="77777777" w:rsidR="00001D05" w:rsidRDefault="00001D05" w:rsidP="00043C0B">
            <w:pPr>
              <w:jc w:val="center"/>
              <w:rPr>
                <w:rFonts w:ascii="Times New Roman" w:hAnsi="Times New Roman" w:cs="Times New Roman"/>
                <w:sz w:val="24"/>
                <w:szCs w:val="24"/>
              </w:rPr>
            </w:pPr>
          </w:p>
          <w:p w14:paraId="0C6FFD53" w14:textId="77777777" w:rsidR="00001D05" w:rsidRDefault="00001D05" w:rsidP="00043C0B">
            <w:pPr>
              <w:jc w:val="center"/>
              <w:rPr>
                <w:rFonts w:ascii="Times New Roman" w:hAnsi="Times New Roman" w:cs="Times New Roman"/>
                <w:sz w:val="24"/>
                <w:szCs w:val="24"/>
              </w:rPr>
            </w:pPr>
          </w:p>
          <w:p w14:paraId="3F561A5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653D567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11-15.04.22</w:t>
            </w:r>
          </w:p>
          <w:p w14:paraId="7D2C0646" w14:textId="77777777" w:rsidR="00001D05" w:rsidRDefault="00001D05" w:rsidP="00043C0B">
            <w:pPr>
              <w:rPr>
                <w:rFonts w:ascii="Times New Roman" w:hAnsi="Times New Roman" w:cs="Times New Roman"/>
                <w:sz w:val="24"/>
                <w:szCs w:val="24"/>
              </w:rPr>
            </w:pPr>
          </w:p>
          <w:p w14:paraId="1CF997DA" w14:textId="77777777" w:rsidR="00001D05" w:rsidRDefault="00001D05" w:rsidP="00043C0B">
            <w:pPr>
              <w:rPr>
                <w:rFonts w:ascii="Times New Roman" w:hAnsi="Times New Roman" w:cs="Times New Roman"/>
                <w:sz w:val="24"/>
                <w:szCs w:val="24"/>
              </w:rPr>
            </w:pPr>
          </w:p>
        </w:tc>
        <w:tc>
          <w:tcPr>
            <w:tcW w:w="2126" w:type="dxa"/>
          </w:tcPr>
          <w:p w14:paraId="2E4359B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учителя окружающего мира, физики и астрономии, классные руководители</w:t>
            </w:r>
          </w:p>
        </w:tc>
      </w:tr>
      <w:tr w:rsidR="00001D05" w14:paraId="1C4CAC27" w14:textId="77777777" w:rsidTr="001610F4">
        <w:tc>
          <w:tcPr>
            <w:tcW w:w="5387" w:type="dxa"/>
          </w:tcPr>
          <w:p w14:paraId="0B3DDA21"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Общешкольная зарница, посвященная Победе в ВОВ</w:t>
            </w:r>
          </w:p>
        </w:tc>
        <w:tc>
          <w:tcPr>
            <w:tcW w:w="1417" w:type="dxa"/>
          </w:tcPr>
          <w:p w14:paraId="5EE5D2BE"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31D2AA0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06.05.22</w:t>
            </w:r>
          </w:p>
        </w:tc>
        <w:tc>
          <w:tcPr>
            <w:tcW w:w="2126" w:type="dxa"/>
          </w:tcPr>
          <w:p w14:paraId="79D28531"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учителя физической культуры</w:t>
            </w:r>
          </w:p>
        </w:tc>
      </w:tr>
      <w:tr w:rsidR="00001D05" w14:paraId="6386F85E" w14:textId="77777777" w:rsidTr="001610F4">
        <w:tc>
          <w:tcPr>
            <w:tcW w:w="5387" w:type="dxa"/>
            <w:vMerge w:val="restart"/>
          </w:tcPr>
          <w:p w14:paraId="447517A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Последний звонок </w:t>
            </w:r>
          </w:p>
        </w:tc>
        <w:tc>
          <w:tcPr>
            <w:tcW w:w="1417" w:type="dxa"/>
          </w:tcPr>
          <w:p w14:paraId="5B1A3AF0" w14:textId="77777777" w:rsidR="00001D05" w:rsidRDefault="00001D05" w:rsidP="00043C0B">
            <w:pPr>
              <w:jc w:val="center"/>
              <w:rPr>
                <w:rFonts w:ascii="Times New Roman" w:hAnsi="Times New Roman" w:cs="Times New Roman"/>
                <w:sz w:val="24"/>
                <w:szCs w:val="24"/>
              </w:rPr>
            </w:pPr>
          </w:p>
        </w:tc>
        <w:tc>
          <w:tcPr>
            <w:tcW w:w="1276" w:type="dxa"/>
          </w:tcPr>
          <w:p w14:paraId="1853E307" w14:textId="77777777" w:rsidR="00001D05" w:rsidRDefault="00001D05" w:rsidP="00043C0B">
            <w:pPr>
              <w:rPr>
                <w:rFonts w:ascii="Times New Roman" w:hAnsi="Times New Roman" w:cs="Times New Roman"/>
                <w:sz w:val="24"/>
                <w:szCs w:val="24"/>
              </w:rPr>
            </w:pPr>
          </w:p>
        </w:tc>
        <w:tc>
          <w:tcPr>
            <w:tcW w:w="2126" w:type="dxa"/>
            <w:vMerge w:val="restart"/>
          </w:tcPr>
          <w:p w14:paraId="65395536"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 режиссер, хореограф, учитель музыки</w:t>
            </w:r>
          </w:p>
        </w:tc>
      </w:tr>
      <w:tr w:rsidR="00001D05" w14:paraId="5E60F5FB" w14:textId="77777777" w:rsidTr="001610F4">
        <w:tc>
          <w:tcPr>
            <w:tcW w:w="5387" w:type="dxa"/>
            <w:vMerge/>
          </w:tcPr>
          <w:p w14:paraId="4BF322BD" w14:textId="77777777" w:rsidR="00001D05" w:rsidRDefault="00001D05" w:rsidP="00043C0B">
            <w:pPr>
              <w:rPr>
                <w:rFonts w:ascii="Times New Roman" w:hAnsi="Times New Roman" w:cs="Times New Roman"/>
                <w:sz w:val="24"/>
                <w:szCs w:val="24"/>
              </w:rPr>
            </w:pPr>
          </w:p>
        </w:tc>
        <w:tc>
          <w:tcPr>
            <w:tcW w:w="1417" w:type="dxa"/>
          </w:tcPr>
          <w:p w14:paraId="4988786A"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tcPr>
          <w:p w14:paraId="1380467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25.05.22</w:t>
            </w:r>
          </w:p>
        </w:tc>
        <w:tc>
          <w:tcPr>
            <w:tcW w:w="2126" w:type="dxa"/>
            <w:vMerge/>
          </w:tcPr>
          <w:p w14:paraId="3B1CE3EE" w14:textId="77777777" w:rsidR="00001D05" w:rsidRDefault="00001D05" w:rsidP="00043C0B">
            <w:pPr>
              <w:rPr>
                <w:rFonts w:ascii="Times New Roman" w:hAnsi="Times New Roman" w:cs="Times New Roman"/>
                <w:sz w:val="24"/>
                <w:szCs w:val="24"/>
              </w:rPr>
            </w:pPr>
          </w:p>
        </w:tc>
      </w:tr>
      <w:tr w:rsidR="00001D05" w14:paraId="660041B0" w14:textId="77777777" w:rsidTr="001610F4">
        <w:tc>
          <w:tcPr>
            <w:tcW w:w="5387" w:type="dxa"/>
          </w:tcPr>
          <w:p w14:paraId="48C973D4"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Выпускной вечер</w:t>
            </w:r>
          </w:p>
        </w:tc>
        <w:tc>
          <w:tcPr>
            <w:tcW w:w="1417" w:type="dxa"/>
          </w:tcPr>
          <w:p w14:paraId="736D571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w:t>
            </w:r>
          </w:p>
          <w:p w14:paraId="44B30DB5" w14:textId="77777777" w:rsidR="00001D05" w:rsidRDefault="00001D05" w:rsidP="00043C0B">
            <w:pPr>
              <w:jc w:val="center"/>
              <w:rPr>
                <w:rFonts w:ascii="Times New Roman" w:hAnsi="Times New Roman" w:cs="Times New Roman"/>
                <w:sz w:val="24"/>
                <w:szCs w:val="24"/>
              </w:rPr>
            </w:pPr>
          </w:p>
        </w:tc>
        <w:tc>
          <w:tcPr>
            <w:tcW w:w="1276" w:type="dxa"/>
          </w:tcPr>
          <w:p w14:paraId="2421B87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Июнь  </w:t>
            </w:r>
          </w:p>
        </w:tc>
        <w:tc>
          <w:tcPr>
            <w:tcW w:w="2126" w:type="dxa"/>
          </w:tcPr>
          <w:p w14:paraId="3CAD78C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 учитель музыки, хореограф, режиссер</w:t>
            </w:r>
          </w:p>
        </w:tc>
      </w:tr>
    </w:tbl>
    <w:p w14:paraId="32E4E863" w14:textId="77777777" w:rsidR="00001D05" w:rsidRDefault="00001D05" w:rsidP="00001D05">
      <w:pPr>
        <w:jc w:val="center"/>
        <w:rPr>
          <w:rFonts w:ascii="Times New Roman" w:hAnsi="Times New Roman" w:cs="Times New Roman"/>
          <w:b/>
          <w:bCs/>
          <w:sz w:val="24"/>
          <w:szCs w:val="24"/>
        </w:rPr>
      </w:pPr>
    </w:p>
    <w:p w14:paraId="12B3E394" w14:textId="77777777" w:rsidR="00001D05" w:rsidRDefault="00001D05" w:rsidP="00001D05">
      <w:pPr>
        <w:jc w:val="center"/>
        <w:rPr>
          <w:rFonts w:ascii="Times New Roman" w:hAnsi="Times New Roman" w:cs="Times New Roman"/>
          <w:b/>
          <w:bCs/>
          <w:sz w:val="24"/>
          <w:szCs w:val="24"/>
        </w:rPr>
      </w:pPr>
    </w:p>
    <w:p w14:paraId="1A2E4E6E" w14:textId="77777777" w:rsidR="00001D05" w:rsidRDefault="00001D05" w:rsidP="00001D05">
      <w:pPr>
        <w:jc w:val="center"/>
        <w:rPr>
          <w:rFonts w:ascii="Times New Roman" w:hAnsi="Times New Roman" w:cs="Times New Roman"/>
          <w:b/>
          <w:bCs/>
          <w:sz w:val="24"/>
          <w:szCs w:val="24"/>
        </w:rPr>
      </w:pPr>
      <w:r>
        <w:rPr>
          <w:rFonts w:ascii="Times New Roman" w:hAnsi="Times New Roman" w:cs="Times New Roman"/>
          <w:b/>
          <w:bCs/>
          <w:sz w:val="24"/>
          <w:szCs w:val="24"/>
        </w:rPr>
        <w:t>Модуль «Классное руководство и наставничество»</w:t>
      </w:r>
    </w:p>
    <w:p w14:paraId="7D838522" w14:textId="77777777" w:rsidR="00001D05" w:rsidRDefault="00001D05" w:rsidP="00001D05">
      <w:pPr>
        <w:jc w:val="center"/>
        <w:rPr>
          <w:rFonts w:ascii="Times New Roman" w:hAnsi="Times New Roman" w:cs="Times New Roman"/>
          <w:b/>
          <w:bCs/>
          <w:sz w:val="24"/>
          <w:szCs w:val="24"/>
        </w:rPr>
      </w:pPr>
      <w:r>
        <w:rPr>
          <w:rFonts w:ascii="Times New Roman" w:hAnsi="Times New Roman" w:cs="Times New Roman"/>
          <w:b/>
          <w:bCs/>
          <w:sz w:val="24"/>
          <w:szCs w:val="24"/>
        </w:rPr>
        <w:t>(согласно индивидуальным планам классных руководителей, с включением тематических классных часов)</w:t>
      </w:r>
    </w:p>
    <w:tbl>
      <w:tblPr>
        <w:tblStyle w:val="aa"/>
        <w:tblW w:w="10206" w:type="dxa"/>
        <w:tblInd w:w="137" w:type="dxa"/>
        <w:tblLook w:val="04A0" w:firstRow="1" w:lastRow="0" w:firstColumn="1" w:lastColumn="0" w:noHBand="0" w:noVBand="1"/>
      </w:tblPr>
      <w:tblGrid>
        <w:gridCol w:w="5387"/>
        <w:gridCol w:w="1417"/>
        <w:gridCol w:w="1276"/>
        <w:gridCol w:w="2126"/>
      </w:tblGrid>
      <w:tr w:rsidR="00001D05" w14:paraId="2D3C5DF0" w14:textId="77777777" w:rsidTr="001610F4">
        <w:tc>
          <w:tcPr>
            <w:tcW w:w="5387" w:type="dxa"/>
          </w:tcPr>
          <w:p w14:paraId="39976BE1"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Дела, события, мероприятия</w:t>
            </w:r>
          </w:p>
        </w:tc>
        <w:tc>
          <w:tcPr>
            <w:tcW w:w="1417" w:type="dxa"/>
          </w:tcPr>
          <w:p w14:paraId="01125A67"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 xml:space="preserve">Классы </w:t>
            </w:r>
          </w:p>
        </w:tc>
        <w:tc>
          <w:tcPr>
            <w:tcW w:w="1276" w:type="dxa"/>
          </w:tcPr>
          <w:p w14:paraId="3822D5B8"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 xml:space="preserve">Сроки </w:t>
            </w:r>
          </w:p>
        </w:tc>
        <w:tc>
          <w:tcPr>
            <w:tcW w:w="2126" w:type="dxa"/>
          </w:tcPr>
          <w:p w14:paraId="2B6DC572"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 xml:space="preserve">Ответственные </w:t>
            </w:r>
          </w:p>
        </w:tc>
      </w:tr>
      <w:tr w:rsidR="00001D05" w:rsidRPr="00B65081" w14:paraId="4AE89696" w14:textId="77777777" w:rsidTr="001610F4">
        <w:tc>
          <w:tcPr>
            <w:tcW w:w="5387" w:type="dxa"/>
          </w:tcPr>
          <w:p w14:paraId="7FEC8A83"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Урок знаний:</w:t>
            </w:r>
          </w:p>
          <w:p w14:paraId="308ACAF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Тематические классные часы, посвященные Дню города Омска «Омск – город трудовой доблести и славы», Году науки:</w:t>
            </w:r>
          </w:p>
          <w:p w14:paraId="579A0814" w14:textId="77777777" w:rsidR="00001D05" w:rsidRPr="00B65081" w:rsidRDefault="00001D05" w:rsidP="00043C0B">
            <w:pPr>
              <w:rPr>
                <w:rFonts w:ascii="Times New Roman" w:hAnsi="Times New Roman" w:cs="Times New Roman"/>
                <w:sz w:val="24"/>
                <w:szCs w:val="24"/>
              </w:rPr>
            </w:pPr>
            <w:r>
              <w:rPr>
                <w:rFonts w:ascii="Times New Roman" w:hAnsi="Times New Roman"/>
                <w:sz w:val="24"/>
                <w:szCs w:val="24"/>
              </w:rPr>
              <w:t>«Наука - это не скучно!"»</w:t>
            </w:r>
          </w:p>
        </w:tc>
        <w:tc>
          <w:tcPr>
            <w:tcW w:w="1417" w:type="dxa"/>
          </w:tcPr>
          <w:p w14:paraId="4B34BBA2"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p w14:paraId="410F23EC" w14:textId="77777777" w:rsidR="00001D05" w:rsidRDefault="00001D05" w:rsidP="00043C0B">
            <w:pPr>
              <w:jc w:val="center"/>
              <w:rPr>
                <w:rFonts w:ascii="Times New Roman" w:hAnsi="Times New Roman" w:cs="Times New Roman"/>
                <w:sz w:val="24"/>
                <w:szCs w:val="24"/>
              </w:rPr>
            </w:pPr>
          </w:p>
          <w:p w14:paraId="7CE1E80D" w14:textId="77777777" w:rsidR="00001D05" w:rsidRDefault="00001D05" w:rsidP="00043C0B">
            <w:pPr>
              <w:jc w:val="center"/>
              <w:rPr>
                <w:rFonts w:ascii="Times New Roman" w:hAnsi="Times New Roman" w:cs="Times New Roman"/>
                <w:sz w:val="24"/>
                <w:szCs w:val="24"/>
              </w:rPr>
            </w:pPr>
          </w:p>
          <w:p w14:paraId="01903A54" w14:textId="77777777" w:rsidR="00001D05" w:rsidRDefault="00001D05" w:rsidP="00043C0B">
            <w:pPr>
              <w:jc w:val="center"/>
              <w:rPr>
                <w:rFonts w:ascii="Times New Roman" w:hAnsi="Times New Roman" w:cs="Times New Roman"/>
                <w:sz w:val="24"/>
                <w:szCs w:val="24"/>
              </w:rPr>
            </w:pPr>
          </w:p>
          <w:p w14:paraId="151A68E2" w14:textId="77777777" w:rsidR="00001D05" w:rsidRPr="00B65081"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tcPr>
          <w:p w14:paraId="31365AB4" w14:textId="77777777" w:rsidR="00001D05" w:rsidRPr="00B65081" w:rsidRDefault="00001D05" w:rsidP="00043C0B">
            <w:pPr>
              <w:jc w:val="center"/>
              <w:rPr>
                <w:rFonts w:ascii="Times New Roman" w:hAnsi="Times New Roman" w:cs="Times New Roman"/>
                <w:sz w:val="24"/>
                <w:szCs w:val="24"/>
              </w:rPr>
            </w:pPr>
            <w:r>
              <w:rPr>
                <w:rFonts w:ascii="Times New Roman" w:hAnsi="Times New Roman" w:cs="Times New Roman"/>
                <w:sz w:val="24"/>
                <w:szCs w:val="24"/>
              </w:rPr>
              <w:t>01.09.21</w:t>
            </w:r>
          </w:p>
        </w:tc>
        <w:tc>
          <w:tcPr>
            <w:tcW w:w="2126" w:type="dxa"/>
          </w:tcPr>
          <w:p w14:paraId="0D427E01" w14:textId="77777777" w:rsidR="00001D05" w:rsidRPr="00B65081"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rsidRPr="00B65081" w14:paraId="1B8CB435" w14:textId="77777777" w:rsidTr="001610F4">
        <w:tc>
          <w:tcPr>
            <w:tcW w:w="5387" w:type="dxa"/>
          </w:tcPr>
          <w:p w14:paraId="57E5CCBF" w14:textId="77777777" w:rsidR="00001D05" w:rsidRPr="00B65081"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Правила безопасного поведения на туристическом слете </w:t>
            </w:r>
          </w:p>
        </w:tc>
        <w:tc>
          <w:tcPr>
            <w:tcW w:w="1417" w:type="dxa"/>
          </w:tcPr>
          <w:p w14:paraId="25ECB23A" w14:textId="77777777" w:rsidR="00001D05" w:rsidRPr="00B65081"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047E11B2" w14:textId="77777777" w:rsidR="00001D05" w:rsidRPr="00B65081" w:rsidRDefault="00001D05" w:rsidP="00043C0B">
            <w:pPr>
              <w:jc w:val="center"/>
              <w:rPr>
                <w:rFonts w:ascii="Times New Roman" w:hAnsi="Times New Roman" w:cs="Times New Roman"/>
                <w:sz w:val="24"/>
                <w:szCs w:val="24"/>
              </w:rPr>
            </w:pPr>
            <w:r>
              <w:rPr>
                <w:rFonts w:ascii="Times New Roman" w:hAnsi="Times New Roman" w:cs="Times New Roman"/>
                <w:sz w:val="24"/>
                <w:szCs w:val="24"/>
              </w:rPr>
              <w:t>02.09.21</w:t>
            </w:r>
          </w:p>
        </w:tc>
        <w:tc>
          <w:tcPr>
            <w:tcW w:w="2126" w:type="dxa"/>
          </w:tcPr>
          <w:p w14:paraId="73799D19" w14:textId="77777777" w:rsidR="00001D05" w:rsidRPr="00B65081"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rsidRPr="00B65081" w14:paraId="57B889E5" w14:textId="77777777" w:rsidTr="001610F4">
        <w:tc>
          <w:tcPr>
            <w:tcW w:w="5387" w:type="dxa"/>
          </w:tcPr>
          <w:p w14:paraId="7FEA0CEC"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часы «Безопасность на дорогах»:</w:t>
            </w:r>
          </w:p>
          <w:p w14:paraId="50FEB85D" w14:textId="77777777" w:rsidR="00001D05" w:rsidRPr="00B65081" w:rsidRDefault="00001D05" w:rsidP="00043C0B">
            <w:pPr>
              <w:rPr>
                <w:rFonts w:ascii="Times New Roman" w:hAnsi="Times New Roman" w:cs="Times New Roman"/>
                <w:sz w:val="24"/>
                <w:szCs w:val="24"/>
              </w:rPr>
            </w:pPr>
            <w:r>
              <w:rPr>
                <w:rFonts w:ascii="Times New Roman" w:hAnsi="Times New Roman" w:cs="Times New Roman"/>
                <w:sz w:val="24"/>
                <w:szCs w:val="24"/>
              </w:rPr>
              <w:t>«Безопасность на дорогах. Пешеходы и автовладельцы»</w:t>
            </w:r>
          </w:p>
        </w:tc>
        <w:tc>
          <w:tcPr>
            <w:tcW w:w="1417" w:type="dxa"/>
          </w:tcPr>
          <w:p w14:paraId="56F3A0B9"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p w14:paraId="5B69CA59" w14:textId="77777777" w:rsidR="00001D05" w:rsidRPr="00B65081"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tcPr>
          <w:p w14:paraId="04849CD1" w14:textId="77777777" w:rsidR="00001D05" w:rsidRPr="00B65081" w:rsidRDefault="00001D05" w:rsidP="00043C0B">
            <w:pPr>
              <w:jc w:val="center"/>
              <w:rPr>
                <w:rFonts w:ascii="Times New Roman" w:hAnsi="Times New Roman" w:cs="Times New Roman"/>
                <w:sz w:val="24"/>
                <w:szCs w:val="24"/>
              </w:rPr>
            </w:pPr>
            <w:r>
              <w:rPr>
                <w:rFonts w:ascii="Times New Roman" w:hAnsi="Times New Roman" w:cs="Times New Roman"/>
                <w:sz w:val="24"/>
                <w:szCs w:val="24"/>
              </w:rPr>
              <w:t>В течение года по планам</w:t>
            </w:r>
          </w:p>
        </w:tc>
        <w:tc>
          <w:tcPr>
            <w:tcW w:w="2126" w:type="dxa"/>
          </w:tcPr>
          <w:p w14:paraId="6E80A14A" w14:textId="77777777" w:rsidR="00001D05" w:rsidRPr="00B65081"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rsidRPr="00B65081" w14:paraId="6D3E8176" w14:textId="77777777" w:rsidTr="001610F4">
        <w:tc>
          <w:tcPr>
            <w:tcW w:w="5387" w:type="dxa"/>
          </w:tcPr>
          <w:p w14:paraId="5D8EF353"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Инструктажи по технике безопасности и правилам поведения</w:t>
            </w:r>
          </w:p>
        </w:tc>
        <w:tc>
          <w:tcPr>
            <w:tcW w:w="1417" w:type="dxa"/>
          </w:tcPr>
          <w:p w14:paraId="5019AEE3"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04571E59"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126" w:type="dxa"/>
          </w:tcPr>
          <w:p w14:paraId="1D33F4A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rsidRPr="00B65081" w14:paraId="0A260DE9" w14:textId="77777777" w:rsidTr="001610F4">
        <w:tc>
          <w:tcPr>
            <w:tcW w:w="5387" w:type="dxa"/>
          </w:tcPr>
          <w:p w14:paraId="11F98C4C"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Организация образовательных экскурсий в черте города, области, России, зарубежья</w:t>
            </w:r>
          </w:p>
        </w:tc>
        <w:tc>
          <w:tcPr>
            <w:tcW w:w="1417" w:type="dxa"/>
          </w:tcPr>
          <w:p w14:paraId="2D87FFF9"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5573CE6B"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126" w:type="dxa"/>
          </w:tcPr>
          <w:p w14:paraId="56C2CC57"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w:t>
            </w:r>
          </w:p>
        </w:tc>
      </w:tr>
      <w:tr w:rsidR="00001D05" w:rsidRPr="00B65081" w14:paraId="2D426E45" w14:textId="77777777" w:rsidTr="001610F4">
        <w:tc>
          <w:tcPr>
            <w:tcW w:w="5387" w:type="dxa"/>
          </w:tcPr>
          <w:p w14:paraId="70F0512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Организация развлекательных выездов с учащимися в пределах города (кинотеатры, развлекательные центры и т.п.) и области (базы отдыха)</w:t>
            </w:r>
          </w:p>
        </w:tc>
        <w:tc>
          <w:tcPr>
            <w:tcW w:w="1417" w:type="dxa"/>
          </w:tcPr>
          <w:p w14:paraId="4E651C4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2-11</w:t>
            </w:r>
          </w:p>
        </w:tc>
        <w:tc>
          <w:tcPr>
            <w:tcW w:w="1276" w:type="dxa"/>
          </w:tcPr>
          <w:p w14:paraId="17FAC01D"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126" w:type="dxa"/>
          </w:tcPr>
          <w:p w14:paraId="09A8D6BB"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rsidRPr="00B65081" w14:paraId="6537BAB3" w14:textId="77777777" w:rsidTr="001610F4">
        <w:tc>
          <w:tcPr>
            <w:tcW w:w="5387" w:type="dxa"/>
          </w:tcPr>
          <w:p w14:paraId="688D1898"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Организация посещения культурно-массовых мероприятий города (концерты, спектакли, выставки и т.п.) </w:t>
            </w:r>
          </w:p>
        </w:tc>
        <w:tc>
          <w:tcPr>
            <w:tcW w:w="1417" w:type="dxa"/>
          </w:tcPr>
          <w:p w14:paraId="07F55CA8"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6AF05FE9"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126" w:type="dxa"/>
          </w:tcPr>
          <w:p w14:paraId="229C6768"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w:t>
            </w:r>
          </w:p>
        </w:tc>
      </w:tr>
      <w:tr w:rsidR="00001D05" w:rsidRPr="00B65081" w14:paraId="1384C810" w14:textId="77777777" w:rsidTr="001610F4">
        <w:tc>
          <w:tcPr>
            <w:tcW w:w="5387" w:type="dxa"/>
          </w:tcPr>
          <w:p w14:paraId="26024E87"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Подготовка номеров к концерту на День учителя</w:t>
            </w:r>
          </w:p>
        </w:tc>
        <w:tc>
          <w:tcPr>
            <w:tcW w:w="1417" w:type="dxa"/>
          </w:tcPr>
          <w:p w14:paraId="418B614B"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1B204254" w14:textId="77777777" w:rsidR="00001D05" w:rsidRPr="00B65081" w:rsidRDefault="00001D05" w:rsidP="00043C0B">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126" w:type="dxa"/>
          </w:tcPr>
          <w:p w14:paraId="3F9D6051" w14:textId="77777777" w:rsidR="00001D05" w:rsidRPr="00B65081"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Классные руководители, </w:t>
            </w:r>
            <w:r>
              <w:rPr>
                <w:rFonts w:ascii="Times New Roman" w:hAnsi="Times New Roman" w:cs="Times New Roman"/>
                <w:sz w:val="24"/>
                <w:szCs w:val="24"/>
              </w:rPr>
              <w:lastRenderedPageBreak/>
              <w:t>учитель музыки, хореограф</w:t>
            </w:r>
          </w:p>
        </w:tc>
      </w:tr>
      <w:tr w:rsidR="00001D05" w:rsidRPr="00B65081" w14:paraId="2106C670" w14:textId="77777777" w:rsidTr="001610F4">
        <w:tc>
          <w:tcPr>
            <w:tcW w:w="5387" w:type="dxa"/>
          </w:tcPr>
          <w:p w14:paraId="67FBCFF9"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lastRenderedPageBreak/>
              <w:t>Классный час «ГТО- показатель физически развитой личности»</w:t>
            </w:r>
          </w:p>
        </w:tc>
        <w:tc>
          <w:tcPr>
            <w:tcW w:w="1417" w:type="dxa"/>
          </w:tcPr>
          <w:p w14:paraId="42666C35"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tcPr>
          <w:p w14:paraId="6E52048B"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126" w:type="dxa"/>
          </w:tcPr>
          <w:p w14:paraId="5B8539C9"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rsidRPr="00B65081" w14:paraId="22C632FE" w14:textId="77777777" w:rsidTr="001610F4">
        <w:tc>
          <w:tcPr>
            <w:tcW w:w="5387" w:type="dxa"/>
          </w:tcPr>
          <w:p w14:paraId="1BF7782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Круглый стол «Моя ответственность» </w:t>
            </w:r>
          </w:p>
        </w:tc>
        <w:tc>
          <w:tcPr>
            <w:tcW w:w="1417" w:type="dxa"/>
          </w:tcPr>
          <w:p w14:paraId="7FCA26BE" w14:textId="77777777" w:rsidR="00001D05" w:rsidRDefault="00001D05" w:rsidP="00043C0B">
            <w:pPr>
              <w:jc w:val="center"/>
              <w:rPr>
                <w:rFonts w:ascii="Times New Roman" w:hAnsi="Times New Roman" w:cs="Times New Roman"/>
                <w:sz w:val="24"/>
                <w:szCs w:val="24"/>
              </w:rPr>
            </w:pPr>
            <w:r>
              <w:rPr>
                <w:rFonts w:ascii="Times New Roman" w:hAnsi="Times New Roman"/>
                <w:sz w:val="24"/>
                <w:szCs w:val="24"/>
              </w:rPr>
              <w:t>11</w:t>
            </w:r>
          </w:p>
        </w:tc>
        <w:tc>
          <w:tcPr>
            <w:tcW w:w="1276" w:type="dxa"/>
          </w:tcPr>
          <w:p w14:paraId="093D4368" w14:textId="77777777" w:rsidR="00001D05" w:rsidRDefault="00001D05" w:rsidP="00043C0B">
            <w:pPr>
              <w:jc w:val="center"/>
              <w:rPr>
                <w:rFonts w:ascii="Times New Roman" w:hAnsi="Times New Roman" w:cs="Times New Roman"/>
                <w:sz w:val="24"/>
                <w:szCs w:val="24"/>
              </w:rPr>
            </w:pPr>
            <w:r>
              <w:rPr>
                <w:rFonts w:ascii="Times New Roman" w:hAnsi="Times New Roman"/>
                <w:sz w:val="24"/>
                <w:szCs w:val="24"/>
              </w:rPr>
              <w:t>Октябрь</w:t>
            </w:r>
          </w:p>
        </w:tc>
        <w:tc>
          <w:tcPr>
            <w:tcW w:w="2126" w:type="dxa"/>
          </w:tcPr>
          <w:p w14:paraId="0E4FB457"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rsidRPr="00B65081" w14:paraId="493A8B8D" w14:textId="77777777" w:rsidTr="001610F4">
        <w:tc>
          <w:tcPr>
            <w:tcW w:w="5387" w:type="dxa"/>
          </w:tcPr>
          <w:p w14:paraId="289EF565"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часы к Дню народного единства с чаепитием</w:t>
            </w:r>
          </w:p>
          <w:p w14:paraId="7538E33A" w14:textId="77777777" w:rsidR="00001D05" w:rsidRPr="00B65081" w:rsidRDefault="00001D05" w:rsidP="00043C0B">
            <w:pPr>
              <w:rPr>
                <w:rFonts w:ascii="Times New Roman" w:hAnsi="Times New Roman" w:cs="Times New Roman"/>
                <w:sz w:val="24"/>
                <w:szCs w:val="24"/>
              </w:rPr>
            </w:pPr>
            <w:r>
              <w:rPr>
                <w:rFonts w:ascii="Times New Roman" w:hAnsi="Times New Roman" w:cs="Times New Roman"/>
                <w:sz w:val="24"/>
                <w:szCs w:val="24"/>
              </w:rPr>
              <w:t>«Национальные блюда России»</w:t>
            </w:r>
          </w:p>
        </w:tc>
        <w:tc>
          <w:tcPr>
            <w:tcW w:w="1417" w:type="dxa"/>
          </w:tcPr>
          <w:p w14:paraId="22722979"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p w14:paraId="10ADD51C" w14:textId="77777777" w:rsidR="00001D05" w:rsidRDefault="00001D05" w:rsidP="00043C0B">
            <w:pPr>
              <w:jc w:val="center"/>
              <w:rPr>
                <w:rFonts w:ascii="Times New Roman" w:hAnsi="Times New Roman" w:cs="Times New Roman"/>
                <w:sz w:val="24"/>
                <w:szCs w:val="24"/>
              </w:rPr>
            </w:pPr>
          </w:p>
          <w:p w14:paraId="77D557F4" w14:textId="77777777" w:rsidR="00001D05" w:rsidRPr="00B65081" w:rsidRDefault="00001D05" w:rsidP="00043C0B">
            <w:pPr>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tcPr>
          <w:p w14:paraId="4E9C221A" w14:textId="77777777" w:rsidR="00001D05" w:rsidRPr="00B65081" w:rsidRDefault="00001D05" w:rsidP="00043C0B">
            <w:pPr>
              <w:jc w:val="center"/>
              <w:rPr>
                <w:rFonts w:ascii="Times New Roman" w:hAnsi="Times New Roman" w:cs="Times New Roman"/>
                <w:sz w:val="24"/>
                <w:szCs w:val="24"/>
              </w:rPr>
            </w:pPr>
            <w:r>
              <w:rPr>
                <w:rFonts w:ascii="Times New Roman" w:hAnsi="Times New Roman" w:cs="Times New Roman"/>
                <w:sz w:val="24"/>
                <w:szCs w:val="24"/>
              </w:rPr>
              <w:t>29.10.21</w:t>
            </w:r>
          </w:p>
        </w:tc>
        <w:tc>
          <w:tcPr>
            <w:tcW w:w="2126" w:type="dxa"/>
          </w:tcPr>
          <w:p w14:paraId="56D52007" w14:textId="77777777" w:rsidR="00001D05" w:rsidRPr="00B65081"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rsidRPr="00B65081" w14:paraId="0AF8BF7B" w14:textId="77777777" w:rsidTr="001610F4">
        <w:tc>
          <w:tcPr>
            <w:tcW w:w="5387" w:type="dxa"/>
          </w:tcPr>
          <w:p w14:paraId="66088659"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Подготовка и проведение классного мероприятия к Дню матери:</w:t>
            </w:r>
          </w:p>
          <w:p w14:paraId="7016F446" w14:textId="77777777" w:rsidR="00001D05" w:rsidRPr="00B65081" w:rsidRDefault="00001D05" w:rsidP="00043C0B">
            <w:pPr>
              <w:rPr>
                <w:rFonts w:ascii="Times New Roman" w:hAnsi="Times New Roman" w:cs="Times New Roman"/>
                <w:sz w:val="24"/>
                <w:szCs w:val="24"/>
              </w:rPr>
            </w:pPr>
            <w:r>
              <w:rPr>
                <w:rFonts w:ascii="Times New Roman" w:hAnsi="Times New Roman" w:cs="Times New Roman"/>
                <w:sz w:val="24"/>
                <w:szCs w:val="24"/>
              </w:rPr>
              <w:t>Электронная открытка к Дню матери</w:t>
            </w:r>
          </w:p>
        </w:tc>
        <w:tc>
          <w:tcPr>
            <w:tcW w:w="1417" w:type="dxa"/>
          </w:tcPr>
          <w:p w14:paraId="3BA6098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p w14:paraId="6BC77F3D" w14:textId="77777777" w:rsidR="00001D05" w:rsidRDefault="00001D05" w:rsidP="00043C0B">
            <w:pPr>
              <w:jc w:val="center"/>
              <w:rPr>
                <w:rFonts w:ascii="Times New Roman" w:hAnsi="Times New Roman" w:cs="Times New Roman"/>
                <w:sz w:val="24"/>
                <w:szCs w:val="24"/>
              </w:rPr>
            </w:pPr>
          </w:p>
          <w:p w14:paraId="5F693E25" w14:textId="77777777" w:rsidR="00001D05" w:rsidRPr="00B65081" w:rsidRDefault="00001D05" w:rsidP="00043C0B">
            <w:pPr>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tcPr>
          <w:p w14:paraId="6381FC5D" w14:textId="77777777" w:rsidR="00001D05" w:rsidRPr="00B65081" w:rsidRDefault="00001D05" w:rsidP="00043C0B">
            <w:pPr>
              <w:jc w:val="center"/>
              <w:rPr>
                <w:rFonts w:ascii="Times New Roman" w:hAnsi="Times New Roman" w:cs="Times New Roman"/>
                <w:sz w:val="24"/>
                <w:szCs w:val="24"/>
              </w:rPr>
            </w:pPr>
            <w:r>
              <w:rPr>
                <w:rFonts w:ascii="Times New Roman" w:hAnsi="Times New Roman" w:cs="Times New Roman"/>
                <w:sz w:val="24"/>
                <w:szCs w:val="24"/>
              </w:rPr>
              <w:t>08-26.11.21</w:t>
            </w:r>
          </w:p>
        </w:tc>
        <w:tc>
          <w:tcPr>
            <w:tcW w:w="2126" w:type="dxa"/>
          </w:tcPr>
          <w:p w14:paraId="0CBB5D58" w14:textId="77777777" w:rsidR="00001D05" w:rsidRPr="00B65081"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учитель музыки, хореограф</w:t>
            </w:r>
          </w:p>
        </w:tc>
      </w:tr>
      <w:tr w:rsidR="00001D05" w:rsidRPr="00B65081" w14:paraId="2129B4C8" w14:textId="77777777" w:rsidTr="001610F4">
        <w:tc>
          <w:tcPr>
            <w:tcW w:w="5387" w:type="dxa"/>
          </w:tcPr>
          <w:p w14:paraId="03D6823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Урок безопасности школьников в сети Интернет.</w:t>
            </w:r>
          </w:p>
        </w:tc>
        <w:tc>
          <w:tcPr>
            <w:tcW w:w="1417" w:type="dxa"/>
          </w:tcPr>
          <w:p w14:paraId="574F2C9C" w14:textId="77777777" w:rsidR="00001D05" w:rsidRDefault="00001D05" w:rsidP="00043C0B">
            <w:pPr>
              <w:jc w:val="center"/>
              <w:rPr>
                <w:rFonts w:ascii="Times New Roman" w:hAnsi="Times New Roman" w:cs="Times New Roman"/>
                <w:sz w:val="24"/>
                <w:szCs w:val="24"/>
              </w:rPr>
            </w:pPr>
            <w:r>
              <w:rPr>
                <w:rFonts w:ascii="Times New Roman" w:hAnsi="Times New Roman"/>
                <w:sz w:val="24"/>
                <w:szCs w:val="24"/>
              </w:rPr>
              <w:t>11</w:t>
            </w:r>
          </w:p>
        </w:tc>
        <w:tc>
          <w:tcPr>
            <w:tcW w:w="1276" w:type="dxa"/>
          </w:tcPr>
          <w:p w14:paraId="136F3D55" w14:textId="77777777" w:rsidR="00001D05" w:rsidRDefault="00001D05" w:rsidP="00043C0B">
            <w:pPr>
              <w:jc w:val="center"/>
              <w:rPr>
                <w:rFonts w:ascii="Times New Roman" w:hAnsi="Times New Roman" w:cs="Times New Roman"/>
                <w:sz w:val="24"/>
                <w:szCs w:val="24"/>
              </w:rPr>
            </w:pPr>
            <w:r>
              <w:rPr>
                <w:rFonts w:ascii="Times New Roman" w:hAnsi="Times New Roman"/>
                <w:sz w:val="24"/>
                <w:szCs w:val="24"/>
              </w:rPr>
              <w:t>Ноябрь</w:t>
            </w:r>
          </w:p>
        </w:tc>
        <w:tc>
          <w:tcPr>
            <w:tcW w:w="2126" w:type="dxa"/>
          </w:tcPr>
          <w:p w14:paraId="2D90A57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rsidRPr="00B65081" w14:paraId="2EF76B07" w14:textId="77777777" w:rsidTr="001610F4">
        <w:tc>
          <w:tcPr>
            <w:tcW w:w="5387" w:type="dxa"/>
          </w:tcPr>
          <w:p w14:paraId="5809269C"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Украшение кабинетов к новогодним праздникам, подготовка к новогодним торжествам</w:t>
            </w:r>
          </w:p>
        </w:tc>
        <w:tc>
          <w:tcPr>
            <w:tcW w:w="1417" w:type="dxa"/>
          </w:tcPr>
          <w:p w14:paraId="721B1339"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13BD68C5"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20-24.12.21</w:t>
            </w:r>
          </w:p>
        </w:tc>
        <w:tc>
          <w:tcPr>
            <w:tcW w:w="2126" w:type="dxa"/>
          </w:tcPr>
          <w:p w14:paraId="6469192B"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учитель ИЗО, хореограф, учитель музыки</w:t>
            </w:r>
          </w:p>
        </w:tc>
      </w:tr>
      <w:tr w:rsidR="00001D05" w:rsidRPr="00B65081" w14:paraId="69BDC40E" w14:textId="77777777" w:rsidTr="001610F4">
        <w:tc>
          <w:tcPr>
            <w:tcW w:w="5387" w:type="dxa"/>
          </w:tcPr>
          <w:p w14:paraId="64D1AE4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час «Безопасный Новый год. Пиротехника: за и против».</w:t>
            </w:r>
          </w:p>
        </w:tc>
        <w:tc>
          <w:tcPr>
            <w:tcW w:w="1417" w:type="dxa"/>
          </w:tcPr>
          <w:p w14:paraId="5B18BA1B" w14:textId="77777777" w:rsidR="00001D05" w:rsidRDefault="00001D05" w:rsidP="00043C0B">
            <w:pPr>
              <w:jc w:val="center"/>
              <w:rPr>
                <w:rFonts w:ascii="Times New Roman" w:hAnsi="Times New Roman" w:cs="Times New Roman"/>
                <w:sz w:val="24"/>
                <w:szCs w:val="24"/>
              </w:rPr>
            </w:pPr>
            <w:r w:rsidRPr="00AE6832">
              <w:rPr>
                <w:rFonts w:ascii="Times New Roman" w:hAnsi="Times New Roman" w:cs="Times New Roman"/>
                <w:sz w:val="24"/>
                <w:szCs w:val="24"/>
              </w:rPr>
              <w:t>10</w:t>
            </w:r>
          </w:p>
        </w:tc>
        <w:tc>
          <w:tcPr>
            <w:tcW w:w="1276" w:type="dxa"/>
          </w:tcPr>
          <w:p w14:paraId="5EA87A7E"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декабрь 2022</w:t>
            </w:r>
          </w:p>
        </w:tc>
        <w:tc>
          <w:tcPr>
            <w:tcW w:w="2126" w:type="dxa"/>
          </w:tcPr>
          <w:p w14:paraId="00702811"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rsidRPr="00B65081" w14:paraId="209DD220" w14:textId="77777777" w:rsidTr="001610F4">
        <w:tc>
          <w:tcPr>
            <w:tcW w:w="5387" w:type="dxa"/>
          </w:tcPr>
          <w:p w14:paraId="3017298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час «Семья. Взаимоотношения подростков и родителей»</w:t>
            </w:r>
          </w:p>
        </w:tc>
        <w:tc>
          <w:tcPr>
            <w:tcW w:w="1417" w:type="dxa"/>
          </w:tcPr>
          <w:p w14:paraId="03A1CAB6" w14:textId="77777777" w:rsidR="00001D05" w:rsidRPr="00AE6832" w:rsidRDefault="00001D05" w:rsidP="00043C0B">
            <w:pPr>
              <w:jc w:val="center"/>
              <w:rPr>
                <w:rFonts w:ascii="Times New Roman" w:hAnsi="Times New Roman" w:cs="Times New Roman"/>
                <w:sz w:val="24"/>
                <w:szCs w:val="24"/>
              </w:rPr>
            </w:pPr>
            <w:r w:rsidRPr="00AE6832">
              <w:rPr>
                <w:rFonts w:ascii="Times New Roman" w:hAnsi="Times New Roman" w:cs="Times New Roman"/>
                <w:sz w:val="24"/>
                <w:szCs w:val="24"/>
              </w:rPr>
              <w:t>10</w:t>
            </w:r>
          </w:p>
        </w:tc>
        <w:tc>
          <w:tcPr>
            <w:tcW w:w="1276" w:type="dxa"/>
          </w:tcPr>
          <w:p w14:paraId="70EA5C5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январь 2022</w:t>
            </w:r>
          </w:p>
        </w:tc>
        <w:tc>
          <w:tcPr>
            <w:tcW w:w="2126" w:type="dxa"/>
          </w:tcPr>
          <w:p w14:paraId="69E56698"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rsidRPr="00B65081" w14:paraId="020A5A1C" w14:textId="77777777" w:rsidTr="001610F4">
        <w:tc>
          <w:tcPr>
            <w:tcW w:w="5387" w:type="dxa"/>
          </w:tcPr>
          <w:p w14:paraId="6192E798"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Подготовка к смотру песни и строя</w:t>
            </w:r>
          </w:p>
        </w:tc>
        <w:tc>
          <w:tcPr>
            <w:tcW w:w="1417" w:type="dxa"/>
          </w:tcPr>
          <w:p w14:paraId="5BCBA77B"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2EE4FDCA"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01-18.02.22</w:t>
            </w:r>
          </w:p>
        </w:tc>
        <w:tc>
          <w:tcPr>
            <w:tcW w:w="2126" w:type="dxa"/>
          </w:tcPr>
          <w:p w14:paraId="21E8FBA3"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учителя физической культуры</w:t>
            </w:r>
          </w:p>
        </w:tc>
      </w:tr>
      <w:tr w:rsidR="00001D05" w:rsidRPr="00B65081" w14:paraId="7CB3084B" w14:textId="77777777" w:rsidTr="001610F4">
        <w:tc>
          <w:tcPr>
            <w:tcW w:w="5387" w:type="dxa"/>
          </w:tcPr>
          <w:p w14:paraId="622F98F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Подготовка проектов к дню «Любовь к живописи»</w:t>
            </w:r>
          </w:p>
        </w:tc>
        <w:tc>
          <w:tcPr>
            <w:tcW w:w="1417" w:type="dxa"/>
          </w:tcPr>
          <w:p w14:paraId="570D4AA6"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8-11</w:t>
            </w:r>
          </w:p>
        </w:tc>
        <w:tc>
          <w:tcPr>
            <w:tcW w:w="1276" w:type="dxa"/>
          </w:tcPr>
          <w:p w14:paraId="33F5B53F"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01-11.02.22</w:t>
            </w:r>
          </w:p>
        </w:tc>
        <w:tc>
          <w:tcPr>
            <w:tcW w:w="2126" w:type="dxa"/>
          </w:tcPr>
          <w:p w14:paraId="7436FDC9"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учитель ИЗО</w:t>
            </w:r>
          </w:p>
        </w:tc>
      </w:tr>
      <w:tr w:rsidR="00001D05" w:rsidRPr="00B65081" w14:paraId="1E57B0F2" w14:textId="77777777" w:rsidTr="001610F4">
        <w:tc>
          <w:tcPr>
            <w:tcW w:w="5387" w:type="dxa"/>
          </w:tcPr>
          <w:p w14:paraId="7B52243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часы посвященные Дню защитника Отечества:</w:t>
            </w:r>
          </w:p>
          <w:p w14:paraId="19458099" w14:textId="77777777" w:rsidR="00001D05" w:rsidRDefault="00001D05" w:rsidP="00043C0B">
            <w:pPr>
              <w:rPr>
                <w:rFonts w:ascii="Times New Roman" w:hAnsi="Times New Roman" w:cs="Times New Roman"/>
                <w:sz w:val="24"/>
                <w:szCs w:val="24"/>
              </w:rPr>
            </w:pPr>
            <w:r w:rsidRPr="00A35679">
              <w:rPr>
                <w:rFonts w:ascii="Times New Roman" w:hAnsi="Times New Roman" w:cs="Times New Roman"/>
                <w:sz w:val="24"/>
                <w:szCs w:val="24"/>
              </w:rPr>
              <w:t>«Защита Родины долг перед Отечеством»</w:t>
            </w:r>
          </w:p>
          <w:p w14:paraId="1A631CD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«Этих дней не смолкнет слава!»</w:t>
            </w:r>
          </w:p>
        </w:tc>
        <w:tc>
          <w:tcPr>
            <w:tcW w:w="1417" w:type="dxa"/>
          </w:tcPr>
          <w:p w14:paraId="6757155C"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p w14:paraId="12DB6AC7" w14:textId="77777777" w:rsidR="00001D05" w:rsidRDefault="00001D05" w:rsidP="00043C0B">
            <w:pPr>
              <w:jc w:val="center"/>
              <w:rPr>
                <w:rFonts w:ascii="Times New Roman" w:hAnsi="Times New Roman" w:cs="Times New Roman"/>
                <w:sz w:val="24"/>
                <w:szCs w:val="24"/>
              </w:rPr>
            </w:pPr>
          </w:p>
          <w:p w14:paraId="069C0D8B"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10</w:t>
            </w:r>
          </w:p>
          <w:p w14:paraId="2BC03848"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tcPr>
          <w:p w14:paraId="083BF122"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22.02.22</w:t>
            </w:r>
          </w:p>
        </w:tc>
        <w:tc>
          <w:tcPr>
            <w:tcW w:w="2126" w:type="dxa"/>
          </w:tcPr>
          <w:p w14:paraId="7E9E6A0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rsidRPr="00B65081" w14:paraId="5C3E9879" w14:textId="77777777" w:rsidTr="001610F4">
        <w:tc>
          <w:tcPr>
            <w:tcW w:w="5387" w:type="dxa"/>
          </w:tcPr>
          <w:p w14:paraId="252BF22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Подготовка номера от класса к Международному женскому дню</w:t>
            </w:r>
          </w:p>
        </w:tc>
        <w:tc>
          <w:tcPr>
            <w:tcW w:w="1417" w:type="dxa"/>
          </w:tcPr>
          <w:p w14:paraId="21F6A66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0E599EA6"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Февраль-11.03.22</w:t>
            </w:r>
          </w:p>
        </w:tc>
        <w:tc>
          <w:tcPr>
            <w:tcW w:w="2126" w:type="dxa"/>
          </w:tcPr>
          <w:p w14:paraId="1F27FDC1"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 учитель музыки, хореограф, режиссер</w:t>
            </w:r>
          </w:p>
        </w:tc>
      </w:tr>
      <w:tr w:rsidR="00001D05" w:rsidRPr="00B65081" w14:paraId="51E0B4F6" w14:textId="77777777" w:rsidTr="001610F4">
        <w:tc>
          <w:tcPr>
            <w:tcW w:w="5387" w:type="dxa"/>
          </w:tcPr>
          <w:p w14:paraId="686C3F1C"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Подготовка театральной миниатюры от класса к школьной театральной весне</w:t>
            </w:r>
          </w:p>
        </w:tc>
        <w:tc>
          <w:tcPr>
            <w:tcW w:w="1417" w:type="dxa"/>
          </w:tcPr>
          <w:p w14:paraId="1BBDF74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61C34989"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Март-08.04.22</w:t>
            </w:r>
          </w:p>
        </w:tc>
        <w:tc>
          <w:tcPr>
            <w:tcW w:w="2126" w:type="dxa"/>
          </w:tcPr>
          <w:p w14:paraId="1BE8ED34"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 режиссер, учителя литературы</w:t>
            </w:r>
          </w:p>
        </w:tc>
      </w:tr>
      <w:tr w:rsidR="00001D05" w:rsidRPr="00B65081" w14:paraId="734C4292" w14:textId="77777777" w:rsidTr="001610F4">
        <w:tc>
          <w:tcPr>
            <w:tcW w:w="5387" w:type="dxa"/>
          </w:tcPr>
          <w:p w14:paraId="348B2FB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час «Правильное питание- залог крепкого здоровья»</w:t>
            </w:r>
          </w:p>
          <w:p w14:paraId="5AB32E7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«Подвиг женщины»</w:t>
            </w:r>
          </w:p>
        </w:tc>
        <w:tc>
          <w:tcPr>
            <w:tcW w:w="1417" w:type="dxa"/>
          </w:tcPr>
          <w:p w14:paraId="270B6088"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10</w:t>
            </w:r>
          </w:p>
          <w:p w14:paraId="7A830331" w14:textId="77777777" w:rsidR="00001D05" w:rsidRDefault="00001D05" w:rsidP="00043C0B">
            <w:pPr>
              <w:jc w:val="center"/>
              <w:rPr>
                <w:rFonts w:ascii="Times New Roman" w:hAnsi="Times New Roman" w:cs="Times New Roman"/>
                <w:sz w:val="24"/>
                <w:szCs w:val="24"/>
              </w:rPr>
            </w:pPr>
          </w:p>
          <w:p w14:paraId="0F1E5B13"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tcPr>
          <w:p w14:paraId="1A98AD83"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Март</w:t>
            </w:r>
          </w:p>
        </w:tc>
        <w:tc>
          <w:tcPr>
            <w:tcW w:w="2126" w:type="dxa"/>
          </w:tcPr>
          <w:p w14:paraId="6E454A9C"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rsidRPr="00B65081" w14:paraId="0DFEA930" w14:textId="77777777" w:rsidTr="001610F4">
        <w:tc>
          <w:tcPr>
            <w:tcW w:w="5387" w:type="dxa"/>
          </w:tcPr>
          <w:p w14:paraId="4FA2DDA3"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часы по пожарной безопасности:</w:t>
            </w:r>
          </w:p>
          <w:p w14:paraId="361DA722" w14:textId="77777777" w:rsidR="00001D05" w:rsidRDefault="00001D05" w:rsidP="00043C0B">
            <w:pPr>
              <w:rPr>
                <w:rFonts w:ascii="Times New Roman" w:hAnsi="Times New Roman" w:cs="Times New Roman"/>
                <w:sz w:val="24"/>
                <w:szCs w:val="24"/>
              </w:rPr>
            </w:pPr>
            <w:r w:rsidRPr="00B216DE">
              <w:rPr>
                <w:rFonts w:ascii="Times New Roman" w:hAnsi="Times New Roman" w:cs="Times New Roman"/>
                <w:sz w:val="24"/>
                <w:szCs w:val="24"/>
              </w:rPr>
              <w:t>«Основы поведения в чрезвычайных ситуациях»</w:t>
            </w:r>
          </w:p>
          <w:p w14:paraId="2AA192E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«Как вести себя в случае распространения пожара»</w:t>
            </w:r>
          </w:p>
        </w:tc>
        <w:tc>
          <w:tcPr>
            <w:tcW w:w="1417" w:type="dxa"/>
          </w:tcPr>
          <w:p w14:paraId="138E643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p w14:paraId="58A67A53"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tcPr>
          <w:p w14:paraId="05AFA9C8"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29.04.22</w:t>
            </w:r>
          </w:p>
        </w:tc>
        <w:tc>
          <w:tcPr>
            <w:tcW w:w="2126" w:type="dxa"/>
          </w:tcPr>
          <w:p w14:paraId="3F111926"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 шеф.классы, учитель ОБЖ</w:t>
            </w:r>
          </w:p>
        </w:tc>
      </w:tr>
      <w:tr w:rsidR="00001D05" w:rsidRPr="00B65081" w14:paraId="1108EEDB" w14:textId="77777777" w:rsidTr="001610F4">
        <w:tc>
          <w:tcPr>
            <w:tcW w:w="5387" w:type="dxa"/>
          </w:tcPr>
          <w:p w14:paraId="7DAD5CD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Флешмоб «Быть здоровым – это стильно», приуроченный к всемирному дню здоровья</w:t>
            </w:r>
          </w:p>
        </w:tc>
        <w:tc>
          <w:tcPr>
            <w:tcW w:w="1417" w:type="dxa"/>
          </w:tcPr>
          <w:p w14:paraId="7ED0A6F5" w14:textId="77777777" w:rsidR="00001D05" w:rsidRDefault="00001D05" w:rsidP="00043C0B">
            <w:pPr>
              <w:jc w:val="center"/>
              <w:rPr>
                <w:rFonts w:ascii="Times New Roman" w:hAnsi="Times New Roman" w:cs="Times New Roman"/>
                <w:sz w:val="24"/>
                <w:szCs w:val="24"/>
              </w:rPr>
            </w:pPr>
            <w:r>
              <w:rPr>
                <w:rFonts w:ascii="Times New Roman" w:hAnsi="Times New Roman"/>
                <w:sz w:val="24"/>
                <w:szCs w:val="24"/>
              </w:rPr>
              <w:t>11</w:t>
            </w:r>
          </w:p>
        </w:tc>
        <w:tc>
          <w:tcPr>
            <w:tcW w:w="1276" w:type="dxa"/>
          </w:tcPr>
          <w:p w14:paraId="25A1FE04" w14:textId="77777777" w:rsidR="00001D05" w:rsidRDefault="00001D05" w:rsidP="00043C0B">
            <w:pPr>
              <w:jc w:val="center"/>
              <w:rPr>
                <w:rFonts w:ascii="Times New Roman" w:hAnsi="Times New Roman" w:cs="Times New Roman"/>
                <w:sz w:val="24"/>
                <w:szCs w:val="24"/>
              </w:rPr>
            </w:pPr>
            <w:r>
              <w:rPr>
                <w:rFonts w:ascii="Times New Roman" w:hAnsi="Times New Roman"/>
                <w:sz w:val="24"/>
                <w:szCs w:val="24"/>
              </w:rPr>
              <w:t>Апрель 2022</w:t>
            </w:r>
          </w:p>
        </w:tc>
        <w:tc>
          <w:tcPr>
            <w:tcW w:w="2126" w:type="dxa"/>
          </w:tcPr>
          <w:p w14:paraId="529AA06A"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rsidRPr="00B65081" w14:paraId="5C89DD4A" w14:textId="77777777" w:rsidTr="001610F4">
        <w:tc>
          <w:tcPr>
            <w:tcW w:w="5387" w:type="dxa"/>
          </w:tcPr>
          <w:p w14:paraId="1EC0141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lastRenderedPageBreak/>
              <w:t>Акция «Бессмертный полк»</w:t>
            </w:r>
          </w:p>
        </w:tc>
        <w:tc>
          <w:tcPr>
            <w:tcW w:w="1417" w:type="dxa"/>
          </w:tcPr>
          <w:p w14:paraId="49CE6EBF" w14:textId="77777777" w:rsidR="00001D05" w:rsidRDefault="00001D05" w:rsidP="00043C0B">
            <w:pPr>
              <w:jc w:val="center"/>
              <w:rPr>
                <w:rFonts w:ascii="Times New Roman" w:hAnsi="Times New Roman"/>
                <w:sz w:val="24"/>
                <w:szCs w:val="24"/>
              </w:rPr>
            </w:pPr>
            <w:r>
              <w:rPr>
                <w:rFonts w:ascii="Times New Roman" w:hAnsi="Times New Roman"/>
                <w:sz w:val="24"/>
                <w:szCs w:val="24"/>
              </w:rPr>
              <w:t>11</w:t>
            </w:r>
          </w:p>
        </w:tc>
        <w:tc>
          <w:tcPr>
            <w:tcW w:w="1276" w:type="dxa"/>
          </w:tcPr>
          <w:p w14:paraId="0F7B736D" w14:textId="77777777" w:rsidR="00001D05" w:rsidRDefault="00001D05" w:rsidP="00043C0B">
            <w:pPr>
              <w:jc w:val="center"/>
              <w:rPr>
                <w:rFonts w:ascii="Times New Roman" w:hAnsi="Times New Roman"/>
                <w:sz w:val="24"/>
                <w:szCs w:val="24"/>
              </w:rPr>
            </w:pPr>
            <w:r>
              <w:rPr>
                <w:rFonts w:ascii="Times New Roman" w:hAnsi="Times New Roman"/>
                <w:sz w:val="24"/>
                <w:szCs w:val="24"/>
              </w:rPr>
              <w:t>Май 2022</w:t>
            </w:r>
          </w:p>
        </w:tc>
        <w:tc>
          <w:tcPr>
            <w:tcW w:w="2126" w:type="dxa"/>
          </w:tcPr>
          <w:p w14:paraId="0E07CE81"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rsidRPr="00B65081" w14:paraId="08D106DD" w14:textId="77777777" w:rsidTr="001610F4">
        <w:tc>
          <w:tcPr>
            <w:tcW w:w="5387" w:type="dxa"/>
          </w:tcPr>
          <w:p w14:paraId="2FFB4317"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часы «Подвиг твой бессмертен»</w:t>
            </w:r>
          </w:p>
        </w:tc>
        <w:tc>
          <w:tcPr>
            <w:tcW w:w="1417" w:type="dxa"/>
          </w:tcPr>
          <w:p w14:paraId="55498FB6"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021B287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02-05.05.22</w:t>
            </w:r>
          </w:p>
        </w:tc>
        <w:tc>
          <w:tcPr>
            <w:tcW w:w="2126" w:type="dxa"/>
          </w:tcPr>
          <w:p w14:paraId="66EC0D8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rsidRPr="00B65081" w14:paraId="31F779B8" w14:textId="77777777" w:rsidTr="001610F4">
        <w:tc>
          <w:tcPr>
            <w:tcW w:w="5387" w:type="dxa"/>
          </w:tcPr>
          <w:p w14:paraId="56010395"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час «Безопасное лето»</w:t>
            </w:r>
          </w:p>
        </w:tc>
        <w:tc>
          <w:tcPr>
            <w:tcW w:w="1417" w:type="dxa"/>
          </w:tcPr>
          <w:p w14:paraId="7FF346EA"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 xml:space="preserve"> 11</w:t>
            </w:r>
          </w:p>
        </w:tc>
        <w:tc>
          <w:tcPr>
            <w:tcW w:w="1276" w:type="dxa"/>
          </w:tcPr>
          <w:p w14:paraId="32F46C6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20.05.22</w:t>
            </w:r>
          </w:p>
        </w:tc>
        <w:tc>
          <w:tcPr>
            <w:tcW w:w="2126" w:type="dxa"/>
          </w:tcPr>
          <w:p w14:paraId="65EF8CB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rsidRPr="00B65081" w14:paraId="23E1BB23" w14:textId="77777777" w:rsidTr="001610F4">
        <w:tc>
          <w:tcPr>
            <w:tcW w:w="5387" w:type="dxa"/>
          </w:tcPr>
          <w:p w14:paraId="7E0544C2"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час «Здоровый образ жизни»</w:t>
            </w:r>
          </w:p>
        </w:tc>
        <w:tc>
          <w:tcPr>
            <w:tcW w:w="1417" w:type="dxa"/>
          </w:tcPr>
          <w:p w14:paraId="2B2BBA2B"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tcPr>
          <w:p w14:paraId="4791C87B"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20.05.22</w:t>
            </w:r>
          </w:p>
        </w:tc>
        <w:tc>
          <w:tcPr>
            <w:tcW w:w="2126" w:type="dxa"/>
          </w:tcPr>
          <w:p w14:paraId="3EC4EDC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rsidRPr="00B65081" w14:paraId="441F5F5C" w14:textId="77777777" w:rsidTr="001610F4">
        <w:tc>
          <w:tcPr>
            <w:tcW w:w="5387" w:type="dxa"/>
          </w:tcPr>
          <w:p w14:paraId="25D50622"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час «Внимание каникулы!» (инструктаж по безопасному поведению)</w:t>
            </w:r>
          </w:p>
        </w:tc>
        <w:tc>
          <w:tcPr>
            <w:tcW w:w="1417" w:type="dxa"/>
          </w:tcPr>
          <w:p w14:paraId="785906B6"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tcPr>
          <w:p w14:paraId="0A637572"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27.05.22</w:t>
            </w:r>
          </w:p>
        </w:tc>
        <w:tc>
          <w:tcPr>
            <w:tcW w:w="2126" w:type="dxa"/>
          </w:tcPr>
          <w:p w14:paraId="249D5DAC" w14:textId="77777777" w:rsidR="00001D05" w:rsidRDefault="00001D05" w:rsidP="00043C0B">
            <w:pPr>
              <w:rPr>
                <w:rFonts w:ascii="Times New Roman" w:hAnsi="Times New Roman" w:cs="Times New Roman"/>
                <w:sz w:val="24"/>
                <w:szCs w:val="24"/>
              </w:rPr>
            </w:pPr>
          </w:p>
        </w:tc>
      </w:tr>
    </w:tbl>
    <w:p w14:paraId="029A1807" w14:textId="77777777" w:rsidR="00001D05" w:rsidRDefault="00001D05" w:rsidP="00001D05">
      <w:pPr>
        <w:rPr>
          <w:rFonts w:ascii="Times New Roman" w:hAnsi="Times New Roman" w:cs="Times New Roman"/>
          <w:sz w:val="24"/>
          <w:szCs w:val="24"/>
        </w:rPr>
      </w:pPr>
    </w:p>
    <w:p w14:paraId="6C988295" w14:textId="77777777" w:rsidR="00001D05" w:rsidRDefault="00001D05" w:rsidP="00001D05">
      <w:pPr>
        <w:rPr>
          <w:rFonts w:ascii="Times New Roman" w:hAnsi="Times New Roman" w:cs="Times New Roman"/>
          <w:sz w:val="24"/>
          <w:szCs w:val="24"/>
        </w:rPr>
      </w:pPr>
    </w:p>
    <w:p w14:paraId="31D67742" w14:textId="77777777" w:rsidR="00001D05" w:rsidRDefault="00001D05" w:rsidP="00001D05">
      <w:pPr>
        <w:jc w:val="center"/>
        <w:rPr>
          <w:rFonts w:ascii="Times New Roman" w:hAnsi="Times New Roman" w:cs="Times New Roman"/>
          <w:b/>
          <w:bCs/>
          <w:sz w:val="24"/>
          <w:szCs w:val="24"/>
        </w:rPr>
      </w:pPr>
      <w:r>
        <w:rPr>
          <w:rFonts w:ascii="Times New Roman" w:hAnsi="Times New Roman" w:cs="Times New Roman"/>
          <w:b/>
          <w:bCs/>
          <w:sz w:val="24"/>
          <w:szCs w:val="24"/>
        </w:rPr>
        <w:t>Модуль «Школьный урок»</w:t>
      </w:r>
    </w:p>
    <w:p w14:paraId="0BA9E364" w14:textId="77777777" w:rsidR="00001D05" w:rsidRDefault="00001D05" w:rsidP="00001D05">
      <w:pPr>
        <w:jc w:val="center"/>
        <w:rPr>
          <w:rFonts w:ascii="Times New Roman" w:hAnsi="Times New Roman" w:cs="Times New Roman"/>
          <w:b/>
          <w:bCs/>
          <w:sz w:val="24"/>
          <w:szCs w:val="24"/>
        </w:rPr>
      </w:pPr>
      <w:r>
        <w:rPr>
          <w:rFonts w:ascii="Times New Roman" w:hAnsi="Times New Roman" w:cs="Times New Roman"/>
          <w:b/>
          <w:bCs/>
          <w:sz w:val="24"/>
          <w:szCs w:val="24"/>
        </w:rPr>
        <w:t>(согласно индивидуальным планам учителей-предметников, с включением мероприятий программы по формированию навыков жизнестойкости учащихся)</w:t>
      </w:r>
    </w:p>
    <w:tbl>
      <w:tblPr>
        <w:tblStyle w:val="aa"/>
        <w:tblW w:w="10206" w:type="dxa"/>
        <w:tblInd w:w="137" w:type="dxa"/>
        <w:tblLook w:val="04A0" w:firstRow="1" w:lastRow="0" w:firstColumn="1" w:lastColumn="0" w:noHBand="0" w:noVBand="1"/>
      </w:tblPr>
      <w:tblGrid>
        <w:gridCol w:w="5387"/>
        <w:gridCol w:w="1417"/>
        <w:gridCol w:w="1276"/>
        <w:gridCol w:w="2126"/>
      </w:tblGrid>
      <w:tr w:rsidR="00001D05" w14:paraId="494016C1" w14:textId="77777777" w:rsidTr="001610F4">
        <w:tc>
          <w:tcPr>
            <w:tcW w:w="5387" w:type="dxa"/>
          </w:tcPr>
          <w:p w14:paraId="0F852097"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Дела, события, мероприятия</w:t>
            </w:r>
          </w:p>
        </w:tc>
        <w:tc>
          <w:tcPr>
            <w:tcW w:w="1417" w:type="dxa"/>
          </w:tcPr>
          <w:p w14:paraId="013FE93F"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 xml:space="preserve">Классы </w:t>
            </w:r>
          </w:p>
        </w:tc>
        <w:tc>
          <w:tcPr>
            <w:tcW w:w="1276" w:type="dxa"/>
          </w:tcPr>
          <w:p w14:paraId="0BE3C5B2"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 xml:space="preserve">Сроки </w:t>
            </w:r>
          </w:p>
        </w:tc>
        <w:tc>
          <w:tcPr>
            <w:tcW w:w="2126" w:type="dxa"/>
          </w:tcPr>
          <w:p w14:paraId="3C23ECCC"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 xml:space="preserve">Ответственные </w:t>
            </w:r>
          </w:p>
        </w:tc>
      </w:tr>
      <w:tr w:rsidR="00001D05" w14:paraId="3A43FE42" w14:textId="77777777" w:rsidTr="001610F4">
        <w:tc>
          <w:tcPr>
            <w:tcW w:w="5387" w:type="dxa"/>
          </w:tcPr>
          <w:p w14:paraId="3AB5B498" w14:textId="77777777" w:rsidR="00001D05" w:rsidRPr="00FC0F54" w:rsidRDefault="00001D05" w:rsidP="00043C0B">
            <w:pPr>
              <w:rPr>
                <w:rFonts w:ascii="Times New Roman" w:hAnsi="Times New Roman" w:cs="Times New Roman"/>
                <w:sz w:val="24"/>
                <w:szCs w:val="24"/>
              </w:rPr>
            </w:pPr>
            <w:r w:rsidRPr="00FC0F54">
              <w:rPr>
                <w:rFonts w:ascii="Times New Roman" w:hAnsi="Times New Roman" w:cs="Times New Roman"/>
                <w:sz w:val="24"/>
                <w:szCs w:val="24"/>
              </w:rPr>
              <w:t>Организация и проведение уроков</w:t>
            </w:r>
            <w:r>
              <w:rPr>
                <w:rFonts w:ascii="Times New Roman" w:hAnsi="Times New Roman" w:cs="Times New Roman"/>
                <w:sz w:val="24"/>
                <w:szCs w:val="24"/>
              </w:rPr>
              <w:t xml:space="preserve"> с использованием материалов, ориентированных на формирование навыков жизнестойкости обучающихся (самооценка, самоконтроль, произвольность, ценностные ориентации, коммуникативная и социальная компетентность)</w:t>
            </w:r>
          </w:p>
        </w:tc>
        <w:tc>
          <w:tcPr>
            <w:tcW w:w="1417" w:type="dxa"/>
          </w:tcPr>
          <w:p w14:paraId="67DDF3D2" w14:textId="77777777" w:rsidR="00001D05" w:rsidRPr="00FC0F54"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48DFBFDE" w14:textId="77777777" w:rsidR="00001D05" w:rsidRPr="00FC0F54" w:rsidRDefault="00001D05" w:rsidP="00043C0B">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126" w:type="dxa"/>
          </w:tcPr>
          <w:p w14:paraId="4AD075CC" w14:textId="77777777" w:rsidR="00001D05" w:rsidRPr="00FC0F54" w:rsidRDefault="00001D05" w:rsidP="00043C0B">
            <w:pPr>
              <w:rPr>
                <w:rFonts w:ascii="Times New Roman" w:hAnsi="Times New Roman" w:cs="Times New Roman"/>
                <w:sz w:val="24"/>
                <w:szCs w:val="24"/>
              </w:rPr>
            </w:pPr>
            <w:r>
              <w:rPr>
                <w:rFonts w:ascii="Times New Roman" w:hAnsi="Times New Roman" w:cs="Times New Roman"/>
                <w:sz w:val="24"/>
                <w:szCs w:val="24"/>
              </w:rPr>
              <w:t>Педагоги-психологи, социальный педагог</w:t>
            </w:r>
          </w:p>
        </w:tc>
      </w:tr>
      <w:tr w:rsidR="00001D05" w14:paraId="0DCACD8E" w14:textId="77777777" w:rsidTr="001610F4">
        <w:tc>
          <w:tcPr>
            <w:tcW w:w="5387" w:type="dxa"/>
          </w:tcPr>
          <w:p w14:paraId="5D7DFA13"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Международный день распространения грамотности:</w:t>
            </w:r>
          </w:p>
          <w:p w14:paraId="44EF8B69" w14:textId="77777777" w:rsidR="00001D05" w:rsidRPr="00FC0F54" w:rsidRDefault="00001D05" w:rsidP="00043C0B">
            <w:pPr>
              <w:rPr>
                <w:rFonts w:ascii="Times New Roman" w:hAnsi="Times New Roman" w:cs="Times New Roman"/>
                <w:sz w:val="24"/>
                <w:szCs w:val="24"/>
              </w:rPr>
            </w:pPr>
            <w:r>
              <w:rPr>
                <w:rFonts w:ascii="Times New Roman" w:hAnsi="Times New Roman" w:cs="Times New Roman"/>
                <w:sz w:val="24"/>
                <w:szCs w:val="24"/>
              </w:rPr>
              <w:t>«День грамотности»</w:t>
            </w:r>
          </w:p>
        </w:tc>
        <w:tc>
          <w:tcPr>
            <w:tcW w:w="1417" w:type="dxa"/>
          </w:tcPr>
          <w:p w14:paraId="34C41330" w14:textId="77777777" w:rsidR="00001D05" w:rsidRDefault="00001D05" w:rsidP="00043C0B">
            <w:pPr>
              <w:jc w:val="center"/>
              <w:rPr>
                <w:rFonts w:ascii="Times New Roman" w:hAnsi="Times New Roman" w:cs="Times New Roman"/>
                <w:sz w:val="24"/>
                <w:szCs w:val="24"/>
              </w:rPr>
            </w:pPr>
          </w:p>
          <w:p w14:paraId="6120DC52" w14:textId="77777777" w:rsidR="00001D05" w:rsidRDefault="00001D05" w:rsidP="00043C0B">
            <w:pPr>
              <w:jc w:val="center"/>
              <w:rPr>
                <w:rFonts w:ascii="Times New Roman" w:hAnsi="Times New Roman" w:cs="Times New Roman"/>
                <w:sz w:val="24"/>
                <w:szCs w:val="24"/>
              </w:rPr>
            </w:pPr>
          </w:p>
          <w:p w14:paraId="44B1255B"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10, 11</w:t>
            </w:r>
          </w:p>
        </w:tc>
        <w:tc>
          <w:tcPr>
            <w:tcW w:w="1276" w:type="dxa"/>
          </w:tcPr>
          <w:p w14:paraId="5AF2FFA8" w14:textId="77777777" w:rsidR="00001D05" w:rsidRDefault="00001D05" w:rsidP="00043C0B">
            <w:pPr>
              <w:jc w:val="center"/>
              <w:rPr>
                <w:rFonts w:ascii="Times New Roman" w:hAnsi="Times New Roman" w:cs="Times New Roman"/>
                <w:sz w:val="24"/>
                <w:szCs w:val="24"/>
              </w:rPr>
            </w:pPr>
          </w:p>
          <w:p w14:paraId="3746A394" w14:textId="77777777" w:rsidR="00001D05" w:rsidRDefault="00001D05" w:rsidP="00043C0B">
            <w:pPr>
              <w:jc w:val="center"/>
              <w:rPr>
                <w:rFonts w:ascii="Times New Roman" w:hAnsi="Times New Roman" w:cs="Times New Roman"/>
                <w:sz w:val="24"/>
                <w:szCs w:val="24"/>
              </w:rPr>
            </w:pPr>
          </w:p>
          <w:p w14:paraId="2BFE2C8C"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09.21</w:t>
            </w:r>
          </w:p>
        </w:tc>
        <w:tc>
          <w:tcPr>
            <w:tcW w:w="2126" w:type="dxa"/>
          </w:tcPr>
          <w:p w14:paraId="50FFD126" w14:textId="77777777" w:rsidR="00001D05" w:rsidRDefault="00001D05" w:rsidP="00043C0B">
            <w:pPr>
              <w:rPr>
                <w:rFonts w:ascii="Times New Roman" w:hAnsi="Times New Roman" w:cs="Times New Roman"/>
                <w:sz w:val="24"/>
                <w:szCs w:val="24"/>
              </w:rPr>
            </w:pPr>
          </w:p>
          <w:p w14:paraId="010773ED" w14:textId="77777777" w:rsidR="00001D05" w:rsidRDefault="00001D05" w:rsidP="00043C0B">
            <w:pPr>
              <w:rPr>
                <w:rFonts w:ascii="Times New Roman" w:hAnsi="Times New Roman" w:cs="Times New Roman"/>
                <w:sz w:val="24"/>
                <w:szCs w:val="24"/>
              </w:rPr>
            </w:pPr>
          </w:p>
          <w:p w14:paraId="15F70BC3" w14:textId="77777777" w:rsidR="00001D05" w:rsidRDefault="00001D05" w:rsidP="00043C0B">
            <w:pPr>
              <w:spacing w:line="100" w:lineRule="atLeast"/>
              <w:rPr>
                <w:rFonts w:ascii="Times New Roman" w:hAnsi="Times New Roman" w:cs="Times New Roman"/>
                <w:sz w:val="24"/>
                <w:szCs w:val="24"/>
              </w:rPr>
            </w:pPr>
            <w:r>
              <w:rPr>
                <w:rFonts w:ascii="Times New Roman" w:hAnsi="Times New Roman" w:cs="Times New Roman"/>
                <w:sz w:val="24"/>
                <w:szCs w:val="24"/>
              </w:rPr>
              <w:t>Англ.яз</w:t>
            </w:r>
          </w:p>
          <w:p w14:paraId="418B085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Конюская В.М., Левушкина Е.Г </w:t>
            </w:r>
          </w:p>
        </w:tc>
      </w:tr>
      <w:tr w:rsidR="00001D05" w14:paraId="6E351C2E" w14:textId="77777777" w:rsidTr="001610F4">
        <w:tc>
          <w:tcPr>
            <w:tcW w:w="5387" w:type="dxa"/>
          </w:tcPr>
          <w:p w14:paraId="383C6C58"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Международный день защиты животных</w:t>
            </w:r>
          </w:p>
        </w:tc>
        <w:tc>
          <w:tcPr>
            <w:tcW w:w="1417" w:type="dxa"/>
          </w:tcPr>
          <w:p w14:paraId="011548CF"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10</w:t>
            </w:r>
          </w:p>
          <w:p w14:paraId="2896E2B3"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tcPr>
          <w:p w14:paraId="3F83BB0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04.10.21</w:t>
            </w:r>
          </w:p>
          <w:p w14:paraId="3BAAE44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06.10.21</w:t>
            </w:r>
          </w:p>
        </w:tc>
        <w:tc>
          <w:tcPr>
            <w:tcW w:w="2126" w:type="dxa"/>
          </w:tcPr>
          <w:p w14:paraId="26037891"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Биология Ларионова Ю.А.</w:t>
            </w:r>
          </w:p>
        </w:tc>
      </w:tr>
      <w:tr w:rsidR="00001D05" w14:paraId="1B2560DE" w14:textId="77777777" w:rsidTr="001610F4">
        <w:tc>
          <w:tcPr>
            <w:tcW w:w="5387" w:type="dxa"/>
          </w:tcPr>
          <w:p w14:paraId="0686F1D2"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Всероссийский урок по экологии и энергосбережению в рамках Всероссийского фестиваля энергосбережения:</w:t>
            </w:r>
          </w:p>
          <w:p w14:paraId="01F7C85B" w14:textId="77777777" w:rsidR="00001D05" w:rsidRPr="00FC0F54" w:rsidRDefault="00001D05" w:rsidP="00043C0B">
            <w:pPr>
              <w:rPr>
                <w:rFonts w:ascii="Times New Roman" w:hAnsi="Times New Roman" w:cs="Times New Roman"/>
                <w:sz w:val="24"/>
                <w:szCs w:val="24"/>
              </w:rPr>
            </w:pPr>
            <w:r>
              <w:rPr>
                <w:rFonts w:ascii="Times New Roman" w:hAnsi="Times New Roman" w:cs="Times New Roman"/>
                <w:sz w:val="24"/>
                <w:szCs w:val="24"/>
              </w:rPr>
              <w:t>«Экологическая обстановка Омской области»</w:t>
            </w:r>
          </w:p>
        </w:tc>
        <w:tc>
          <w:tcPr>
            <w:tcW w:w="1417" w:type="dxa"/>
          </w:tcPr>
          <w:p w14:paraId="19CDEDFA" w14:textId="77777777" w:rsidR="00001D05" w:rsidRDefault="00001D05" w:rsidP="00043C0B">
            <w:pPr>
              <w:jc w:val="center"/>
              <w:rPr>
                <w:rFonts w:ascii="Times New Roman" w:hAnsi="Times New Roman" w:cs="Times New Roman"/>
                <w:sz w:val="24"/>
                <w:szCs w:val="24"/>
              </w:rPr>
            </w:pPr>
          </w:p>
          <w:p w14:paraId="0C2F5C07" w14:textId="77777777" w:rsidR="00001D05" w:rsidRDefault="00001D05" w:rsidP="00043C0B">
            <w:pPr>
              <w:jc w:val="center"/>
              <w:rPr>
                <w:rFonts w:ascii="Times New Roman" w:hAnsi="Times New Roman" w:cs="Times New Roman"/>
                <w:sz w:val="24"/>
                <w:szCs w:val="24"/>
              </w:rPr>
            </w:pPr>
          </w:p>
          <w:p w14:paraId="0FEA389C" w14:textId="77777777" w:rsidR="00001D05" w:rsidRDefault="00001D05" w:rsidP="00043C0B">
            <w:pPr>
              <w:jc w:val="center"/>
              <w:rPr>
                <w:rFonts w:ascii="Times New Roman" w:hAnsi="Times New Roman" w:cs="Times New Roman"/>
                <w:sz w:val="24"/>
                <w:szCs w:val="24"/>
              </w:rPr>
            </w:pPr>
          </w:p>
          <w:p w14:paraId="278A77C3"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10, 11</w:t>
            </w:r>
          </w:p>
        </w:tc>
        <w:tc>
          <w:tcPr>
            <w:tcW w:w="1276" w:type="dxa"/>
          </w:tcPr>
          <w:p w14:paraId="06214B6F" w14:textId="77777777" w:rsidR="00001D05" w:rsidRDefault="00001D05" w:rsidP="00043C0B">
            <w:pPr>
              <w:jc w:val="center"/>
              <w:rPr>
                <w:rFonts w:ascii="Times New Roman" w:hAnsi="Times New Roman" w:cs="Times New Roman"/>
                <w:sz w:val="24"/>
                <w:szCs w:val="24"/>
              </w:rPr>
            </w:pPr>
          </w:p>
          <w:p w14:paraId="4657A1C3" w14:textId="77777777" w:rsidR="00001D05" w:rsidRDefault="00001D05" w:rsidP="00043C0B">
            <w:pPr>
              <w:jc w:val="center"/>
              <w:rPr>
                <w:rFonts w:ascii="Times New Roman" w:hAnsi="Times New Roman" w:cs="Times New Roman"/>
                <w:sz w:val="24"/>
                <w:szCs w:val="24"/>
              </w:rPr>
            </w:pPr>
          </w:p>
          <w:p w14:paraId="2AE597C6" w14:textId="77777777" w:rsidR="00001D05" w:rsidRDefault="00001D05" w:rsidP="00043C0B">
            <w:pPr>
              <w:jc w:val="center"/>
              <w:rPr>
                <w:rFonts w:ascii="Times New Roman" w:hAnsi="Times New Roman" w:cs="Times New Roman"/>
                <w:sz w:val="24"/>
                <w:szCs w:val="24"/>
              </w:rPr>
            </w:pPr>
          </w:p>
          <w:p w14:paraId="44FC49EA"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10.21</w:t>
            </w:r>
          </w:p>
        </w:tc>
        <w:tc>
          <w:tcPr>
            <w:tcW w:w="2126" w:type="dxa"/>
          </w:tcPr>
          <w:p w14:paraId="1DAC7EAF" w14:textId="77777777" w:rsidR="00001D05" w:rsidRDefault="00001D05" w:rsidP="00043C0B">
            <w:pPr>
              <w:rPr>
                <w:rFonts w:ascii="Times New Roman" w:hAnsi="Times New Roman" w:cs="Times New Roman"/>
                <w:sz w:val="24"/>
                <w:szCs w:val="24"/>
              </w:rPr>
            </w:pPr>
          </w:p>
          <w:p w14:paraId="7D84CFE5" w14:textId="77777777" w:rsidR="00001D05" w:rsidRDefault="00001D05" w:rsidP="00043C0B">
            <w:pPr>
              <w:rPr>
                <w:rFonts w:ascii="Times New Roman" w:hAnsi="Times New Roman" w:cs="Times New Roman"/>
                <w:sz w:val="24"/>
                <w:szCs w:val="24"/>
              </w:rPr>
            </w:pPr>
          </w:p>
          <w:p w14:paraId="6B28799A" w14:textId="77777777" w:rsidR="00001D05" w:rsidRDefault="00001D05" w:rsidP="00043C0B">
            <w:pPr>
              <w:rPr>
                <w:rFonts w:ascii="Times New Roman" w:hAnsi="Times New Roman" w:cs="Times New Roman"/>
                <w:sz w:val="24"/>
                <w:szCs w:val="24"/>
              </w:rPr>
            </w:pPr>
          </w:p>
          <w:p w14:paraId="0ACDFB11"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Географии Марченко С.С.</w:t>
            </w:r>
          </w:p>
        </w:tc>
      </w:tr>
      <w:tr w:rsidR="00001D05" w14:paraId="0F47F2D4" w14:textId="77777777" w:rsidTr="001610F4">
        <w:tc>
          <w:tcPr>
            <w:tcW w:w="5387" w:type="dxa"/>
          </w:tcPr>
          <w:p w14:paraId="0401E624" w14:textId="77777777" w:rsidR="00001D05" w:rsidRPr="00FC0F54" w:rsidRDefault="00001D05" w:rsidP="00043C0B">
            <w:pPr>
              <w:rPr>
                <w:rFonts w:ascii="Times New Roman" w:hAnsi="Times New Roman" w:cs="Times New Roman"/>
                <w:sz w:val="24"/>
                <w:szCs w:val="24"/>
              </w:rPr>
            </w:pPr>
            <w:r>
              <w:rPr>
                <w:rFonts w:ascii="Times New Roman" w:hAnsi="Times New Roman" w:cs="Times New Roman"/>
                <w:sz w:val="24"/>
                <w:szCs w:val="24"/>
              </w:rPr>
              <w:t>День интернета. Всероссийский урок безопасности школьников в сети</w:t>
            </w:r>
          </w:p>
        </w:tc>
        <w:tc>
          <w:tcPr>
            <w:tcW w:w="1417" w:type="dxa"/>
          </w:tcPr>
          <w:p w14:paraId="57E69D1D"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2-11</w:t>
            </w:r>
          </w:p>
        </w:tc>
        <w:tc>
          <w:tcPr>
            <w:tcW w:w="1276" w:type="dxa"/>
          </w:tcPr>
          <w:p w14:paraId="4526378E"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25-29.10.21</w:t>
            </w:r>
          </w:p>
        </w:tc>
        <w:tc>
          <w:tcPr>
            <w:tcW w:w="2126" w:type="dxa"/>
          </w:tcPr>
          <w:p w14:paraId="662E0A24"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Информатики Кочнев Д.В., Початкова О.А.</w:t>
            </w:r>
          </w:p>
        </w:tc>
      </w:tr>
      <w:tr w:rsidR="00001D05" w14:paraId="6E463933" w14:textId="77777777" w:rsidTr="001610F4">
        <w:tc>
          <w:tcPr>
            <w:tcW w:w="5387" w:type="dxa"/>
          </w:tcPr>
          <w:p w14:paraId="563B6A22"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День волонтёра «Герои нашего времени»</w:t>
            </w:r>
          </w:p>
        </w:tc>
        <w:tc>
          <w:tcPr>
            <w:tcW w:w="1417" w:type="dxa"/>
          </w:tcPr>
          <w:p w14:paraId="4063804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tcPr>
          <w:p w14:paraId="443C18A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12.21</w:t>
            </w:r>
          </w:p>
        </w:tc>
        <w:tc>
          <w:tcPr>
            <w:tcW w:w="2126" w:type="dxa"/>
          </w:tcPr>
          <w:p w14:paraId="508A8CB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Французского языка Маслова Л.П. </w:t>
            </w:r>
          </w:p>
        </w:tc>
      </w:tr>
      <w:tr w:rsidR="00001D05" w14:paraId="7D1B746E" w14:textId="77777777" w:rsidTr="001610F4">
        <w:tc>
          <w:tcPr>
            <w:tcW w:w="5387" w:type="dxa"/>
          </w:tcPr>
          <w:p w14:paraId="170D541D" w14:textId="77777777" w:rsidR="00001D05" w:rsidRPr="00FC0F54" w:rsidRDefault="00001D05" w:rsidP="00043C0B">
            <w:pPr>
              <w:rPr>
                <w:rFonts w:ascii="Times New Roman" w:hAnsi="Times New Roman" w:cs="Times New Roman"/>
                <w:sz w:val="24"/>
                <w:szCs w:val="24"/>
              </w:rPr>
            </w:pPr>
            <w:r>
              <w:rPr>
                <w:rFonts w:ascii="Times New Roman" w:hAnsi="Times New Roman" w:cs="Times New Roman"/>
                <w:sz w:val="24"/>
                <w:szCs w:val="24"/>
              </w:rPr>
              <w:t>Предметная неделя, посвященная Дню российской науки</w:t>
            </w:r>
          </w:p>
        </w:tc>
        <w:tc>
          <w:tcPr>
            <w:tcW w:w="1417" w:type="dxa"/>
          </w:tcPr>
          <w:p w14:paraId="7560964D" w14:textId="77777777" w:rsidR="00001D05" w:rsidRPr="00FC0F54"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157309E7" w14:textId="77777777" w:rsidR="00001D05" w:rsidRPr="00FC0F54" w:rsidRDefault="00001D05" w:rsidP="00043C0B">
            <w:pPr>
              <w:jc w:val="center"/>
              <w:rPr>
                <w:rFonts w:ascii="Times New Roman" w:hAnsi="Times New Roman" w:cs="Times New Roman"/>
                <w:sz w:val="24"/>
                <w:szCs w:val="24"/>
              </w:rPr>
            </w:pPr>
            <w:r>
              <w:rPr>
                <w:rFonts w:ascii="Times New Roman" w:hAnsi="Times New Roman" w:cs="Times New Roman"/>
                <w:sz w:val="24"/>
                <w:szCs w:val="24"/>
              </w:rPr>
              <w:t>24-28.01.22</w:t>
            </w:r>
          </w:p>
        </w:tc>
        <w:tc>
          <w:tcPr>
            <w:tcW w:w="2126" w:type="dxa"/>
          </w:tcPr>
          <w:p w14:paraId="794F9531" w14:textId="77777777" w:rsidR="00001D05" w:rsidRPr="00FC0F54" w:rsidRDefault="00001D05" w:rsidP="00043C0B">
            <w:pPr>
              <w:rPr>
                <w:rFonts w:ascii="Times New Roman" w:hAnsi="Times New Roman" w:cs="Times New Roman"/>
                <w:sz w:val="24"/>
                <w:szCs w:val="24"/>
              </w:rPr>
            </w:pPr>
            <w:r>
              <w:rPr>
                <w:rFonts w:ascii="Times New Roman" w:hAnsi="Times New Roman" w:cs="Times New Roman"/>
                <w:sz w:val="24"/>
                <w:szCs w:val="24"/>
              </w:rPr>
              <w:t>Учителя-предметники</w:t>
            </w:r>
          </w:p>
        </w:tc>
      </w:tr>
      <w:tr w:rsidR="00001D05" w14:paraId="32601FE6" w14:textId="77777777" w:rsidTr="001610F4">
        <w:tc>
          <w:tcPr>
            <w:tcW w:w="5387" w:type="dxa"/>
          </w:tcPr>
          <w:p w14:paraId="214E9513"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Уроки ко Дню космонавтики:</w:t>
            </w:r>
          </w:p>
          <w:p w14:paraId="5EB9D025"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«Новая космическая эра. Космонавты России и астронавты Франции»</w:t>
            </w:r>
          </w:p>
          <w:p w14:paraId="1972F7E8" w14:textId="77777777" w:rsidR="00001D05" w:rsidRDefault="00001D05" w:rsidP="00043C0B">
            <w:pPr>
              <w:rPr>
                <w:rFonts w:ascii="Times New Roman" w:hAnsi="Times New Roman" w:cs="Times New Roman"/>
                <w:sz w:val="24"/>
                <w:szCs w:val="24"/>
              </w:rPr>
            </w:pPr>
          </w:p>
          <w:p w14:paraId="6A9D384D" w14:textId="77777777" w:rsidR="00001D05" w:rsidRPr="00FC0F54" w:rsidRDefault="00001D05" w:rsidP="00043C0B">
            <w:pPr>
              <w:rPr>
                <w:rFonts w:ascii="Times New Roman" w:hAnsi="Times New Roman" w:cs="Times New Roman"/>
                <w:sz w:val="24"/>
                <w:szCs w:val="24"/>
              </w:rPr>
            </w:pPr>
            <w:r>
              <w:rPr>
                <w:rFonts w:ascii="Times New Roman" w:hAnsi="Times New Roman" w:cs="Times New Roman"/>
                <w:sz w:val="24"/>
                <w:szCs w:val="24"/>
              </w:rPr>
              <w:t>«60-тилетие первого полёта Ю.А. Гагарина в космос»</w:t>
            </w:r>
          </w:p>
        </w:tc>
        <w:tc>
          <w:tcPr>
            <w:tcW w:w="1417" w:type="dxa"/>
          </w:tcPr>
          <w:p w14:paraId="2C85C494" w14:textId="77777777" w:rsidR="00001D05" w:rsidRDefault="00001D05" w:rsidP="00043C0B">
            <w:pPr>
              <w:jc w:val="center"/>
              <w:rPr>
                <w:rFonts w:ascii="Times New Roman" w:hAnsi="Times New Roman" w:cs="Times New Roman"/>
                <w:sz w:val="24"/>
                <w:szCs w:val="24"/>
              </w:rPr>
            </w:pPr>
          </w:p>
          <w:p w14:paraId="22D33D1B"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w:t>
            </w:r>
          </w:p>
          <w:p w14:paraId="1CDBF865" w14:textId="77777777" w:rsidR="00001D05" w:rsidRDefault="00001D05" w:rsidP="00043C0B">
            <w:pPr>
              <w:jc w:val="center"/>
              <w:rPr>
                <w:rFonts w:ascii="Times New Roman" w:hAnsi="Times New Roman" w:cs="Times New Roman"/>
                <w:sz w:val="24"/>
                <w:szCs w:val="24"/>
              </w:rPr>
            </w:pPr>
          </w:p>
          <w:p w14:paraId="3DD50E63" w14:textId="77777777" w:rsidR="00001D05" w:rsidRDefault="00001D05" w:rsidP="00043C0B">
            <w:pPr>
              <w:jc w:val="center"/>
              <w:rPr>
                <w:rFonts w:ascii="Times New Roman" w:hAnsi="Times New Roman" w:cs="Times New Roman"/>
                <w:sz w:val="24"/>
                <w:szCs w:val="24"/>
              </w:rPr>
            </w:pPr>
          </w:p>
          <w:p w14:paraId="3195C1AF" w14:textId="77777777" w:rsidR="00001D05" w:rsidRPr="00FC0F54" w:rsidRDefault="00001D05" w:rsidP="00043C0B">
            <w:pPr>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tcPr>
          <w:p w14:paraId="5934289F" w14:textId="77777777" w:rsidR="00001D05" w:rsidRDefault="00001D05" w:rsidP="00043C0B">
            <w:pPr>
              <w:jc w:val="center"/>
              <w:rPr>
                <w:rFonts w:ascii="Times New Roman" w:hAnsi="Times New Roman" w:cs="Times New Roman"/>
                <w:sz w:val="24"/>
                <w:szCs w:val="24"/>
              </w:rPr>
            </w:pPr>
          </w:p>
          <w:p w14:paraId="410731A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01.22</w:t>
            </w:r>
          </w:p>
          <w:p w14:paraId="4C07CD79" w14:textId="77777777" w:rsidR="00001D05" w:rsidRDefault="00001D05" w:rsidP="00043C0B">
            <w:pPr>
              <w:jc w:val="center"/>
              <w:rPr>
                <w:rFonts w:ascii="Times New Roman" w:hAnsi="Times New Roman" w:cs="Times New Roman"/>
                <w:sz w:val="24"/>
                <w:szCs w:val="24"/>
              </w:rPr>
            </w:pPr>
          </w:p>
          <w:p w14:paraId="62626895" w14:textId="77777777" w:rsidR="00001D05" w:rsidRDefault="00001D05" w:rsidP="00043C0B">
            <w:pPr>
              <w:jc w:val="center"/>
              <w:rPr>
                <w:rFonts w:ascii="Times New Roman" w:hAnsi="Times New Roman" w:cs="Times New Roman"/>
                <w:sz w:val="24"/>
                <w:szCs w:val="24"/>
              </w:rPr>
            </w:pPr>
          </w:p>
          <w:p w14:paraId="7452FCDC" w14:textId="77777777" w:rsidR="00001D05" w:rsidRPr="00FC0F54" w:rsidRDefault="00001D05" w:rsidP="00043C0B">
            <w:pPr>
              <w:jc w:val="center"/>
              <w:rPr>
                <w:rFonts w:ascii="Times New Roman" w:hAnsi="Times New Roman" w:cs="Times New Roman"/>
                <w:sz w:val="24"/>
                <w:szCs w:val="24"/>
              </w:rPr>
            </w:pPr>
            <w:r>
              <w:rPr>
                <w:rFonts w:ascii="Times New Roman" w:hAnsi="Times New Roman" w:cs="Times New Roman"/>
                <w:sz w:val="24"/>
                <w:szCs w:val="24"/>
              </w:rPr>
              <w:t>12.04.22</w:t>
            </w:r>
          </w:p>
        </w:tc>
        <w:tc>
          <w:tcPr>
            <w:tcW w:w="2126" w:type="dxa"/>
          </w:tcPr>
          <w:p w14:paraId="2EBB70DE" w14:textId="77777777" w:rsidR="00001D05" w:rsidRDefault="00001D05" w:rsidP="00043C0B">
            <w:pPr>
              <w:rPr>
                <w:rFonts w:ascii="Times New Roman" w:hAnsi="Times New Roman" w:cs="Times New Roman"/>
                <w:sz w:val="24"/>
                <w:szCs w:val="24"/>
              </w:rPr>
            </w:pPr>
          </w:p>
          <w:p w14:paraId="67E5D2A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Французского языка Маслова Л.П. </w:t>
            </w:r>
          </w:p>
          <w:p w14:paraId="76D05BD6" w14:textId="77777777" w:rsidR="00001D05" w:rsidRPr="00FC0F54" w:rsidRDefault="00001D05" w:rsidP="00043C0B">
            <w:pPr>
              <w:rPr>
                <w:rFonts w:ascii="Times New Roman" w:hAnsi="Times New Roman" w:cs="Times New Roman"/>
                <w:sz w:val="24"/>
                <w:szCs w:val="24"/>
              </w:rPr>
            </w:pPr>
            <w:r>
              <w:rPr>
                <w:rFonts w:ascii="Times New Roman" w:hAnsi="Times New Roman" w:cs="Times New Roman"/>
                <w:sz w:val="24"/>
                <w:szCs w:val="24"/>
              </w:rPr>
              <w:t>Математика Кочнев Д.В.</w:t>
            </w:r>
          </w:p>
        </w:tc>
      </w:tr>
      <w:tr w:rsidR="00001D05" w14:paraId="00115BBA" w14:textId="77777777" w:rsidTr="001610F4">
        <w:tc>
          <w:tcPr>
            <w:tcW w:w="5387" w:type="dxa"/>
          </w:tcPr>
          <w:p w14:paraId="2CB47779"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День Защитников Отечества</w:t>
            </w:r>
          </w:p>
        </w:tc>
        <w:tc>
          <w:tcPr>
            <w:tcW w:w="1417" w:type="dxa"/>
          </w:tcPr>
          <w:p w14:paraId="22582A49"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tcPr>
          <w:p w14:paraId="2B5AF76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02.22</w:t>
            </w:r>
          </w:p>
        </w:tc>
        <w:tc>
          <w:tcPr>
            <w:tcW w:w="2126" w:type="dxa"/>
          </w:tcPr>
          <w:p w14:paraId="5BD11B4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ОБЖ Белова Н.М.</w:t>
            </w:r>
          </w:p>
        </w:tc>
      </w:tr>
      <w:tr w:rsidR="00001D05" w14:paraId="71E07C90" w14:textId="77777777" w:rsidTr="001610F4">
        <w:tc>
          <w:tcPr>
            <w:tcW w:w="5387" w:type="dxa"/>
          </w:tcPr>
          <w:p w14:paraId="34F8A0A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День пожарной охраны:</w:t>
            </w:r>
          </w:p>
          <w:p w14:paraId="4136DA7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«Спасательные службы и их значение в жизни человека»</w:t>
            </w:r>
          </w:p>
        </w:tc>
        <w:tc>
          <w:tcPr>
            <w:tcW w:w="1417" w:type="dxa"/>
          </w:tcPr>
          <w:p w14:paraId="7068D602" w14:textId="77777777" w:rsidR="00001D05" w:rsidRDefault="00001D05" w:rsidP="00043C0B">
            <w:pPr>
              <w:jc w:val="center"/>
              <w:rPr>
                <w:rFonts w:ascii="Times New Roman" w:hAnsi="Times New Roman" w:cs="Times New Roman"/>
                <w:sz w:val="24"/>
                <w:szCs w:val="24"/>
              </w:rPr>
            </w:pPr>
          </w:p>
          <w:p w14:paraId="00E6FA73"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10, 11</w:t>
            </w:r>
          </w:p>
        </w:tc>
        <w:tc>
          <w:tcPr>
            <w:tcW w:w="1276" w:type="dxa"/>
          </w:tcPr>
          <w:p w14:paraId="3822BAA9" w14:textId="77777777" w:rsidR="00001D05" w:rsidRDefault="00001D05" w:rsidP="00043C0B">
            <w:pPr>
              <w:jc w:val="center"/>
              <w:rPr>
                <w:rFonts w:ascii="Times New Roman" w:hAnsi="Times New Roman" w:cs="Times New Roman"/>
                <w:sz w:val="24"/>
                <w:szCs w:val="24"/>
              </w:rPr>
            </w:pPr>
          </w:p>
          <w:p w14:paraId="275FB7AB"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04.22</w:t>
            </w:r>
          </w:p>
        </w:tc>
        <w:tc>
          <w:tcPr>
            <w:tcW w:w="2126" w:type="dxa"/>
          </w:tcPr>
          <w:p w14:paraId="1E15EAFF" w14:textId="77777777" w:rsidR="00001D05" w:rsidRDefault="00001D05" w:rsidP="00043C0B">
            <w:pPr>
              <w:rPr>
                <w:rFonts w:ascii="Times New Roman" w:hAnsi="Times New Roman" w:cs="Times New Roman"/>
                <w:sz w:val="24"/>
                <w:szCs w:val="24"/>
              </w:rPr>
            </w:pPr>
          </w:p>
          <w:p w14:paraId="49E5043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Математика Звягинцева Л.П.</w:t>
            </w:r>
          </w:p>
        </w:tc>
      </w:tr>
      <w:tr w:rsidR="00001D05" w14:paraId="7D7CA903" w14:textId="77777777" w:rsidTr="001610F4">
        <w:tc>
          <w:tcPr>
            <w:tcW w:w="5387" w:type="dxa"/>
          </w:tcPr>
          <w:p w14:paraId="4C17897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lastRenderedPageBreak/>
              <w:t>День Победы в ВОВ «9 мая День Победы»</w:t>
            </w:r>
          </w:p>
        </w:tc>
        <w:tc>
          <w:tcPr>
            <w:tcW w:w="1417" w:type="dxa"/>
          </w:tcPr>
          <w:p w14:paraId="3E006188"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tcPr>
          <w:p w14:paraId="2FAA8210"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05.22</w:t>
            </w:r>
          </w:p>
        </w:tc>
        <w:tc>
          <w:tcPr>
            <w:tcW w:w="2126" w:type="dxa"/>
          </w:tcPr>
          <w:p w14:paraId="3B4C699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ОБЖ Белова Н.М.</w:t>
            </w:r>
          </w:p>
        </w:tc>
      </w:tr>
    </w:tbl>
    <w:p w14:paraId="326CD765" w14:textId="77777777" w:rsidR="00001D05" w:rsidRDefault="00001D05" w:rsidP="00001D05">
      <w:pPr>
        <w:jc w:val="center"/>
        <w:rPr>
          <w:rFonts w:ascii="Times New Roman" w:hAnsi="Times New Roman" w:cs="Times New Roman"/>
          <w:b/>
          <w:bCs/>
          <w:sz w:val="24"/>
          <w:szCs w:val="24"/>
        </w:rPr>
      </w:pPr>
    </w:p>
    <w:p w14:paraId="00D948C8" w14:textId="77777777" w:rsidR="00001D05" w:rsidRDefault="00001D05" w:rsidP="00001D05">
      <w:pPr>
        <w:jc w:val="center"/>
        <w:rPr>
          <w:rFonts w:ascii="Times New Roman" w:hAnsi="Times New Roman" w:cs="Times New Roman"/>
          <w:b/>
          <w:bCs/>
          <w:sz w:val="24"/>
          <w:szCs w:val="24"/>
        </w:rPr>
      </w:pPr>
      <w:r>
        <w:rPr>
          <w:rFonts w:ascii="Times New Roman" w:hAnsi="Times New Roman" w:cs="Times New Roman"/>
          <w:b/>
          <w:bCs/>
          <w:sz w:val="24"/>
          <w:szCs w:val="24"/>
        </w:rPr>
        <w:t>Модуль «Курсы внеурочной деятельности»</w:t>
      </w:r>
    </w:p>
    <w:tbl>
      <w:tblPr>
        <w:tblStyle w:val="aa"/>
        <w:tblW w:w="10206" w:type="dxa"/>
        <w:tblInd w:w="137" w:type="dxa"/>
        <w:tblLook w:val="04A0" w:firstRow="1" w:lastRow="0" w:firstColumn="1" w:lastColumn="0" w:noHBand="0" w:noVBand="1"/>
      </w:tblPr>
      <w:tblGrid>
        <w:gridCol w:w="5387"/>
        <w:gridCol w:w="1213"/>
        <w:gridCol w:w="1499"/>
        <w:gridCol w:w="2107"/>
      </w:tblGrid>
      <w:tr w:rsidR="00001D05" w14:paraId="7C7861E1" w14:textId="77777777" w:rsidTr="001610F4">
        <w:tc>
          <w:tcPr>
            <w:tcW w:w="5387" w:type="dxa"/>
          </w:tcPr>
          <w:p w14:paraId="2AC9DAE1"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Название курса</w:t>
            </w:r>
          </w:p>
        </w:tc>
        <w:tc>
          <w:tcPr>
            <w:tcW w:w="1213" w:type="dxa"/>
          </w:tcPr>
          <w:p w14:paraId="1CDEA263"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Классы</w:t>
            </w:r>
          </w:p>
        </w:tc>
        <w:tc>
          <w:tcPr>
            <w:tcW w:w="1499" w:type="dxa"/>
          </w:tcPr>
          <w:p w14:paraId="24087B3B"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Количество часов в неделю</w:t>
            </w:r>
          </w:p>
        </w:tc>
        <w:tc>
          <w:tcPr>
            <w:tcW w:w="2107" w:type="dxa"/>
          </w:tcPr>
          <w:p w14:paraId="746C5EA9"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Ответственные</w:t>
            </w:r>
          </w:p>
        </w:tc>
      </w:tr>
      <w:tr w:rsidR="00001D05" w14:paraId="1BFEBF05" w14:textId="77777777" w:rsidTr="001610F4">
        <w:tc>
          <w:tcPr>
            <w:tcW w:w="5387" w:type="dxa"/>
          </w:tcPr>
          <w:p w14:paraId="314FED4D" w14:textId="77777777" w:rsidR="00001D05" w:rsidRPr="00F108C3" w:rsidRDefault="00001D05" w:rsidP="00043C0B">
            <w:pPr>
              <w:rPr>
                <w:rFonts w:ascii="Times New Roman" w:hAnsi="Times New Roman" w:cs="Times New Roman"/>
                <w:sz w:val="24"/>
                <w:szCs w:val="24"/>
              </w:rPr>
            </w:pPr>
            <w:r>
              <w:rPr>
                <w:rFonts w:ascii="Times New Roman" w:hAnsi="Times New Roman" w:cs="Times New Roman"/>
                <w:sz w:val="24"/>
                <w:szCs w:val="24"/>
              </w:rPr>
              <w:t>Театральная студия «Ремарка»</w:t>
            </w:r>
          </w:p>
        </w:tc>
        <w:tc>
          <w:tcPr>
            <w:tcW w:w="1213" w:type="dxa"/>
          </w:tcPr>
          <w:p w14:paraId="624F607D" w14:textId="77777777" w:rsidR="00001D05" w:rsidRPr="00F108C3" w:rsidRDefault="00001D05" w:rsidP="00043C0B">
            <w:pPr>
              <w:jc w:val="center"/>
              <w:rPr>
                <w:rFonts w:ascii="Times New Roman" w:hAnsi="Times New Roman" w:cs="Times New Roman"/>
                <w:sz w:val="24"/>
                <w:szCs w:val="24"/>
              </w:rPr>
            </w:pPr>
            <w:r>
              <w:rPr>
                <w:rFonts w:ascii="Times New Roman" w:hAnsi="Times New Roman" w:cs="Times New Roman"/>
                <w:sz w:val="24"/>
                <w:szCs w:val="24"/>
              </w:rPr>
              <w:t>6-11</w:t>
            </w:r>
          </w:p>
        </w:tc>
        <w:tc>
          <w:tcPr>
            <w:tcW w:w="1499" w:type="dxa"/>
          </w:tcPr>
          <w:p w14:paraId="1A357A1F" w14:textId="77777777" w:rsidR="00001D05" w:rsidRPr="00F108C3" w:rsidRDefault="00001D05" w:rsidP="00043C0B">
            <w:pPr>
              <w:jc w:val="center"/>
              <w:rPr>
                <w:rFonts w:ascii="Times New Roman" w:hAnsi="Times New Roman" w:cs="Times New Roman"/>
                <w:sz w:val="24"/>
                <w:szCs w:val="24"/>
              </w:rPr>
            </w:pPr>
            <w:r>
              <w:rPr>
                <w:rFonts w:ascii="Times New Roman" w:hAnsi="Times New Roman" w:cs="Times New Roman"/>
                <w:sz w:val="24"/>
                <w:szCs w:val="24"/>
              </w:rPr>
              <w:t>6</w:t>
            </w:r>
          </w:p>
        </w:tc>
        <w:tc>
          <w:tcPr>
            <w:tcW w:w="2107" w:type="dxa"/>
          </w:tcPr>
          <w:p w14:paraId="109AC185" w14:textId="77777777" w:rsidR="00001D05" w:rsidRPr="00F108C3" w:rsidRDefault="00001D05" w:rsidP="00043C0B">
            <w:pPr>
              <w:rPr>
                <w:rFonts w:ascii="Times New Roman" w:hAnsi="Times New Roman" w:cs="Times New Roman"/>
                <w:sz w:val="24"/>
                <w:szCs w:val="24"/>
              </w:rPr>
            </w:pPr>
            <w:r>
              <w:rPr>
                <w:rFonts w:ascii="Times New Roman" w:hAnsi="Times New Roman" w:cs="Times New Roman"/>
                <w:sz w:val="24"/>
                <w:szCs w:val="24"/>
              </w:rPr>
              <w:t>Павлова В.Ю., Соловьёв С.Н.</w:t>
            </w:r>
          </w:p>
        </w:tc>
      </w:tr>
      <w:tr w:rsidR="00001D05" w14:paraId="6E7F5387" w14:textId="77777777" w:rsidTr="001610F4">
        <w:trPr>
          <w:trHeight w:val="562"/>
        </w:trPr>
        <w:tc>
          <w:tcPr>
            <w:tcW w:w="5387" w:type="dxa"/>
          </w:tcPr>
          <w:p w14:paraId="16F2E308"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Международный немецкий</w:t>
            </w:r>
          </w:p>
        </w:tc>
        <w:tc>
          <w:tcPr>
            <w:tcW w:w="1213" w:type="dxa"/>
          </w:tcPr>
          <w:p w14:paraId="7EFC76EE"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10</w:t>
            </w:r>
          </w:p>
        </w:tc>
        <w:tc>
          <w:tcPr>
            <w:tcW w:w="1499" w:type="dxa"/>
          </w:tcPr>
          <w:p w14:paraId="366B7E2D"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w:t>
            </w:r>
          </w:p>
        </w:tc>
        <w:tc>
          <w:tcPr>
            <w:tcW w:w="2107" w:type="dxa"/>
          </w:tcPr>
          <w:p w14:paraId="54D4459C"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Шейнмаер Н.Д.</w:t>
            </w:r>
          </w:p>
        </w:tc>
      </w:tr>
      <w:tr w:rsidR="00001D05" w14:paraId="00BD587A" w14:textId="77777777" w:rsidTr="001610F4">
        <w:tc>
          <w:tcPr>
            <w:tcW w:w="5387" w:type="dxa"/>
          </w:tcPr>
          <w:p w14:paraId="25B4446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Кружок французской песни «Этуаль»</w:t>
            </w:r>
          </w:p>
        </w:tc>
        <w:tc>
          <w:tcPr>
            <w:tcW w:w="1213" w:type="dxa"/>
          </w:tcPr>
          <w:p w14:paraId="0FB1D01C"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8-11</w:t>
            </w:r>
          </w:p>
        </w:tc>
        <w:tc>
          <w:tcPr>
            <w:tcW w:w="1499" w:type="dxa"/>
          </w:tcPr>
          <w:p w14:paraId="338972BA"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w:t>
            </w:r>
          </w:p>
        </w:tc>
        <w:tc>
          <w:tcPr>
            <w:tcW w:w="2107" w:type="dxa"/>
          </w:tcPr>
          <w:p w14:paraId="3B031805"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Маслова Л.П., Асриева О.О.</w:t>
            </w:r>
          </w:p>
        </w:tc>
      </w:tr>
    </w:tbl>
    <w:p w14:paraId="7AF7FFEE" w14:textId="77777777" w:rsidR="00001D05" w:rsidRDefault="00001D05" w:rsidP="00001D05">
      <w:pPr>
        <w:jc w:val="center"/>
        <w:rPr>
          <w:rFonts w:ascii="Times New Roman" w:hAnsi="Times New Roman" w:cs="Times New Roman"/>
          <w:b/>
          <w:bCs/>
          <w:sz w:val="24"/>
          <w:szCs w:val="24"/>
        </w:rPr>
      </w:pPr>
    </w:p>
    <w:p w14:paraId="172255D6" w14:textId="77777777" w:rsidR="00001D05" w:rsidRDefault="00001D05" w:rsidP="00001D05">
      <w:pPr>
        <w:jc w:val="center"/>
        <w:rPr>
          <w:rFonts w:ascii="Times New Roman" w:hAnsi="Times New Roman" w:cs="Times New Roman"/>
          <w:b/>
          <w:bCs/>
          <w:sz w:val="24"/>
          <w:szCs w:val="24"/>
        </w:rPr>
      </w:pPr>
      <w:r>
        <w:rPr>
          <w:rFonts w:ascii="Times New Roman" w:hAnsi="Times New Roman" w:cs="Times New Roman"/>
          <w:b/>
          <w:bCs/>
          <w:sz w:val="24"/>
          <w:szCs w:val="24"/>
        </w:rPr>
        <w:t>Модуль «Работа с родителями»</w:t>
      </w:r>
    </w:p>
    <w:tbl>
      <w:tblPr>
        <w:tblStyle w:val="aa"/>
        <w:tblW w:w="10206" w:type="dxa"/>
        <w:tblInd w:w="137" w:type="dxa"/>
        <w:tblLook w:val="04A0" w:firstRow="1" w:lastRow="0" w:firstColumn="1" w:lastColumn="0" w:noHBand="0" w:noVBand="1"/>
      </w:tblPr>
      <w:tblGrid>
        <w:gridCol w:w="5387"/>
        <w:gridCol w:w="1275"/>
        <w:gridCol w:w="1418"/>
        <w:gridCol w:w="2126"/>
      </w:tblGrid>
      <w:tr w:rsidR="00001D05" w14:paraId="3CFEBF04" w14:textId="77777777" w:rsidTr="001610F4">
        <w:tc>
          <w:tcPr>
            <w:tcW w:w="5387" w:type="dxa"/>
          </w:tcPr>
          <w:p w14:paraId="1B43A1E0" w14:textId="77777777" w:rsidR="00001D05" w:rsidRPr="0087199D"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Дела, события, мероприятия</w:t>
            </w:r>
          </w:p>
        </w:tc>
        <w:tc>
          <w:tcPr>
            <w:tcW w:w="1275" w:type="dxa"/>
          </w:tcPr>
          <w:p w14:paraId="0CA5CB85" w14:textId="77777777" w:rsidR="00001D05" w:rsidRPr="0087199D"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Классы</w:t>
            </w:r>
          </w:p>
        </w:tc>
        <w:tc>
          <w:tcPr>
            <w:tcW w:w="1418" w:type="dxa"/>
          </w:tcPr>
          <w:p w14:paraId="4F7D692F" w14:textId="77777777" w:rsidR="00001D05" w:rsidRPr="0087199D"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 xml:space="preserve">Сроки </w:t>
            </w:r>
          </w:p>
        </w:tc>
        <w:tc>
          <w:tcPr>
            <w:tcW w:w="2126" w:type="dxa"/>
          </w:tcPr>
          <w:p w14:paraId="19390EF0" w14:textId="77777777" w:rsidR="00001D05" w:rsidRPr="0087199D"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 xml:space="preserve">Ответственные </w:t>
            </w:r>
          </w:p>
        </w:tc>
      </w:tr>
      <w:tr w:rsidR="00001D05" w14:paraId="4F736A72" w14:textId="77777777" w:rsidTr="001610F4">
        <w:tc>
          <w:tcPr>
            <w:tcW w:w="5387" w:type="dxa"/>
          </w:tcPr>
          <w:p w14:paraId="13F2CE47"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Организационные родительские собрания </w:t>
            </w:r>
          </w:p>
        </w:tc>
        <w:tc>
          <w:tcPr>
            <w:tcW w:w="1275" w:type="dxa"/>
          </w:tcPr>
          <w:p w14:paraId="64E03AC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418" w:type="dxa"/>
          </w:tcPr>
          <w:p w14:paraId="093AEA7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30.08-02.09</w:t>
            </w:r>
          </w:p>
        </w:tc>
        <w:tc>
          <w:tcPr>
            <w:tcW w:w="2126" w:type="dxa"/>
          </w:tcPr>
          <w:p w14:paraId="34417D5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14:paraId="3E88086E" w14:textId="77777777" w:rsidTr="001610F4">
        <w:tc>
          <w:tcPr>
            <w:tcW w:w="5387" w:type="dxa"/>
          </w:tcPr>
          <w:p w14:paraId="19C77574"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Общешкольный туристический слет</w:t>
            </w:r>
          </w:p>
        </w:tc>
        <w:tc>
          <w:tcPr>
            <w:tcW w:w="1275" w:type="dxa"/>
          </w:tcPr>
          <w:p w14:paraId="13F1950C"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418" w:type="dxa"/>
          </w:tcPr>
          <w:p w14:paraId="35EF9FC9"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03.09.21</w:t>
            </w:r>
          </w:p>
        </w:tc>
        <w:tc>
          <w:tcPr>
            <w:tcW w:w="2126" w:type="dxa"/>
          </w:tcPr>
          <w:p w14:paraId="44D1C53A"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 учителя-предметники</w:t>
            </w:r>
          </w:p>
        </w:tc>
      </w:tr>
      <w:tr w:rsidR="00001D05" w14:paraId="4F5EF41D" w14:textId="77777777" w:rsidTr="001610F4">
        <w:tc>
          <w:tcPr>
            <w:tcW w:w="5387" w:type="dxa"/>
          </w:tcPr>
          <w:p w14:paraId="03B82CF2"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Собрания по планам классных руководителей</w:t>
            </w:r>
          </w:p>
        </w:tc>
        <w:tc>
          <w:tcPr>
            <w:tcW w:w="1275" w:type="dxa"/>
          </w:tcPr>
          <w:p w14:paraId="4BA0F03E"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418" w:type="dxa"/>
          </w:tcPr>
          <w:p w14:paraId="782D5A6E"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126" w:type="dxa"/>
          </w:tcPr>
          <w:p w14:paraId="7EF31AFA"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14:paraId="55307CF4" w14:textId="77777777" w:rsidTr="001610F4">
        <w:tc>
          <w:tcPr>
            <w:tcW w:w="5387" w:type="dxa"/>
          </w:tcPr>
          <w:p w14:paraId="08C7C9CA"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Организация Дней рождений учащихся совместно с родителями именинников</w:t>
            </w:r>
          </w:p>
        </w:tc>
        <w:tc>
          <w:tcPr>
            <w:tcW w:w="1275" w:type="dxa"/>
          </w:tcPr>
          <w:p w14:paraId="73950845"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418" w:type="dxa"/>
          </w:tcPr>
          <w:p w14:paraId="376B409E"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126" w:type="dxa"/>
          </w:tcPr>
          <w:p w14:paraId="289AC97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14:paraId="6FF1A8D6" w14:textId="77777777" w:rsidTr="001610F4">
        <w:tc>
          <w:tcPr>
            <w:tcW w:w="5387" w:type="dxa"/>
          </w:tcPr>
          <w:p w14:paraId="40366D7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Консультации с учителями-предметниками для родителей</w:t>
            </w:r>
          </w:p>
        </w:tc>
        <w:tc>
          <w:tcPr>
            <w:tcW w:w="1275" w:type="dxa"/>
          </w:tcPr>
          <w:p w14:paraId="03132DE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5-11</w:t>
            </w:r>
          </w:p>
        </w:tc>
        <w:tc>
          <w:tcPr>
            <w:tcW w:w="1418" w:type="dxa"/>
          </w:tcPr>
          <w:p w14:paraId="11D3BF92"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126" w:type="dxa"/>
          </w:tcPr>
          <w:p w14:paraId="03690BA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 учителя-предметники</w:t>
            </w:r>
          </w:p>
        </w:tc>
      </w:tr>
      <w:tr w:rsidR="00001D05" w14:paraId="3C7EEA2A" w14:textId="77777777" w:rsidTr="001610F4">
        <w:tc>
          <w:tcPr>
            <w:tcW w:w="5387" w:type="dxa"/>
          </w:tcPr>
          <w:p w14:paraId="24E71467"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Индивидуальные консультации для родителей по вопросам воспитания и образования детей</w:t>
            </w:r>
          </w:p>
        </w:tc>
        <w:tc>
          <w:tcPr>
            <w:tcW w:w="1275" w:type="dxa"/>
          </w:tcPr>
          <w:p w14:paraId="5006743B"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 классы</w:t>
            </w:r>
          </w:p>
        </w:tc>
        <w:tc>
          <w:tcPr>
            <w:tcW w:w="1418" w:type="dxa"/>
          </w:tcPr>
          <w:p w14:paraId="22A5D9D8"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126" w:type="dxa"/>
          </w:tcPr>
          <w:p w14:paraId="4FA30836"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 педагог-психолог</w:t>
            </w:r>
          </w:p>
        </w:tc>
      </w:tr>
      <w:tr w:rsidR="00001D05" w14:paraId="1A177A76" w14:textId="77777777" w:rsidTr="001610F4">
        <w:tc>
          <w:tcPr>
            <w:tcW w:w="5387" w:type="dxa"/>
          </w:tcPr>
          <w:p w14:paraId="6BEA3255"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Экзамены в 2022 году: что необходимо знать учащимся и родителям </w:t>
            </w:r>
          </w:p>
        </w:tc>
        <w:tc>
          <w:tcPr>
            <w:tcW w:w="1275" w:type="dxa"/>
          </w:tcPr>
          <w:p w14:paraId="1299E85C"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 xml:space="preserve"> 11</w:t>
            </w:r>
          </w:p>
        </w:tc>
        <w:tc>
          <w:tcPr>
            <w:tcW w:w="1418" w:type="dxa"/>
          </w:tcPr>
          <w:p w14:paraId="3573C01A"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Октябрь, январь</w:t>
            </w:r>
          </w:p>
        </w:tc>
        <w:tc>
          <w:tcPr>
            <w:tcW w:w="2126" w:type="dxa"/>
          </w:tcPr>
          <w:p w14:paraId="349D8581"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ЗДУВР, классные руководители</w:t>
            </w:r>
          </w:p>
        </w:tc>
      </w:tr>
      <w:tr w:rsidR="00001D05" w14:paraId="7B471344" w14:textId="77777777" w:rsidTr="001610F4">
        <w:tc>
          <w:tcPr>
            <w:tcW w:w="5387" w:type="dxa"/>
          </w:tcPr>
          <w:p w14:paraId="11C1B71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Участие родителей в организации чаепитий и ярмарки к Дню народного единства</w:t>
            </w:r>
          </w:p>
        </w:tc>
        <w:tc>
          <w:tcPr>
            <w:tcW w:w="1275" w:type="dxa"/>
          </w:tcPr>
          <w:p w14:paraId="4F9AC0DB"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418" w:type="dxa"/>
          </w:tcPr>
          <w:p w14:paraId="7EE56BEB"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29.10.21</w:t>
            </w:r>
          </w:p>
        </w:tc>
        <w:tc>
          <w:tcPr>
            <w:tcW w:w="2126" w:type="dxa"/>
          </w:tcPr>
          <w:p w14:paraId="426A18D2"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w:t>
            </w:r>
          </w:p>
        </w:tc>
      </w:tr>
      <w:tr w:rsidR="00001D05" w14:paraId="5C00DE08" w14:textId="77777777" w:rsidTr="001610F4">
        <w:tc>
          <w:tcPr>
            <w:tcW w:w="5387" w:type="dxa"/>
          </w:tcPr>
          <w:p w14:paraId="70BB15E1"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День ученика (участие родителей в концерте)</w:t>
            </w:r>
          </w:p>
        </w:tc>
        <w:tc>
          <w:tcPr>
            <w:tcW w:w="1275" w:type="dxa"/>
          </w:tcPr>
          <w:p w14:paraId="54435472"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418" w:type="dxa"/>
          </w:tcPr>
          <w:p w14:paraId="360B6F0F"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30.11.21</w:t>
            </w:r>
          </w:p>
        </w:tc>
        <w:tc>
          <w:tcPr>
            <w:tcW w:w="2126" w:type="dxa"/>
          </w:tcPr>
          <w:p w14:paraId="6FB05D86"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w:t>
            </w:r>
          </w:p>
        </w:tc>
      </w:tr>
      <w:tr w:rsidR="00001D05" w14:paraId="7624B469" w14:textId="77777777" w:rsidTr="001610F4">
        <w:tc>
          <w:tcPr>
            <w:tcW w:w="5387" w:type="dxa"/>
          </w:tcPr>
          <w:p w14:paraId="2852B897"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Родительское собрание по текущей успеваемости учащихся</w:t>
            </w:r>
          </w:p>
        </w:tc>
        <w:tc>
          <w:tcPr>
            <w:tcW w:w="1275" w:type="dxa"/>
          </w:tcPr>
          <w:p w14:paraId="088050FA" w14:textId="77777777" w:rsidR="00001D05" w:rsidRDefault="00001D05" w:rsidP="00043C0B">
            <w:pPr>
              <w:jc w:val="center"/>
              <w:rPr>
                <w:rFonts w:ascii="Times New Roman" w:hAnsi="Times New Roman" w:cs="Times New Roman"/>
                <w:sz w:val="24"/>
                <w:szCs w:val="24"/>
              </w:rPr>
            </w:pPr>
            <w:r w:rsidRPr="008C29F9">
              <w:rPr>
                <w:rFonts w:ascii="Times New Roman" w:hAnsi="Times New Roman" w:cs="Times New Roman"/>
                <w:sz w:val="24"/>
                <w:szCs w:val="24"/>
              </w:rPr>
              <w:t>10</w:t>
            </w:r>
          </w:p>
        </w:tc>
        <w:tc>
          <w:tcPr>
            <w:tcW w:w="1418" w:type="dxa"/>
          </w:tcPr>
          <w:p w14:paraId="3DAF2B50"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15-20.12 2021</w:t>
            </w:r>
          </w:p>
        </w:tc>
        <w:tc>
          <w:tcPr>
            <w:tcW w:w="2126" w:type="dxa"/>
          </w:tcPr>
          <w:p w14:paraId="041D6126"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14:paraId="1854BAEA" w14:textId="77777777" w:rsidTr="001610F4">
        <w:tc>
          <w:tcPr>
            <w:tcW w:w="5387" w:type="dxa"/>
          </w:tcPr>
          <w:p w14:paraId="792A1687"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Участие родителей в масленичных гуляниях</w:t>
            </w:r>
          </w:p>
        </w:tc>
        <w:tc>
          <w:tcPr>
            <w:tcW w:w="1275" w:type="dxa"/>
          </w:tcPr>
          <w:p w14:paraId="5EAF38F2"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418" w:type="dxa"/>
          </w:tcPr>
          <w:p w14:paraId="03287828"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28.02-04.03</w:t>
            </w:r>
          </w:p>
        </w:tc>
        <w:tc>
          <w:tcPr>
            <w:tcW w:w="2126" w:type="dxa"/>
          </w:tcPr>
          <w:p w14:paraId="42963AA6"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w:t>
            </w:r>
          </w:p>
        </w:tc>
      </w:tr>
      <w:tr w:rsidR="00001D05" w14:paraId="36F0490F" w14:textId="77777777" w:rsidTr="001610F4">
        <w:tc>
          <w:tcPr>
            <w:tcW w:w="5387" w:type="dxa"/>
          </w:tcPr>
          <w:p w14:paraId="05936DD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Участие родителей в организации Последних звонков и выпускных вечеров</w:t>
            </w:r>
          </w:p>
        </w:tc>
        <w:tc>
          <w:tcPr>
            <w:tcW w:w="1275" w:type="dxa"/>
          </w:tcPr>
          <w:p w14:paraId="03EA7C5F"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 xml:space="preserve"> 11</w:t>
            </w:r>
          </w:p>
        </w:tc>
        <w:tc>
          <w:tcPr>
            <w:tcW w:w="1418" w:type="dxa"/>
          </w:tcPr>
          <w:p w14:paraId="55B20E1E"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Май, июнь</w:t>
            </w:r>
          </w:p>
        </w:tc>
        <w:tc>
          <w:tcPr>
            <w:tcW w:w="2126" w:type="dxa"/>
          </w:tcPr>
          <w:p w14:paraId="2AD48B49"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w:t>
            </w:r>
          </w:p>
        </w:tc>
      </w:tr>
      <w:tr w:rsidR="00001D05" w14:paraId="469E638D" w14:textId="77777777" w:rsidTr="001610F4">
        <w:tc>
          <w:tcPr>
            <w:tcW w:w="5387" w:type="dxa"/>
          </w:tcPr>
          <w:p w14:paraId="3B2FA09D"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Родительские собрания по итогам года</w:t>
            </w:r>
          </w:p>
        </w:tc>
        <w:tc>
          <w:tcPr>
            <w:tcW w:w="1275" w:type="dxa"/>
          </w:tcPr>
          <w:p w14:paraId="2D316A8C"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tcPr>
          <w:p w14:paraId="5BD14996"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20-27.05.22</w:t>
            </w:r>
          </w:p>
        </w:tc>
        <w:tc>
          <w:tcPr>
            <w:tcW w:w="2126" w:type="dxa"/>
          </w:tcPr>
          <w:p w14:paraId="0700D956"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bl>
    <w:p w14:paraId="455DF19D" w14:textId="77777777" w:rsidR="00001D05" w:rsidRPr="0087199D" w:rsidRDefault="00001D05" w:rsidP="00001D05">
      <w:pPr>
        <w:jc w:val="center"/>
        <w:rPr>
          <w:rFonts w:ascii="Times New Roman" w:hAnsi="Times New Roman" w:cs="Times New Roman"/>
          <w:sz w:val="24"/>
          <w:szCs w:val="24"/>
        </w:rPr>
      </w:pPr>
    </w:p>
    <w:p w14:paraId="36AA3153" w14:textId="77777777" w:rsidR="00D31C3E" w:rsidRDefault="00D31C3E" w:rsidP="00001D05">
      <w:pPr>
        <w:jc w:val="center"/>
        <w:rPr>
          <w:rFonts w:ascii="Times New Roman" w:hAnsi="Times New Roman" w:cs="Times New Roman"/>
          <w:b/>
          <w:bCs/>
          <w:sz w:val="24"/>
          <w:szCs w:val="24"/>
        </w:rPr>
      </w:pPr>
    </w:p>
    <w:p w14:paraId="400AE243" w14:textId="764B0275" w:rsidR="00001D05" w:rsidRDefault="00001D05" w:rsidP="00001D05">
      <w:pPr>
        <w:jc w:val="center"/>
        <w:rPr>
          <w:rFonts w:ascii="Times New Roman" w:hAnsi="Times New Roman" w:cs="Times New Roman"/>
          <w:b/>
          <w:bCs/>
          <w:sz w:val="24"/>
          <w:szCs w:val="24"/>
        </w:rPr>
      </w:pPr>
      <w:r>
        <w:rPr>
          <w:rFonts w:ascii="Times New Roman" w:hAnsi="Times New Roman" w:cs="Times New Roman"/>
          <w:b/>
          <w:bCs/>
          <w:sz w:val="24"/>
          <w:szCs w:val="24"/>
        </w:rPr>
        <w:t>Модуль «Самоуправление»</w:t>
      </w:r>
    </w:p>
    <w:tbl>
      <w:tblPr>
        <w:tblStyle w:val="aa"/>
        <w:tblW w:w="10206" w:type="dxa"/>
        <w:tblInd w:w="137" w:type="dxa"/>
        <w:tblLook w:val="04A0" w:firstRow="1" w:lastRow="0" w:firstColumn="1" w:lastColumn="0" w:noHBand="0" w:noVBand="1"/>
      </w:tblPr>
      <w:tblGrid>
        <w:gridCol w:w="5387"/>
        <w:gridCol w:w="1275"/>
        <w:gridCol w:w="1418"/>
        <w:gridCol w:w="2126"/>
      </w:tblGrid>
      <w:tr w:rsidR="00001D05" w14:paraId="430CFEAA" w14:textId="77777777" w:rsidTr="001610F4">
        <w:tc>
          <w:tcPr>
            <w:tcW w:w="5387" w:type="dxa"/>
          </w:tcPr>
          <w:p w14:paraId="7C96F017"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Дела, события, мероприятия</w:t>
            </w:r>
          </w:p>
        </w:tc>
        <w:tc>
          <w:tcPr>
            <w:tcW w:w="1275" w:type="dxa"/>
          </w:tcPr>
          <w:p w14:paraId="458594B2"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 xml:space="preserve">Классы </w:t>
            </w:r>
          </w:p>
        </w:tc>
        <w:tc>
          <w:tcPr>
            <w:tcW w:w="1418" w:type="dxa"/>
          </w:tcPr>
          <w:p w14:paraId="30A651B3"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 xml:space="preserve">Сроки </w:t>
            </w:r>
          </w:p>
        </w:tc>
        <w:tc>
          <w:tcPr>
            <w:tcW w:w="2126" w:type="dxa"/>
          </w:tcPr>
          <w:p w14:paraId="7798FC1E"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Ответственные</w:t>
            </w:r>
          </w:p>
        </w:tc>
      </w:tr>
      <w:tr w:rsidR="00001D05" w14:paraId="3E93C920" w14:textId="77777777" w:rsidTr="001610F4">
        <w:tc>
          <w:tcPr>
            <w:tcW w:w="5387" w:type="dxa"/>
          </w:tcPr>
          <w:p w14:paraId="64928BA9" w14:textId="77777777" w:rsidR="00001D05" w:rsidRPr="00545795" w:rsidRDefault="00001D05" w:rsidP="00043C0B">
            <w:pPr>
              <w:rPr>
                <w:rFonts w:ascii="Times New Roman" w:hAnsi="Times New Roman" w:cs="Times New Roman"/>
                <w:sz w:val="24"/>
                <w:szCs w:val="24"/>
              </w:rPr>
            </w:pPr>
            <w:r>
              <w:rPr>
                <w:rFonts w:ascii="Times New Roman" w:hAnsi="Times New Roman" w:cs="Times New Roman"/>
                <w:sz w:val="24"/>
                <w:szCs w:val="24"/>
              </w:rPr>
              <w:lastRenderedPageBreak/>
              <w:t>Распределение обязанностей между всеми участниками классных коллективов</w:t>
            </w:r>
          </w:p>
        </w:tc>
        <w:tc>
          <w:tcPr>
            <w:tcW w:w="1275" w:type="dxa"/>
          </w:tcPr>
          <w:p w14:paraId="6504AC4E" w14:textId="77777777" w:rsidR="00001D05" w:rsidRPr="0054579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418" w:type="dxa"/>
          </w:tcPr>
          <w:p w14:paraId="7F532B56" w14:textId="77777777" w:rsidR="00001D05" w:rsidRPr="0054579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До 15.09.21</w:t>
            </w:r>
          </w:p>
        </w:tc>
        <w:tc>
          <w:tcPr>
            <w:tcW w:w="2126" w:type="dxa"/>
          </w:tcPr>
          <w:p w14:paraId="34B27DE0" w14:textId="77777777" w:rsidR="00001D05" w:rsidRPr="0054579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14:paraId="355321C5" w14:textId="77777777" w:rsidTr="001610F4">
        <w:tc>
          <w:tcPr>
            <w:tcW w:w="5387" w:type="dxa"/>
          </w:tcPr>
          <w:p w14:paraId="4697A6CB"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Организация и проведение динамических перемен для учащихся начальной школы</w:t>
            </w:r>
          </w:p>
        </w:tc>
        <w:tc>
          <w:tcPr>
            <w:tcW w:w="1275" w:type="dxa"/>
          </w:tcPr>
          <w:p w14:paraId="42E68F3D"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tcPr>
          <w:p w14:paraId="2211FAAB"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126" w:type="dxa"/>
          </w:tcPr>
          <w:p w14:paraId="26CA2DFE"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14:paraId="01AE157E" w14:textId="77777777" w:rsidTr="001610F4">
        <w:tc>
          <w:tcPr>
            <w:tcW w:w="5387" w:type="dxa"/>
          </w:tcPr>
          <w:p w14:paraId="51435AC2" w14:textId="77777777" w:rsidR="00001D05" w:rsidRPr="00545795" w:rsidRDefault="00001D05" w:rsidP="00043C0B">
            <w:pPr>
              <w:rPr>
                <w:rFonts w:ascii="Times New Roman" w:hAnsi="Times New Roman" w:cs="Times New Roman"/>
                <w:sz w:val="24"/>
                <w:szCs w:val="24"/>
              </w:rPr>
            </w:pPr>
            <w:r>
              <w:rPr>
                <w:rFonts w:ascii="Times New Roman" w:hAnsi="Times New Roman" w:cs="Times New Roman"/>
                <w:sz w:val="24"/>
                <w:szCs w:val="24"/>
              </w:rPr>
              <w:t>Организация дня самоуправления</w:t>
            </w:r>
          </w:p>
        </w:tc>
        <w:tc>
          <w:tcPr>
            <w:tcW w:w="1275" w:type="dxa"/>
          </w:tcPr>
          <w:p w14:paraId="1FFD964D" w14:textId="77777777" w:rsidR="00001D05" w:rsidRPr="00545795" w:rsidRDefault="00001D05" w:rsidP="00043C0B">
            <w:pPr>
              <w:jc w:val="center"/>
              <w:rPr>
                <w:rFonts w:ascii="Times New Roman" w:hAnsi="Times New Roman" w:cs="Times New Roman"/>
                <w:sz w:val="24"/>
                <w:szCs w:val="24"/>
              </w:rPr>
            </w:pPr>
            <w:r>
              <w:rPr>
                <w:rFonts w:ascii="Times New Roman" w:hAnsi="Times New Roman" w:cs="Times New Roman"/>
                <w:sz w:val="24"/>
                <w:szCs w:val="24"/>
              </w:rPr>
              <w:t>8-11</w:t>
            </w:r>
          </w:p>
        </w:tc>
        <w:tc>
          <w:tcPr>
            <w:tcW w:w="1418" w:type="dxa"/>
          </w:tcPr>
          <w:p w14:paraId="5E7BC8EF" w14:textId="77777777" w:rsidR="00001D05" w:rsidRPr="0054579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01.10.21</w:t>
            </w:r>
          </w:p>
        </w:tc>
        <w:tc>
          <w:tcPr>
            <w:tcW w:w="2126" w:type="dxa"/>
          </w:tcPr>
          <w:p w14:paraId="4DD8652C" w14:textId="77777777" w:rsidR="00001D05" w:rsidRPr="00545795"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w:t>
            </w:r>
          </w:p>
        </w:tc>
      </w:tr>
      <w:tr w:rsidR="00001D05" w14:paraId="72E59D6E" w14:textId="77777777" w:rsidTr="001610F4">
        <w:tc>
          <w:tcPr>
            <w:tcW w:w="5387" w:type="dxa"/>
          </w:tcPr>
          <w:p w14:paraId="0E7B2159"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Организация и проведение спортивной эстафеты для учащихся начальной школы</w:t>
            </w:r>
          </w:p>
        </w:tc>
        <w:tc>
          <w:tcPr>
            <w:tcW w:w="1275" w:type="dxa"/>
          </w:tcPr>
          <w:p w14:paraId="24BB0B02"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tcPr>
          <w:p w14:paraId="36A214A2"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2126" w:type="dxa"/>
          </w:tcPr>
          <w:p w14:paraId="02FE5A94"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14:paraId="02954107" w14:textId="77777777" w:rsidTr="001610F4">
        <w:tc>
          <w:tcPr>
            <w:tcW w:w="5387" w:type="dxa"/>
          </w:tcPr>
          <w:p w14:paraId="6DD5719B"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Организация новогоднего праздника для учащихся 1-11 классов</w:t>
            </w:r>
          </w:p>
        </w:tc>
        <w:tc>
          <w:tcPr>
            <w:tcW w:w="1275" w:type="dxa"/>
          </w:tcPr>
          <w:p w14:paraId="307446C3"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9-11</w:t>
            </w:r>
          </w:p>
        </w:tc>
        <w:tc>
          <w:tcPr>
            <w:tcW w:w="1418" w:type="dxa"/>
          </w:tcPr>
          <w:p w14:paraId="77CB7FA0"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 xml:space="preserve">Декабрь </w:t>
            </w:r>
          </w:p>
        </w:tc>
        <w:tc>
          <w:tcPr>
            <w:tcW w:w="2126" w:type="dxa"/>
          </w:tcPr>
          <w:p w14:paraId="54EC26B1"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кл. руководители</w:t>
            </w:r>
          </w:p>
        </w:tc>
      </w:tr>
      <w:tr w:rsidR="00001D05" w14:paraId="52ECF530" w14:textId="77777777" w:rsidTr="001610F4">
        <w:tc>
          <w:tcPr>
            <w:tcW w:w="5387" w:type="dxa"/>
          </w:tcPr>
          <w:p w14:paraId="32EC4C29"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Организация и проведение спортивной викторины «Знатоки спорта» для начальной школы</w:t>
            </w:r>
          </w:p>
        </w:tc>
        <w:tc>
          <w:tcPr>
            <w:tcW w:w="1275" w:type="dxa"/>
          </w:tcPr>
          <w:p w14:paraId="2E32979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tcPr>
          <w:p w14:paraId="65EE4C6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126" w:type="dxa"/>
          </w:tcPr>
          <w:p w14:paraId="01F5EF60"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14:paraId="36DB8ECB" w14:textId="77777777" w:rsidTr="001610F4">
        <w:tc>
          <w:tcPr>
            <w:tcW w:w="5387" w:type="dxa"/>
          </w:tcPr>
          <w:p w14:paraId="67871EE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Оформление стенгазет, презентаций «Наши Олимпийские чемпионы в Токио», «Здоровый образ жизни», «Спорт, который я выбираю».</w:t>
            </w:r>
          </w:p>
        </w:tc>
        <w:tc>
          <w:tcPr>
            <w:tcW w:w="1275" w:type="dxa"/>
          </w:tcPr>
          <w:p w14:paraId="45BAA844"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10</w:t>
            </w:r>
          </w:p>
        </w:tc>
        <w:tc>
          <w:tcPr>
            <w:tcW w:w="1418" w:type="dxa"/>
          </w:tcPr>
          <w:p w14:paraId="24D612B2"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126" w:type="dxa"/>
          </w:tcPr>
          <w:p w14:paraId="4397EFE9"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bl>
    <w:p w14:paraId="2001D0B9" w14:textId="77777777" w:rsidR="00001D05" w:rsidRDefault="00001D05" w:rsidP="00001D05">
      <w:pPr>
        <w:jc w:val="center"/>
        <w:rPr>
          <w:rFonts w:ascii="Times New Roman" w:hAnsi="Times New Roman" w:cs="Times New Roman"/>
          <w:b/>
          <w:bCs/>
          <w:sz w:val="24"/>
          <w:szCs w:val="24"/>
        </w:rPr>
      </w:pPr>
    </w:p>
    <w:p w14:paraId="00B10DEC" w14:textId="77777777" w:rsidR="00001D05" w:rsidRDefault="00001D05" w:rsidP="00001D05">
      <w:pPr>
        <w:jc w:val="center"/>
        <w:rPr>
          <w:rFonts w:ascii="Times New Roman" w:hAnsi="Times New Roman" w:cs="Times New Roman"/>
          <w:b/>
          <w:bCs/>
          <w:sz w:val="24"/>
          <w:szCs w:val="24"/>
        </w:rPr>
      </w:pPr>
      <w:r>
        <w:rPr>
          <w:rFonts w:ascii="Times New Roman" w:hAnsi="Times New Roman" w:cs="Times New Roman"/>
          <w:b/>
          <w:bCs/>
          <w:sz w:val="24"/>
          <w:szCs w:val="24"/>
        </w:rPr>
        <w:t>Модуль «Профориентация»</w:t>
      </w:r>
    </w:p>
    <w:tbl>
      <w:tblPr>
        <w:tblpPr w:leftFromText="180" w:rightFromText="180" w:vertAnchor="text" w:horzAnchor="margin" w:tblpXSpec="center" w:tblpY="169"/>
        <w:tblW w:w="48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5"/>
        <w:gridCol w:w="4843"/>
        <w:gridCol w:w="1425"/>
        <w:gridCol w:w="1272"/>
        <w:gridCol w:w="2100"/>
      </w:tblGrid>
      <w:tr w:rsidR="00001D05" w:rsidRPr="0068242F" w14:paraId="4E756841" w14:textId="77777777" w:rsidTr="001610F4">
        <w:trPr>
          <w:trHeight w:val="501"/>
        </w:trPr>
        <w:tc>
          <w:tcPr>
            <w:tcW w:w="277" w:type="pct"/>
            <w:tcBorders>
              <w:top w:val="single" w:sz="4" w:space="0" w:color="auto"/>
              <w:left w:val="single" w:sz="4" w:space="0" w:color="auto"/>
              <w:bottom w:val="single" w:sz="4" w:space="0" w:color="auto"/>
              <w:right w:val="single" w:sz="4" w:space="0" w:color="auto"/>
            </w:tcBorders>
            <w:shd w:val="clear" w:color="auto" w:fill="auto"/>
          </w:tcPr>
          <w:p w14:paraId="236FB981" w14:textId="77777777" w:rsidR="00001D05" w:rsidRPr="00DE6B4A" w:rsidRDefault="00001D05" w:rsidP="00043C0B">
            <w:pPr>
              <w:jc w:val="center"/>
              <w:rPr>
                <w:rFonts w:ascii="Times New Roman" w:hAnsi="Times New Roman" w:cs="Times New Roman"/>
                <w:b/>
              </w:rPr>
            </w:pPr>
            <w:r w:rsidRPr="00DE6B4A">
              <w:rPr>
                <w:rFonts w:ascii="Times New Roman" w:hAnsi="Times New Roman" w:cs="Times New Roman"/>
                <w:b/>
              </w:rPr>
              <w:t>№ п/п</w:t>
            </w:r>
          </w:p>
        </w:tc>
        <w:tc>
          <w:tcPr>
            <w:tcW w:w="2373" w:type="pct"/>
            <w:tcBorders>
              <w:top w:val="single" w:sz="4" w:space="0" w:color="auto"/>
              <w:left w:val="single" w:sz="4" w:space="0" w:color="auto"/>
              <w:bottom w:val="single" w:sz="4" w:space="0" w:color="auto"/>
              <w:right w:val="single" w:sz="4" w:space="0" w:color="auto"/>
            </w:tcBorders>
            <w:shd w:val="clear" w:color="auto" w:fill="auto"/>
          </w:tcPr>
          <w:p w14:paraId="102C4822" w14:textId="77777777" w:rsidR="00001D05" w:rsidRPr="00DE6B4A" w:rsidRDefault="00001D05" w:rsidP="00043C0B">
            <w:pPr>
              <w:jc w:val="center"/>
              <w:rPr>
                <w:rFonts w:ascii="Times New Roman" w:hAnsi="Times New Roman" w:cs="Times New Roman"/>
                <w:b/>
              </w:rPr>
            </w:pPr>
            <w:r w:rsidRPr="00DE6B4A">
              <w:rPr>
                <w:rFonts w:ascii="Times New Roman" w:hAnsi="Times New Roman" w:cs="Times New Roman"/>
                <w:b/>
              </w:rPr>
              <w:t>Мероприятие</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0DD7FD29" w14:textId="77777777" w:rsidR="00001D05" w:rsidRPr="00DE6B4A" w:rsidRDefault="00001D05" w:rsidP="00043C0B">
            <w:pPr>
              <w:jc w:val="center"/>
              <w:rPr>
                <w:rFonts w:ascii="Times New Roman" w:hAnsi="Times New Roman" w:cs="Times New Roman"/>
                <w:b/>
              </w:rPr>
            </w:pPr>
            <w:r w:rsidRPr="00DE6B4A">
              <w:rPr>
                <w:rFonts w:ascii="Times New Roman" w:hAnsi="Times New Roman" w:cs="Times New Roman"/>
                <w:b/>
              </w:rPr>
              <w:t>Дата начала мероприятия</w:t>
            </w:r>
          </w:p>
          <w:p w14:paraId="3217BD96" w14:textId="77777777" w:rsidR="00001D05" w:rsidRPr="00DE6B4A" w:rsidRDefault="00001D05" w:rsidP="00043C0B">
            <w:pPr>
              <w:jc w:val="center"/>
              <w:rPr>
                <w:rFonts w:ascii="Times New Roman" w:hAnsi="Times New Roman" w:cs="Times New Roman"/>
                <w:b/>
              </w:rPr>
            </w:pPr>
            <w:r w:rsidRPr="00DE6B4A">
              <w:rPr>
                <w:rFonts w:ascii="Times New Roman" w:hAnsi="Times New Roman" w:cs="Times New Roman"/>
                <w:b/>
              </w:rPr>
              <w:t>(переодичность)</w:t>
            </w:r>
          </w:p>
        </w:tc>
        <w:tc>
          <w:tcPr>
            <w:tcW w:w="623" w:type="pct"/>
            <w:tcBorders>
              <w:top w:val="single" w:sz="4" w:space="0" w:color="auto"/>
              <w:left w:val="single" w:sz="4" w:space="0" w:color="auto"/>
              <w:bottom w:val="single" w:sz="4" w:space="0" w:color="auto"/>
              <w:right w:val="single" w:sz="4" w:space="0" w:color="auto"/>
            </w:tcBorders>
          </w:tcPr>
          <w:p w14:paraId="53D101B7" w14:textId="77777777" w:rsidR="00001D05" w:rsidRPr="00DE6B4A" w:rsidRDefault="00001D05" w:rsidP="00043C0B">
            <w:pPr>
              <w:jc w:val="center"/>
              <w:rPr>
                <w:rFonts w:ascii="Times New Roman" w:hAnsi="Times New Roman" w:cs="Times New Roman"/>
                <w:b/>
              </w:rPr>
            </w:pPr>
            <w:r w:rsidRPr="00DE6B4A">
              <w:rPr>
                <w:rFonts w:ascii="Times New Roman" w:hAnsi="Times New Roman" w:cs="Times New Roman"/>
                <w:b/>
              </w:rPr>
              <w:t>Участники</w:t>
            </w:r>
          </w:p>
        </w:tc>
        <w:tc>
          <w:tcPr>
            <w:tcW w:w="1029" w:type="pct"/>
            <w:tcBorders>
              <w:top w:val="single" w:sz="4" w:space="0" w:color="auto"/>
              <w:left w:val="single" w:sz="4" w:space="0" w:color="auto"/>
              <w:bottom w:val="single" w:sz="4" w:space="0" w:color="auto"/>
              <w:right w:val="single" w:sz="4" w:space="0" w:color="auto"/>
            </w:tcBorders>
            <w:shd w:val="clear" w:color="auto" w:fill="auto"/>
          </w:tcPr>
          <w:p w14:paraId="143B9FFD" w14:textId="77777777" w:rsidR="00001D05" w:rsidRPr="00DE6B4A" w:rsidRDefault="00001D05" w:rsidP="00043C0B">
            <w:pPr>
              <w:jc w:val="center"/>
              <w:rPr>
                <w:rFonts w:ascii="Times New Roman" w:hAnsi="Times New Roman" w:cs="Times New Roman"/>
                <w:b/>
              </w:rPr>
            </w:pPr>
            <w:r w:rsidRPr="00DE6B4A">
              <w:rPr>
                <w:rFonts w:ascii="Times New Roman" w:hAnsi="Times New Roman" w:cs="Times New Roman"/>
                <w:b/>
              </w:rPr>
              <w:t>Ответственные исполнители</w:t>
            </w:r>
          </w:p>
        </w:tc>
      </w:tr>
      <w:tr w:rsidR="00001D05" w:rsidRPr="0068242F" w14:paraId="2BE4C020" w14:textId="77777777" w:rsidTr="001610F4">
        <w:trPr>
          <w:trHeight w:val="331"/>
        </w:trPr>
        <w:tc>
          <w:tcPr>
            <w:tcW w:w="5000" w:type="pct"/>
            <w:gridSpan w:val="5"/>
            <w:tcBorders>
              <w:top w:val="single" w:sz="4" w:space="0" w:color="auto"/>
              <w:left w:val="single" w:sz="4" w:space="0" w:color="auto"/>
              <w:bottom w:val="single" w:sz="4" w:space="0" w:color="auto"/>
              <w:right w:val="single" w:sz="4" w:space="0" w:color="auto"/>
            </w:tcBorders>
          </w:tcPr>
          <w:p w14:paraId="092D5A10" w14:textId="77777777" w:rsidR="00001D05" w:rsidRPr="00DE6B4A" w:rsidRDefault="00001D05" w:rsidP="00043C0B">
            <w:pPr>
              <w:numPr>
                <w:ilvl w:val="0"/>
                <w:numId w:val="42"/>
              </w:numPr>
              <w:spacing w:after="0" w:line="240" w:lineRule="auto"/>
              <w:jc w:val="center"/>
              <w:rPr>
                <w:rFonts w:ascii="Times New Roman" w:hAnsi="Times New Roman" w:cs="Times New Roman"/>
                <w:b/>
              </w:rPr>
            </w:pPr>
            <w:r w:rsidRPr="00DE6B4A">
              <w:rPr>
                <w:rFonts w:ascii="Times New Roman" w:hAnsi="Times New Roman" w:cs="Times New Roman"/>
                <w:b/>
              </w:rPr>
              <w:t>Нормативно-правовое обеспечение</w:t>
            </w:r>
          </w:p>
        </w:tc>
      </w:tr>
      <w:tr w:rsidR="00001D05" w:rsidRPr="0068242F" w14:paraId="16EBC141" w14:textId="77777777" w:rsidTr="001610F4">
        <w:tc>
          <w:tcPr>
            <w:tcW w:w="277" w:type="pct"/>
            <w:tcBorders>
              <w:top w:val="single" w:sz="4" w:space="0" w:color="auto"/>
              <w:left w:val="single" w:sz="4" w:space="0" w:color="auto"/>
              <w:bottom w:val="single" w:sz="4" w:space="0" w:color="auto"/>
              <w:right w:val="single" w:sz="4" w:space="0" w:color="auto"/>
            </w:tcBorders>
            <w:shd w:val="clear" w:color="auto" w:fill="auto"/>
          </w:tcPr>
          <w:p w14:paraId="01AB5AD4" w14:textId="77777777" w:rsidR="00001D05" w:rsidRPr="00DE6B4A" w:rsidRDefault="00001D05" w:rsidP="00043C0B">
            <w:pPr>
              <w:jc w:val="center"/>
              <w:rPr>
                <w:rFonts w:ascii="Times New Roman" w:hAnsi="Times New Roman" w:cs="Times New Roman"/>
              </w:rPr>
            </w:pPr>
            <w:r w:rsidRPr="00DE6B4A">
              <w:rPr>
                <w:rFonts w:ascii="Times New Roman" w:hAnsi="Times New Roman" w:cs="Times New Roman"/>
              </w:rPr>
              <w:t>1.1</w:t>
            </w:r>
          </w:p>
        </w:tc>
        <w:tc>
          <w:tcPr>
            <w:tcW w:w="2373" w:type="pct"/>
            <w:tcBorders>
              <w:top w:val="single" w:sz="4" w:space="0" w:color="auto"/>
              <w:left w:val="single" w:sz="4" w:space="0" w:color="auto"/>
              <w:bottom w:val="single" w:sz="4" w:space="0" w:color="auto"/>
              <w:right w:val="single" w:sz="4" w:space="0" w:color="auto"/>
            </w:tcBorders>
            <w:shd w:val="clear" w:color="auto" w:fill="auto"/>
          </w:tcPr>
          <w:p w14:paraId="25C82A45" w14:textId="77777777" w:rsidR="00001D05" w:rsidRPr="00DE6B4A" w:rsidRDefault="00001D05" w:rsidP="00043C0B">
            <w:pPr>
              <w:rPr>
                <w:rFonts w:ascii="Times New Roman" w:hAnsi="Times New Roman" w:cs="Times New Roman"/>
              </w:rPr>
            </w:pPr>
            <w:r w:rsidRPr="00DE6B4A">
              <w:rPr>
                <w:rFonts w:ascii="Times New Roman" w:hAnsi="Times New Roman" w:cs="Times New Roman"/>
              </w:rPr>
              <w:t>Изучение нормативно-правовых документов.  Разработка плана профориентационной работы в школе на 2021 -2022 учебный год.</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0B0A55D7" w14:textId="77777777" w:rsidR="00001D05" w:rsidRPr="00DE6B4A" w:rsidRDefault="00001D05" w:rsidP="00043C0B">
            <w:pPr>
              <w:jc w:val="center"/>
              <w:rPr>
                <w:rFonts w:ascii="Times New Roman" w:hAnsi="Times New Roman" w:cs="Times New Roman"/>
              </w:rPr>
            </w:pPr>
            <w:r w:rsidRPr="00DE6B4A">
              <w:rPr>
                <w:rFonts w:ascii="Times New Roman" w:hAnsi="Times New Roman" w:cs="Times New Roman"/>
              </w:rPr>
              <w:t>Сентябрь 2021 г.</w:t>
            </w:r>
          </w:p>
        </w:tc>
        <w:tc>
          <w:tcPr>
            <w:tcW w:w="623" w:type="pct"/>
            <w:tcBorders>
              <w:top w:val="single" w:sz="4" w:space="0" w:color="auto"/>
              <w:left w:val="single" w:sz="4" w:space="0" w:color="auto"/>
              <w:bottom w:val="single" w:sz="4" w:space="0" w:color="auto"/>
              <w:right w:val="single" w:sz="4" w:space="0" w:color="auto"/>
            </w:tcBorders>
          </w:tcPr>
          <w:p w14:paraId="268BC923"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w:t>
            </w:r>
          </w:p>
        </w:tc>
        <w:tc>
          <w:tcPr>
            <w:tcW w:w="1029" w:type="pct"/>
            <w:tcBorders>
              <w:top w:val="single" w:sz="4" w:space="0" w:color="auto"/>
              <w:left w:val="single" w:sz="4" w:space="0" w:color="auto"/>
              <w:bottom w:val="single" w:sz="4" w:space="0" w:color="auto"/>
              <w:right w:val="single" w:sz="4" w:space="0" w:color="auto"/>
            </w:tcBorders>
            <w:shd w:val="clear" w:color="auto" w:fill="auto"/>
          </w:tcPr>
          <w:p w14:paraId="5BB007C0"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Ответственный за</w:t>
            </w:r>
          </w:p>
          <w:p w14:paraId="0B2627E5"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профориентационную</w:t>
            </w:r>
          </w:p>
          <w:p w14:paraId="51D5392F"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работу</w:t>
            </w:r>
          </w:p>
          <w:p w14:paraId="7BFF945D" w14:textId="77777777" w:rsidR="00001D05" w:rsidRPr="00DE6B4A" w:rsidRDefault="00001D05" w:rsidP="00043C0B">
            <w:pPr>
              <w:rPr>
                <w:rFonts w:ascii="Times New Roman" w:hAnsi="Times New Roman" w:cs="Times New Roman"/>
              </w:rPr>
            </w:pPr>
          </w:p>
        </w:tc>
      </w:tr>
      <w:tr w:rsidR="00001D05" w:rsidRPr="0068242F" w14:paraId="2977A7C6" w14:textId="77777777" w:rsidTr="001610F4">
        <w:tc>
          <w:tcPr>
            <w:tcW w:w="277" w:type="pct"/>
            <w:tcBorders>
              <w:top w:val="single" w:sz="4" w:space="0" w:color="auto"/>
              <w:left w:val="single" w:sz="4" w:space="0" w:color="auto"/>
              <w:bottom w:val="single" w:sz="4" w:space="0" w:color="auto"/>
              <w:right w:val="single" w:sz="4" w:space="0" w:color="auto"/>
            </w:tcBorders>
            <w:shd w:val="clear" w:color="auto" w:fill="auto"/>
          </w:tcPr>
          <w:p w14:paraId="6D618BB0" w14:textId="77777777" w:rsidR="00001D05" w:rsidRPr="00DE6B4A" w:rsidRDefault="00001D05" w:rsidP="00043C0B">
            <w:pPr>
              <w:jc w:val="center"/>
              <w:rPr>
                <w:rFonts w:ascii="Times New Roman" w:hAnsi="Times New Roman" w:cs="Times New Roman"/>
              </w:rPr>
            </w:pPr>
            <w:r w:rsidRPr="00DE6B4A">
              <w:rPr>
                <w:rFonts w:ascii="Times New Roman" w:hAnsi="Times New Roman" w:cs="Times New Roman"/>
              </w:rPr>
              <w:t>1.2</w:t>
            </w:r>
          </w:p>
        </w:tc>
        <w:tc>
          <w:tcPr>
            <w:tcW w:w="2373" w:type="pct"/>
            <w:tcBorders>
              <w:top w:val="single" w:sz="4" w:space="0" w:color="auto"/>
              <w:left w:val="single" w:sz="4" w:space="0" w:color="auto"/>
              <w:bottom w:val="single" w:sz="4" w:space="0" w:color="auto"/>
              <w:right w:val="single" w:sz="4" w:space="0" w:color="auto"/>
            </w:tcBorders>
            <w:shd w:val="clear" w:color="auto" w:fill="auto"/>
          </w:tcPr>
          <w:p w14:paraId="5238DE2A" w14:textId="77777777" w:rsidR="00001D05" w:rsidRPr="00DE6B4A" w:rsidRDefault="00001D05" w:rsidP="00043C0B">
            <w:pPr>
              <w:rPr>
                <w:rFonts w:ascii="Times New Roman" w:hAnsi="Times New Roman" w:cs="Times New Roman"/>
              </w:rPr>
            </w:pPr>
            <w:r w:rsidRPr="00DE6B4A">
              <w:rPr>
                <w:rFonts w:ascii="Times New Roman" w:hAnsi="Times New Roman" w:cs="Times New Roman"/>
              </w:rPr>
              <w:t xml:space="preserve">Изучение методических рекомендаций по организации профориентационной работы среди обучающихся. </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6AAFDB94" w14:textId="77777777" w:rsidR="00001D05" w:rsidRPr="00DE6B4A" w:rsidRDefault="00001D05" w:rsidP="00043C0B">
            <w:pPr>
              <w:shd w:val="clear" w:color="auto" w:fill="FFFFFF"/>
              <w:jc w:val="center"/>
              <w:rPr>
                <w:rFonts w:ascii="Times New Roman" w:hAnsi="Times New Roman" w:cs="Times New Roman"/>
              </w:rPr>
            </w:pPr>
            <w:r w:rsidRPr="00DE6B4A">
              <w:rPr>
                <w:rFonts w:ascii="Times New Roman" w:hAnsi="Times New Roman" w:cs="Times New Roman"/>
                <w:color w:val="000000"/>
              </w:rPr>
              <w:t>В течение года</w:t>
            </w:r>
          </w:p>
        </w:tc>
        <w:tc>
          <w:tcPr>
            <w:tcW w:w="623" w:type="pct"/>
            <w:tcBorders>
              <w:top w:val="single" w:sz="4" w:space="0" w:color="auto"/>
              <w:left w:val="single" w:sz="4" w:space="0" w:color="auto"/>
              <w:bottom w:val="single" w:sz="4" w:space="0" w:color="auto"/>
              <w:right w:val="single" w:sz="4" w:space="0" w:color="auto"/>
            </w:tcBorders>
          </w:tcPr>
          <w:p w14:paraId="7787B34D" w14:textId="77777777" w:rsidR="00001D05" w:rsidRPr="00DE6B4A" w:rsidRDefault="00001D05" w:rsidP="00043C0B">
            <w:pPr>
              <w:rPr>
                <w:rFonts w:ascii="Times New Roman" w:hAnsi="Times New Roman" w:cs="Times New Roman"/>
              </w:rPr>
            </w:pPr>
            <w:r w:rsidRPr="00DE6B4A">
              <w:rPr>
                <w:rFonts w:ascii="Times New Roman" w:hAnsi="Times New Roman" w:cs="Times New Roman"/>
              </w:rPr>
              <w:t>-</w:t>
            </w:r>
          </w:p>
        </w:tc>
        <w:tc>
          <w:tcPr>
            <w:tcW w:w="1029" w:type="pct"/>
            <w:tcBorders>
              <w:top w:val="single" w:sz="4" w:space="0" w:color="auto"/>
              <w:left w:val="single" w:sz="4" w:space="0" w:color="auto"/>
              <w:bottom w:val="single" w:sz="4" w:space="0" w:color="auto"/>
              <w:right w:val="single" w:sz="4" w:space="0" w:color="auto"/>
            </w:tcBorders>
            <w:shd w:val="clear" w:color="auto" w:fill="auto"/>
          </w:tcPr>
          <w:p w14:paraId="2BF67873" w14:textId="77777777" w:rsidR="00001D05" w:rsidRPr="00DE6B4A" w:rsidRDefault="00001D05" w:rsidP="00043C0B">
            <w:pPr>
              <w:rPr>
                <w:rFonts w:ascii="Times New Roman" w:hAnsi="Times New Roman" w:cs="Times New Roman"/>
              </w:rPr>
            </w:pPr>
            <w:r w:rsidRPr="00DE6B4A">
              <w:rPr>
                <w:rFonts w:ascii="Times New Roman" w:hAnsi="Times New Roman" w:cs="Times New Roman"/>
              </w:rPr>
              <w:t>Администрация школы, классные руководители</w:t>
            </w:r>
          </w:p>
        </w:tc>
      </w:tr>
      <w:tr w:rsidR="00001D05" w:rsidRPr="0068242F" w14:paraId="45674075" w14:textId="77777777" w:rsidTr="001610F4">
        <w:trPr>
          <w:trHeight w:val="446"/>
        </w:trPr>
        <w:tc>
          <w:tcPr>
            <w:tcW w:w="5000" w:type="pct"/>
            <w:gridSpan w:val="5"/>
            <w:tcBorders>
              <w:top w:val="single" w:sz="4" w:space="0" w:color="auto"/>
              <w:left w:val="single" w:sz="4" w:space="0" w:color="auto"/>
              <w:bottom w:val="single" w:sz="4" w:space="0" w:color="auto"/>
              <w:right w:val="single" w:sz="4" w:space="0" w:color="auto"/>
            </w:tcBorders>
          </w:tcPr>
          <w:p w14:paraId="6E6C2228" w14:textId="77777777" w:rsidR="00001D05" w:rsidRPr="00DE6B4A" w:rsidRDefault="00001D05" w:rsidP="00043C0B">
            <w:pPr>
              <w:numPr>
                <w:ilvl w:val="0"/>
                <w:numId w:val="42"/>
              </w:numPr>
              <w:spacing w:after="0" w:line="240" w:lineRule="auto"/>
              <w:jc w:val="center"/>
              <w:rPr>
                <w:rFonts w:ascii="Times New Roman" w:hAnsi="Times New Roman" w:cs="Times New Roman"/>
                <w:b/>
              </w:rPr>
            </w:pPr>
            <w:r w:rsidRPr="00DE6B4A">
              <w:rPr>
                <w:rFonts w:ascii="Times New Roman" w:hAnsi="Times New Roman" w:cs="Times New Roman"/>
                <w:b/>
              </w:rPr>
              <w:t>Работа с учащимися</w:t>
            </w:r>
          </w:p>
        </w:tc>
      </w:tr>
      <w:tr w:rsidR="00001D05" w:rsidRPr="0068242F" w14:paraId="6FA4DFC7" w14:textId="77777777" w:rsidTr="001610F4">
        <w:trPr>
          <w:trHeight w:val="446"/>
        </w:trPr>
        <w:tc>
          <w:tcPr>
            <w:tcW w:w="5000" w:type="pct"/>
            <w:gridSpan w:val="5"/>
            <w:tcBorders>
              <w:top w:val="single" w:sz="4" w:space="0" w:color="auto"/>
              <w:left w:val="single" w:sz="4" w:space="0" w:color="auto"/>
              <w:bottom w:val="single" w:sz="4" w:space="0" w:color="auto"/>
              <w:right w:val="single" w:sz="4" w:space="0" w:color="auto"/>
            </w:tcBorders>
          </w:tcPr>
          <w:p w14:paraId="25209FF2" w14:textId="77777777" w:rsidR="00001D05" w:rsidRPr="00DE6B4A" w:rsidRDefault="00001D05" w:rsidP="00043C0B">
            <w:pPr>
              <w:numPr>
                <w:ilvl w:val="1"/>
                <w:numId w:val="42"/>
              </w:numPr>
              <w:spacing w:after="0" w:line="240" w:lineRule="auto"/>
              <w:jc w:val="center"/>
              <w:rPr>
                <w:rFonts w:ascii="Times New Roman" w:hAnsi="Times New Roman" w:cs="Times New Roman"/>
                <w:b/>
              </w:rPr>
            </w:pPr>
            <w:r w:rsidRPr="00DE6B4A">
              <w:rPr>
                <w:rFonts w:ascii="Times New Roman" w:hAnsi="Times New Roman" w:cs="Times New Roman"/>
                <w:b/>
                <w:lang w:val="x-none"/>
              </w:rPr>
              <w:t>Организация взаимодействия с профессиональными образовательными организациями</w:t>
            </w:r>
          </w:p>
        </w:tc>
      </w:tr>
      <w:tr w:rsidR="00001D05" w:rsidRPr="0068242F" w14:paraId="1B922ED3" w14:textId="77777777" w:rsidTr="001610F4">
        <w:tc>
          <w:tcPr>
            <w:tcW w:w="277" w:type="pct"/>
            <w:tcBorders>
              <w:top w:val="single" w:sz="4" w:space="0" w:color="auto"/>
              <w:left w:val="single" w:sz="4" w:space="0" w:color="auto"/>
              <w:bottom w:val="single" w:sz="4" w:space="0" w:color="auto"/>
              <w:right w:val="single" w:sz="4" w:space="0" w:color="auto"/>
            </w:tcBorders>
            <w:shd w:val="clear" w:color="auto" w:fill="auto"/>
          </w:tcPr>
          <w:p w14:paraId="2329BF78" w14:textId="77777777" w:rsidR="00001D05" w:rsidRPr="00DE6B4A" w:rsidRDefault="00001D05" w:rsidP="00043C0B">
            <w:pPr>
              <w:jc w:val="center"/>
              <w:rPr>
                <w:rFonts w:ascii="Times New Roman" w:hAnsi="Times New Roman" w:cs="Times New Roman"/>
              </w:rPr>
            </w:pPr>
            <w:r w:rsidRPr="00DE6B4A">
              <w:rPr>
                <w:rFonts w:ascii="Times New Roman" w:hAnsi="Times New Roman" w:cs="Times New Roman"/>
              </w:rPr>
              <w:t>2.1.1</w:t>
            </w:r>
          </w:p>
        </w:tc>
        <w:tc>
          <w:tcPr>
            <w:tcW w:w="2373" w:type="pct"/>
            <w:tcBorders>
              <w:top w:val="single" w:sz="4" w:space="0" w:color="auto"/>
              <w:left w:val="single" w:sz="4" w:space="0" w:color="auto"/>
              <w:bottom w:val="single" w:sz="4" w:space="0" w:color="auto"/>
              <w:right w:val="single" w:sz="4" w:space="0" w:color="auto"/>
            </w:tcBorders>
            <w:shd w:val="clear" w:color="auto" w:fill="auto"/>
          </w:tcPr>
          <w:p w14:paraId="13A320E9" w14:textId="77777777" w:rsidR="00001D05" w:rsidRPr="00DE6B4A" w:rsidRDefault="00001D05" w:rsidP="00043C0B">
            <w:pPr>
              <w:rPr>
                <w:rFonts w:ascii="Times New Roman" w:hAnsi="Times New Roman" w:cs="Times New Roman"/>
                <w:color w:val="000000"/>
                <w:shd w:val="clear" w:color="auto" w:fill="FFFFFF"/>
              </w:rPr>
            </w:pPr>
            <w:r w:rsidRPr="00DE6B4A">
              <w:rPr>
                <w:rFonts w:ascii="Times New Roman" w:hAnsi="Times New Roman" w:cs="Times New Roman"/>
                <w:color w:val="000000"/>
                <w:shd w:val="clear" w:color="auto" w:fill="FFFFFF"/>
              </w:rPr>
              <w:t xml:space="preserve"> Проведение классных часов:</w:t>
            </w:r>
          </w:p>
          <w:p w14:paraId="7432349A" w14:textId="77777777" w:rsidR="00001D05" w:rsidRPr="00DE6B4A" w:rsidRDefault="00001D05" w:rsidP="00043C0B">
            <w:pPr>
              <w:shd w:val="clear" w:color="auto" w:fill="FFFFFF"/>
              <w:spacing w:before="150" w:after="150"/>
              <w:rPr>
                <w:rStyle w:val="ac"/>
                <w:rFonts w:eastAsiaTheme="majorEastAsia"/>
                <w:color w:val="333333"/>
                <w:sz w:val="18"/>
                <w:szCs w:val="18"/>
              </w:rPr>
            </w:pPr>
            <w:r w:rsidRPr="00DE6B4A">
              <w:rPr>
                <w:rStyle w:val="ac"/>
                <w:rFonts w:eastAsiaTheme="majorEastAsia"/>
                <w:color w:val="333333"/>
                <w:sz w:val="18"/>
                <w:szCs w:val="18"/>
              </w:rPr>
              <w:t>5-8 классы</w:t>
            </w:r>
          </w:p>
          <w:p w14:paraId="4518ED5C" w14:textId="77777777" w:rsidR="00001D05" w:rsidRPr="00DE6B4A" w:rsidRDefault="00001D05" w:rsidP="00043C0B">
            <w:pPr>
              <w:shd w:val="clear" w:color="auto" w:fill="FFFFFF"/>
              <w:spacing w:before="150" w:after="150"/>
              <w:rPr>
                <w:color w:val="333333"/>
                <w:sz w:val="18"/>
                <w:szCs w:val="18"/>
              </w:rPr>
            </w:pPr>
            <w:r w:rsidRPr="00DE6B4A">
              <w:rPr>
                <w:color w:val="333333"/>
                <w:sz w:val="18"/>
                <w:szCs w:val="18"/>
              </w:rPr>
              <w:t>1. Мир профессий. Человек-техника.</w:t>
            </w:r>
            <w:r w:rsidRPr="00DE6B4A">
              <w:rPr>
                <w:color w:val="333333"/>
                <w:sz w:val="18"/>
                <w:szCs w:val="18"/>
              </w:rPr>
              <w:br/>
              <w:t>2. Мир профессий. Чтобы люди были красивыми. Парикмахер. Визажист. Конкурс. Экскурсия в парикмахерскую.</w:t>
            </w:r>
            <w:r w:rsidRPr="00DE6B4A">
              <w:rPr>
                <w:color w:val="333333"/>
                <w:sz w:val="18"/>
                <w:szCs w:val="18"/>
              </w:rPr>
              <w:br/>
              <w:t>3. Мир профессий. На страже закона.</w:t>
            </w:r>
            <w:r w:rsidRPr="00DE6B4A">
              <w:rPr>
                <w:color w:val="333333"/>
                <w:sz w:val="18"/>
                <w:szCs w:val="18"/>
              </w:rPr>
              <w:br/>
              <w:t>4. Мир профессий. Электронные помощники.</w:t>
            </w:r>
            <w:r w:rsidRPr="00DE6B4A">
              <w:rPr>
                <w:color w:val="333333"/>
                <w:sz w:val="18"/>
                <w:szCs w:val="18"/>
              </w:rPr>
              <w:br/>
              <w:t>5. Астрономия наших дней. Экскурсия в планетарий.</w:t>
            </w:r>
            <w:r w:rsidRPr="00DE6B4A">
              <w:rPr>
                <w:color w:val="333333"/>
                <w:sz w:val="18"/>
                <w:szCs w:val="18"/>
              </w:rPr>
              <w:br/>
              <w:t>6. Мир профессий. Когда на весах лекарства. Фармацевт.</w:t>
            </w:r>
            <w:r w:rsidRPr="00DE6B4A">
              <w:rPr>
                <w:rStyle w:val="ac"/>
                <w:rFonts w:eastAsiaTheme="majorEastAsia"/>
                <w:color w:val="333333"/>
                <w:sz w:val="18"/>
                <w:szCs w:val="18"/>
              </w:rPr>
              <w:t> </w:t>
            </w:r>
            <w:r w:rsidRPr="00DE6B4A">
              <w:rPr>
                <w:color w:val="333333"/>
                <w:sz w:val="18"/>
                <w:szCs w:val="18"/>
              </w:rPr>
              <w:t>Экскурсия в аптеку.</w:t>
            </w:r>
          </w:p>
          <w:p w14:paraId="6856AE2C" w14:textId="77777777" w:rsidR="00001D05" w:rsidRPr="00DE6B4A" w:rsidRDefault="00001D05" w:rsidP="00043C0B">
            <w:pPr>
              <w:shd w:val="clear" w:color="auto" w:fill="FFFFFF"/>
              <w:spacing w:before="150" w:after="150"/>
              <w:rPr>
                <w:color w:val="333333"/>
                <w:sz w:val="18"/>
                <w:szCs w:val="18"/>
              </w:rPr>
            </w:pPr>
            <w:r w:rsidRPr="00DE6B4A">
              <w:rPr>
                <w:rStyle w:val="ac"/>
                <w:rFonts w:eastAsiaTheme="majorEastAsia"/>
                <w:color w:val="333333"/>
                <w:sz w:val="18"/>
                <w:szCs w:val="18"/>
              </w:rPr>
              <w:t>9-12 классы</w:t>
            </w:r>
          </w:p>
          <w:p w14:paraId="6064C053" w14:textId="77777777" w:rsidR="00001D05" w:rsidRPr="00DE6B4A" w:rsidRDefault="00001D05" w:rsidP="00043C0B">
            <w:pPr>
              <w:shd w:val="clear" w:color="auto" w:fill="FFFFFF"/>
              <w:spacing w:before="150" w:after="150"/>
              <w:rPr>
                <w:color w:val="333333"/>
                <w:sz w:val="18"/>
                <w:szCs w:val="18"/>
              </w:rPr>
            </w:pPr>
            <w:r w:rsidRPr="00DE6B4A">
              <w:rPr>
                <w:color w:val="333333"/>
                <w:sz w:val="18"/>
                <w:szCs w:val="18"/>
              </w:rPr>
              <w:lastRenderedPageBreak/>
              <w:t>1. Познай самого себя.</w:t>
            </w:r>
            <w:r w:rsidRPr="00DE6B4A">
              <w:rPr>
                <w:color w:val="333333"/>
                <w:sz w:val="18"/>
                <w:szCs w:val="18"/>
              </w:rPr>
              <w:br/>
              <w:t>2. Какие факторы оказывают значительное внимание на</w:t>
            </w:r>
            <w:r w:rsidRPr="00DE6B4A">
              <w:rPr>
                <w:rStyle w:val="ac"/>
                <w:rFonts w:eastAsiaTheme="majorEastAsia"/>
                <w:color w:val="333333"/>
                <w:sz w:val="18"/>
                <w:szCs w:val="18"/>
              </w:rPr>
              <w:t> </w:t>
            </w:r>
            <w:r w:rsidRPr="00DE6B4A">
              <w:rPr>
                <w:color w:val="333333"/>
                <w:sz w:val="18"/>
                <w:szCs w:val="18"/>
              </w:rPr>
              <w:t>выбор</w:t>
            </w:r>
            <w:r w:rsidRPr="00DE6B4A">
              <w:rPr>
                <w:rStyle w:val="ac"/>
                <w:rFonts w:eastAsiaTheme="majorEastAsia"/>
                <w:color w:val="333333"/>
                <w:sz w:val="18"/>
                <w:szCs w:val="18"/>
              </w:rPr>
              <w:t> </w:t>
            </w:r>
            <w:r w:rsidRPr="00DE6B4A">
              <w:rPr>
                <w:color w:val="333333"/>
                <w:sz w:val="18"/>
                <w:szCs w:val="18"/>
              </w:rPr>
              <w:t>профессии. Анкетирование.</w:t>
            </w:r>
            <w:r w:rsidRPr="00DE6B4A">
              <w:rPr>
                <w:color w:val="333333"/>
                <w:sz w:val="18"/>
                <w:szCs w:val="18"/>
              </w:rPr>
              <w:br/>
              <w:t>3. Профориентация и медицинская профконсультация.</w:t>
            </w:r>
            <w:r w:rsidRPr="00DE6B4A">
              <w:rPr>
                <w:color w:val="333333"/>
                <w:sz w:val="18"/>
                <w:szCs w:val="18"/>
              </w:rPr>
              <w:br/>
              <w:t>4. Мотивы выбора профессии.</w:t>
            </w:r>
            <w:r w:rsidRPr="00DE6B4A">
              <w:rPr>
                <w:color w:val="333333"/>
                <w:sz w:val="18"/>
                <w:szCs w:val="18"/>
              </w:rPr>
              <w:br/>
              <w:t>5. Психологические характеристики профессий.</w:t>
            </w:r>
            <w:r w:rsidRPr="00DE6B4A">
              <w:rPr>
                <w:color w:val="333333"/>
                <w:sz w:val="18"/>
                <w:szCs w:val="18"/>
              </w:rPr>
              <w:br/>
              <w:t>6. Они учились в нашей школе.</w:t>
            </w:r>
            <w:r w:rsidRPr="00DE6B4A">
              <w:rPr>
                <w:color w:val="333333"/>
                <w:sz w:val="18"/>
                <w:szCs w:val="18"/>
              </w:rPr>
              <w:br/>
              <w:t>7. Выпускники школы-учителя.</w:t>
            </w:r>
            <w:r w:rsidRPr="00DE6B4A">
              <w:rPr>
                <w:color w:val="333333"/>
                <w:sz w:val="18"/>
                <w:szCs w:val="18"/>
              </w:rPr>
              <w:br/>
              <w:t>8. Профессии с большой перспективой.</w:t>
            </w:r>
            <w:r w:rsidRPr="00DE6B4A">
              <w:rPr>
                <w:color w:val="333333"/>
                <w:sz w:val="18"/>
                <w:szCs w:val="18"/>
              </w:rPr>
              <w:br/>
              <w:t>9. Как стать гением. Жизненная стратегия</w:t>
            </w:r>
            <w:r w:rsidRPr="00DE6B4A">
              <w:rPr>
                <w:rStyle w:val="ac"/>
                <w:rFonts w:eastAsiaTheme="majorEastAsia"/>
                <w:color w:val="333333"/>
                <w:sz w:val="18"/>
                <w:szCs w:val="18"/>
              </w:rPr>
              <w:t> </w:t>
            </w:r>
            <w:r w:rsidRPr="00DE6B4A">
              <w:rPr>
                <w:color w:val="333333"/>
                <w:sz w:val="18"/>
                <w:szCs w:val="18"/>
              </w:rPr>
              <w:t>творческого человека.</w:t>
            </w:r>
            <w:r w:rsidRPr="00DE6B4A">
              <w:rPr>
                <w:color w:val="333333"/>
                <w:sz w:val="18"/>
                <w:szCs w:val="18"/>
              </w:rPr>
              <w:br/>
              <w:t>10. Что век грядущий нам готовит?</w:t>
            </w:r>
          </w:p>
          <w:p w14:paraId="1433110A" w14:textId="77777777" w:rsidR="00001D05" w:rsidRPr="00DE6B4A" w:rsidRDefault="00001D05" w:rsidP="00043C0B">
            <w:pPr>
              <w:shd w:val="clear" w:color="auto" w:fill="FFFFFF"/>
              <w:spacing w:before="150" w:after="150"/>
              <w:rPr>
                <w:color w:val="333333"/>
                <w:sz w:val="18"/>
                <w:szCs w:val="18"/>
              </w:rPr>
            </w:pPr>
            <w:r w:rsidRPr="00DE6B4A">
              <w:rPr>
                <w:color w:val="333333"/>
                <w:sz w:val="18"/>
                <w:szCs w:val="18"/>
              </w:rPr>
              <w:t>11. Труд и творчество как главный смысл жизни.               </w:t>
            </w:r>
            <w:r w:rsidRPr="00DE6B4A">
              <w:rPr>
                <w:color w:val="333333"/>
                <w:sz w:val="18"/>
                <w:szCs w:val="18"/>
              </w:rPr>
              <w:br/>
              <w:t>12. Сотвори свое будущее.</w:t>
            </w:r>
            <w:r w:rsidRPr="00DE6B4A">
              <w:rPr>
                <w:color w:val="333333"/>
                <w:sz w:val="18"/>
                <w:szCs w:val="18"/>
              </w:rPr>
              <w:br/>
              <w:t>13. Что? Где? Когда? Информация о профессиях. Периодическая печать</w:t>
            </w:r>
          </w:p>
          <w:p w14:paraId="06215ACB" w14:textId="77777777" w:rsidR="00001D05" w:rsidRPr="00DE6B4A" w:rsidRDefault="00001D05" w:rsidP="00043C0B">
            <w:pPr>
              <w:rPr>
                <w:rFonts w:ascii="Times New Roman" w:hAnsi="Times New Roman" w:cs="Times New Roman"/>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48A4CD07" w14:textId="77777777" w:rsidR="00001D05" w:rsidRPr="00DE6B4A" w:rsidRDefault="00001D05" w:rsidP="00043C0B">
            <w:pPr>
              <w:shd w:val="clear" w:color="auto" w:fill="FFFFFF"/>
              <w:jc w:val="center"/>
              <w:rPr>
                <w:rFonts w:ascii="Times New Roman" w:hAnsi="Times New Roman" w:cs="Times New Roman"/>
                <w:color w:val="000000"/>
              </w:rPr>
            </w:pPr>
            <w:r w:rsidRPr="00DE6B4A">
              <w:rPr>
                <w:rFonts w:ascii="Times New Roman" w:hAnsi="Times New Roman" w:cs="Times New Roman"/>
                <w:color w:val="000000"/>
              </w:rPr>
              <w:lastRenderedPageBreak/>
              <w:t>В</w:t>
            </w:r>
          </w:p>
          <w:p w14:paraId="755A509E" w14:textId="77777777" w:rsidR="00001D05" w:rsidRPr="00DE6B4A" w:rsidRDefault="00001D05" w:rsidP="00043C0B">
            <w:pPr>
              <w:shd w:val="clear" w:color="auto" w:fill="FFFFFF"/>
              <w:jc w:val="center"/>
              <w:rPr>
                <w:rFonts w:ascii="Times New Roman" w:hAnsi="Times New Roman" w:cs="Times New Roman"/>
                <w:color w:val="000000"/>
              </w:rPr>
            </w:pPr>
            <w:r w:rsidRPr="00DE6B4A">
              <w:rPr>
                <w:rFonts w:ascii="Times New Roman" w:hAnsi="Times New Roman" w:cs="Times New Roman"/>
                <w:color w:val="000000"/>
              </w:rPr>
              <w:t>соответствии с</w:t>
            </w:r>
          </w:p>
          <w:p w14:paraId="24D3BDC1" w14:textId="77777777" w:rsidR="00001D05" w:rsidRPr="00DE6B4A" w:rsidRDefault="00001D05" w:rsidP="00043C0B">
            <w:pPr>
              <w:shd w:val="clear" w:color="auto" w:fill="FFFFFF"/>
              <w:jc w:val="center"/>
              <w:rPr>
                <w:rFonts w:ascii="Times New Roman" w:hAnsi="Times New Roman" w:cs="Times New Roman"/>
                <w:color w:val="000000"/>
              </w:rPr>
            </w:pPr>
            <w:r w:rsidRPr="00DE6B4A">
              <w:rPr>
                <w:rFonts w:ascii="Times New Roman" w:hAnsi="Times New Roman" w:cs="Times New Roman"/>
                <w:color w:val="000000"/>
              </w:rPr>
              <w:t>планом проведения</w:t>
            </w:r>
          </w:p>
          <w:p w14:paraId="6A234E6E" w14:textId="77777777" w:rsidR="00001D05" w:rsidRPr="00DE6B4A" w:rsidRDefault="00001D05" w:rsidP="00043C0B">
            <w:pPr>
              <w:shd w:val="clear" w:color="auto" w:fill="FFFFFF"/>
              <w:jc w:val="center"/>
              <w:rPr>
                <w:rFonts w:ascii="Times New Roman" w:hAnsi="Times New Roman" w:cs="Times New Roman"/>
                <w:color w:val="000000"/>
              </w:rPr>
            </w:pPr>
            <w:r w:rsidRPr="00DE6B4A">
              <w:rPr>
                <w:rFonts w:ascii="Times New Roman" w:hAnsi="Times New Roman" w:cs="Times New Roman"/>
                <w:color w:val="000000"/>
              </w:rPr>
              <w:t>мероприятия</w:t>
            </w:r>
          </w:p>
          <w:p w14:paraId="6784D070" w14:textId="77777777" w:rsidR="00001D05" w:rsidRPr="00DE6B4A" w:rsidRDefault="00001D05" w:rsidP="00043C0B">
            <w:pPr>
              <w:jc w:val="center"/>
              <w:rPr>
                <w:rFonts w:ascii="Times New Roman" w:hAnsi="Times New Roman" w:cs="Times New Roman"/>
              </w:rPr>
            </w:pPr>
          </w:p>
        </w:tc>
        <w:tc>
          <w:tcPr>
            <w:tcW w:w="623" w:type="pct"/>
            <w:tcBorders>
              <w:top w:val="single" w:sz="4" w:space="0" w:color="auto"/>
              <w:left w:val="single" w:sz="4" w:space="0" w:color="auto"/>
              <w:bottom w:val="single" w:sz="4" w:space="0" w:color="auto"/>
              <w:right w:val="single" w:sz="4" w:space="0" w:color="auto"/>
            </w:tcBorders>
          </w:tcPr>
          <w:p w14:paraId="6D3D49E7"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5-11 классы</w:t>
            </w:r>
          </w:p>
        </w:tc>
        <w:tc>
          <w:tcPr>
            <w:tcW w:w="1029" w:type="pct"/>
            <w:tcBorders>
              <w:top w:val="single" w:sz="4" w:space="0" w:color="auto"/>
              <w:left w:val="single" w:sz="4" w:space="0" w:color="auto"/>
              <w:bottom w:val="single" w:sz="4" w:space="0" w:color="auto"/>
              <w:right w:val="single" w:sz="4" w:space="0" w:color="auto"/>
            </w:tcBorders>
            <w:shd w:val="clear" w:color="auto" w:fill="auto"/>
          </w:tcPr>
          <w:p w14:paraId="63490E5D"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Ответственный за</w:t>
            </w:r>
          </w:p>
          <w:p w14:paraId="04B8F1E9"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профориентационную</w:t>
            </w:r>
          </w:p>
          <w:p w14:paraId="46252F3E" w14:textId="77777777" w:rsidR="00001D05" w:rsidRPr="00DE6B4A" w:rsidRDefault="00001D05" w:rsidP="00043C0B">
            <w:pPr>
              <w:jc w:val="both"/>
              <w:rPr>
                <w:rFonts w:ascii="Times New Roman" w:hAnsi="Times New Roman" w:cs="Times New Roman"/>
              </w:rPr>
            </w:pPr>
            <w:r w:rsidRPr="00DE6B4A">
              <w:rPr>
                <w:rFonts w:ascii="Times New Roman" w:hAnsi="Times New Roman" w:cs="Times New Roman"/>
                <w:color w:val="000000"/>
              </w:rPr>
              <w:t>работу, классные руководители</w:t>
            </w:r>
          </w:p>
        </w:tc>
      </w:tr>
      <w:tr w:rsidR="00001D05" w:rsidRPr="0068242F" w14:paraId="51AD2497" w14:textId="77777777" w:rsidTr="001610F4">
        <w:trPr>
          <w:trHeight w:val="1543"/>
        </w:trPr>
        <w:tc>
          <w:tcPr>
            <w:tcW w:w="277" w:type="pct"/>
            <w:tcBorders>
              <w:top w:val="single" w:sz="4" w:space="0" w:color="auto"/>
              <w:left w:val="single" w:sz="4" w:space="0" w:color="auto"/>
              <w:bottom w:val="single" w:sz="4" w:space="0" w:color="auto"/>
              <w:right w:val="single" w:sz="4" w:space="0" w:color="auto"/>
            </w:tcBorders>
            <w:shd w:val="clear" w:color="auto" w:fill="auto"/>
          </w:tcPr>
          <w:p w14:paraId="521B0B33" w14:textId="77777777" w:rsidR="00001D05" w:rsidRPr="00DE6B4A" w:rsidRDefault="00001D05" w:rsidP="00043C0B">
            <w:pPr>
              <w:jc w:val="center"/>
              <w:rPr>
                <w:rFonts w:ascii="Times New Roman" w:hAnsi="Times New Roman" w:cs="Times New Roman"/>
              </w:rPr>
            </w:pPr>
            <w:r w:rsidRPr="00DE6B4A">
              <w:rPr>
                <w:rFonts w:ascii="Times New Roman" w:hAnsi="Times New Roman" w:cs="Times New Roman"/>
              </w:rPr>
              <w:t>2.1.2</w:t>
            </w:r>
          </w:p>
        </w:tc>
        <w:tc>
          <w:tcPr>
            <w:tcW w:w="2373" w:type="pct"/>
            <w:tcBorders>
              <w:top w:val="single" w:sz="4" w:space="0" w:color="auto"/>
              <w:left w:val="single" w:sz="4" w:space="0" w:color="auto"/>
              <w:bottom w:val="single" w:sz="4" w:space="0" w:color="auto"/>
              <w:right w:val="single" w:sz="4" w:space="0" w:color="auto"/>
            </w:tcBorders>
            <w:shd w:val="clear" w:color="auto" w:fill="auto"/>
          </w:tcPr>
          <w:p w14:paraId="7289865B"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Экскурсии в</w:t>
            </w:r>
          </w:p>
          <w:p w14:paraId="20F4414E" w14:textId="77777777" w:rsidR="00001D05" w:rsidRPr="00DE6B4A" w:rsidRDefault="00001D05" w:rsidP="00043C0B">
            <w:pPr>
              <w:shd w:val="clear" w:color="auto" w:fill="FFFFFF"/>
              <w:rPr>
                <w:rFonts w:ascii="Times New Roman" w:hAnsi="Times New Roman" w:cs="Times New Roman"/>
                <w:color w:val="000000"/>
              </w:rPr>
            </w:pPr>
            <w:r w:rsidRPr="00DE6B4A">
              <w:rPr>
                <w:rFonts w:ascii="Times New Roman" w:hAnsi="Times New Roman" w:cs="Times New Roman"/>
                <w:color w:val="000000"/>
              </w:rPr>
              <w:t>профессиональные</w:t>
            </w:r>
          </w:p>
          <w:p w14:paraId="557A04B5" w14:textId="77777777" w:rsidR="00001D05" w:rsidRPr="00DE6B4A" w:rsidRDefault="00001D05" w:rsidP="00043C0B">
            <w:pPr>
              <w:shd w:val="clear" w:color="auto" w:fill="FFFFFF"/>
              <w:rPr>
                <w:rFonts w:ascii="Times New Roman" w:hAnsi="Times New Roman" w:cs="Times New Roman"/>
                <w:color w:val="000000"/>
              </w:rPr>
            </w:pPr>
            <w:r w:rsidRPr="00DE6B4A">
              <w:rPr>
                <w:rFonts w:ascii="Times New Roman" w:hAnsi="Times New Roman" w:cs="Times New Roman"/>
                <w:color w:val="000000"/>
              </w:rPr>
              <w:t>образовательные организации;</w:t>
            </w:r>
          </w:p>
          <w:p w14:paraId="45137682" w14:textId="77777777" w:rsidR="00001D05" w:rsidRPr="00DE6B4A" w:rsidRDefault="00001D05" w:rsidP="00043C0B">
            <w:pPr>
              <w:shd w:val="clear" w:color="auto" w:fill="FFFFFF"/>
              <w:jc w:val="both"/>
              <w:rPr>
                <w:rFonts w:ascii="Times New Roman" w:hAnsi="Times New Roman" w:cs="Times New Roman"/>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16B64281" w14:textId="77777777" w:rsidR="00001D05" w:rsidRPr="00DE6B4A" w:rsidRDefault="00001D05" w:rsidP="00043C0B">
            <w:pPr>
              <w:jc w:val="center"/>
              <w:rPr>
                <w:rFonts w:ascii="Times New Roman" w:hAnsi="Times New Roman" w:cs="Times New Roman"/>
              </w:rPr>
            </w:pPr>
            <w:r w:rsidRPr="00DE6B4A">
              <w:rPr>
                <w:rFonts w:ascii="Times New Roman" w:hAnsi="Times New Roman" w:cs="Times New Roman"/>
              </w:rPr>
              <w:t>В течение года, в соответствии с планом проведения мероприятий</w:t>
            </w:r>
          </w:p>
        </w:tc>
        <w:tc>
          <w:tcPr>
            <w:tcW w:w="623" w:type="pct"/>
            <w:tcBorders>
              <w:top w:val="single" w:sz="4" w:space="0" w:color="auto"/>
              <w:left w:val="single" w:sz="4" w:space="0" w:color="auto"/>
              <w:bottom w:val="single" w:sz="4" w:space="0" w:color="auto"/>
              <w:right w:val="single" w:sz="4" w:space="0" w:color="auto"/>
            </w:tcBorders>
          </w:tcPr>
          <w:p w14:paraId="69220A34"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9</w:t>
            </w:r>
            <w:r>
              <w:rPr>
                <w:rFonts w:ascii="Times New Roman" w:hAnsi="Times New Roman" w:cs="Times New Roman"/>
                <w:color w:val="000000"/>
              </w:rPr>
              <w:t>-11</w:t>
            </w:r>
            <w:r w:rsidRPr="00DE6B4A">
              <w:rPr>
                <w:rFonts w:ascii="Times New Roman" w:hAnsi="Times New Roman" w:cs="Times New Roman"/>
                <w:color w:val="000000"/>
              </w:rPr>
              <w:t xml:space="preserve"> классы</w:t>
            </w:r>
          </w:p>
        </w:tc>
        <w:tc>
          <w:tcPr>
            <w:tcW w:w="1029" w:type="pct"/>
            <w:tcBorders>
              <w:top w:val="single" w:sz="4" w:space="0" w:color="auto"/>
              <w:left w:val="single" w:sz="4" w:space="0" w:color="auto"/>
              <w:bottom w:val="single" w:sz="4" w:space="0" w:color="auto"/>
              <w:right w:val="single" w:sz="4" w:space="0" w:color="auto"/>
            </w:tcBorders>
            <w:shd w:val="clear" w:color="auto" w:fill="auto"/>
          </w:tcPr>
          <w:p w14:paraId="59EE67B2"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Ответственный за</w:t>
            </w:r>
          </w:p>
          <w:p w14:paraId="2A0D0CB4" w14:textId="77777777" w:rsidR="00001D05" w:rsidRPr="00DE6B4A" w:rsidRDefault="00001D05" w:rsidP="00043C0B">
            <w:pPr>
              <w:rPr>
                <w:rFonts w:ascii="Times New Roman" w:hAnsi="Times New Roman" w:cs="Times New Roman"/>
              </w:rPr>
            </w:pPr>
            <w:r w:rsidRPr="00DE6B4A">
              <w:rPr>
                <w:rFonts w:ascii="Times New Roman" w:hAnsi="Times New Roman" w:cs="Times New Roman"/>
                <w:color w:val="000000"/>
              </w:rPr>
              <w:t xml:space="preserve">профориентационную работу, </w:t>
            </w:r>
            <w:r w:rsidRPr="00DE6B4A">
              <w:rPr>
                <w:rFonts w:ascii="Times New Roman" w:hAnsi="Times New Roman" w:cs="Times New Roman"/>
              </w:rPr>
              <w:t xml:space="preserve"> классных руководителей</w:t>
            </w:r>
          </w:p>
        </w:tc>
      </w:tr>
      <w:tr w:rsidR="00001D05" w:rsidRPr="0068242F" w14:paraId="3551127B" w14:textId="77777777" w:rsidTr="001610F4">
        <w:tc>
          <w:tcPr>
            <w:tcW w:w="277" w:type="pct"/>
            <w:tcBorders>
              <w:top w:val="single" w:sz="4" w:space="0" w:color="auto"/>
              <w:left w:val="single" w:sz="4" w:space="0" w:color="auto"/>
              <w:bottom w:val="single" w:sz="4" w:space="0" w:color="auto"/>
              <w:right w:val="single" w:sz="4" w:space="0" w:color="auto"/>
            </w:tcBorders>
            <w:shd w:val="clear" w:color="auto" w:fill="auto"/>
          </w:tcPr>
          <w:p w14:paraId="7A618E77" w14:textId="77777777" w:rsidR="00001D05" w:rsidRPr="00DE6B4A" w:rsidRDefault="00001D05" w:rsidP="00043C0B">
            <w:pPr>
              <w:jc w:val="center"/>
              <w:rPr>
                <w:rFonts w:ascii="Times New Roman" w:hAnsi="Times New Roman" w:cs="Times New Roman"/>
              </w:rPr>
            </w:pPr>
            <w:r w:rsidRPr="00DE6B4A">
              <w:rPr>
                <w:rFonts w:ascii="Times New Roman" w:hAnsi="Times New Roman" w:cs="Times New Roman"/>
              </w:rPr>
              <w:t>2.1.3</w:t>
            </w:r>
          </w:p>
        </w:tc>
        <w:tc>
          <w:tcPr>
            <w:tcW w:w="2373" w:type="pct"/>
            <w:tcBorders>
              <w:top w:val="single" w:sz="4" w:space="0" w:color="auto"/>
              <w:left w:val="single" w:sz="4" w:space="0" w:color="auto"/>
              <w:bottom w:val="single" w:sz="4" w:space="0" w:color="auto"/>
              <w:right w:val="single" w:sz="4" w:space="0" w:color="auto"/>
            </w:tcBorders>
            <w:shd w:val="clear" w:color="auto" w:fill="auto"/>
          </w:tcPr>
          <w:p w14:paraId="0BA374BA" w14:textId="77777777" w:rsidR="00001D05" w:rsidRPr="00DE6B4A" w:rsidRDefault="00001D05" w:rsidP="00043C0B">
            <w:pPr>
              <w:shd w:val="clear" w:color="auto" w:fill="FFFFFF"/>
              <w:rPr>
                <w:rFonts w:ascii="Times New Roman" w:hAnsi="Times New Roman" w:cs="Times New Roman"/>
                <w:color w:val="000000"/>
              </w:rPr>
            </w:pPr>
            <w:r w:rsidRPr="00DE6B4A">
              <w:rPr>
                <w:rFonts w:ascii="Times New Roman" w:hAnsi="Times New Roman" w:cs="Times New Roman"/>
                <w:color w:val="000000"/>
              </w:rPr>
              <w:t>Экскурсии на «дни открытых дверей» профессиональных образовательных организаций;</w:t>
            </w:r>
          </w:p>
          <w:p w14:paraId="18C1C30A" w14:textId="77777777" w:rsidR="00001D05" w:rsidRPr="00DE6B4A" w:rsidRDefault="00001D05" w:rsidP="00043C0B">
            <w:pPr>
              <w:shd w:val="clear" w:color="auto" w:fill="FFFFFF"/>
              <w:rPr>
                <w:rFonts w:ascii="Times New Roman" w:hAnsi="Times New Roman" w:cs="Times New Roman"/>
                <w:color w:val="000000"/>
              </w:rPr>
            </w:pPr>
            <w:r w:rsidRPr="00DE6B4A">
              <w:rPr>
                <w:rFonts w:ascii="Times New Roman" w:hAnsi="Times New Roman" w:cs="Times New Roman"/>
                <w:color w:val="000000"/>
              </w:rPr>
              <w:t>-профессиональных пробах;</w:t>
            </w:r>
          </w:p>
          <w:p w14:paraId="5C640456" w14:textId="77777777" w:rsidR="00001D05" w:rsidRPr="00DE6B4A" w:rsidRDefault="00001D05" w:rsidP="00043C0B">
            <w:pPr>
              <w:shd w:val="clear" w:color="auto" w:fill="FFFFFF"/>
              <w:rPr>
                <w:rFonts w:ascii="Times New Roman" w:hAnsi="Times New Roman" w:cs="Times New Roman"/>
                <w:color w:val="000000"/>
              </w:rPr>
            </w:pPr>
            <w:r w:rsidRPr="00DE6B4A">
              <w:rPr>
                <w:rFonts w:ascii="Times New Roman" w:hAnsi="Times New Roman" w:cs="Times New Roman"/>
                <w:color w:val="000000"/>
              </w:rPr>
              <w:t>- викторинах, исследовательских и</w:t>
            </w:r>
          </w:p>
          <w:p w14:paraId="04074FCE" w14:textId="77777777" w:rsidR="00001D05" w:rsidRPr="00DE6B4A" w:rsidRDefault="00001D05" w:rsidP="00043C0B">
            <w:pPr>
              <w:shd w:val="clear" w:color="auto" w:fill="FFFFFF"/>
              <w:rPr>
                <w:rFonts w:ascii="Times New Roman" w:hAnsi="Times New Roman" w:cs="Times New Roman"/>
                <w:color w:val="000000"/>
              </w:rPr>
            </w:pPr>
            <w:r w:rsidRPr="00DE6B4A">
              <w:rPr>
                <w:rFonts w:ascii="Times New Roman" w:hAnsi="Times New Roman" w:cs="Times New Roman"/>
                <w:color w:val="000000"/>
              </w:rPr>
              <w:t>проектных работах, интерактивных программах и др.</w:t>
            </w:r>
          </w:p>
          <w:p w14:paraId="278D4F47" w14:textId="77777777" w:rsidR="00001D05" w:rsidRPr="00DE6B4A" w:rsidRDefault="00001D05" w:rsidP="00043C0B">
            <w:pPr>
              <w:shd w:val="clear" w:color="auto" w:fill="FFFFFF"/>
              <w:rPr>
                <w:rFonts w:ascii="Times New Roman" w:hAnsi="Times New Roman" w:cs="Times New Roman"/>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73272E88" w14:textId="77777777" w:rsidR="00001D05" w:rsidRPr="00DE6B4A" w:rsidRDefault="00001D05" w:rsidP="00043C0B">
            <w:pPr>
              <w:shd w:val="clear" w:color="auto" w:fill="FFFFFF"/>
              <w:jc w:val="center"/>
              <w:rPr>
                <w:rFonts w:ascii="Times New Roman" w:hAnsi="Times New Roman" w:cs="Times New Roman"/>
                <w:color w:val="000000"/>
              </w:rPr>
            </w:pPr>
            <w:r w:rsidRPr="00DE6B4A">
              <w:rPr>
                <w:rFonts w:ascii="Times New Roman" w:hAnsi="Times New Roman" w:cs="Times New Roman"/>
                <w:color w:val="000000"/>
              </w:rPr>
              <w:t>с октября</w:t>
            </w:r>
          </w:p>
          <w:p w14:paraId="41310C25" w14:textId="77777777" w:rsidR="00001D05" w:rsidRPr="00DE6B4A" w:rsidRDefault="00001D05" w:rsidP="00043C0B">
            <w:pPr>
              <w:shd w:val="clear" w:color="auto" w:fill="FFFFFF"/>
              <w:jc w:val="center"/>
              <w:rPr>
                <w:rFonts w:ascii="Times New Roman" w:hAnsi="Times New Roman" w:cs="Times New Roman"/>
                <w:color w:val="000000"/>
              </w:rPr>
            </w:pPr>
            <w:r w:rsidRPr="00DE6B4A">
              <w:rPr>
                <w:rFonts w:ascii="Times New Roman" w:hAnsi="Times New Roman" w:cs="Times New Roman"/>
                <w:color w:val="000000"/>
              </w:rPr>
              <w:t>по июнь</w:t>
            </w:r>
          </w:p>
          <w:p w14:paraId="11ABC149" w14:textId="77777777" w:rsidR="00001D05" w:rsidRPr="00DE6B4A" w:rsidRDefault="00001D05" w:rsidP="00043C0B">
            <w:pPr>
              <w:jc w:val="center"/>
              <w:rPr>
                <w:rFonts w:ascii="Times New Roman" w:hAnsi="Times New Roman" w:cs="Times New Roman"/>
              </w:rPr>
            </w:pPr>
          </w:p>
        </w:tc>
        <w:tc>
          <w:tcPr>
            <w:tcW w:w="623" w:type="pct"/>
            <w:tcBorders>
              <w:top w:val="single" w:sz="4" w:space="0" w:color="auto"/>
              <w:left w:val="single" w:sz="4" w:space="0" w:color="auto"/>
              <w:bottom w:val="single" w:sz="4" w:space="0" w:color="auto"/>
              <w:right w:val="single" w:sz="4" w:space="0" w:color="auto"/>
            </w:tcBorders>
          </w:tcPr>
          <w:p w14:paraId="0522B8D5"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7-11 классы</w:t>
            </w:r>
          </w:p>
        </w:tc>
        <w:tc>
          <w:tcPr>
            <w:tcW w:w="1029" w:type="pct"/>
            <w:tcBorders>
              <w:top w:val="single" w:sz="4" w:space="0" w:color="auto"/>
              <w:left w:val="single" w:sz="4" w:space="0" w:color="auto"/>
              <w:bottom w:val="single" w:sz="4" w:space="0" w:color="auto"/>
              <w:right w:val="single" w:sz="4" w:space="0" w:color="auto"/>
            </w:tcBorders>
            <w:shd w:val="clear" w:color="auto" w:fill="auto"/>
          </w:tcPr>
          <w:p w14:paraId="20197668"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Ответственный за</w:t>
            </w:r>
          </w:p>
          <w:p w14:paraId="0BE04203" w14:textId="77777777" w:rsidR="00001D05" w:rsidRPr="00DE6B4A" w:rsidRDefault="00001D05" w:rsidP="00043C0B">
            <w:pPr>
              <w:rPr>
                <w:rFonts w:ascii="Times New Roman" w:hAnsi="Times New Roman" w:cs="Times New Roman"/>
              </w:rPr>
            </w:pPr>
            <w:r w:rsidRPr="00DE6B4A">
              <w:rPr>
                <w:rFonts w:ascii="Times New Roman" w:hAnsi="Times New Roman" w:cs="Times New Roman"/>
                <w:color w:val="000000"/>
              </w:rPr>
              <w:t>профориентационную работу, классные руководители</w:t>
            </w:r>
          </w:p>
        </w:tc>
      </w:tr>
      <w:tr w:rsidR="00001D05" w:rsidRPr="0068242F" w14:paraId="59A7635D" w14:textId="77777777" w:rsidTr="001610F4">
        <w:tc>
          <w:tcPr>
            <w:tcW w:w="277" w:type="pct"/>
            <w:tcBorders>
              <w:top w:val="single" w:sz="4" w:space="0" w:color="auto"/>
              <w:left w:val="single" w:sz="4" w:space="0" w:color="auto"/>
              <w:bottom w:val="single" w:sz="4" w:space="0" w:color="auto"/>
              <w:right w:val="single" w:sz="4" w:space="0" w:color="auto"/>
            </w:tcBorders>
            <w:shd w:val="clear" w:color="auto" w:fill="auto"/>
          </w:tcPr>
          <w:p w14:paraId="023EC4AA" w14:textId="77777777" w:rsidR="00001D05" w:rsidRPr="00DE6B4A" w:rsidRDefault="00001D05" w:rsidP="00043C0B">
            <w:pPr>
              <w:jc w:val="center"/>
              <w:rPr>
                <w:rFonts w:ascii="Times New Roman" w:hAnsi="Times New Roman" w:cs="Times New Roman"/>
              </w:rPr>
            </w:pPr>
            <w:r w:rsidRPr="00DE6B4A">
              <w:rPr>
                <w:rFonts w:ascii="Times New Roman" w:hAnsi="Times New Roman" w:cs="Times New Roman"/>
              </w:rPr>
              <w:t>2.1.4</w:t>
            </w:r>
          </w:p>
        </w:tc>
        <w:tc>
          <w:tcPr>
            <w:tcW w:w="2373" w:type="pct"/>
            <w:tcBorders>
              <w:top w:val="single" w:sz="4" w:space="0" w:color="auto"/>
              <w:left w:val="single" w:sz="4" w:space="0" w:color="auto"/>
              <w:bottom w:val="single" w:sz="4" w:space="0" w:color="auto"/>
              <w:right w:val="single" w:sz="4" w:space="0" w:color="auto"/>
            </w:tcBorders>
            <w:shd w:val="clear" w:color="auto" w:fill="auto"/>
          </w:tcPr>
          <w:p w14:paraId="3D0B6847" w14:textId="77777777" w:rsidR="00001D05" w:rsidRPr="00DE6B4A" w:rsidRDefault="00001D05" w:rsidP="00043C0B">
            <w:pPr>
              <w:shd w:val="clear" w:color="auto" w:fill="FFFFFF"/>
              <w:rPr>
                <w:rFonts w:ascii="Times New Roman" w:hAnsi="Times New Roman" w:cs="Times New Roman"/>
                <w:color w:val="000000"/>
              </w:rPr>
            </w:pPr>
            <w:r w:rsidRPr="00DE6B4A">
              <w:rPr>
                <w:rFonts w:ascii="Times New Roman" w:hAnsi="Times New Roman" w:cs="Times New Roman"/>
                <w:color w:val="000000"/>
              </w:rPr>
              <w:t xml:space="preserve">- мастер-классы </w:t>
            </w:r>
          </w:p>
          <w:p w14:paraId="79AC4050" w14:textId="77777777" w:rsidR="00001D05" w:rsidRPr="00DE6B4A" w:rsidRDefault="00001D05" w:rsidP="00043C0B">
            <w:pPr>
              <w:shd w:val="clear" w:color="auto" w:fill="FFFFFF"/>
              <w:rPr>
                <w:rFonts w:ascii="Times New Roman" w:hAnsi="Times New Roman" w:cs="Times New Roman"/>
                <w:color w:val="000000"/>
              </w:rPr>
            </w:pPr>
            <w:r w:rsidRPr="00DE6B4A">
              <w:rPr>
                <w:rFonts w:ascii="Times New Roman" w:hAnsi="Times New Roman" w:cs="Times New Roman"/>
                <w:color w:val="000000"/>
              </w:rPr>
              <w:t>профессиональных образовательных</w:t>
            </w:r>
          </w:p>
          <w:p w14:paraId="602C29B5" w14:textId="77777777" w:rsidR="00001D05" w:rsidRPr="00DE6B4A" w:rsidRDefault="00001D05" w:rsidP="00043C0B">
            <w:pPr>
              <w:shd w:val="clear" w:color="auto" w:fill="FFFFFF"/>
              <w:rPr>
                <w:rFonts w:ascii="Times New Roman" w:hAnsi="Times New Roman" w:cs="Times New Roman"/>
                <w:color w:val="000000"/>
              </w:rPr>
            </w:pPr>
            <w:r w:rsidRPr="00DE6B4A">
              <w:rPr>
                <w:rFonts w:ascii="Times New Roman" w:hAnsi="Times New Roman" w:cs="Times New Roman"/>
                <w:color w:val="000000"/>
              </w:rPr>
              <w:t>организаций;</w:t>
            </w:r>
          </w:p>
          <w:p w14:paraId="1948ED48" w14:textId="77777777" w:rsidR="00001D05" w:rsidRPr="00DE6B4A" w:rsidRDefault="00001D05" w:rsidP="00043C0B">
            <w:pPr>
              <w:shd w:val="clear" w:color="auto" w:fill="FFFFFF"/>
              <w:jc w:val="both"/>
              <w:rPr>
                <w:rFonts w:ascii="Times New Roman" w:hAnsi="Times New Roman" w:cs="Times New Roman"/>
                <w:color w:val="000000"/>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1DC3A58C" w14:textId="77777777" w:rsidR="00001D05" w:rsidRPr="00DE6B4A" w:rsidRDefault="00001D05" w:rsidP="00043C0B">
            <w:pPr>
              <w:widowControl w:val="0"/>
              <w:overflowPunct w:val="0"/>
              <w:autoSpaceDE w:val="0"/>
              <w:autoSpaceDN w:val="0"/>
              <w:adjustRightInd w:val="0"/>
              <w:jc w:val="center"/>
              <w:textAlignment w:val="baseline"/>
              <w:rPr>
                <w:rFonts w:ascii="Times New Roman" w:hAnsi="Times New Roman" w:cs="Times New Roman"/>
              </w:rPr>
            </w:pPr>
            <w:r w:rsidRPr="00DE6B4A">
              <w:rPr>
                <w:rFonts w:ascii="Times New Roman" w:hAnsi="Times New Roman" w:cs="Times New Roman"/>
              </w:rPr>
              <w:t>2021 – 2022 учебный год (ноябрь, март, июнь-август)</w:t>
            </w:r>
          </w:p>
          <w:p w14:paraId="75B29CC9" w14:textId="77777777" w:rsidR="00001D05" w:rsidRPr="00DE6B4A" w:rsidRDefault="00001D05" w:rsidP="00043C0B">
            <w:pPr>
              <w:shd w:val="clear" w:color="auto" w:fill="FFFFFF"/>
              <w:jc w:val="center"/>
              <w:rPr>
                <w:rFonts w:ascii="Times New Roman" w:hAnsi="Times New Roman" w:cs="Times New Roman"/>
                <w:color w:val="000000"/>
              </w:rPr>
            </w:pPr>
          </w:p>
        </w:tc>
        <w:tc>
          <w:tcPr>
            <w:tcW w:w="623" w:type="pct"/>
            <w:tcBorders>
              <w:top w:val="single" w:sz="4" w:space="0" w:color="auto"/>
              <w:left w:val="single" w:sz="4" w:space="0" w:color="auto"/>
              <w:bottom w:val="single" w:sz="4" w:space="0" w:color="auto"/>
              <w:right w:val="single" w:sz="4" w:space="0" w:color="auto"/>
            </w:tcBorders>
          </w:tcPr>
          <w:p w14:paraId="6035BC4F"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9</w:t>
            </w:r>
            <w:r>
              <w:rPr>
                <w:rFonts w:ascii="Times New Roman" w:hAnsi="Times New Roman" w:cs="Times New Roman"/>
                <w:color w:val="000000"/>
              </w:rPr>
              <w:t>-11</w:t>
            </w:r>
            <w:r w:rsidRPr="00DE6B4A">
              <w:rPr>
                <w:rFonts w:ascii="Times New Roman" w:hAnsi="Times New Roman" w:cs="Times New Roman"/>
                <w:color w:val="000000"/>
              </w:rPr>
              <w:t xml:space="preserve"> классы</w:t>
            </w:r>
          </w:p>
        </w:tc>
        <w:tc>
          <w:tcPr>
            <w:tcW w:w="1029" w:type="pct"/>
            <w:tcBorders>
              <w:top w:val="single" w:sz="4" w:space="0" w:color="auto"/>
              <w:left w:val="single" w:sz="4" w:space="0" w:color="auto"/>
              <w:bottom w:val="single" w:sz="4" w:space="0" w:color="auto"/>
              <w:right w:val="single" w:sz="4" w:space="0" w:color="auto"/>
            </w:tcBorders>
            <w:shd w:val="clear" w:color="auto" w:fill="auto"/>
          </w:tcPr>
          <w:p w14:paraId="0886151E"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Ответственный за</w:t>
            </w:r>
          </w:p>
          <w:p w14:paraId="1AE4E163"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 xml:space="preserve">профориентационную работу, </w:t>
            </w:r>
          </w:p>
        </w:tc>
      </w:tr>
      <w:tr w:rsidR="00001D05" w:rsidRPr="0068242F" w14:paraId="42A6F265" w14:textId="77777777" w:rsidTr="001610F4">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059BBCCF" w14:textId="77777777" w:rsidR="00001D05" w:rsidRPr="00DE6B4A" w:rsidRDefault="00001D05" w:rsidP="00043C0B">
            <w:pPr>
              <w:numPr>
                <w:ilvl w:val="1"/>
                <w:numId w:val="42"/>
              </w:numPr>
              <w:shd w:val="clear" w:color="auto" w:fill="FFFFFF"/>
              <w:spacing w:after="0" w:line="240" w:lineRule="auto"/>
              <w:jc w:val="both"/>
              <w:rPr>
                <w:rFonts w:ascii="Times New Roman" w:hAnsi="Times New Roman" w:cs="Times New Roman"/>
                <w:b/>
              </w:rPr>
            </w:pPr>
            <w:r w:rsidRPr="00DE6B4A">
              <w:rPr>
                <w:rFonts w:ascii="Times New Roman" w:hAnsi="Times New Roman" w:cs="Times New Roman"/>
                <w:b/>
              </w:rPr>
              <w:t>Организация взаимодействия с предприятиями города Омска</w:t>
            </w:r>
          </w:p>
        </w:tc>
      </w:tr>
      <w:tr w:rsidR="00001D05" w:rsidRPr="0068242F" w14:paraId="7CAE320E" w14:textId="77777777" w:rsidTr="001610F4">
        <w:tc>
          <w:tcPr>
            <w:tcW w:w="277" w:type="pct"/>
            <w:tcBorders>
              <w:top w:val="single" w:sz="4" w:space="0" w:color="auto"/>
              <w:left w:val="single" w:sz="4" w:space="0" w:color="auto"/>
              <w:bottom w:val="single" w:sz="4" w:space="0" w:color="auto"/>
              <w:right w:val="single" w:sz="4" w:space="0" w:color="auto"/>
            </w:tcBorders>
            <w:shd w:val="clear" w:color="auto" w:fill="auto"/>
          </w:tcPr>
          <w:p w14:paraId="19ADD214" w14:textId="77777777" w:rsidR="00001D05" w:rsidRPr="00DE6B4A" w:rsidRDefault="00001D05" w:rsidP="00043C0B">
            <w:pPr>
              <w:jc w:val="center"/>
              <w:rPr>
                <w:rFonts w:ascii="Times New Roman" w:hAnsi="Times New Roman" w:cs="Times New Roman"/>
              </w:rPr>
            </w:pPr>
            <w:r w:rsidRPr="00DE6B4A">
              <w:rPr>
                <w:rFonts w:ascii="Times New Roman" w:hAnsi="Times New Roman" w:cs="Times New Roman"/>
              </w:rPr>
              <w:t>2.2.1</w:t>
            </w:r>
          </w:p>
        </w:tc>
        <w:tc>
          <w:tcPr>
            <w:tcW w:w="2373" w:type="pct"/>
            <w:tcBorders>
              <w:top w:val="single" w:sz="4" w:space="0" w:color="auto"/>
              <w:left w:val="single" w:sz="4" w:space="0" w:color="auto"/>
              <w:bottom w:val="single" w:sz="4" w:space="0" w:color="auto"/>
              <w:right w:val="single" w:sz="4" w:space="0" w:color="auto"/>
            </w:tcBorders>
            <w:shd w:val="clear" w:color="auto" w:fill="auto"/>
          </w:tcPr>
          <w:p w14:paraId="3C610462" w14:textId="77777777" w:rsidR="00001D05" w:rsidRPr="00DE6B4A" w:rsidRDefault="00001D05" w:rsidP="00043C0B">
            <w:pPr>
              <w:rPr>
                <w:rFonts w:ascii="Times New Roman" w:hAnsi="Times New Roman" w:cs="Times New Roman"/>
              </w:rPr>
            </w:pPr>
            <w:r w:rsidRPr="00DE6B4A">
              <w:rPr>
                <w:rFonts w:ascii="Times New Roman" w:hAnsi="Times New Roman" w:cs="Times New Roman"/>
              </w:rPr>
              <w:t>Экскурсии на предприятия города</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70F20980" w14:textId="77777777" w:rsidR="00001D05" w:rsidRPr="00DE6B4A" w:rsidRDefault="00001D05" w:rsidP="00043C0B">
            <w:pPr>
              <w:shd w:val="clear" w:color="auto" w:fill="FFFFFF"/>
              <w:jc w:val="center"/>
              <w:rPr>
                <w:rFonts w:ascii="Times New Roman" w:hAnsi="Times New Roman" w:cs="Times New Roman"/>
                <w:color w:val="000000"/>
              </w:rPr>
            </w:pPr>
            <w:r w:rsidRPr="00DE6B4A">
              <w:rPr>
                <w:rFonts w:ascii="Times New Roman" w:hAnsi="Times New Roman" w:cs="Times New Roman"/>
                <w:color w:val="000000"/>
              </w:rPr>
              <w:t>В</w:t>
            </w:r>
          </w:p>
          <w:p w14:paraId="106374E8" w14:textId="77777777" w:rsidR="00001D05" w:rsidRPr="00DE6B4A" w:rsidRDefault="00001D05" w:rsidP="00043C0B">
            <w:pPr>
              <w:shd w:val="clear" w:color="auto" w:fill="FFFFFF"/>
              <w:jc w:val="center"/>
              <w:rPr>
                <w:rFonts w:ascii="Times New Roman" w:hAnsi="Times New Roman" w:cs="Times New Roman"/>
                <w:color w:val="000000"/>
              </w:rPr>
            </w:pPr>
            <w:r w:rsidRPr="00DE6B4A">
              <w:rPr>
                <w:rFonts w:ascii="Times New Roman" w:hAnsi="Times New Roman" w:cs="Times New Roman"/>
                <w:color w:val="000000"/>
              </w:rPr>
              <w:t>соответствии с</w:t>
            </w:r>
          </w:p>
          <w:p w14:paraId="52889011" w14:textId="77777777" w:rsidR="00001D05" w:rsidRPr="00DE6B4A" w:rsidRDefault="00001D05" w:rsidP="00043C0B">
            <w:pPr>
              <w:shd w:val="clear" w:color="auto" w:fill="FFFFFF"/>
              <w:jc w:val="center"/>
              <w:rPr>
                <w:rFonts w:ascii="Times New Roman" w:hAnsi="Times New Roman" w:cs="Times New Roman"/>
                <w:color w:val="000000"/>
              </w:rPr>
            </w:pPr>
            <w:r w:rsidRPr="00DE6B4A">
              <w:rPr>
                <w:rFonts w:ascii="Times New Roman" w:hAnsi="Times New Roman" w:cs="Times New Roman"/>
                <w:color w:val="000000"/>
              </w:rPr>
              <w:t>планом проведения</w:t>
            </w:r>
          </w:p>
          <w:p w14:paraId="5C0BC752" w14:textId="77777777" w:rsidR="00001D05" w:rsidRPr="00DE6B4A" w:rsidRDefault="00001D05" w:rsidP="00043C0B">
            <w:pPr>
              <w:shd w:val="clear" w:color="auto" w:fill="FFFFFF"/>
              <w:jc w:val="center"/>
              <w:rPr>
                <w:rFonts w:ascii="Times New Roman" w:hAnsi="Times New Roman" w:cs="Times New Roman"/>
                <w:color w:val="000000"/>
              </w:rPr>
            </w:pPr>
            <w:r w:rsidRPr="00DE6B4A">
              <w:rPr>
                <w:rFonts w:ascii="Times New Roman" w:hAnsi="Times New Roman" w:cs="Times New Roman"/>
                <w:color w:val="000000"/>
              </w:rPr>
              <w:t>мероприятия</w:t>
            </w:r>
          </w:p>
          <w:p w14:paraId="4AEA8B40" w14:textId="77777777" w:rsidR="00001D05" w:rsidRPr="00DE6B4A" w:rsidRDefault="00001D05" w:rsidP="00043C0B">
            <w:pPr>
              <w:jc w:val="center"/>
              <w:rPr>
                <w:rFonts w:ascii="Times New Roman" w:hAnsi="Times New Roman" w:cs="Times New Roman"/>
              </w:rPr>
            </w:pPr>
          </w:p>
        </w:tc>
        <w:tc>
          <w:tcPr>
            <w:tcW w:w="623" w:type="pct"/>
            <w:tcBorders>
              <w:top w:val="single" w:sz="4" w:space="0" w:color="auto"/>
              <w:left w:val="single" w:sz="4" w:space="0" w:color="auto"/>
              <w:bottom w:val="single" w:sz="4" w:space="0" w:color="auto"/>
              <w:right w:val="single" w:sz="4" w:space="0" w:color="auto"/>
            </w:tcBorders>
          </w:tcPr>
          <w:p w14:paraId="22ECF6C2"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8-11 классы</w:t>
            </w:r>
          </w:p>
        </w:tc>
        <w:tc>
          <w:tcPr>
            <w:tcW w:w="1029" w:type="pct"/>
            <w:tcBorders>
              <w:top w:val="single" w:sz="4" w:space="0" w:color="auto"/>
              <w:left w:val="single" w:sz="4" w:space="0" w:color="auto"/>
              <w:bottom w:val="single" w:sz="4" w:space="0" w:color="auto"/>
              <w:right w:val="single" w:sz="4" w:space="0" w:color="auto"/>
            </w:tcBorders>
            <w:shd w:val="clear" w:color="auto" w:fill="auto"/>
          </w:tcPr>
          <w:p w14:paraId="77C34884"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Ответственный за</w:t>
            </w:r>
          </w:p>
          <w:p w14:paraId="19C1DA34"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профориентационную</w:t>
            </w:r>
          </w:p>
          <w:p w14:paraId="3CDCC63F"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 xml:space="preserve">работу, </w:t>
            </w:r>
          </w:p>
        </w:tc>
      </w:tr>
      <w:tr w:rsidR="00001D05" w:rsidRPr="0068242F" w14:paraId="78CB98B7" w14:textId="77777777" w:rsidTr="001610F4">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41C334C1" w14:textId="77777777" w:rsidR="00001D05" w:rsidRPr="00DE6B4A" w:rsidRDefault="00001D05" w:rsidP="00043C0B">
            <w:pPr>
              <w:numPr>
                <w:ilvl w:val="1"/>
                <w:numId w:val="42"/>
              </w:numPr>
              <w:spacing w:after="0" w:line="240" w:lineRule="auto"/>
              <w:jc w:val="center"/>
              <w:rPr>
                <w:rFonts w:ascii="Times New Roman" w:hAnsi="Times New Roman" w:cs="Times New Roman"/>
                <w:b/>
              </w:rPr>
            </w:pPr>
            <w:r w:rsidRPr="00DE6B4A">
              <w:rPr>
                <w:rFonts w:ascii="Times New Roman" w:hAnsi="Times New Roman" w:cs="Times New Roman"/>
                <w:b/>
                <w:bCs/>
                <w:iCs/>
              </w:rPr>
              <w:t>Профессиональное воспитание и профессиональное просвещение учащихся</w:t>
            </w:r>
          </w:p>
        </w:tc>
      </w:tr>
      <w:tr w:rsidR="00001D05" w:rsidRPr="0068242F" w14:paraId="7BE41160" w14:textId="77777777" w:rsidTr="001610F4">
        <w:tc>
          <w:tcPr>
            <w:tcW w:w="277" w:type="pct"/>
            <w:tcBorders>
              <w:top w:val="single" w:sz="4" w:space="0" w:color="auto"/>
              <w:left w:val="single" w:sz="4" w:space="0" w:color="auto"/>
              <w:bottom w:val="single" w:sz="4" w:space="0" w:color="auto"/>
              <w:right w:val="single" w:sz="4" w:space="0" w:color="auto"/>
            </w:tcBorders>
            <w:shd w:val="clear" w:color="auto" w:fill="auto"/>
          </w:tcPr>
          <w:p w14:paraId="35AEA50F" w14:textId="77777777" w:rsidR="00001D05" w:rsidRPr="00DE6B4A" w:rsidRDefault="00001D05" w:rsidP="00043C0B">
            <w:pPr>
              <w:jc w:val="center"/>
              <w:rPr>
                <w:rFonts w:ascii="Times New Roman" w:hAnsi="Times New Roman" w:cs="Times New Roman"/>
              </w:rPr>
            </w:pPr>
            <w:r w:rsidRPr="00DE6B4A">
              <w:rPr>
                <w:rFonts w:ascii="Times New Roman" w:hAnsi="Times New Roman" w:cs="Times New Roman"/>
              </w:rPr>
              <w:lastRenderedPageBreak/>
              <w:t>2.3.1</w:t>
            </w:r>
          </w:p>
        </w:tc>
        <w:tc>
          <w:tcPr>
            <w:tcW w:w="2373" w:type="pct"/>
            <w:tcBorders>
              <w:top w:val="single" w:sz="4" w:space="0" w:color="auto"/>
              <w:left w:val="single" w:sz="4" w:space="0" w:color="auto"/>
              <w:bottom w:val="single" w:sz="4" w:space="0" w:color="auto"/>
              <w:right w:val="single" w:sz="4" w:space="0" w:color="auto"/>
            </w:tcBorders>
            <w:shd w:val="clear" w:color="auto" w:fill="auto"/>
          </w:tcPr>
          <w:p w14:paraId="07FEFE9A" w14:textId="77777777" w:rsidR="00001D05" w:rsidRPr="00DE6B4A" w:rsidRDefault="00001D05" w:rsidP="00043C0B">
            <w:pPr>
              <w:rPr>
                <w:rFonts w:ascii="Times New Roman" w:hAnsi="Times New Roman" w:cs="Times New Roman"/>
              </w:rPr>
            </w:pPr>
            <w:r w:rsidRPr="00DE6B4A">
              <w:rPr>
                <w:rFonts w:ascii="Times New Roman" w:hAnsi="Times New Roman" w:cs="Times New Roman"/>
              </w:rPr>
              <w:t xml:space="preserve">Использование в профориентационной  работе </w:t>
            </w:r>
            <w:r w:rsidRPr="00DE6B4A">
              <w:rPr>
                <w:rFonts w:ascii="Times New Roman" w:hAnsi="Times New Roman" w:cs="Times New Roman"/>
                <w:lang w:val="en-US"/>
              </w:rPr>
              <w:t>Internet</w:t>
            </w:r>
            <w:r w:rsidRPr="00DE6B4A">
              <w:rPr>
                <w:rFonts w:ascii="Times New Roman" w:hAnsi="Times New Roman" w:cs="Times New Roman"/>
              </w:rPr>
              <w:t xml:space="preserve">-ресурсов, в том числе с </w:t>
            </w:r>
            <w:r w:rsidRPr="00DE6B4A">
              <w:rPr>
                <w:rFonts w:ascii="Times New Roman" w:hAnsi="Times New Roman" w:cs="Times New Roman"/>
                <w:lang w:val="en-US"/>
              </w:rPr>
              <w:t>Web</w:t>
            </w:r>
            <w:r w:rsidRPr="00DE6B4A">
              <w:rPr>
                <w:rFonts w:ascii="Times New Roman" w:hAnsi="Times New Roman" w:cs="Times New Roman"/>
              </w:rPr>
              <w:t>-узлом «Моя профессиональная карьера»</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5C7A1EBA" w14:textId="77777777" w:rsidR="00001D05" w:rsidRPr="00DE6B4A" w:rsidRDefault="00001D05" w:rsidP="00043C0B">
            <w:pPr>
              <w:jc w:val="center"/>
              <w:rPr>
                <w:rFonts w:ascii="Times New Roman" w:hAnsi="Times New Roman" w:cs="Times New Roman"/>
              </w:rPr>
            </w:pPr>
            <w:r w:rsidRPr="00DE6B4A">
              <w:rPr>
                <w:rFonts w:ascii="Times New Roman" w:hAnsi="Times New Roman" w:cs="Times New Roman"/>
              </w:rPr>
              <w:t>В течение года</w:t>
            </w:r>
          </w:p>
        </w:tc>
        <w:tc>
          <w:tcPr>
            <w:tcW w:w="623" w:type="pct"/>
            <w:tcBorders>
              <w:top w:val="single" w:sz="4" w:space="0" w:color="auto"/>
              <w:left w:val="single" w:sz="4" w:space="0" w:color="auto"/>
              <w:bottom w:val="single" w:sz="4" w:space="0" w:color="auto"/>
              <w:right w:val="single" w:sz="4" w:space="0" w:color="auto"/>
            </w:tcBorders>
          </w:tcPr>
          <w:p w14:paraId="53F9BC08"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5-11 классы</w:t>
            </w:r>
          </w:p>
        </w:tc>
        <w:tc>
          <w:tcPr>
            <w:tcW w:w="1029" w:type="pct"/>
            <w:tcBorders>
              <w:top w:val="single" w:sz="4" w:space="0" w:color="auto"/>
              <w:left w:val="single" w:sz="4" w:space="0" w:color="auto"/>
              <w:bottom w:val="single" w:sz="4" w:space="0" w:color="auto"/>
              <w:right w:val="single" w:sz="4" w:space="0" w:color="auto"/>
            </w:tcBorders>
            <w:shd w:val="clear" w:color="auto" w:fill="auto"/>
          </w:tcPr>
          <w:p w14:paraId="2EAF5F6A"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Ответственный за</w:t>
            </w:r>
          </w:p>
          <w:p w14:paraId="18EC3D8D"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профориентационную</w:t>
            </w:r>
          </w:p>
          <w:p w14:paraId="3A020E1C" w14:textId="77777777" w:rsidR="00001D05" w:rsidRPr="00DE6B4A" w:rsidRDefault="00001D05" w:rsidP="00043C0B">
            <w:pPr>
              <w:rPr>
                <w:rFonts w:ascii="Times New Roman" w:hAnsi="Times New Roman" w:cs="Times New Roman"/>
              </w:rPr>
            </w:pPr>
            <w:r w:rsidRPr="00DE6B4A">
              <w:rPr>
                <w:rFonts w:ascii="Times New Roman" w:hAnsi="Times New Roman" w:cs="Times New Roman"/>
                <w:color w:val="000000"/>
              </w:rPr>
              <w:t>работу,</w:t>
            </w:r>
          </w:p>
        </w:tc>
      </w:tr>
      <w:tr w:rsidR="00001D05" w:rsidRPr="0068242F" w14:paraId="7F74F859" w14:textId="77777777" w:rsidTr="001610F4">
        <w:tc>
          <w:tcPr>
            <w:tcW w:w="277" w:type="pct"/>
            <w:tcBorders>
              <w:top w:val="single" w:sz="4" w:space="0" w:color="auto"/>
              <w:left w:val="single" w:sz="4" w:space="0" w:color="auto"/>
              <w:bottom w:val="single" w:sz="4" w:space="0" w:color="auto"/>
              <w:right w:val="single" w:sz="4" w:space="0" w:color="auto"/>
            </w:tcBorders>
            <w:shd w:val="clear" w:color="auto" w:fill="auto"/>
          </w:tcPr>
          <w:p w14:paraId="777B7B78" w14:textId="77777777" w:rsidR="00001D05" w:rsidRPr="00DE6B4A" w:rsidRDefault="00001D05" w:rsidP="00043C0B">
            <w:pPr>
              <w:jc w:val="center"/>
              <w:rPr>
                <w:rFonts w:ascii="Times New Roman" w:hAnsi="Times New Roman" w:cs="Times New Roman"/>
              </w:rPr>
            </w:pPr>
            <w:r w:rsidRPr="00DE6B4A">
              <w:rPr>
                <w:rFonts w:ascii="Times New Roman" w:hAnsi="Times New Roman" w:cs="Times New Roman"/>
              </w:rPr>
              <w:t>2.3.2</w:t>
            </w:r>
          </w:p>
        </w:tc>
        <w:tc>
          <w:tcPr>
            <w:tcW w:w="2373" w:type="pct"/>
            <w:tcBorders>
              <w:top w:val="single" w:sz="4" w:space="0" w:color="auto"/>
              <w:left w:val="single" w:sz="4" w:space="0" w:color="auto"/>
              <w:bottom w:val="single" w:sz="4" w:space="0" w:color="auto"/>
              <w:right w:val="single" w:sz="4" w:space="0" w:color="auto"/>
            </w:tcBorders>
            <w:shd w:val="clear" w:color="auto" w:fill="auto"/>
          </w:tcPr>
          <w:p w14:paraId="573CA480" w14:textId="77777777" w:rsidR="00001D05" w:rsidRPr="00DE6B4A" w:rsidRDefault="00001D05" w:rsidP="00043C0B">
            <w:pPr>
              <w:rPr>
                <w:rFonts w:ascii="Times New Roman" w:hAnsi="Times New Roman" w:cs="Times New Roman"/>
              </w:rPr>
            </w:pPr>
            <w:r w:rsidRPr="00DE6B4A">
              <w:rPr>
                <w:rFonts w:ascii="Times New Roman" w:hAnsi="Times New Roman" w:cs="Times New Roman"/>
              </w:rPr>
              <w:t>Организация и проведение школьных  мероприятий  профориентационной направленности:</w:t>
            </w:r>
          </w:p>
          <w:p w14:paraId="4C7FB0B8" w14:textId="77777777" w:rsidR="00001D05" w:rsidRPr="00DE6B4A" w:rsidRDefault="00001D05" w:rsidP="00043C0B">
            <w:pPr>
              <w:rPr>
                <w:rFonts w:ascii="Times New Roman" w:hAnsi="Times New Roman" w:cs="Times New Roman"/>
              </w:rPr>
            </w:pPr>
            <w:r w:rsidRPr="00DE6B4A">
              <w:rPr>
                <w:rFonts w:ascii="Times New Roman" w:hAnsi="Times New Roman" w:cs="Times New Roman"/>
              </w:rPr>
              <w:t xml:space="preserve"> - профориентационных игр; -  мастер-классов;</w:t>
            </w:r>
          </w:p>
          <w:p w14:paraId="59AB6419" w14:textId="77777777" w:rsidR="00001D05" w:rsidRPr="00DE6B4A" w:rsidRDefault="00001D05" w:rsidP="00043C0B">
            <w:pPr>
              <w:rPr>
                <w:rFonts w:ascii="Times New Roman" w:hAnsi="Times New Roman" w:cs="Times New Roman"/>
              </w:rPr>
            </w:pPr>
            <w:r w:rsidRPr="00DE6B4A">
              <w:rPr>
                <w:rFonts w:ascii="Times New Roman" w:hAnsi="Times New Roman" w:cs="Times New Roman"/>
              </w:rPr>
              <w:t xml:space="preserve"> - семинаров;</w:t>
            </w:r>
          </w:p>
          <w:p w14:paraId="1F2C0A72" w14:textId="77777777" w:rsidR="00001D05" w:rsidRPr="00DE6B4A" w:rsidRDefault="00001D05" w:rsidP="00043C0B">
            <w:pPr>
              <w:rPr>
                <w:rFonts w:ascii="Times New Roman" w:hAnsi="Times New Roman" w:cs="Times New Roman"/>
              </w:rPr>
            </w:pPr>
            <w:r w:rsidRPr="00DE6B4A">
              <w:rPr>
                <w:rFonts w:ascii="Times New Roman" w:hAnsi="Times New Roman" w:cs="Times New Roman"/>
              </w:rPr>
              <w:t xml:space="preserve"> - открытых уроков.</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77997873" w14:textId="77777777" w:rsidR="00001D05" w:rsidRPr="00DE6B4A" w:rsidRDefault="00001D05" w:rsidP="00043C0B">
            <w:pPr>
              <w:jc w:val="center"/>
              <w:rPr>
                <w:rFonts w:ascii="Times New Roman" w:hAnsi="Times New Roman" w:cs="Times New Roman"/>
              </w:rPr>
            </w:pPr>
            <w:r w:rsidRPr="00DE6B4A">
              <w:rPr>
                <w:rFonts w:ascii="Times New Roman" w:hAnsi="Times New Roman" w:cs="Times New Roman"/>
              </w:rPr>
              <w:t>В течение года</w:t>
            </w:r>
          </w:p>
          <w:p w14:paraId="55AEC717" w14:textId="77777777" w:rsidR="00001D05" w:rsidRPr="00DE6B4A" w:rsidRDefault="00001D05" w:rsidP="00043C0B">
            <w:pPr>
              <w:jc w:val="center"/>
              <w:rPr>
                <w:rFonts w:ascii="Times New Roman" w:hAnsi="Times New Roman" w:cs="Times New Roman"/>
              </w:rPr>
            </w:pPr>
            <w:r w:rsidRPr="00DE6B4A">
              <w:rPr>
                <w:rFonts w:ascii="Times New Roman" w:hAnsi="Times New Roman" w:cs="Times New Roman"/>
              </w:rPr>
              <w:t>( в соответствии с планом мероприятий)</w:t>
            </w:r>
          </w:p>
        </w:tc>
        <w:tc>
          <w:tcPr>
            <w:tcW w:w="623" w:type="pct"/>
            <w:tcBorders>
              <w:top w:val="single" w:sz="4" w:space="0" w:color="auto"/>
              <w:left w:val="single" w:sz="4" w:space="0" w:color="auto"/>
              <w:bottom w:val="single" w:sz="4" w:space="0" w:color="auto"/>
              <w:right w:val="single" w:sz="4" w:space="0" w:color="auto"/>
            </w:tcBorders>
          </w:tcPr>
          <w:p w14:paraId="2D18AC2D"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5-11 классы</w:t>
            </w:r>
          </w:p>
        </w:tc>
        <w:tc>
          <w:tcPr>
            <w:tcW w:w="1029" w:type="pct"/>
            <w:tcBorders>
              <w:top w:val="single" w:sz="4" w:space="0" w:color="auto"/>
              <w:left w:val="single" w:sz="4" w:space="0" w:color="auto"/>
              <w:bottom w:val="single" w:sz="4" w:space="0" w:color="auto"/>
              <w:right w:val="single" w:sz="4" w:space="0" w:color="auto"/>
            </w:tcBorders>
            <w:shd w:val="clear" w:color="auto" w:fill="auto"/>
          </w:tcPr>
          <w:p w14:paraId="269206A0"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Ответственный за</w:t>
            </w:r>
          </w:p>
          <w:p w14:paraId="4B14FE84" w14:textId="77777777" w:rsidR="00001D05" w:rsidRPr="00DE6B4A" w:rsidRDefault="00001D05" w:rsidP="00043C0B">
            <w:pPr>
              <w:jc w:val="both"/>
              <w:rPr>
                <w:rFonts w:ascii="Times New Roman" w:hAnsi="Times New Roman" w:cs="Times New Roman"/>
              </w:rPr>
            </w:pPr>
            <w:r w:rsidRPr="00DE6B4A">
              <w:rPr>
                <w:rFonts w:ascii="Times New Roman" w:hAnsi="Times New Roman" w:cs="Times New Roman"/>
                <w:color w:val="000000"/>
              </w:rPr>
              <w:t xml:space="preserve">профориентационную работу, </w:t>
            </w:r>
          </w:p>
        </w:tc>
      </w:tr>
      <w:tr w:rsidR="00001D05" w:rsidRPr="0068242F" w14:paraId="5F7D60F8" w14:textId="77777777" w:rsidTr="001610F4">
        <w:tc>
          <w:tcPr>
            <w:tcW w:w="277" w:type="pct"/>
            <w:tcBorders>
              <w:top w:val="single" w:sz="4" w:space="0" w:color="auto"/>
              <w:left w:val="single" w:sz="4" w:space="0" w:color="auto"/>
              <w:bottom w:val="single" w:sz="4" w:space="0" w:color="auto"/>
              <w:right w:val="single" w:sz="4" w:space="0" w:color="auto"/>
            </w:tcBorders>
            <w:shd w:val="clear" w:color="auto" w:fill="auto"/>
          </w:tcPr>
          <w:p w14:paraId="45686BD6" w14:textId="77777777" w:rsidR="00001D05" w:rsidRPr="00DE6B4A" w:rsidRDefault="00001D05" w:rsidP="00043C0B">
            <w:pPr>
              <w:jc w:val="center"/>
              <w:rPr>
                <w:rFonts w:ascii="Times New Roman" w:hAnsi="Times New Roman" w:cs="Times New Roman"/>
              </w:rPr>
            </w:pPr>
            <w:r w:rsidRPr="00DE6B4A">
              <w:rPr>
                <w:rFonts w:ascii="Times New Roman" w:hAnsi="Times New Roman" w:cs="Times New Roman"/>
              </w:rPr>
              <w:t>2.3.3</w:t>
            </w:r>
          </w:p>
        </w:tc>
        <w:tc>
          <w:tcPr>
            <w:tcW w:w="2373" w:type="pct"/>
            <w:tcBorders>
              <w:top w:val="single" w:sz="4" w:space="0" w:color="auto"/>
              <w:left w:val="single" w:sz="4" w:space="0" w:color="auto"/>
              <w:bottom w:val="single" w:sz="4" w:space="0" w:color="auto"/>
              <w:right w:val="single" w:sz="4" w:space="0" w:color="auto"/>
            </w:tcBorders>
            <w:shd w:val="clear" w:color="auto" w:fill="auto"/>
          </w:tcPr>
          <w:p w14:paraId="51FDD42C" w14:textId="77777777" w:rsidR="00001D05" w:rsidRPr="00DE6B4A" w:rsidRDefault="00001D05" w:rsidP="00043C0B">
            <w:pPr>
              <w:jc w:val="both"/>
              <w:rPr>
                <w:rFonts w:ascii="Times New Roman" w:hAnsi="Times New Roman" w:cs="Times New Roman"/>
              </w:rPr>
            </w:pPr>
            <w:r w:rsidRPr="00DE6B4A">
              <w:rPr>
                <w:rFonts w:ascii="Times New Roman" w:hAnsi="Times New Roman" w:cs="Times New Roman"/>
              </w:rPr>
              <w:t>Информирование об образовательных возможностях территориально доступной им образовательной среды начального и среднего профессионального образования.</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11C17740" w14:textId="77777777" w:rsidR="00001D05" w:rsidRPr="00DE6B4A" w:rsidRDefault="00001D05" w:rsidP="00043C0B">
            <w:pPr>
              <w:jc w:val="center"/>
              <w:rPr>
                <w:rFonts w:ascii="Times New Roman" w:hAnsi="Times New Roman" w:cs="Times New Roman"/>
              </w:rPr>
            </w:pPr>
            <w:r w:rsidRPr="00DE6B4A">
              <w:rPr>
                <w:rFonts w:ascii="Times New Roman" w:hAnsi="Times New Roman" w:cs="Times New Roman"/>
              </w:rPr>
              <w:t>В течение года</w:t>
            </w:r>
          </w:p>
        </w:tc>
        <w:tc>
          <w:tcPr>
            <w:tcW w:w="623" w:type="pct"/>
            <w:tcBorders>
              <w:top w:val="single" w:sz="4" w:space="0" w:color="auto"/>
              <w:left w:val="single" w:sz="4" w:space="0" w:color="auto"/>
              <w:bottom w:val="single" w:sz="4" w:space="0" w:color="auto"/>
              <w:right w:val="single" w:sz="4" w:space="0" w:color="auto"/>
            </w:tcBorders>
          </w:tcPr>
          <w:p w14:paraId="46088EDE"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5-11 классы</w:t>
            </w:r>
          </w:p>
        </w:tc>
        <w:tc>
          <w:tcPr>
            <w:tcW w:w="1029" w:type="pct"/>
            <w:tcBorders>
              <w:top w:val="single" w:sz="4" w:space="0" w:color="auto"/>
              <w:left w:val="single" w:sz="4" w:space="0" w:color="auto"/>
              <w:bottom w:val="single" w:sz="4" w:space="0" w:color="auto"/>
              <w:right w:val="single" w:sz="4" w:space="0" w:color="auto"/>
            </w:tcBorders>
            <w:shd w:val="clear" w:color="auto" w:fill="auto"/>
          </w:tcPr>
          <w:p w14:paraId="515DB277"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Ответственный за</w:t>
            </w:r>
          </w:p>
          <w:p w14:paraId="12945494" w14:textId="77777777" w:rsidR="00001D05" w:rsidRPr="00DE6B4A" w:rsidRDefault="00001D05" w:rsidP="00043C0B">
            <w:pPr>
              <w:rPr>
                <w:rFonts w:ascii="Times New Roman" w:hAnsi="Times New Roman" w:cs="Times New Roman"/>
              </w:rPr>
            </w:pPr>
            <w:r w:rsidRPr="00DE6B4A">
              <w:rPr>
                <w:rFonts w:ascii="Times New Roman" w:hAnsi="Times New Roman" w:cs="Times New Roman"/>
                <w:color w:val="000000"/>
              </w:rPr>
              <w:t xml:space="preserve">профориентационную работу, </w:t>
            </w:r>
          </w:p>
        </w:tc>
      </w:tr>
      <w:tr w:rsidR="00001D05" w:rsidRPr="0068242F" w14:paraId="37FA1CE0" w14:textId="77777777" w:rsidTr="001610F4">
        <w:tc>
          <w:tcPr>
            <w:tcW w:w="277" w:type="pct"/>
            <w:tcBorders>
              <w:top w:val="single" w:sz="4" w:space="0" w:color="auto"/>
              <w:left w:val="single" w:sz="4" w:space="0" w:color="auto"/>
              <w:bottom w:val="single" w:sz="4" w:space="0" w:color="auto"/>
              <w:right w:val="single" w:sz="4" w:space="0" w:color="auto"/>
            </w:tcBorders>
            <w:shd w:val="clear" w:color="auto" w:fill="auto"/>
          </w:tcPr>
          <w:p w14:paraId="67FDF491" w14:textId="77777777" w:rsidR="00001D05" w:rsidRPr="00DE6B4A" w:rsidRDefault="00001D05" w:rsidP="00043C0B">
            <w:pPr>
              <w:jc w:val="center"/>
              <w:rPr>
                <w:rFonts w:ascii="Times New Roman" w:hAnsi="Times New Roman" w:cs="Times New Roman"/>
              </w:rPr>
            </w:pPr>
            <w:r w:rsidRPr="00DE6B4A">
              <w:rPr>
                <w:rFonts w:ascii="Times New Roman" w:hAnsi="Times New Roman" w:cs="Times New Roman"/>
              </w:rPr>
              <w:t>2.3.4</w:t>
            </w:r>
          </w:p>
        </w:tc>
        <w:tc>
          <w:tcPr>
            <w:tcW w:w="2373" w:type="pct"/>
            <w:tcBorders>
              <w:top w:val="single" w:sz="4" w:space="0" w:color="auto"/>
              <w:left w:val="single" w:sz="4" w:space="0" w:color="auto"/>
              <w:bottom w:val="single" w:sz="4" w:space="0" w:color="auto"/>
              <w:right w:val="single" w:sz="4" w:space="0" w:color="auto"/>
            </w:tcBorders>
            <w:shd w:val="clear" w:color="auto" w:fill="auto"/>
          </w:tcPr>
          <w:p w14:paraId="149C3CCA" w14:textId="77777777" w:rsidR="00001D05" w:rsidRPr="00DE6B4A" w:rsidRDefault="00001D05" w:rsidP="00043C0B">
            <w:pPr>
              <w:jc w:val="both"/>
              <w:rPr>
                <w:rFonts w:ascii="Times New Roman" w:hAnsi="Times New Roman" w:cs="Times New Roman"/>
              </w:rPr>
            </w:pPr>
            <w:r w:rsidRPr="00DE6B4A">
              <w:rPr>
                <w:rFonts w:ascii="Times New Roman" w:hAnsi="Times New Roman" w:cs="Times New Roman"/>
              </w:rPr>
              <w:t>Информирование о проблемах занятости на местном и региональном рынке труда.</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48D4CA41" w14:textId="77777777" w:rsidR="00001D05" w:rsidRPr="00DE6B4A" w:rsidRDefault="00001D05" w:rsidP="00043C0B">
            <w:pPr>
              <w:jc w:val="center"/>
              <w:rPr>
                <w:rFonts w:ascii="Times New Roman" w:hAnsi="Times New Roman" w:cs="Times New Roman"/>
              </w:rPr>
            </w:pPr>
            <w:r w:rsidRPr="00DE6B4A">
              <w:rPr>
                <w:rFonts w:ascii="Times New Roman" w:hAnsi="Times New Roman" w:cs="Times New Roman"/>
              </w:rPr>
              <w:t>В течение года</w:t>
            </w:r>
          </w:p>
        </w:tc>
        <w:tc>
          <w:tcPr>
            <w:tcW w:w="623" w:type="pct"/>
            <w:tcBorders>
              <w:top w:val="single" w:sz="4" w:space="0" w:color="auto"/>
              <w:left w:val="single" w:sz="4" w:space="0" w:color="auto"/>
              <w:bottom w:val="single" w:sz="4" w:space="0" w:color="auto"/>
              <w:right w:val="single" w:sz="4" w:space="0" w:color="auto"/>
            </w:tcBorders>
          </w:tcPr>
          <w:p w14:paraId="265FF449"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8-11 классы</w:t>
            </w:r>
          </w:p>
        </w:tc>
        <w:tc>
          <w:tcPr>
            <w:tcW w:w="1029" w:type="pct"/>
            <w:tcBorders>
              <w:top w:val="single" w:sz="4" w:space="0" w:color="auto"/>
              <w:left w:val="single" w:sz="4" w:space="0" w:color="auto"/>
              <w:bottom w:val="single" w:sz="4" w:space="0" w:color="auto"/>
              <w:right w:val="single" w:sz="4" w:space="0" w:color="auto"/>
            </w:tcBorders>
            <w:shd w:val="clear" w:color="auto" w:fill="auto"/>
          </w:tcPr>
          <w:p w14:paraId="4A2B51BC"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Ответственный за</w:t>
            </w:r>
          </w:p>
          <w:p w14:paraId="7AEB827E" w14:textId="77777777" w:rsidR="00001D05" w:rsidRPr="00DE6B4A" w:rsidRDefault="00001D05" w:rsidP="00043C0B">
            <w:pPr>
              <w:rPr>
                <w:rFonts w:ascii="Times New Roman" w:hAnsi="Times New Roman" w:cs="Times New Roman"/>
              </w:rPr>
            </w:pPr>
            <w:r w:rsidRPr="00DE6B4A">
              <w:rPr>
                <w:rFonts w:ascii="Times New Roman" w:hAnsi="Times New Roman" w:cs="Times New Roman"/>
                <w:color w:val="000000"/>
              </w:rPr>
              <w:t>профориентационную работу</w:t>
            </w:r>
            <w:r w:rsidRPr="00DE6B4A">
              <w:rPr>
                <w:rFonts w:ascii="Times New Roman" w:hAnsi="Times New Roman" w:cs="Times New Roman"/>
              </w:rPr>
              <w:t>, классные руководители</w:t>
            </w:r>
          </w:p>
        </w:tc>
      </w:tr>
      <w:tr w:rsidR="00001D05" w:rsidRPr="0068242F" w14:paraId="26E77A26" w14:textId="77777777" w:rsidTr="001610F4">
        <w:tc>
          <w:tcPr>
            <w:tcW w:w="277" w:type="pct"/>
            <w:tcBorders>
              <w:top w:val="single" w:sz="4" w:space="0" w:color="auto"/>
              <w:left w:val="single" w:sz="4" w:space="0" w:color="auto"/>
              <w:bottom w:val="single" w:sz="4" w:space="0" w:color="auto"/>
              <w:right w:val="single" w:sz="4" w:space="0" w:color="auto"/>
            </w:tcBorders>
            <w:shd w:val="clear" w:color="auto" w:fill="auto"/>
          </w:tcPr>
          <w:p w14:paraId="11329605" w14:textId="77777777" w:rsidR="00001D05" w:rsidRPr="00DE6B4A" w:rsidRDefault="00001D05" w:rsidP="00043C0B">
            <w:pPr>
              <w:jc w:val="center"/>
              <w:rPr>
                <w:rFonts w:ascii="Times New Roman" w:hAnsi="Times New Roman" w:cs="Times New Roman"/>
              </w:rPr>
            </w:pPr>
            <w:r w:rsidRPr="00DE6B4A">
              <w:rPr>
                <w:rFonts w:ascii="Times New Roman" w:hAnsi="Times New Roman" w:cs="Times New Roman"/>
              </w:rPr>
              <w:t>2.3.5</w:t>
            </w:r>
          </w:p>
        </w:tc>
        <w:tc>
          <w:tcPr>
            <w:tcW w:w="2373" w:type="pct"/>
            <w:tcBorders>
              <w:top w:val="single" w:sz="4" w:space="0" w:color="auto"/>
              <w:left w:val="single" w:sz="4" w:space="0" w:color="auto"/>
              <w:bottom w:val="single" w:sz="4" w:space="0" w:color="auto"/>
              <w:right w:val="single" w:sz="4" w:space="0" w:color="auto"/>
            </w:tcBorders>
            <w:shd w:val="clear" w:color="auto" w:fill="auto"/>
          </w:tcPr>
          <w:p w14:paraId="5CB1ECB8" w14:textId="77777777" w:rsidR="00001D05" w:rsidRPr="00DE6B4A" w:rsidRDefault="00001D05" w:rsidP="00043C0B">
            <w:pPr>
              <w:widowControl w:val="0"/>
              <w:overflowPunct w:val="0"/>
              <w:autoSpaceDE w:val="0"/>
              <w:autoSpaceDN w:val="0"/>
              <w:adjustRightInd w:val="0"/>
              <w:jc w:val="both"/>
              <w:textAlignment w:val="baseline"/>
              <w:rPr>
                <w:rFonts w:ascii="Times New Roman" w:hAnsi="Times New Roman" w:cs="Times New Roman"/>
              </w:rPr>
            </w:pPr>
            <w:r w:rsidRPr="00DE6B4A">
              <w:rPr>
                <w:rFonts w:ascii="Times New Roman" w:hAnsi="Times New Roman" w:cs="Times New Roman"/>
              </w:rPr>
              <w:t>Знакомство с химической промышленностью и профессии этих производств</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30D343CF" w14:textId="77777777" w:rsidR="00001D05" w:rsidRPr="00DE6B4A" w:rsidRDefault="00001D05" w:rsidP="00043C0B">
            <w:pPr>
              <w:widowControl w:val="0"/>
              <w:overflowPunct w:val="0"/>
              <w:autoSpaceDE w:val="0"/>
              <w:autoSpaceDN w:val="0"/>
              <w:adjustRightInd w:val="0"/>
              <w:jc w:val="center"/>
              <w:textAlignment w:val="baseline"/>
              <w:rPr>
                <w:rFonts w:ascii="Times New Roman" w:hAnsi="Times New Roman" w:cs="Times New Roman"/>
              </w:rPr>
            </w:pPr>
            <w:r w:rsidRPr="00DE6B4A">
              <w:rPr>
                <w:rFonts w:ascii="Times New Roman" w:hAnsi="Times New Roman" w:cs="Times New Roman"/>
              </w:rPr>
              <w:t>2021 – 2022 учебный год</w:t>
            </w:r>
          </w:p>
          <w:p w14:paraId="33DD246E" w14:textId="77777777" w:rsidR="00001D05" w:rsidRPr="00DE6B4A" w:rsidRDefault="00001D05" w:rsidP="00043C0B">
            <w:pPr>
              <w:shd w:val="clear" w:color="auto" w:fill="FFFFFF"/>
              <w:jc w:val="center"/>
              <w:rPr>
                <w:rFonts w:ascii="Times New Roman" w:hAnsi="Times New Roman" w:cs="Times New Roman"/>
                <w:color w:val="000000"/>
              </w:rPr>
            </w:pPr>
            <w:r w:rsidRPr="00DE6B4A">
              <w:rPr>
                <w:rFonts w:ascii="Times New Roman" w:hAnsi="Times New Roman" w:cs="Times New Roman"/>
              </w:rPr>
              <w:t>(по графику)</w:t>
            </w:r>
          </w:p>
        </w:tc>
        <w:tc>
          <w:tcPr>
            <w:tcW w:w="623" w:type="pct"/>
            <w:tcBorders>
              <w:top w:val="single" w:sz="4" w:space="0" w:color="auto"/>
              <w:left w:val="single" w:sz="4" w:space="0" w:color="auto"/>
              <w:bottom w:val="single" w:sz="4" w:space="0" w:color="auto"/>
              <w:right w:val="single" w:sz="4" w:space="0" w:color="auto"/>
            </w:tcBorders>
          </w:tcPr>
          <w:p w14:paraId="45CB6DB2"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8-11 класс</w:t>
            </w:r>
          </w:p>
        </w:tc>
        <w:tc>
          <w:tcPr>
            <w:tcW w:w="1029" w:type="pct"/>
            <w:tcBorders>
              <w:top w:val="single" w:sz="4" w:space="0" w:color="auto"/>
              <w:left w:val="single" w:sz="4" w:space="0" w:color="auto"/>
              <w:bottom w:val="single" w:sz="4" w:space="0" w:color="auto"/>
              <w:right w:val="single" w:sz="4" w:space="0" w:color="auto"/>
            </w:tcBorders>
            <w:shd w:val="clear" w:color="auto" w:fill="auto"/>
          </w:tcPr>
          <w:p w14:paraId="283C286C" w14:textId="77777777" w:rsidR="00001D05" w:rsidRPr="00DE6B4A" w:rsidRDefault="00001D05" w:rsidP="00043C0B">
            <w:pPr>
              <w:rPr>
                <w:rFonts w:ascii="Times New Roman" w:hAnsi="Times New Roman" w:cs="Times New Roman"/>
              </w:rPr>
            </w:pPr>
            <w:r w:rsidRPr="00DE6B4A">
              <w:rPr>
                <w:rFonts w:ascii="Times New Roman" w:hAnsi="Times New Roman" w:cs="Times New Roman"/>
                <w:color w:val="000000"/>
              </w:rPr>
              <w:t>Учитель химии</w:t>
            </w:r>
          </w:p>
        </w:tc>
      </w:tr>
      <w:tr w:rsidR="00001D05" w:rsidRPr="0068242F" w14:paraId="0260F3D7" w14:textId="77777777" w:rsidTr="001610F4">
        <w:tc>
          <w:tcPr>
            <w:tcW w:w="277" w:type="pct"/>
            <w:tcBorders>
              <w:top w:val="single" w:sz="4" w:space="0" w:color="auto"/>
              <w:left w:val="single" w:sz="4" w:space="0" w:color="auto"/>
              <w:bottom w:val="single" w:sz="4" w:space="0" w:color="auto"/>
              <w:right w:val="single" w:sz="4" w:space="0" w:color="auto"/>
            </w:tcBorders>
            <w:shd w:val="clear" w:color="auto" w:fill="auto"/>
          </w:tcPr>
          <w:p w14:paraId="1945BF27" w14:textId="77777777" w:rsidR="00001D05" w:rsidRPr="00DE6B4A" w:rsidRDefault="00001D05" w:rsidP="00043C0B">
            <w:pPr>
              <w:jc w:val="center"/>
              <w:rPr>
                <w:rFonts w:ascii="Times New Roman" w:hAnsi="Times New Roman" w:cs="Times New Roman"/>
              </w:rPr>
            </w:pPr>
            <w:r w:rsidRPr="00DE6B4A">
              <w:rPr>
                <w:rFonts w:ascii="Times New Roman" w:hAnsi="Times New Roman" w:cs="Times New Roman"/>
              </w:rPr>
              <w:t>2.3.8</w:t>
            </w:r>
          </w:p>
        </w:tc>
        <w:tc>
          <w:tcPr>
            <w:tcW w:w="2373" w:type="pct"/>
            <w:tcBorders>
              <w:top w:val="single" w:sz="4" w:space="0" w:color="auto"/>
              <w:left w:val="single" w:sz="4" w:space="0" w:color="auto"/>
              <w:bottom w:val="single" w:sz="4" w:space="0" w:color="auto"/>
              <w:right w:val="single" w:sz="4" w:space="0" w:color="auto"/>
            </w:tcBorders>
            <w:shd w:val="clear" w:color="auto" w:fill="auto"/>
          </w:tcPr>
          <w:p w14:paraId="23C2E940" w14:textId="77777777" w:rsidR="00001D05" w:rsidRPr="00DE6B4A" w:rsidRDefault="00001D05" w:rsidP="00043C0B">
            <w:pPr>
              <w:shd w:val="clear" w:color="auto" w:fill="FFFFFF"/>
              <w:rPr>
                <w:rFonts w:ascii="Times New Roman" w:hAnsi="Times New Roman" w:cs="Times New Roman"/>
                <w:color w:val="000000"/>
              </w:rPr>
            </w:pPr>
            <w:r w:rsidRPr="00DE6B4A">
              <w:rPr>
                <w:rFonts w:ascii="Times New Roman" w:hAnsi="Times New Roman" w:cs="Times New Roman"/>
                <w:color w:val="000000"/>
              </w:rPr>
              <w:t>Конкурс сочинений «Моя бедующая профессия»</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077B0AEE" w14:textId="77777777" w:rsidR="00001D05" w:rsidRPr="00DE6B4A" w:rsidRDefault="00001D05" w:rsidP="00043C0B">
            <w:pPr>
              <w:shd w:val="clear" w:color="auto" w:fill="FFFFFF"/>
              <w:jc w:val="center"/>
              <w:rPr>
                <w:rFonts w:ascii="Times New Roman" w:hAnsi="Times New Roman" w:cs="Times New Roman"/>
                <w:color w:val="000000"/>
              </w:rPr>
            </w:pPr>
            <w:r w:rsidRPr="00DE6B4A">
              <w:rPr>
                <w:rFonts w:ascii="Times New Roman" w:hAnsi="Times New Roman" w:cs="Times New Roman"/>
                <w:color w:val="000000"/>
              </w:rPr>
              <w:t>В течение года</w:t>
            </w:r>
          </w:p>
        </w:tc>
        <w:tc>
          <w:tcPr>
            <w:tcW w:w="623" w:type="pct"/>
            <w:tcBorders>
              <w:top w:val="single" w:sz="4" w:space="0" w:color="auto"/>
              <w:left w:val="single" w:sz="4" w:space="0" w:color="auto"/>
              <w:bottom w:val="single" w:sz="4" w:space="0" w:color="auto"/>
              <w:right w:val="single" w:sz="4" w:space="0" w:color="auto"/>
            </w:tcBorders>
          </w:tcPr>
          <w:p w14:paraId="165EF54D"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5-11 классы</w:t>
            </w:r>
          </w:p>
        </w:tc>
        <w:tc>
          <w:tcPr>
            <w:tcW w:w="1029" w:type="pct"/>
            <w:tcBorders>
              <w:top w:val="single" w:sz="4" w:space="0" w:color="auto"/>
              <w:left w:val="single" w:sz="4" w:space="0" w:color="auto"/>
              <w:bottom w:val="single" w:sz="4" w:space="0" w:color="auto"/>
              <w:right w:val="single" w:sz="4" w:space="0" w:color="auto"/>
            </w:tcBorders>
            <w:shd w:val="clear" w:color="auto" w:fill="auto"/>
          </w:tcPr>
          <w:p w14:paraId="53F53E39"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учителя русского языка и литературы.</w:t>
            </w:r>
          </w:p>
        </w:tc>
      </w:tr>
      <w:tr w:rsidR="00001D05" w:rsidRPr="0068242F" w14:paraId="2328F153" w14:textId="77777777" w:rsidTr="001610F4">
        <w:tc>
          <w:tcPr>
            <w:tcW w:w="277" w:type="pct"/>
            <w:tcBorders>
              <w:top w:val="single" w:sz="4" w:space="0" w:color="auto"/>
              <w:left w:val="single" w:sz="4" w:space="0" w:color="auto"/>
              <w:bottom w:val="single" w:sz="4" w:space="0" w:color="auto"/>
              <w:right w:val="single" w:sz="4" w:space="0" w:color="auto"/>
            </w:tcBorders>
            <w:shd w:val="clear" w:color="auto" w:fill="auto"/>
          </w:tcPr>
          <w:p w14:paraId="5C773E7E" w14:textId="77777777" w:rsidR="00001D05" w:rsidRPr="00DE6B4A" w:rsidRDefault="00001D05" w:rsidP="00043C0B">
            <w:pPr>
              <w:jc w:val="center"/>
              <w:rPr>
                <w:rFonts w:ascii="Times New Roman" w:hAnsi="Times New Roman" w:cs="Times New Roman"/>
              </w:rPr>
            </w:pPr>
            <w:r w:rsidRPr="00DE6B4A">
              <w:rPr>
                <w:rFonts w:ascii="Times New Roman" w:hAnsi="Times New Roman" w:cs="Times New Roman"/>
              </w:rPr>
              <w:t>2.3.10</w:t>
            </w:r>
          </w:p>
        </w:tc>
        <w:tc>
          <w:tcPr>
            <w:tcW w:w="2373" w:type="pct"/>
            <w:tcBorders>
              <w:top w:val="single" w:sz="4" w:space="0" w:color="auto"/>
              <w:left w:val="single" w:sz="4" w:space="0" w:color="auto"/>
              <w:bottom w:val="single" w:sz="4" w:space="0" w:color="auto"/>
              <w:right w:val="single" w:sz="4" w:space="0" w:color="auto"/>
            </w:tcBorders>
            <w:shd w:val="clear" w:color="auto" w:fill="auto"/>
          </w:tcPr>
          <w:p w14:paraId="65A55B3D" w14:textId="77777777" w:rsidR="00001D05" w:rsidRPr="00DE6B4A" w:rsidRDefault="00001D05" w:rsidP="00043C0B">
            <w:pPr>
              <w:shd w:val="clear" w:color="auto" w:fill="FFFFFF"/>
              <w:rPr>
                <w:rFonts w:ascii="Times New Roman" w:hAnsi="Times New Roman" w:cs="Times New Roman"/>
                <w:color w:val="000000"/>
              </w:rPr>
            </w:pPr>
            <w:r w:rsidRPr="00DE6B4A">
              <w:rPr>
                <w:rFonts w:ascii="Times New Roman" w:hAnsi="Times New Roman" w:cs="Times New Roman"/>
                <w:color w:val="000000"/>
              </w:rPr>
              <w:t>Консультации по профориентационной тематики</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13AA207C" w14:textId="77777777" w:rsidR="00001D05" w:rsidRPr="00DE6B4A" w:rsidRDefault="00001D05" w:rsidP="00043C0B">
            <w:pPr>
              <w:shd w:val="clear" w:color="auto" w:fill="FFFFFF"/>
              <w:jc w:val="center"/>
              <w:rPr>
                <w:rFonts w:ascii="Times New Roman" w:hAnsi="Times New Roman" w:cs="Times New Roman"/>
                <w:color w:val="000000"/>
              </w:rPr>
            </w:pPr>
            <w:r w:rsidRPr="00DE6B4A">
              <w:rPr>
                <w:rFonts w:ascii="Times New Roman" w:hAnsi="Times New Roman" w:cs="Times New Roman"/>
                <w:color w:val="000000"/>
              </w:rPr>
              <w:t>В течение года</w:t>
            </w:r>
          </w:p>
        </w:tc>
        <w:tc>
          <w:tcPr>
            <w:tcW w:w="623" w:type="pct"/>
            <w:tcBorders>
              <w:top w:val="single" w:sz="4" w:space="0" w:color="auto"/>
              <w:left w:val="single" w:sz="4" w:space="0" w:color="auto"/>
              <w:bottom w:val="single" w:sz="4" w:space="0" w:color="auto"/>
              <w:right w:val="single" w:sz="4" w:space="0" w:color="auto"/>
            </w:tcBorders>
          </w:tcPr>
          <w:p w14:paraId="00ACE90D"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5-11 классы</w:t>
            </w:r>
          </w:p>
        </w:tc>
        <w:tc>
          <w:tcPr>
            <w:tcW w:w="1029" w:type="pct"/>
            <w:tcBorders>
              <w:top w:val="single" w:sz="4" w:space="0" w:color="auto"/>
              <w:left w:val="single" w:sz="4" w:space="0" w:color="auto"/>
              <w:bottom w:val="single" w:sz="4" w:space="0" w:color="auto"/>
              <w:right w:val="single" w:sz="4" w:space="0" w:color="auto"/>
            </w:tcBorders>
            <w:shd w:val="clear" w:color="auto" w:fill="auto"/>
          </w:tcPr>
          <w:p w14:paraId="04754D73"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 xml:space="preserve">Ответственный за профориентационную работу </w:t>
            </w:r>
          </w:p>
        </w:tc>
      </w:tr>
      <w:tr w:rsidR="00001D05" w:rsidRPr="0068242F" w14:paraId="52EAFFD2" w14:textId="77777777" w:rsidTr="001610F4">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74BEB321" w14:textId="77777777" w:rsidR="00001D05" w:rsidRPr="00DE6B4A" w:rsidRDefault="00001D05" w:rsidP="00043C0B">
            <w:pPr>
              <w:numPr>
                <w:ilvl w:val="1"/>
                <w:numId w:val="42"/>
              </w:numPr>
              <w:shd w:val="clear" w:color="auto" w:fill="FFFFFF"/>
              <w:spacing w:after="0" w:line="240" w:lineRule="auto"/>
              <w:jc w:val="center"/>
              <w:rPr>
                <w:rFonts w:ascii="Times New Roman" w:hAnsi="Times New Roman" w:cs="Times New Roman"/>
                <w:b/>
                <w:color w:val="000000"/>
              </w:rPr>
            </w:pPr>
            <w:r w:rsidRPr="00DE6B4A">
              <w:rPr>
                <w:rFonts w:ascii="Times New Roman" w:hAnsi="Times New Roman" w:cs="Times New Roman"/>
                <w:b/>
                <w:bCs/>
                <w:iCs/>
                <w:lang w:val="x-none" w:eastAsia="x-none"/>
              </w:rPr>
              <w:t>Профессиональная диагностика</w:t>
            </w:r>
          </w:p>
        </w:tc>
      </w:tr>
      <w:tr w:rsidR="00001D05" w:rsidRPr="0068242F" w14:paraId="0C126533" w14:textId="77777777" w:rsidTr="001610F4">
        <w:tc>
          <w:tcPr>
            <w:tcW w:w="277" w:type="pct"/>
            <w:tcBorders>
              <w:top w:val="single" w:sz="4" w:space="0" w:color="auto"/>
              <w:left w:val="single" w:sz="4" w:space="0" w:color="auto"/>
              <w:bottom w:val="single" w:sz="4" w:space="0" w:color="auto"/>
              <w:right w:val="single" w:sz="4" w:space="0" w:color="auto"/>
            </w:tcBorders>
            <w:shd w:val="clear" w:color="auto" w:fill="auto"/>
          </w:tcPr>
          <w:p w14:paraId="1C650311" w14:textId="77777777" w:rsidR="00001D05" w:rsidRPr="00DE6B4A" w:rsidRDefault="00001D05" w:rsidP="00043C0B">
            <w:pPr>
              <w:jc w:val="center"/>
              <w:rPr>
                <w:rFonts w:ascii="Times New Roman" w:hAnsi="Times New Roman" w:cs="Times New Roman"/>
              </w:rPr>
            </w:pPr>
            <w:r w:rsidRPr="00DE6B4A">
              <w:rPr>
                <w:rFonts w:ascii="Times New Roman" w:hAnsi="Times New Roman" w:cs="Times New Roman"/>
              </w:rPr>
              <w:t>2.4.1</w:t>
            </w:r>
          </w:p>
        </w:tc>
        <w:tc>
          <w:tcPr>
            <w:tcW w:w="2373" w:type="pct"/>
            <w:tcBorders>
              <w:top w:val="single" w:sz="4" w:space="0" w:color="auto"/>
              <w:left w:val="single" w:sz="4" w:space="0" w:color="auto"/>
              <w:bottom w:val="single" w:sz="4" w:space="0" w:color="auto"/>
              <w:right w:val="single" w:sz="4" w:space="0" w:color="auto"/>
            </w:tcBorders>
            <w:shd w:val="clear" w:color="auto" w:fill="auto"/>
          </w:tcPr>
          <w:p w14:paraId="6A336C9A" w14:textId="77777777" w:rsidR="00001D05" w:rsidRPr="00DE6B4A" w:rsidRDefault="00001D05" w:rsidP="00043C0B">
            <w:pPr>
              <w:shd w:val="clear" w:color="auto" w:fill="FFFFFF"/>
              <w:jc w:val="both"/>
              <w:rPr>
                <w:rFonts w:ascii="Times New Roman" w:hAnsi="Times New Roman" w:cs="Times New Roman"/>
              </w:rPr>
            </w:pPr>
            <w:r w:rsidRPr="00DE6B4A">
              <w:rPr>
                <w:rFonts w:ascii="Times New Roman" w:hAnsi="Times New Roman" w:cs="Times New Roman"/>
              </w:rPr>
              <w:t xml:space="preserve">Проведение диагностических методик среди учащихся 9-11  классов с целью выявления у школьников особенности развития самооценки, профессиональной направленности, узнать о личных профессиональных планах, </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51DA5072" w14:textId="77777777" w:rsidR="00001D05" w:rsidRPr="00DE6B4A" w:rsidRDefault="00001D05" w:rsidP="00043C0B">
            <w:pPr>
              <w:jc w:val="center"/>
              <w:rPr>
                <w:rFonts w:ascii="Times New Roman" w:hAnsi="Times New Roman" w:cs="Times New Roman"/>
              </w:rPr>
            </w:pPr>
            <w:r w:rsidRPr="00DE6B4A">
              <w:rPr>
                <w:rFonts w:ascii="Times New Roman" w:hAnsi="Times New Roman" w:cs="Times New Roman"/>
              </w:rPr>
              <w:t>В течение года</w:t>
            </w:r>
          </w:p>
        </w:tc>
        <w:tc>
          <w:tcPr>
            <w:tcW w:w="623" w:type="pct"/>
            <w:tcBorders>
              <w:top w:val="single" w:sz="4" w:space="0" w:color="auto"/>
              <w:left w:val="single" w:sz="4" w:space="0" w:color="auto"/>
              <w:bottom w:val="single" w:sz="4" w:space="0" w:color="auto"/>
              <w:right w:val="single" w:sz="4" w:space="0" w:color="auto"/>
            </w:tcBorders>
          </w:tcPr>
          <w:p w14:paraId="3F4D12F6"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5-11 классы</w:t>
            </w:r>
          </w:p>
        </w:tc>
        <w:tc>
          <w:tcPr>
            <w:tcW w:w="1029" w:type="pct"/>
            <w:tcBorders>
              <w:top w:val="single" w:sz="4" w:space="0" w:color="auto"/>
              <w:left w:val="single" w:sz="4" w:space="0" w:color="auto"/>
              <w:bottom w:val="single" w:sz="4" w:space="0" w:color="auto"/>
              <w:right w:val="single" w:sz="4" w:space="0" w:color="auto"/>
            </w:tcBorders>
            <w:shd w:val="clear" w:color="auto" w:fill="auto"/>
          </w:tcPr>
          <w:p w14:paraId="0ADD3047"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Ответственный за</w:t>
            </w:r>
          </w:p>
          <w:p w14:paraId="6291BD27"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профориентационную работу, классные руководители, педагог-психолог</w:t>
            </w:r>
          </w:p>
        </w:tc>
      </w:tr>
      <w:tr w:rsidR="00001D05" w:rsidRPr="0068242F" w14:paraId="34E0DFDB" w14:textId="77777777" w:rsidTr="001610F4">
        <w:tc>
          <w:tcPr>
            <w:tcW w:w="277" w:type="pct"/>
            <w:tcBorders>
              <w:top w:val="single" w:sz="4" w:space="0" w:color="auto"/>
              <w:left w:val="single" w:sz="4" w:space="0" w:color="auto"/>
              <w:bottom w:val="single" w:sz="4" w:space="0" w:color="auto"/>
              <w:right w:val="single" w:sz="4" w:space="0" w:color="auto"/>
            </w:tcBorders>
            <w:shd w:val="clear" w:color="auto" w:fill="auto"/>
          </w:tcPr>
          <w:p w14:paraId="38C11BD0" w14:textId="77777777" w:rsidR="00001D05" w:rsidRPr="00DE6B4A" w:rsidRDefault="00001D05" w:rsidP="00043C0B">
            <w:pPr>
              <w:jc w:val="center"/>
              <w:rPr>
                <w:rFonts w:ascii="Times New Roman" w:hAnsi="Times New Roman" w:cs="Times New Roman"/>
              </w:rPr>
            </w:pPr>
            <w:r w:rsidRPr="00DE6B4A">
              <w:rPr>
                <w:rFonts w:ascii="Times New Roman" w:hAnsi="Times New Roman" w:cs="Times New Roman"/>
              </w:rPr>
              <w:t>2.4.2</w:t>
            </w:r>
          </w:p>
        </w:tc>
        <w:tc>
          <w:tcPr>
            <w:tcW w:w="2373" w:type="pct"/>
            <w:tcBorders>
              <w:top w:val="single" w:sz="4" w:space="0" w:color="auto"/>
              <w:left w:val="single" w:sz="4" w:space="0" w:color="auto"/>
              <w:bottom w:val="single" w:sz="4" w:space="0" w:color="auto"/>
              <w:right w:val="single" w:sz="4" w:space="0" w:color="auto"/>
            </w:tcBorders>
            <w:shd w:val="clear" w:color="auto" w:fill="auto"/>
          </w:tcPr>
          <w:p w14:paraId="6354BC93" w14:textId="77777777" w:rsidR="00001D05" w:rsidRPr="00DE6B4A" w:rsidRDefault="00001D05" w:rsidP="00043C0B">
            <w:pPr>
              <w:shd w:val="clear" w:color="auto" w:fill="FFFFFF"/>
              <w:jc w:val="both"/>
              <w:rPr>
                <w:rFonts w:ascii="Times New Roman" w:hAnsi="Times New Roman" w:cs="Times New Roman"/>
              </w:rPr>
            </w:pPr>
            <w:r w:rsidRPr="00DE6B4A">
              <w:rPr>
                <w:rFonts w:ascii="Times New Roman" w:hAnsi="Times New Roman" w:cs="Times New Roman"/>
              </w:rPr>
              <w:t>Анкетирование обучающихся 8-10 классов по профориентации</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44D32E37" w14:textId="77777777" w:rsidR="00001D05" w:rsidRPr="00DE6B4A" w:rsidRDefault="00001D05" w:rsidP="00043C0B">
            <w:pPr>
              <w:jc w:val="center"/>
              <w:rPr>
                <w:rFonts w:ascii="Times New Roman" w:hAnsi="Times New Roman" w:cs="Times New Roman"/>
              </w:rPr>
            </w:pPr>
            <w:r w:rsidRPr="00DE6B4A">
              <w:rPr>
                <w:rFonts w:ascii="Times New Roman" w:hAnsi="Times New Roman" w:cs="Times New Roman"/>
              </w:rPr>
              <w:t>Сентябрь- ноябрь 2021 г.</w:t>
            </w:r>
          </w:p>
        </w:tc>
        <w:tc>
          <w:tcPr>
            <w:tcW w:w="623" w:type="pct"/>
            <w:tcBorders>
              <w:top w:val="single" w:sz="4" w:space="0" w:color="auto"/>
              <w:left w:val="single" w:sz="4" w:space="0" w:color="auto"/>
              <w:bottom w:val="single" w:sz="4" w:space="0" w:color="auto"/>
              <w:right w:val="single" w:sz="4" w:space="0" w:color="auto"/>
            </w:tcBorders>
          </w:tcPr>
          <w:p w14:paraId="74A0D383"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8-10 классы</w:t>
            </w:r>
          </w:p>
        </w:tc>
        <w:tc>
          <w:tcPr>
            <w:tcW w:w="1029" w:type="pct"/>
            <w:tcBorders>
              <w:top w:val="single" w:sz="4" w:space="0" w:color="auto"/>
              <w:left w:val="single" w:sz="4" w:space="0" w:color="auto"/>
              <w:bottom w:val="single" w:sz="4" w:space="0" w:color="auto"/>
              <w:right w:val="single" w:sz="4" w:space="0" w:color="auto"/>
            </w:tcBorders>
            <w:shd w:val="clear" w:color="auto" w:fill="auto"/>
          </w:tcPr>
          <w:p w14:paraId="58DF3922"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Ответственный за</w:t>
            </w:r>
          </w:p>
          <w:p w14:paraId="069FA09A"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профориентационную работу, классные руководители</w:t>
            </w:r>
          </w:p>
        </w:tc>
      </w:tr>
      <w:tr w:rsidR="00001D05" w:rsidRPr="0068242F" w14:paraId="291135B7" w14:textId="77777777" w:rsidTr="001610F4">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31F898F8" w14:textId="77777777" w:rsidR="00001D05" w:rsidRPr="00DE6B4A" w:rsidRDefault="00001D05" w:rsidP="00043C0B">
            <w:pPr>
              <w:numPr>
                <w:ilvl w:val="1"/>
                <w:numId w:val="42"/>
              </w:numPr>
              <w:shd w:val="clear" w:color="auto" w:fill="FFFFFF"/>
              <w:spacing w:after="0" w:line="240" w:lineRule="auto"/>
              <w:jc w:val="center"/>
              <w:rPr>
                <w:rFonts w:ascii="Times New Roman" w:hAnsi="Times New Roman" w:cs="Times New Roman"/>
                <w:b/>
                <w:color w:val="000000"/>
              </w:rPr>
            </w:pPr>
            <w:r w:rsidRPr="00DE6B4A">
              <w:rPr>
                <w:rFonts w:ascii="Times New Roman" w:hAnsi="Times New Roman" w:cs="Times New Roman"/>
                <w:b/>
                <w:bCs/>
                <w:iCs/>
                <w:lang w:val="x-none" w:eastAsia="x-none"/>
              </w:rPr>
              <w:t>Конкурсные</w:t>
            </w:r>
            <w:r w:rsidRPr="00DE6B4A">
              <w:rPr>
                <w:rFonts w:ascii="Times New Roman" w:hAnsi="Times New Roman" w:cs="Times New Roman"/>
                <w:b/>
                <w:lang w:val="x-none" w:eastAsia="x-none"/>
              </w:rPr>
              <w:t xml:space="preserve"> мероприятия</w:t>
            </w:r>
          </w:p>
        </w:tc>
      </w:tr>
      <w:tr w:rsidR="00001D05" w:rsidRPr="0068242F" w14:paraId="340F53C1" w14:textId="77777777" w:rsidTr="001610F4">
        <w:trPr>
          <w:trHeight w:val="2017"/>
        </w:trPr>
        <w:tc>
          <w:tcPr>
            <w:tcW w:w="277" w:type="pct"/>
            <w:vMerge w:val="restart"/>
            <w:tcBorders>
              <w:top w:val="single" w:sz="4" w:space="0" w:color="auto"/>
              <w:left w:val="single" w:sz="4" w:space="0" w:color="auto"/>
              <w:right w:val="single" w:sz="4" w:space="0" w:color="auto"/>
            </w:tcBorders>
            <w:shd w:val="clear" w:color="auto" w:fill="auto"/>
          </w:tcPr>
          <w:p w14:paraId="14467C3C" w14:textId="77777777" w:rsidR="00001D05" w:rsidRPr="00DE6B4A" w:rsidRDefault="00001D05" w:rsidP="00043C0B">
            <w:pPr>
              <w:jc w:val="center"/>
              <w:rPr>
                <w:rFonts w:ascii="Times New Roman" w:hAnsi="Times New Roman" w:cs="Times New Roman"/>
              </w:rPr>
            </w:pPr>
            <w:r w:rsidRPr="00DE6B4A">
              <w:rPr>
                <w:rFonts w:ascii="Times New Roman" w:hAnsi="Times New Roman" w:cs="Times New Roman"/>
              </w:rPr>
              <w:lastRenderedPageBreak/>
              <w:t>2.5.1</w:t>
            </w:r>
          </w:p>
        </w:tc>
        <w:tc>
          <w:tcPr>
            <w:tcW w:w="3694" w:type="pct"/>
            <w:gridSpan w:val="3"/>
            <w:tcBorders>
              <w:top w:val="nil"/>
              <w:left w:val="single" w:sz="4" w:space="0" w:color="auto"/>
              <w:right w:val="single" w:sz="4" w:space="0" w:color="auto"/>
            </w:tcBorders>
            <w:shd w:val="clear" w:color="auto" w:fill="auto"/>
          </w:tcPr>
          <w:p w14:paraId="6F18B999" w14:textId="77777777" w:rsidR="00001D05" w:rsidRPr="00DE6B4A" w:rsidRDefault="00001D05" w:rsidP="00043C0B">
            <w:pPr>
              <w:widowControl w:val="0"/>
              <w:overflowPunct w:val="0"/>
              <w:autoSpaceDE w:val="0"/>
              <w:autoSpaceDN w:val="0"/>
              <w:adjustRightInd w:val="0"/>
              <w:jc w:val="center"/>
              <w:textAlignment w:val="baseline"/>
              <w:rPr>
                <w:rFonts w:ascii="Times New Roman" w:hAnsi="Times New Roman" w:cs="Times New Roman"/>
              </w:rPr>
            </w:pPr>
            <w:r w:rsidRPr="00DE6B4A">
              <w:rPr>
                <w:rFonts w:ascii="Times New Roman" w:hAnsi="Times New Roman" w:cs="Times New Roman"/>
              </w:rPr>
              <w:t>Муниципальная профориентационная акция «Карьера в России»:</w:t>
            </w:r>
          </w:p>
          <w:p w14:paraId="22951E71" w14:textId="77777777" w:rsidR="00001D05" w:rsidRPr="00DE6B4A" w:rsidRDefault="00001D05" w:rsidP="00043C0B">
            <w:pPr>
              <w:widowControl w:val="0"/>
              <w:overflowPunct w:val="0"/>
              <w:autoSpaceDE w:val="0"/>
              <w:autoSpaceDN w:val="0"/>
              <w:adjustRightInd w:val="0"/>
              <w:jc w:val="center"/>
              <w:textAlignment w:val="baseline"/>
              <w:rPr>
                <w:rFonts w:ascii="Times New Roman" w:hAnsi="Times New Roman" w:cs="Times New Roman"/>
              </w:rPr>
            </w:pPr>
            <w:r w:rsidRPr="00DE6B4A">
              <w:rPr>
                <w:rFonts w:ascii="Times New Roman" w:hAnsi="Times New Roman" w:cs="Times New Roman"/>
              </w:rPr>
              <w:t>Январь-март</w:t>
            </w:r>
          </w:p>
          <w:p w14:paraId="4DBD9244" w14:textId="77777777" w:rsidR="00001D05" w:rsidRPr="00DE6B4A" w:rsidRDefault="00001D05" w:rsidP="00043C0B">
            <w:pPr>
              <w:widowControl w:val="0"/>
              <w:overflowPunct w:val="0"/>
              <w:autoSpaceDE w:val="0"/>
              <w:autoSpaceDN w:val="0"/>
              <w:adjustRightInd w:val="0"/>
              <w:jc w:val="center"/>
              <w:textAlignment w:val="baseline"/>
              <w:rPr>
                <w:rFonts w:ascii="Times New Roman" w:hAnsi="Times New Roman" w:cs="Times New Roman"/>
              </w:rPr>
            </w:pPr>
          </w:p>
          <w:p w14:paraId="7CA123E6" w14:textId="77777777" w:rsidR="00001D05" w:rsidRPr="00DE6B4A" w:rsidRDefault="00001D05" w:rsidP="00043C0B">
            <w:pPr>
              <w:rPr>
                <w:rFonts w:ascii="Times New Roman" w:hAnsi="Times New Roman" w:cs="Times New Roman"/>
              </w:rPr>
            </w:pPr>
          </w:p>
        </w:tc>
        <w:tc>
          <w:tcPr>
            <w:tcW w:w="1029" w:type="pct"/>
            <w:vMerge w:val="restart"/>
            <w:tcBorders>
              <w:top w:val="single" w:sz="4" w:space="0" w:color="auto"/>
              <w:left w:val="single" w:sz="4" w:space="0" w:color="auto"/>
              <w:right w:val="single" w:sz="4" w:space="0" w:color="auto"/>
            </w:tcBorders>
            <w:shd w:val="clear" w:color="auto" w:fill="auto"/>
          </w:tcPr>
          <w:p w14:paraId="4CEB2FA8" w14:textId="77777777" w:rsidR="00001D05" w:rsidRPr="00DE6B4A" w:rsidRDefault="00001D05" w:rsidP="00043C0B">
            <w:pPr>
              <w:shd w:val="clear" w:color="auto" w:fill="FFFFFF"/>
              <w:rPr>
                <w:rFonts w:ascii="Times New Roman" w:hAnsi="Times New Roman" w:cs="Times New Roman"/>
                <w:color w:val="000000"/>
              </w:rPr>
            </w:pPr>
            <w:r w:rsidRPr="00DE6B4A">
              <w:rPr>
                <w:rFonts w:ascii="Times New Roman" w:hAnsi="Times New Roman" w:cs="Times New Roman"/>
                <w:color w:val="000000"/>
              </w:rPr>
              <w:t>Ответственный за</w:t>
            </w:r>
          </w:p>
          <w:p w14:paraId="759018AB" w14:textId="77777777" w:rsidR="00001D05" w:rsidRPr="00DE6B4A" w:rsidRDefault="00001D05" w:rsidP="00043C0B">
            <w:pPr>
              <w:widowControl w:val="0"/>
              <w:overflowPunct w:val="0"/>
              <w:autoSpaceDE w:val="0"/>
              <w:autoSpaceDN w:val="0"/>
              <w:adjustRightInd w:val="0"/>
              <w:textAlignment w:val="baseline"/>
              <w:rPr>
                <w:rFonts w:ascii="Times New Roman" w:hAnsi="Times New Roman" w:cs="Times New Roman"/>
              </w:rPr>
            </w:pPr>
            <w:r w:rsidRPr="00DE6B4A">
              <w:rPr>
                <w:rFonts w:ascii="Times New Roman" w:hAnsi="Times New Roman" w:cs="Times New Roman"/>
                <w:color w:val="000000"/>
              </w:rPr>
              <w:t>профориентационную работу, классные руководители</w:t>
            </w:r>
          </w:p>
        </w:tc>
      </w:tr>
      <w:tr w:rsidR="00001D05" w:rsidRPr="0068242F" w14:paraId="280EF0E1" w14:textId="77777777" w:rsidTr="001610F4">
        <w:trPr>
          <w:trHeight w:val="1279"/>
        </w:trPr>
        <w:tc>
          <w:tcPr>
            <w:tcW w:w="277" w:type="pct"/>
            <w:vMerge/>
            <w:tcBorders>
              <w:left w:val="single" w:sz="4" w:space="0" w:color="auto"/>
              <w:right w:val="single" w:sz="4" w:space="0" w:color="auto"/>
            </w:tcBorders>
            <w:shd w:val="clear" w:color="auto" w:fill="auto"/>
          </w:tcPr>
          <w:p w14:paraId="4B0CE1DD" w14:textId="77777777" w:rsidR="00001D05" w:rsidRPr="00DE6B4A" w:rsidRDefault="00001D05" w:rsidP="00043C0B">
            <w:pPr>
              <w:jc w:val="center"/>
              <w:rPr>
                <w:rFonts w:ascii="Times New Roman" w:hAnsi="Times New Roman" w:cs="Times New Roman"/>
              </w:rPr>
            </w:pPr>
          </w:p>
        </w:tc>
        <w:tc>
          <w:tcPr>
            <w:tcW w:w="2373" w:type="pct"/>
            <w:tcBorders>
              <w:top w:val="nil"/>
              <w:left w:val="single" w:sz="4" w:space="0" w:color="auto"/>
              <w:right w:val="single" w:sz="4" w:space="0" w:color="auto"/>
            </w:tcBorders>
            <w:shd w:val="clear" w:color="auto" w:fill="auto"/>
          </w:tcPr>
          <w:p w14:paraId="4841B174" w14:textId="77777777" w:rsidR="00001D05" w:rsidRPr="00DE6B4A" w:rsidRDefault="00001D05" w:rsidP="00043C0B">
            <w:pPr>
              <w:widowControl w:val="0"/>
              <w:overflowPunct w:val="0"/>
              <w:autoSpaceDE w:val="0"/>
              <w:autoSpaceDN w:val="0"/>
              <w:adjustRightInd w:val="0"/>
              <w:jc w:val="center"/>
              <w:textAlignment w:val="baseline"/>
              <w:rPr>
                <w:rFonts w:ascii="Times New Roman" w:hAnsi="Times New Roman" w:cs="Times New Roman"/>
              </w:rPr>
            </w:pPr>
          </w:p>
          <w:p w14:paraId="1B4184A3" w14:textId="77777777" w:rsidR="00001D05" w:rsidRPr="00DE6B4A" w:rsidRDefault="00001D05" w:rsidP="00043C0B">
            <w:pPr>
              <w:widowControl w:val="0"/>
              <w:overflowPunct w:val="0"/>
              <w:autoSpaceDE w:val="0"/>
              <w:autoSpaceDN w:val="0"/>
              <w:adjustRightInd w:val="0"/>
              <w:jc w:val="center"/>
              <w:textAlignment w:val="baseline"/>
              <w:rPr>
                <w:rFonts w:ascii="Times New Roman" w:hAnsi="Times New Roman" w:cs="Times New Roman"/>
              </w:rPr>
            </w:pPr>
            <w:r w:rsidRPr="00DE6B4A">
              <w:rPr>
                <w:rFonts w:ascii="Times New Roman" w:hAnsi="Times New Roman" w:cs="Times New Roman"/>
              </w:rPr>
              <w:t>- конкурс «Профессия – новый формат»;</w:t>
            </w:r>
          </w:p>
        </w:tc>
        <w:tc>
          <w:tcPr>
            <w:tcW w:w="698" w:type="pct"/>
            <w:tcBorders>
              <w:top w:val="nil"/>
              <w:left w:val="single" w:sz="4" w:space="0" w:color="auto"/>
              <w:right w:val="single" w:sz="4" w:space="0" w:color="auto"/>
            </w:tcBorders>
            <w:shd w:val="clear" w:color="auto" w:fill="auto"/>
          </w:tcPr>
          <w:p w14:paraId="3B8A1E5B" w14:textId="77777777" w:rsidR="00001D05" w:rsidRPr="00DE6B4A" w:rsidRDefault="00001D05" w:rsidP="00043C0B">
            <w:pPr>
              <w:widowControl w:val="0"/>
              <w:overflowPunct w:val="0"/>
              <w:autoSpaceDE w:val="0"/>
              <w:autoSpaceDN w:val="0"/>
              <w:adjustRightInd w:val="0"/>
              <w:jc w:val="center"/>
              <w:textAlignment w:val="baseline"/>
              <w:rPr>
                <w:rFonts w:ascii="Times New Roman" w:hAnsi="Times New Roman" w:cs="Times New Roman"/>
              </w:rPr>
            </w:pPr>
          </w:p>
        </w:tc>
        <w:tc>
          <w:tcPr>
            <w:tcW w:w="623" w:type="pct"/>
            <w:tcBorders>
              <w:top w:val="nil"/>
              <w:left w:val="single" w:sz="4" w:space="0" w:color="auto"/>
              <w:right w:val="single" w:sz="4" w:space="0" w:color="auto"/>
            </w:tcBorders>
          </w:tcPr>
          <w:p w14:paraId="3CBB6B4A" w14:textId="77777777" w:rsidR="00001D05" w:rsidRPr="00DE6B4A" w:rsidRDefault="00001D05" w:rsidP="00043C0B">
            <w:pPr>
              <w:rPr>
                <w:rFonts w:ascii="Times New Roman" w:hAnsi="Times New Roman" w:cs="Times New Roman"/>
              </w:rPr>
            </w:pPr>
          </w:p>
          <w:p w14:paraId="7D0FD4BD" w14:textId="77777777" w:rsidR="00001D05" w:rsidRPr="00DE6B4A" w:rsidRDefault="00001D05" w:rsidP="00043C0B">
            <w:pPr>
              <w:rPr>
                <w:rFonts w:ascii="Times New Roman" w:hAnsi="Times New Roman" w:cs="Times New Roman"/>
              </w:rPr>
            </w:pPr>
            <w:r w:rsidRPr="00DE6B4A">
              <w:rPr>
                <w:rFonts w:ascii="Times New Roman" w:hAnsi="Times New Roman" w:cs="Times New Roman"/>
              </w:rPr>
              <w:t>8- 10 классы</w:t>
            </w:r>
          </w:p>
        </w:tc>
        <w:tc>
          <w:tcPr>
            <w:tcW w:w="1029" w:type="pct"/>
            <w:vMerge/>
            <w:tcBorders>
              <w:left w:val="single" w:sz="4" w:space="0" w:color="auto"/>
              <w:right w:val="single" w:sz="4" w:space="0" w:color="auto"/>
            </w:tcBorders>
            <w:shd w:val="clear" w:color="auto" w:fill="auto"/>
          </w:tcPr>
          <w:p w14:paraId="63615536" w14:textId="77777777" w:rsidR="00001D05" w:rsidRPr="00DE6B4A" w:rsidRDefault="00001D05" w:rsidP="00043C0B">
            <w:pPr>
              <w:widowControl w:val="0"/>
              <w:overflowPunct w:val="0"/>
              <w:autoSpaceDE w:val="0"/>
              <w:autoSpaceDN w:val="0"/>
              <w:adjustRightInd w:val="0"/>
              <w:jc w:val="center"/>
              <w:textAlignment w:val="baseline"/>
              <w:rPr>
                <w:rFonts w:ascii="Times New Roman" w:hAnsi="Times New Roman" w:cs="Times New Roman"/>
              </w:rPr>
            </w:pPr>
          </w:p>
        </w:tc>
      </w:tr>
      <w:tr w:rsidR="00001D05" w:rsidRPr="0068242F" w14:paraId="4283382A" w14:textId="77777777" w:rsidTr="001610F4">
        <w:trPr>
          <w:trHeight w:val="690"/>
        </w:trPr>
        <w:tc>
          <w:tcPr>
            <w:tcW w:w="277" w:type="pct"/>
            <w:vMerge/>
            <w:tcBorders>
              <w:left w:val="single" w:sz="4" w:space="0" w:color="auto"/>
              <w:bottom w:val="single" w:sz="4" w:space="0" w:color="auto"/>
              <w:right w:val="single" w:sz="4" w:space="0" w:color="auto"/>
            </w:tcBorders>
            <w:shd w:val="clear" w:color="auto" w:fill="auto"/>
          </w:tcPr>
          <w:p w14:paraId="603BAFAB" w14:textId="77777777" w:rsidR="00001D05" w:rsidRPr="00DE6B4A" w:rsidRDefault="00001D05" w:rsidP="00043C0B">
            <w:pPr>
              <w:jc w:val="center"/>
              <w:rPr>
                <w:rFonts w:ascii="Times New Roman" w:hAnsi="Times New Roman" w:cs="Times New Roman"/>
              </w:rPr>
            </w:pPr>
          </w:p>
        </w:tc>
        <w:tc>
          <w:tcPr>
            <w:tcW w:w="2373" w:type="pct"/>
            <w:tcBorders>
              <w:top w:val="nil"/>
              <w:left w:val="single" w:sz="4" w:space="0" w:color="auto"/>
              <w:bottom w:val="single" w:sz="4" w:space="0" w:color="auto"/>
              <w:right w:val="single" w:sz="4" w:space="0" w:color="auto"/>
            </w:tcBorders>
            <w:shd w:val="clear" w:color="auto" w:fill="auto"/>
          </w:tcPr>
          <w:p w14:paraId="6CCF1B58" w14:textId="77777777" w:rsidR="00001D05" w:rsidRPr="00DE6B4A" w:rsidRDefault="00001D05" w:rsidP="00043C0B">
            <w:pPr>
              <w:widowControl w:val="0"/>
              <w:overflowPunct w:val="0"/>
              <w:autoSpaceDE w:val="0"/>
              <w:autoSpaceDN w:val="0"/>
              <w:adjustRightInd w:val="0"/>
              <w:jc w:val="center"/>
              <w:textAlignment w:val="baseline"/>
              <w:rPr>
                <w:rFonts w:ascii="Times New Roman" w:hAnsi="Times New Roman" w:cs="Times New Roman"/>
              </w:rPr>
            </w:pPr>
            <w:r w:rsidRPr="00DE6B4A">
              <w:rPr>
                <w:rFonts w:ascii="Times New Roman" w:hAnsi="Times New Roman" w:cs="Times New Roman"/>
              </w:rPr>
              <w:t xml:space="preserve">- конкурс игр КВН «Будущее за нами!» </w:t>
            </w:r>
          </w:p>
        </w:tc>
        <w:tc>
          <w:tcPr>
            <w:tcW w:w="698" w:type="pct"/>
            <w:tcBorders>
              <w:top w:val="nil"/>
              <w:left w:val="single" w:sz="4" w:space="0" w:color="auto"/>
              <w:bottom w:val="single" w:sz="4" w:space="0" w:color="auto"/>
              <w:right w:val="single" w:sz="4" w:space="0" w:color="auto"/>
            </w:tcBorders>
            <w:shd w:val="clear" w:color="auto" w:fill="auto"/>
          </w:tcPr>
          <w:p w14:paraId="6058F235" w14:textId="77777777" w:rsidR="00001D05" w:rsidRPr="00DE6B4A" w:rsidRDefault="00001D05" w:rsidP="00043C0B">
            <w:pPr>
              <w:widowControl w:val="0"/>
              <w:overflowPunct w:val="0"/>
              <w:autoSpaceDE w:val="0"/>
              <w:autoSpaceDN w:val="0"/>
              <w:adjustRightInd w:val="0"/>
              <w:jc w:val="center"/>
              <w:textAlignment w:val="baseline"/>
              <w:rPr>
                <w:rFonts w:ascii="Times New Roman" w:hAnsi="Times New Roman" w:cs="Times New Roman"/>
              </w:rPr>
            </w:pPr>
          </w:p>
        </w:tc>
        <w:tc>
          <w:tcPr>
            <w:tcW w:w="623" w:type="pct"/>
            <w:tcBorders>
              <w:top w:val="nil"/>
              <w:left w:val="single" w:sz="4" w:space="0" w:color="auto"/>
              <w:bottom w:val="single" w:sz="4" w:space="0" w:color="auto"/>
              <w:right w:val="single" w:sz="4" w:space="0" w:color="auto"/>
            </w:tcBorders>
          </w:tcPr>
          <w:p w14:paraId="4F50C32E" w14:textId="77777777" w:rsidR="00001D05" w:rsidRPr="00DE6B4A" w:rsidRDefault="00001D05" w:rsidP="00043C0B">
            <w:pPr>
              <w:widowControl w:val="0"/>
              <w:overflowPunct w:val="0"/>
              <w:autoSpaceDE w:val="0"/>
              <w:autoSpaceDN w:val="0"/>
              <w:adjustRightInd w:val="0"/>
              <w:contextualSpacing/>
              <w:textAlignment w:val="baseline"/>
              <w:rPr>
                <w:rFonts w:ascii="Times New Roman" w:hAnsi="Times New Roman" w:cs="Times New Roman"/>
              </w:rPr>
            </w:pPr>
            <w:r w:rsidRPr="00DE6B4A">
              <w:rPr>
                <w:rFonts w:ascii="Times New Roman" w:hAnsi="Times New Roman" w:cs="Times New Roman"/>
              </w:rPr>
              <w:t>8- 11 классы</w:t>
            </w:r>
          </w:p>
        </w:tc>
        <w:tc>
          <w:tcPr>
            <w:tcW w:w="1029" w:type="pct"/>
            <w:vMerge/>
            <w:tcBorders>
              <w:left w:val="single" w:sz="4" w:space="0" w:color="auto"/>
              <w:bottom w:val="single" w:sz="4" w:space="0" w:color="auto"/>
              <w:right w:val="single" w:sz="4" w:space="0" w:color="auto"/>
            </w:tcBorders>
            <w:shd w:val="clear" w:color="auto" w:fill="auto"/>
          </w:tcPr>
          <w:p w14:paraId="685C9313" w14:textId="77777777" w:rsidR="00001D05" w:rsidRPr="00DE6B4A" w:rsidRDefault="00001D05" w:rsidP="00043C0B">
            <w:pPr>
              <w:widowControl w:val="0"/>
              <w:overflowPunct w:val="0"/>
              <w:autoSpaceDE w:val="0"/>
              <w:autoSpaceDN w:val="0"/>
              <w:adjustRightInd w:val="0"/>
              <w:jc w:val="center"/>
              <w:textAlignment w:val="baseline"/>
              <w:rPr>
                <w:rFonts w:ascii="Times New Roman" w:hAnsi="Times New Roman" w:cs="Times New Roman"/>
              </w:rPr>
            </w:pPr>
          </w:p>
        </w:tc>
      </w:tr>
      <w:tr w:rsidR="00001D05" w:rsidRPr="0068242F" w14:paraId="7898B6D5" w14:textId="77777777" w:rsidTr="001610F4">
        <w:tc>
          <w:tcPr>
            <w:tcW w:w="277" w:type="pct"/>
            <w:tcBorders>
              <w:top w:val="single" w:sz="4" w:space="0" w:color="auto"/>
              <w:left w:val="single" w:sz="4" w:space="0" w:color="auto"/>
              <w:bottom w:val="single" w:sz="4" w:space="0" w:color="auto"/>
              <w:right w:val="single" w:sz="4" w:space="0" w:color="auto"/>
            </w:tcBorders>
            <w:shd w:val="clear" w:color="auto" w:fill="auto"/>
          </w:tcPr>
          <w:p w14:paraId="3F0E6B30" w14:textId="77777777" w:rsidR="00001D05" w:rsidRPr="00DE6B4A" w:rsidRDefault="00001D05" w:rsidP="00043C0B">
            <w:pPr>
              <w:jc w:val="center"/>
              <w:rPr>
                <w:rFonts w:ascii="Times New Roman" w:hAnsi="Times New Roman" w:cs="Times New Roman"/>
              </w:rPr>
            </w:pPr>
            <w:r w:rsidRPr="00DE6B4A">
              <w:rPr>
                <w:rFonts w:ascii="Times New Roman" w:hAnsi="Times New Roman" w:cs="Times New Roman"/>
              </w:rPr>
              <w:t>2.5.2</w:t>
            </w:r>
          </w:p>
        </w:tc>
        <w:tc>
          <w:tcPr>
            <w:tcW w:w="2373" w:type="pct"/>
            <w:tcBorders>
              <w:top w:val="single" w:sz="4" w:space="0" w:color="auto"/>
              <w:left w:val="single" w:sz="4" w:space="0" w:color="auto"/>
              <w:bottom w:val="single" w:sz="4" w:space="0" w:color="auto"/>
              <w:right w:val="single" w:sz="4" w:space="0" w:color="auto"/>
            </w:tcBorders>
            <w:shd w:val="clear" w:color="auto" w:fill="auto"/>
          </w:tcPr>
          <w:p w14:paraId="2732F8AA" w14:textId="77777777" w:rsidR="00001D05" w:rsidRPr="00DE6B4A" w:rsidRDefault="00001D05" w:rsidP="00043C0B">
            <w:pPr>
              <w:widowControl w:val="0"/>
              <w:overflowPunct w:val="0"/>
              <w:autoSpaceDE w:val="0"/>
              <w:autoSpaceDN w:val="0"/>
              <w:adjustRightInd w:val="0"/>
              <w:jc w:val="center"/>
              <w:textAlignment w:val="baseline"/>
              <w:rPr>
                <w:rFonts w:ascii="Times New Roman" w:hAnsi="Times New Roman" w:cs="Times New Roman"/>
              </w:rPr>
            </w:pPr>
            <w:r w:rsidRPr="00DE6B4A">
              <w:rPr>
                <w:rFonts w:ascii="Times New Roman" w:hAnsi="Times New Roman" w:cs="Times New Roman"/>
              </w:rPr>
              <w:t>Конкурс «Караван профессий»</w:t>
            </w:r>
          </w:p>
          <w:p w14:paraId="697A5EA2" w14:textId="77777777" w:rsidR="00001D05" w:rsidRPr="00DE6B4A" w:rsidRDefault="00001D05" w:rsidP="00043C0B">
            <w:pPr>
              <w:widowControl w:val="0"/>
              <w:overflowPunct w:val="0"/>
              <w:autoSpaceDE w:val="0"/>
              <w:autoSpaceDN w:val="0"/>
              <w:adjustRightInd w:val="0"/>
              <w:jc w:val="center"/>
              <w:textAlignment w:val="baseline"/>
              <w:rPr>
                <w:rFonts w:ascii="Times New Roman" w:hAnsi="Times New Roman" w:cs="Times New Roman"/>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168D54A1" w14:textId="77777777" w:rsidR="00001D05" w:rsidRPr="00DE6B4A" w:rsidRDefault="00001D05" w:rsidP="00043C0B">
            <w:pPr>
              <w:widowControl w:val="0"/>
              <w:overflowPunct w:val="0"/>
              <w:autoSpaceDE w:val="0"/>
              <w:autoSpaceDN w:val="0"/>
              <w:adjustRightInd w:val="0"/>
              <w:jc w:val="center"/>
              <w:textAlignment w:val="baseline"/>
              <w:rPr>
                <w:rFonts w:ascii="Times New Roman" w:hAnsi="Times New Roman" w:cs="Times New Roman"/>
              </w:rPr>
            </w:pPr>
            <w:r w:rsidRPr="00DE6B4A">
              <w:rPr>
                <w:rFonts w:ascii="Times New Roman" w:hAnsi="Times New Roman" w:cs="Times New Roman"/>
              </w:rPr>
              <w:t>Январь-март</w:t>
            </w:r>
          </w:p>
        </w:tc>
        <w:tc>
          <w:tcPr>
            <w:tcW w:w="623" w:type="pct"/>
            <w:tcBorders>
              <w:top w:val="single" w:sz="4" w:space="0" w:color="auto"/>
              <w:left w:val="single" w:sz="4" w:space="0" w:color="auto"/>
              <w:bottom w:val="single" w:sz="4" w:space="0" w:color="auto"/>
              <w:right w:val="single" w:sz="4" w:space="0" w:color="auto"/>
            </w:tcBorders>
          </w:tcPr>
          <w:p w14:paraId="46F46DEB" w14:textId="77777777" w:rsidR="00001D05" w:rsidRPr="00DE6B4A" w:rsidRDefault="00001D05" w:rsidP="00043C0B">
            <w:pPr>
              <w:widowControl w:val="0"/>
              <w:overflowPunct w:val="0"/>
              <w:autoSpaceDE w:val="0"/>
              <w:autoSpaceDN w:val="0"/>
              <w:adjustRightInd w:val="0"/>
              <w:contextualSpacing/>
              <w:jc w:val="center"/>
              <w:textAlignment w:val="baseline"/>
              <w:rPr>
                <w:rFonts w:ascii="Times New Roman" w:hAnsi="Times New Roman" w:cs="Times New Roman"/>
              </w:rPr>
            </w:pPr>
            <w:r w:rsidRPr="00DE6B4A">
              <w:rPr>
                <w:rFonts w:ascii="Times New Roman" w:hAnsi="Times New Roman" w:cs="Times New Roman"/>
              </w:rPr>
              <w:t>1-11 классы</w:t>
            </w:r>
          </w:p>
        </w:tc>
        <w:tc>
          <w:tcPr>
            <w:tcW w:w="1029" w:type="pct"/>
            <w:tcBorders>
              <w:top w:val="single" w:sz="4" w:space="0" w:color="auto"/>
              <w:left w:val="single" w:sz="4" w:space="0" w:color="auto"/>
              <w:bottom w:val="single" w:sz="4" w:space="0" w:color="auto"/>
              <w:right w:val="single" w:sz="4" w:space="0" w:color="auto"/>
            </w:tcBorders>
            <w:shd w:val="clear" w:color="auto" w:fill="auto"/>
          </w:tcPr>
          <w:p w14:paraId="2A29AA83" w14:textId="77777777" w:rsidR="00001D05" w:rsidRPr="00DE6B4A" w:rsidRDefault="00001D05" w:rsidP="00043C0B">
            <w:pPr>
              <w:shd w:val="clear" w:color="auto" w:fill="FFFFFF"/>
              <w:rPr>
                <w:rFonts w:ascii="Times New Roman" w:hAnsi="Times New Roman" w:cs="Times New Roman"/>
                <w:color w:val="000000"/>
              </w:rPr>
            </w:pPr>
            <w:r w:rsidRPr="00DE6B4A">
              <w:rPr>
                <w:rFonts w:ascii="Times New Roman" w:hAnsi="Times New Roman" w:cs="Times New Roman"/>
                <w:color w:val="000000"/>
              </w:rPr>
              <w:t>Ответственный за</w:t>
            </w:r>
          </w:p>
          <w:p w14:paraId="1B7F2AC6" w14:textId="77777777" w:rsidR="00001D05" w:rsidRPr="00DE6B4A" w:rsidRDefault="00001D05" w:rsidP="00043C0B">
            <w:pPr>
              <w:widowControl w:val="0"/>
              <w:overflowPunct w:val="0"/>
              <w:autoSpaceDE w:val="0"/>
              <w:autoSpaceDN w:val="0"/>
              <w:adjustRightInd w:val="0"/>
              <w:textAlignment w:val="baseline"/>
              <w:rPr>
                <w:rFonts w:ascii="Times New Roman" w:hAnsi="Times New Roman" w:cs="Times New Roman"/>
              </w:rPr>
            </w:pPr>
            <w:r w:rsidRPr="00DE6B4A">
              <w:rPr>
                <w:rFonts w:ascii="Times New Roman" w:hAnsi="Times New Roman" w:cs="Times New Roman"/>
                <w:color w:val="000000"/>
              </w:rPr>
              <w:t>профориентационную работу, классные руководители</w:t>
            </w:r>
          </w:p>
        </w:tc>
      </w:tr>
      <w:tr w:rsidR="00001D05" w:rsidRPr="0068242F" w14:paraId="5C175C42" w14:textId="77777777" w:rsidTr="001610F4">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15AAFF78" w14:textId="77777777" w:rsidR="00001D05" w:rsidRPr="00DE6B4A" w:rsidRDefault="00001D05" w:rsidP="00043C0B">
            <w:pPr>
              <w:numPr>
                <w:ilvl w:val="0"/>
                <w:numId w:val="42"/>
              </w:numPr>
              <w:shd w:val="clear" w:color="auto" w:fill="FFFFFF"/>
              <w:spacing w:after="0" w:line="240" w:lineRule="auto"/>
              <w:jc w:val="center"/>
              <w:rPr>
                <w:rFonts w:ascii="Times New Roman" w:hAnsi="Times New Roman" w:cs="Times New Roman"/>
                <w:b/>
                <w:color w:val="000000"/>
              </w:rPr>
            </w:pPr>
            <w:r w:rsidRPr="00DE6B4A">
              <w:rPr>
                <w:rFonts w:ascii="Times New Roman" w:hAnsi="Times New Roman" w:cs="Times New Roman"/>
                <w:b/>
                <w:color w:val="000000"/>
              </w:rPr>
              <w:t>Работа с родителями и педагогами</w:t>
            </w:r>
          </w:p>
        </w:tc>
      </w:tr>
      <w:tr w:rsidR="00001D05" w:rsidRPr="0068242F" w14:paraId="6581546C" w14:textId="77777777" w:rsidTr="001610F4">
        <w:tc>
          <w:tcPr>
            <w:tcW w:w="277" w:type="pct"/>
            <w:tcBorders>
              <w:top w:val="single" w:sz="4" w:space="0" w:color="auto"/>
              <w:left w:val="single" w:sz="4" w:space="0" w:color="auto"/>
              <w:bottom w:val="single" w:sz="4" w:space="0" w:color="auto"/>
              <w:right w:val="single" w:sz="4" w:space="0" w:color="auto"/>
            </w:tcBorders>
            <w:shd w:val="clear" w:color="auto" w:fill="auto"/>
          </w:tcPr>
          <w:p w14:paraId="073B3CA0" w14:textId="77777777" w:rsidR="00001D05" w:rsidRPr="00DE6B4A" w:rsidRDefault="00001D05" w:rsidP="00043C0B">
            <w:pPr>
              <w:jc w:val="center"/>
              <w:rPr>
                <w:rFonts w:ascii="Times New Roman" w:hAnsi="Times New Roman" w:cs="Times New Roman"/>
              </w:rPr>
            </w:pPr>
            <w:r w:rsidRPr="00DE6B4A">
              <w:rPr>
                <w:rFonts w:ascii="Times New Roman" w:hAnsi="Times New Roman" w:cs="Times New Roman"/>
              </w:rPr>
              <w:t>3.1</w:t>
            </w:r>
          </w:p>
        </w:tc>
        <w:tc>
          <w:tcPr>
            <w:tcW w:w="2373" w:type="pct"/>
            <w:tcBorders>
              <w:top w:val="single" w:sz="4" w:space="0" w:color="auto"/>
              <w:left w:val="single" w:sz="4" w:space="0" w:color="auto"/>
              <w:bottom w:val="single" w:sz="4" w:space="0" w:color="auto"/>
              <w:right w:val="single" w:sz="4" w:space="0" w:color="auto"/>
            </w:tcBorders>
            <w:shd w:val="clear" w:color="auto" w:fill="auto"/>
          </w:tcPr>
          <w:p w14:paraId="06918824" w14:textId="77777777" w:rsidR="00001D05" w:rsidRPr="00DE6B4A" w:rsidRDefault="00001D05" w:rsidP="00043C0B">
            <w:pPr>
              <w:jc w:val="both"/>
              <w:rPr>
                <w:rFonts w:ascii="Times New Roman" w:hAnsi="Times New Roman" w:cs="Times New Roman"/>
              </w:rPr>
            </w:pPr>
            <w:r w:rsidRPr="00DE6B4A">
              <w:rPr>
                <w:rFonts w:ascii="Times New Roman" w:hAnsi="Times New Roman" w:cs="Times New Roman"/>
              </w:rPr>
              <w:t>Информирование об образовательных возможностях территориально доступной им образовательной среды начального и среднего профессионального образования.</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18208188" w14:textId="77777777" w:rsidR="00001D05" w:rsidRPr="00DE6B4A" w:rsidRDefault="00001D05" w:rsidP="00043C0B">
            <w:pPr>
              <w:jc w:val="center"/>
              <w:rPr>
                <w:rFonts w:ascii="Times New Roman" w:hAnsi="Times New Roman" w:cs="Times New Roman"/>
              </w:rPr>
            </w:pPr>
            <w:r w:rsidRPr="00DE6B4A">
              <w:rPr>
                <w:rFonts w:ascii="Times New Roman" w:hAnsi="Times New Roman" w:cs="Times New Roman"/>
              </w:rPr>
              <w:t>В течение года</w:t>
            </w:r>
          </w:p>
        </w:tc>
        <w:tc>
          <w:tcPr>
            <w:tcW w:w="623" w:type="pct"/>
            <w:tcBorders>
              <w:top w:val="single" w:sz="4" w:space="0" w:color="auto"/>
              <w:left w:val="single" w:sz="4" w:space="0" w:color="auto"/>
              <w:bottom w:val="single" w:sz="4" w:space="0" w:color="auto"/>
              <w:right w:val="single" w:sz="4" w:space="0" w:color="auto"/>
            </w:tcBorders>
          </w:tcPr>
          <w:p w14:paraId="3215F794"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Родители, законные представители учащихся</w:t>
            </w:r>
          </w:p>
        </w:tc>
        <w:tc>
          <w:tcPr>
            <w:tcW w:w="1029" w:type="pct"/>
            <w:tcBorders>
              <w:top w:val="single" w:sz="4" w:space="0" w:color="auto"/>
              <w:left w:val="single" w:sz="4" w:space="0" w:color="auto"/>
              <w:bottom w:val="single" w:sz="4" w:space="0" w:color="auto"/>
              <w:right w:val="single" w:sz="4" w:space="0" w:color="auto"/>
            </w:tcBorders>
            <w:shd w:val="clear" w:color="auto" w:fill="auto"/>
          </w:tcPr>
          <w:p w14:paraId="0FC7B2F3"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Ответственный за</w:t>
            </w:r>
          </w:p>
          <w:p w14:paraId="7B28C102" w14:textId="77777777" w:rsidR="00001D05" w:rsidRPr="00DE6B4A" w:rsidRDefault="00001D05" w:rsidP="00043C0B">
            <w:pPr>
              <w:rPr>
                <w:rFonts w:ascii="Times New Roman" w:hAnsi="Times New Roman" w:cs="Times New Roman"/>
              </w:rPr>
            </w:pPr>
            <w:r w:rsidRPr="00DE6B4A">
              <w:rPr>
                <w:rFonts w:ascii="Times New Roman" w:hAnsi="Times New Roman" w:cs="Times New Roman"/>
                <w:color w:val="000000"/>
              </w:rPr>
              <w:t>профориентационную работу, классные руководители</w:t>
            </w:r>
          </w:p>
        </w:tc>
      </w:tr>
      <w:tr w:rsidR="00001D05" w:rsidRPr="0068242F" w14:paraId="0BAB7301" w14:textId="77777777" w:rsidTr="001610F4">
        <w:tc>
          <w:tcPr>
            <w:tcW w:w="277" w:type="pct"/>
            <w:tcBorders>
              <w:top w:val="single" w:sz="4" w:space="0" w:color="auto"/>
              <w:left w:val="single" w:sz="4" w:space="0" w:color="auto"/>
              <w:bottom w:val="single" w:sz="4" w:space="0" w:color="auto"/>
              <w:right w:val="single" w:sz="4" w:space="0" w:color="auto"/>
            </w:tcBorders>
            <w:shd w:val="clear" w:color="auto" w:fill="auto"/>
          </w:tcPr>
          <w:p w14:paraId="2D90A640" w14:textId="77777777" w:rsidR="00001D05" w:rsidRPr="00DE6B4A" w:rsidRDefault="00001D05" w:rsidP="00043C0B">
            <w:pPr>
              <w:jc w:val="center"/>
              <w:rPr>
                <w:rFonts w:ascii="Times New Roman" w:hAnsi="Times New Roman" w:cs="Times New Roman"/>
              </w:rPr>
            </w:pPr>
            <w:r w:rsidRPr="00DE6B4A">
              <w:rPr>
                <w:rFonts w:ascii="Times New Roman" w:hAnsi="Times New Roman" w:cs="Times New Roman"/>
              </w:rPr>
              <w:t>3.2</w:t>
            </w:r>
          </w:p>
        </w:tc>
        <w:tc>
          <w:tcPr>
            <w:tcW w:w="2373" w:type="pct"/>
            <w:tcBorders>
              <w:top w:val="single" w:sz="4" w:space="0" w:color="auto"/>
              <w:left w:val="single" w:sz="4" w:space="0" w:color="auto"/>
              <w:bottom w:val="single" w:sz="4" w:space="0" w:color="auto"/>
              <w:right w:val="single" w:sz="4" w:space="0" w:color="auto"/>
            </w:tcBorders>
            <w:shd w:val="clear" w:color="auto" w:fill="auto"/>
          </w:tcPr>
          <w:p w14:paraId="2146B81F" w14:textId="77777777" w:rsidR="00001D05" w:rsidRPr="00DE6B4A" w:rsidRDefault="00001D05" w:rsidP="00043C0B">
            <w:pPr>
              <w:jc w:val="both"/>
              <w:rPr>
                <w:rFonts w:ascii="Times New Roman" w:hAnsi="Times New Roman" w:cs="Times New Roman"/>
              </w:rPr>
            </w:pPr>
            <w:r w:rsidRPr="00DE6B4A">
              <w:rPr>
                <w:rFonts w:ascii="Times New Roman" w:hAnsi="Times New Roman" w:cs="Times New Roman"/>
              </w:rPr>
              <w:t>Информирование о проблемах занятости на местном и региональном рынке труда.</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3112530E" w14:textId="77777777" w:rsidR="00001D05" w:rsidRPr="00DE6B4A" w:rsidRDefault="00001D05" w:rsidP="00043C0B">
            <w:pPr>
              <w:jc w:val="center"/>
              <w:rPr>
                <w:rFonts w:ascii="Times New Roman" w:hAnsi="Times New Roman" w:cs="Times New Roman"/>
              </w:rPr>
            </w:pPr>
            <w:r w:rsidRPr="00DE6B4A">
              <w:rPr>
                <w:rFonts w:ascii="Times New Roman" w:hAnsi="Times New Roman" w:cs="Times New Roman"/>
              </w:rPr>
              <w:t>В течение года</w:t>
            </w:r>
          </w:p>
        </w:tc>
        <w:tc>
          <w:tcPr>
            <w:tcW w:w="623" w:type="pct"/>
            <w:tcBorders>
              <w:top w:val="single" w:sz="4" w:space="0" w:color="auto"/>
              <w:left w:val="single" w:sz="4" w:space="0" w:color="auto"/>
              <w:bottom w:val="single" w:sz="4" w:space="0" w:color="auto"/>
              <w:right w:val="single" w:sz="4" w:space="0" w:color="auto"/>
            </w:tcBorders>
          </w:tcPr>
          <w:p w14:paraId="2709191A"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Родители, законные представители учащихся, педагоги школы</w:t>
            </w:r>
          </w:p>
        </w:tc>
        <w:tc>
          <w:tcPr>
            <w:tcW w:w="1029" w:type="pct"/>
            <w:tcBorders>
              <w:top w:val="single" w:sz="4" w:space="0" w:color="auto"/>
              <w:left w:val="single" w:sz="4" w:space="0" w:color="auto"/>
              <w:bottom w:val="single" w:sz="4" w:space="0" w:color="auto"/>
              <w:right w:val="single" w:sz="4" w:space="0" w:color="auto"/>
            </w:tcBorders>
            <w:shd w:val="clear" w:color="auto" w:fill="auto"/>
          </w:tcPr>
          <w:p w14:paraId="2314CC32"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Ответственный за</w:t>
            </w:r>
          </w:p>
          <w:p w14:paraId="6FEA5428" w14:textId="77777777" w:rsidR="00001D05" w:rsidRPr="00DE6B4A" w:rsidRDefault="00001D05" w:rsidP="00043C0B">
            <w:pPr>
              <w:rPr>
                <w:rFonts w:ascii="Times New Roman" w:hAnsi="Times New Roman" w:cs="Times New Roman"/>
              </w:rPr>
            </w:pPr>
            <w:r w:rsidRPr="00DE6B4A">
              <w:rPr>
                <w:rFonts w:ascii="Times New Roman" w:hAnsi="Times New Roman" w:cs="Times New Roman"/>
                <w:color w:val="000000"/>
              </w:rPr>
              <w:t>профориентационную работу</w:t>
            </w:r>
          </w:p>
        </w:tc>
      </w:tr>
      <w:tr w:rsidR="00001D05" w:rsidRPr="0068242F" w14:paraId="6B9FF46F" w14:textId="77777777" w:rsidTr="001610F4">
        <w:tc>
          <w:tcPr>
            <w:tcW w:w="277" w:type="pct"/>
            <w:tcBorders>
              <w:top w:val="single" w:sz="4" w:space="0" w:color="auto"/>
              <w:left w:val="single" w:sz="4" w:space="0" w:color="auto"/>
              <w:bottom w:val="single" w:sz="4" w:space="0" w:color="auto"/>
              <w:right w:val="single" w:sz="4" w:space="0" w:color="auto"/>
            </w:tcBorders>
            <w:shd w:val="clear" w:color="auto" w:fill="auto"/>
          </w:tcPr>
          <w:p w14:paraId="4B679334" w14:textId="77777777" w:rsidR="00001D05" w:rsidRPr="00DE6B4A" w:rsidRDefault="00001D05" w:rsidP="00043C0B">
            <w:pPr>
              <w:jc w:val="center"/>
              <w:rPr>
                <w:rFonts w:ascii="Times New Roman" w:hAnsi="Times New Roman" w:cs="Times New Roman"/>
              </w:rPr>
            </w:pPr>
            <w:r w:rsidRPr="00DE6B4A">
              <w:rPr>
                <w:rFonts w:ascii="Times New Roman" w:hAnsi="Times New Roman" w:cs="Times New Roman"/>
              </w:rPr>
              <w:t>3.3</w:t>
            </w:r>
          </w:p>
        </w:tc>
        <w:tc>
          <w:tcPr>
            <w:tcW w:w="2373" w:type="pct"/>
            <w:tcBorders>
              <w:top w:val="single" w:sz="4" w:space="0" w:color="auto"/>
              <w:left w:val="single" w:sz="4" w:space="0" w:color="auto"/>
              <w:bottom w:val="single" w:sz="4" w:space="0" w:color="auto"/>
              <w:right w:val="single" w:sz="4" w:space="0" w:color="auto"/>
            </w:tcBorders>
            <w:shd w:val="clear" w:color="auto" w:fill="auto"/>
          </w:tcPr>
          <w:p w14:paraId="5F870150" w14:textId="77777777" w:rsidR="00001D05" w:rsidRPr="00DE6B4A" w:rsidRDefault="00001D05" w:rsidP="00043C0B">
            <w:pPr>
              <w:shd w:val="clear" w:color="auto" w:fill="FFFFFF"/>
              <w:rPr>
                <w:rFonts w:ascii="Times New Roman" w:hAnsi="Times New Roman" w:cs="Times New Roman"/>
                <w:color w:val="000000"/>
              </w:rPr>
            </w:pPr>
            <w:r w:rsidRPr="00DE6B4A">
              <w:rPr>
                <w:rFonts w:ascii="Times New Roman" w:hAnsi="Times New Roman" w:cs="Times New Roman"/>
                <w:color w:val="000000"/>
              </w:rPr>
              <w:t>Круглый стол</w:t>
            </w:r>
          </w:p>
          <w:p w14:paraId="594A4895" w14:textId="77777777" w:rsidR="00001D05" w:rsidRPr="00DE6B4A" w:rsidRDefault="00001D05" w:rsidP="00043C0B">
            <w:pPr>
              <w:shd w:val="clear" w:color="auto" w:fill="FFFFFF"/>
              <w:rPr>
                <w:rFonts w:ascii="Times New Roman" w:hAnsi="Times New Roman" w:cs="Times New Roman"/>
                <w:color w:val="000000"/>
              </w:rPr>
            </w:pPr>
            <w:r w:rsidRPr="00DE6B4A">
              <w:rPr>
                <w:rFonts w:ascii="Times New Roman" w:hAnsi="Times New Roman" w:cs="Times New Roman"/>
                <w:color w:val="000000"/>
              </w:rPr>
              <w:t xml:space="preserve">профориентационной тематики </w:t>
            </w:r>
          </w:p>
          <w:p w14:paraId="11CF52E6" w14:textId="77777777" w:rsidR="00001D05" w:rsidRPr="00DE6B4A" w:rsidRDefault="00001D05" w:rsidP="00043C0B">
            <w:pPr>
              <w:rPr>
                <w:rFonts w:ascii="Times New Roman" w:hAnsi="Times New Roman" w:cs="Times New Roman"/>
              </w:rPr>
            </w:pP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59AC0211" w14:textId="77777777" w:rsidR="00001D05" w:rsidRPr="00DE6B4A" w:rsidRDefault="00001D05" w:rsidP="00043C0B">
            <w:pPr>
              <w:shd w:val="clear" w:color="auto" w:fill="FFFFFF"/>
              <w:jc w:val="center"/>
              <w:rPr>
                <w:rFonts w:ascii="Times New Roman" w:hAnsi="Times New Roman" w:cs="Times New Roman"/>
                <w:color w:val="000000"/>
              </w:rPr>
            </w:pPr>
            <w:r w:rsidRPr="00DE6B4A">
              <w:rPr>
                <w:rFonts w:ascii="Times New Roman" w:hAnsi="Times New Roman" w:cs="Times New Roman"/>
                <w:color w:val="000000"/>
              </w:rPr>
              <w:t>Март-апрель</w:t>
            </w:r>
          </w:p>
          <w:p w14:paraId="36D82F14" w14:textId="77777777" w:rsidR="00001D05" w:rsidRPr="00DE6B4A" w:rsidRDefault="00001D05" w:rsidP="00043C0B">
            <w:pPr>
              <w:jc w:val="center"/>
              <w:rPr>
                <w:rFonts w:ascii="Times New Roman" w:hAnsi="Times New Roman" w:cs="Times New Roman"/>
              </w:rPr>
            </w:pPr>
          </w:p>
        </w:tc>
        <w:tc>
          <w:tcPr>
            <w:tcW w:w="623" w:type="pct"/>
            <w:tcBorders>
              <w:top w:val="single" w:sz="4" w:space="0" w:color="auto"/>
              <w:left w:val="single" w:sz="4" w:space="0" w:color="auto"/>
              <w:bottom w:val="single" w:sz="4" w:space="0" w:color="auto"/>
              <w:right w:val="single" w:sz="4" w:space="0" w:color="auto"/>
            </w:tcBorders>
          </w:tcPr>
          <w:p w14:paraId="1E92D122" w14:textId="77777777" w:rsidR="00001D05" w:rsidRPr="00DE6B4A" w:rsidRDefault="00001D05" w:rsidP="00043C0B">
            <w:pPr>
              <w:rPr>
                <w:rFonts w:ascii="Times New Roman" w:hAnsi="Times New Roman" w:cs="Times New Roman"/>
              </w:rPr>
            </w:pPr>
            <w:r w:rsidRPr="00DE6B4A">
              <w:rPr>
                <w:rFonts w:ascii="Times New Roman" w:hAnsi="Times New Roman" w:cs="Times New Roman"/>
              </w:rPr>
              <w:t>Родители, законные представители учащихся, педагогический коллектив, администрация школы</w:t>
            </w:r>
          </w:p>
        </w:tc>
        <w:tc>
          <w:tcPr>
            <w:tcW w:w="1029" w:type="pct"/>
            <w:tcBorders>
              <w:top w:val="single" w:sz="4" w:space="0" w:color="auto"/>
              <w:left w:val="single" w:sz="4" w:space="0" w:color="auto"/>
              <w:bottom w:val="single" w:sz="4" w:space="0" w:color="auto"/>
              <w:right w:val="single" w:sz="4" w:space="0" w:color="auto"/>
            </w:tcBorders>
            <w:shd w:val="clear" w:color="auto" w:fill="auto"/>
          </w:tcPr>
          <w:p w14:paraId="016DC80B" w14:textId="77777777" w:rsidR="00001D05" w:rsidRPr="00DE6B4A" w:rsidRDefault="00001D05" w:rsidP="00043C0B">
            <w:pPr>
              <w:rPr>
                <w:rFonts w:ascii="Times New Roman" w:hAnsi="Times New Roman" w:cs="Times New Roman"/>
              </w:rPr>
            </w:pPr>
            <w:r w:rsidRPr="00DE6B4A">
              <w:rPr>
                <w:rFonts w:ascii="Times New Roman" w:hAnsi="Times New Roman" w:cs="Times New Roman"/>
              </w:rPr>
              <w:t>Заместитель директора, ответственный за профориентационную работу</w:t>
            </w:r>
          </w:p>
        </w:tc>
      </w:tr>
      <w:tr w:rsidR="00001D05" w:rsidRPr="0068242F" w14:paraId="25BC2B1B" w14:textId="77777777" w:rsidTr="001610F4">
        <w:tc>
          <w:tcPr>
            <w:tcW w:w="277" w:type="pct"/>
            <w:tcBorders>
              <w:top w:val="single" w:sz="4" w:space="0" w:color="auto"/>
              <w:left w:val="single" w:sz="4" w:space="0" w:color="auto"/>
              <w:bottom w:val="single" w:sz="4" w:space="0" w:color="auto"/>
              <w:right w:val="single" w:sz="4" w:space="0" w:color="auto"/>
            </w:tcBorders>
            <w:shd w:val="clear" w:color="auto" w:fill="auto"/>
          </w:tcPr>
          <w:p w14:paraId="72712721" w14:textId="77777777" w:rsidR="00001D05" w:rsidRPr="00DE6B4A" w:rsidRDefault="00001D05" w:rsidP="00043C0B">
            <w:pPr>
              <w:jc w:val="center"/>
              <w:rPr>
                <w:rFonts w:ascii="Times New Roman" w:hAnsi="Times New Roman" w:cs="Times New Roman"/>
              </w:rPr>
            </w:pPr>
            <w:r w:rsidRPr="00DE6B4A">
              <w:rPr>
                <w:rFonts w:ascii="Times New Roman" w:hAnsi="Times New Roman" w:cs="Times New Roman"/>
              </w:rPr>
              <w:t>3.4</w:t>
            </w:r>
          </w:p>
        </w:tc>
        <w:tc>
          <w:tcPr>
            <w:tcW w:w="2373" w:type="pct"/>
            <w:tcBorders>
              <w:top w:val="single" w:sz="4" w:space="0" w:color="auto"/>
              <w:left w:val="single" w:sz="4" w:space="0" w:color="auto"/>
              <w:bottom w:val="single" w:sz="4" w:space="0" w:color="auto"/>
              <w:right w:val="single" w:sz="4" w:space="0" w:color="auto"/>
            </w:tcBorders>
            <w:shd w:val="clear" w:color="auto" w:fill="auto"/>
          </w:tcPr>
          <w:p w14:paraId="79F71C70" w14:textId="77777777" w:rsidR="00001D05" w:rsidRPr="00DE6B4A" w:rsidRDefault="00001D05" w:rsidP="00043C0B">
            <w:pPr>
              <w:shd w:val="clear" w:color="auto" w:fill="FFFFFF"/>
              <w:rPr>
                <w:rFonts w:ascii="Times New Roman" w:hAnsi="Times New Roman" w:cs="Times New Roman"/>
                <w:color w:val="000000"/>
              </w:rPr>
            </w:pPr>
            <w:r w:rsidRPr="00DE6B4A">
              <w:rPr>
                <w:rFonts w:ascii="Times New Roman" w:hAnsi="Times New Roman" w:cs="Times New Roman"/>
                <w:color w:val="000000"/>
              </w:rPr>
              <w:t>Участие педагогических работников в вебинарах, направленных на популяризацию профессий и специальностей, востребованных на региональном рынке труда</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180AF3D8" w14:textId="77777777" w:rsidR="00001D05" w:rsidRPr="00DE6B4A" w:rsidRDefault="00001D05" w:rsidP="00043C0B">
            <w:pPr>
              <w:shd w:val="clear" w:color="auto" w:fill="FFFFFF"/>
              <w:jc w:val="center"/>
              <w:rPr>
                <w:rFonts w:ascii="Times New Roman" w:hAnsi="Times New Roman" w:cs="Times New Roman"/>
                <w:color w:val="000000"/>
              </w:rPr>
            </w:pPr>
            <w:r w:rsidRPr="00DE6B4A">
              <w:rPr>
                <w:rFonts w:ascii="Times New Roman" w:hAnsi="Times New Roman" w:cs="Times New Roman"/>
                <w:color w:val="000000"/>
              </w:rPr>
              <w:t>В течение года</w:t>
            </w:r>
          </w:p>
        </w:tc>
        <w:tc>
          <w:tcPr>
            <w:tcW w:w="623" w:type="pct"/>
            <w:tcBorders>
              <w:top w:val="single" w:sz="4" w:space="0" w:color="auto"/>
              <w:left w:val="single" w:sz="4" w:space="0" w:color="auto"/>
              <w:bottom w:val="single" w:sz="4" w:space="0" w:color="auto"/>
              <w:right w:val="single" w:sz="4" w:space="0" w:color="auto"/>
            </w:tcBorders>
          </w:tcPr>
          <w:p w14:paraId="77396262"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Педагогический коллектив школы</w:t>
            </w:r>
          </w:p>
        </w:tc>
        <w:tc>
          <w:tcPr>
            <w:tcW w:w="1029" w:type="pct"/>
            <w:tcBorders>
              <w:top w:val="single" w:sz="4" w:space="0" w:color="auto"/>
              <w:left w:val="single" w:sz="4" w:space="0" w:color="auto"/>
              <w:bottom w:val="single" w:sz="4" w:space="0" w:color="auto"/>
              <w:right w:val="single" w:sz="4" w:space="0" w:color="auto"/>
            </w:tcBorders>
            <w:shd w:val="clear" w:color="auto" w:fill="auto"/>
          </w:tcPr>
          <w:p w14:paraId="6F803D4A"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Администрация школы</w:t>
            </w:r>
          </w:p>
        </w:tc>
      </w:tr>
      <w:tr w:rsidR="00001D05" w:rsidRPr="0068242F" w14:paraId="4C69420D" w14:textId="77777777" w:rsidTr="001610F4">
        <w:tc>
          <w:tcPr>
            <w:tcW w:w="277" w:type="pct"/>
            <w:tcBorders>
              <w:top w:val="single" w:sz="4" w:space="0" w:color="auto"/>
              <w:left w:val="single" w:sz="4" w:space="0" w:color="auto"/>
              <w:bottom w:val="single" w:sz="4" w:space="0" w:color="auto"/>
              <w:right w:val="single" w:sz="4" w:space="0" w:color="auto"/>
            </w:tcBorders>
            <w:shd w:val="clear" w:color="auto" w:fill="auto"/>
          </w:tcPr>
          <w:p w14:paraId="3ECE81F3" w14:textId="77777777" w:rsidR="00001D05" w:rsidRPr="00DE6B4A" w:rsidRDefault="00001D05" w:rsidP="00043C0B">
            <w:pPr>
              <w:jc w:val="center"/>
              <w:rPr>
                <w:rFonts w:ascii="Times New Roman" w:hAnsi="Times New Roman" w:cs="Times New Roman"/>
              </w:rPr>
            </w:pPr>
            <w:r w:rsidRPr="00DE6B4A">
              <w:rPr>
                <w:rFonts w:ascii="Times New Roman" w:hAnsi="Times New Roman" w:cs="Times New Roman"/>
              </w:rPr>
              <w:t>3.5</w:t>
            </w:r>
          </w:p>
        </w:tc>
        <w:tc>
          <w:tcPr>
            <w:tcW w:w="2373" w:type="pct"/>
            <w:tcBorders>
              <w:top w:val="single" w:sz="4" w:space="0" w:color="auto"/>
              <w:left w:val="single" w:sz="4" w:space="0" w:color="auto"/>
              <w:bottom w:val="single" w:sz="4" w:space="0" w:color="auto"/>
              <w:right w:val="single" w:sz="4" w:space="0" w:color="auto"/>
            </w:tcBorders>
            <w:shd w:val="clear" w:color="auto" w:fill="auto"/>
          </w:tcPr>
          <w:p w14:paraId="135C2AA3" w14:textId="77777777" w:rsidR="00001D05" w:rsidRPr="00DE6B4A" w:rsidRDefault="00001D05" w:rsidP="00043C0B">
            <w:pPr>
              <w:shd w:val="clear" w:color="auto" w:fill="FFFFFF"/>
              <w:rPr>
                <w:rFonts w:ascii="Times New Roman" w:hAnsi="Times New Roman" w:cs="Times New Roman"/>
                <w:color w:val="000000"/>
              </w:rPr>
            </w:pPr>
            <w:r w:rsidRPr="00DE6B4A">
              <w:rPr>
                <w:rFonts w:ascii="Times New Roman" w:hAnsi="Times New Roman" w:cs="Times New Roman"/>
                <w:color w:val="000000"/>
              </w:rPr>
              <w:t>Консультации по профориентационной тематики</w:t>
            </w:r>
          </w:p>
        </w:tc>
        <w:tc>
          <w:tcPr>
            <w:tcW w:w="698" w:type="pct"/>
            <w:tcBorders>
              <w:top w:val="single" w:sz="4" w:space="0" w:color="auto"/>
              <w:left w:val="single" w:sz="4" w:space="0" w:color="auto"/>
              <w:bottom w:val="single" w:sz="4" w:space="0" w:color="auto"/>
              <w:right w:val="single" w:sz="4" w:space="0" w:color="auto"/>
            </w:tcBorders>
            <w:shd w:val="clear" w:color="auto" w:fill="auto"/>
          </w:tcPr>
          <w:p w14:paraId="51DC5D25" w14:textId="77777777" w:rsidR="00001D05" w:rsidRPr="00DE6B4A" w:rsidRDefault="00001D05" w:rsidP="00043C0B">
            <w:pPr>
              <w:shd w:val="clear" w:color="auto" w:fill="FFFFFF"/>
              <w:jc w:val="center"/>
              <w:rPr>
                <w:rFonts w:ascii="Times New Roman" w:hAnsi="Times New Roman" w:cs="Times New Roman"/>
                <w:color w:val="000000"/>
              </w:rPr>
            </w:pPr>
            <w:r w:rsidRPr="00DE6B4A">
              <w:rPr>
                <w:rFonts w:ascii="Times New Roman" w:hAnsi="Times New Roman" w:cs="Times New Roman"/>
                <w:color w:val="000000"/>
              </w:rPr>
              <w:t>В течение года</w:t>
            </w:r>
          </w:p>
        </w:tc>
        <w:tc>
          <w:tcPr>
            <w:tcW w:w="623" w:type="pct"/>
            <w:tcBorders>
              <w:top w:val="single" w:sz="4" w:space="0" w:color="auto"/>
              <w:left w:val="single" w:sz="4" w:space="0" w:color="auto"/>
              <w:bottom w:val="single" w:sz="4" w:space="0" w:color="auto"/>
              <w:right w:val="single" w:sz="4" w:space="0" w:color="auto"/>
            </w:tcBorders>
          </w:tcPr>
          <w:p w14:paraId="0DEE3B8C"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t xml:space="preserve">Родители, законные представители </w:t>
            </w:r>
            <w:r w:rsidRPr="00DE6B4A">
              <w:rPr>
                <w:rFonts w:ascii="Times New Roman" w:hAnsi="Times New Roman" w:cs="Times New Roman"/>
                <w:color w:val="000000"/>
              </w:rPr>
              <w:lastRenderedPageBreak/>
              <w:t>учащихся, педагоги школы</w:t>
            </w:r>
          </w:p>
        </w:tc>
        <w:tc>
          <w:tcPr>
            <w:tcW w:w="1029" w:type="pct"/>
            <w:tcBorders>
              <w:top w:val="single" w:sz="4" w:space="0" w:color="auto"/>
              <w:left w:val="single" w:sz="4" w:space="0" w:color="auto"/>
              <w:bottom w:val="single" w:sz="4" w:space="0" w:color="auto"/>
              <w:right w:val="single" w:sz="4" w:space="0" w:color="auto"/>
            </w:tcBorders>
            <w:shd w:val="clear" w:color="auto" w:fill="auto"/>
          </w:tcPr>
          <w:p w14:paraId="076F1AF1" w14:textId="77777777" w:rsidR="00001D05" w:rsidRPr="00DE6B4A" w:rsidRDefault="00001D05" w:rsidP="00043C0B">
            <w:pPr>
              <w:shd w:val="clear" w:color="auto" w:fill="FFFFFF"/>
              <w:jc w:val="both"/>
              <w:rPr>
                <w:rFonts w:ascii="Times New Roman" w:hAnsi="Times New Roman" w:cs="Times New Roman"/>
                <w:color w:val="000000"/>
              </w:rPr>
            </w:pPr>
            <w:r w:rsidRPr="00DE6B4A">
              <w:rPr>
                <w:rFonts w:ascii="Times New Roman" w:hAnsi="Times New Roman" w:cs="Times New Roman"/>
                <w:color w:val="000000"/>
              </w:rPr>
              <w:lastRenderedPageBreak/>
              <w:t xml:space="preserve">Ответственный за профориентационную работу </w:t>
            </w:r>
          </w:p>
        </w:tc>
      </w:tr>
    </w:tbl>
    <w:p w14:paraId="7D17D6E5" w14:textId="77777777" w:rsidR="00001D05" w:rsidRPr="0068242F" w:rsidRDefault="00001D05" w:rsidP="00001D05">
      <w:pPr>
        <w:ind w:firstLine="600"/>
        <w:jc w:val="both"/>
      </w:pPr>
    </w:p>
    <w:p w14:paraId="169BF7CB" w14:textId="3CBB844B" w:rsidR="00001D05" w:rsidRDefault="00001D05" w:rsidP="00001D05">
      <w:pPr>
        <w:jc w:val="center"/>
        <w:rPr>
          <w:rFonts w:ascii="Times New Roman" w:hAnsi="Times New Roman" w:cs="Times New Roman"/>
          <w:b/>
          <w:bCs/>
          <w:sz w:val="24"/>
          <w:szCs w:val="24"/>
        </w:rPr>
      </w:pPr>
      <w:r>
        <w:rPr>
          <w:rFonts w:ascii="Times New Roman" w:hAnsi="Times New Roman" w:cs="Times New Roman"/>
          <w:b/>
          <w:bCs/>
          <w:sz w:val="24"/>
          <w:szCs w:val="24"/>
        </w:rPr>
        <w:t>Модуль «Организация предметно-эстетической среды»</w:t>
      </w:r>
    </w:p>
    <w:tbl>
      <w:tblPr>
        <w:tblStyle w:val="aa"/>
        <w:tblW w:w="10206" w:type="dxa"/>
        <w:tblInd w:w="137" w:type="dxa"/>
        <w:tblLook w:val="04A0" w:firstRow="1" w:lastRow="0" w:firstColumn="1" w:lastColumn="0" w:noHBand="0" w:noVBand="1"/>
      </w:tblPr>
      <w:tblGrid>
        <w:gridCol w:w="5387"/>
        <w:gridCol w:w="1417"/>
        <w:gridCol w:w="1276"/>
        <w:gridCol w:w="2126"/>
      </w:tblGrid>
      <w:tr w:rsidR="00001D05" w14:paraId="4982E1C3" w14:textId="77777777" w:rsidTr="00B03FD9">
        <w:tc>
          <w:tcPr>
            <w:tcW w:w="5387" w:type="dxa"/>
          </w:tcPr>
          <w:p w14:paraId="787DF019"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Дела, события, мероприятия</w:t>
            </w:r>
          </w:p>
        </w:tc>
        <w:tc>
          <w:tcPr>
            <w:tcW w:w="1417" w:type="dxa"/>
          </w:tcPr>
          <w:p w14:paraId="1270E89E"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 xml:space="preserve">Классы </w:t>
            </w:r>
          </w:p>
        </w:tc>
        <w:tc>
          <w:tcPr>
            <w:tcW w:w="1276" w:type="dxa"/>
          </w:tcPr>
          <w:p w14:paraId="1098C0DB"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 xml:space="preserve">Сроки </w:t>
            </w:r>
          </w:p>
        </w:tc>
        <w:tc>
          <w:tcPr>
            <w:tcW w:w="2126" w:type="dxa"/>
          </w:tcPr>
          <w:p w14:paraId="4F2B41A9"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Ответственные</w:t>
            </w:r>
          </w:p>
        </w:tc>
      </w:tr>
      <w:tr w:rsidR="00001D05" w14:paraId="76310EFD" w14:textId="77777777" w:rsidTr="00B03FD9">
        <w:tc>
          <w:tcPr>
            <w:tcW w:w="5387" w:type="dxa"/>
          </w:tcPr>
          <w:p w14:paraId="3D1BC8DC" w14:textId="77777777" w:rsidR="00001D05" w:rsidRPr="0060338F" w:rsidRDefault="00001D05" w:rsidP="00043C0B">
            <w:pPr>
              <w:rPr>
                <w:rFonts w:ascii="Times New Roman" w:hAnsi="Times New Roman" w:cs="Times New Roman"/>
                <w:sz w:val="24"/>
                <w:szCs w:val="24"/>
              </w:rPr>
            </w:pPr>
            <w:r>
              <w:rPr>
                <w:rFonts w:ascii="Times New Roman" w:hAnsi="Times New Roman" w:cs="Times New Roman"/>
                <w:sz w:val="24"/>
                <w:szCs w:val="24"/>
              </w:rPr>
              <w:t>Оформление классов к Дню знаний</w:t>
            </w:r>
          </w:p>
        </w:tc>
        <w:tc>
          <w:tcPr>
            <w:tcW w:w="1417" w:type="dxa"/>
          </w:tcPr>
          <w:p w14:paraId="6DF583A6" w14:textId="77777777" w:rsidR="00001D05" w:rsidRPr="0060338F"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7EC86E70" w14:textId="77777777" w:rsidR="00001D05" w:rsidRPr="0060338F" w:rsidRDefault="00001D05" w:rsidP="00043C0B">
            <w:pPr>
              <w:jc w:val="center"/>
              <w:rPr>
                <w:rFonts w:ascii="Times New Roman" w:hAnsi="Times New Roman" w:cs="Times New Roman"/>
                <w:sz w:val="24"/>
                <w:szCs w:val="24"/>
              </w:rPr>
            </w:pPr>
            <w:r>
              <w:rPr>
                <w:rFonts w:ascii="Times New Roman" w:hAnsi="Times New Roman" w:cs="Times New Roman"/>
                <w:sz w:val="24"/>
                <w:szCs w:val="24"/>
              </w:rPr>
              <w:t>31.08</w:t>
            </w:r>
          </w:p>
        </w:tc>
        <w:tc>
          <w:tcPr>
            <w:tcW w:w="2126" w:type="dxa"/>
          </w:tcPr>
          <w:p w14:paraId="6A41B7B2" w14:textId="77777777" w:rsidR="00001D05" w:rsidRPr="0060338F"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14:paraId="7B0880BC" w14:textId="77777777" w:rsidTr="00B03FD9">
        <w:tc>
          <w:tcPr>
            <w:tcW w:w="5387" w:type="dxa"/>
          </w:tcPr>
          <w:p w14:paraId="5318EC41" w14:textId="77777777" w:rsidR="00001D05" w:rsidRPr="0060338F" w:rsidRDefault="00001D05" w:rsidP="00043C0B">
            <w:pPr>
              <w:rPr>
                <w:rFonts w:ascii="Times New Roman" w:hAnsi="Times New Roman" w:cs="Times New Roman"/>
                <w:sz w:val="24"/>
                <w:szCs w:val="24"/>
              </w:rPr>
            </w:pPr>
            <w:r>
              <w:rPr>
                <w:rFonts w:ascii="Times New Roman" w:hAnsi="Times New Roman" w:cs="Times New Roman"/>
                <w:sz w:val="24"/>
                <w:szCs w:val="24"/>
              </w:rPr>
              <w:t>Оформление пространства классов, классных уголков</w:t>
            </w:r>
          </w:p>
        </w:tc>
        <w:tc>
          <w:tcPr>
            <w:tcW w:w="1417" w:type="dxa"/>
          </w:tcPr>
          <w:p w14:paraId="7E2C6CA0" w14:textId="77777777" w:rsidR="00001D05" w:rsidRPr="0060338F"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09502F5D" w14:textId="77777777" w:rsidR="00001D05" w:rsidRPr="0060338F" w:rsidRDefault="00001D05" w:rsidP="00043C0B">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126" w:type="dxa"/>
          </w:tcPr>
          <w:p w14:paraId="6435B25D" w14:textId="77777777" w:rsidR="00001D05" w:rsidRPr="0060338F"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14:paraId="310C8CF6" w14:textId="77777777" w:rsidTr="00B03FD9">
        <w:tc>
          <w:tcPr>
            <w:tcW w:w="5387" w:type="dxa"/>
          </w:tcPr>
          <w:p w14:paraId="103F9C2B"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Организация концертов, литературно-музыкальных композиций, спектаклей силами филармонии, театров города, ТС «Ремарка» в стенах школы</w:t>
            </w:r>
          </w:p>
        </w:tc>
        <w:tc>
          <w:tcPr>
            <w:tcW w:w="1417" w:type="dxa"/>
          </w:tcPr>
          <w:p w14:paraId="7356D870"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65BA3114"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126" w:type="dxa"/>
          </w:tcPr>
          <w:p w14:paraId="32F9B7CA"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руководители ТС «Ремарка»</w:t>
            </w:r>
          </w:p>
        </w:tc>
      </w:tr>
      <w:tr w:rsidR="00001D05" w14:paraId="44525556" w14:textId="77777777" w:rsidTr="00B03FD9">
        <w:tc>
          <w:tcPr>
            <w:tcW w:w="5387" w:type="dxa"/>
          </w:tcPr>
          <w:p w14:paraId="49888545"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Фото выставка (коллажи) от классов «Мы  вместе»</w:t>
            </w:r>
          </w:p>
        </w:tc>
        <w:tc>
          <w:tcPr>
            <w:tcW w:w="1417" w:type="dxa"/>
          </w:tcPr>
          <w:p w14:paraId="156D81FC"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252052D3"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16-17.09.21</w:t>
            </w:r>
          </w:p>
        </w:tc>
        <w:tc>
          <w:tcPr>
            <w:tcW w:w="2126" w:type="dxa"/>
          </w:tcPr>
          <w:p w14:paraId="64163DEB"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14:paraId="278A1D21" w14:textId="77777777" w:rsidTr="00B03FD9">
        <w:tc>
          <w:tcPr>
            <w:tcW w:w="5387" w:type="dxa"/>
          </w:tcPr>
          <w:p w14:paraId="25A08C7A"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Школьная флора «Красота вокруг нас»</w:t>
            </w:r>
          </w:p>
        </w:tc>
        <w:tc>
          <w:tcPr>
            <w:tcW w:w="1417" w:type="dxa"/>
          </w:tcPr>
          <w:p w14:paraId="1B39DBB2"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15ADF80F"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22-24.09</w:t>
            </w:r>
          </w:p>
        </w:tc>
        <w:tc>
          <w:tcPr>
            <w:tcW w:w="2126" w:type="dxa"/>
          </w:tcPr>
          <w:p w14:paraId="4E121A5C"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w:t>
            </w:r>
          </w:p>
        </w:tc>
      </w:tr>
      <w:tr w:rsidR="00001D05" w14:paraId="64D71CFD" w14:textId="77777777" w:rsidTr="00B03FD9">
        <w:tc>
          <w:tcPr>
            <w:tcW w:w="5387" w:type="dxa"/>
          </w:tcPr>
          <w:p w14:paraId="788C4F6E" w14:textId="77777777" w:rsidR="00001D05" w:rsidRPr="0060338F" w:rsidRDefault="00001D05" w:rsidP="00043C0B">
            <w:pPr>
              <w:rPr>
                <w:rFonts w:ascii="Times New Roman" w:hAnsi="Times New Roman" w:cs="Times New Roman"/>
                <w:sz w:val="24"/>
                <w:szCs w:val="24"/>
              </w:rPr>
            </w:pPr>
            <w:r>
              <w:rPr>
                <w:rFonts w:ascii="Times New Roman" w:hAnsi="Times New Roman" w:cs="Times New Roman"/>
                <w:sz w:val="24"/>
                <w:szCs w:val="24"/>
              </w:rPr>
              <w:t>Праздничное оформление учительской, сцены к Дню учителя</w:t>
            </w:r>
          </w:p>
        </w:tc>
        <w:tc>
          <w:tcPr>
            <w:tcW w:w="1417" w:type="dxa"/>
          </w:tcPr>
          <w:p w14:paraId="39D02400" w14:textId="77777777" w:rsidR="00001D05" w:rsidRPr="0060338F" w:rsidRDefault="00001D05" w:rsidP="00043C0B">
            <w:pPr>
              <w:jc w:val="center"/>
              <w:rPr>
                <w:rFonts w:ascii="Times New Roman" w:hAnsi="Times New Roman" w:cs="Times New Roman"/>
                <w:sz w:val="24"/>
                <w:szCs w:val="24"/>
              </w:rPr>
            </w:pPr>
            <w:r>
              <w:rPr>
                <w:rFonts w:ascii="Times New Roman" w:hAnsi="Times New Roman" w:cs="Times New Roman"/>
                <w:sz w:val="24"/>
                <w:szCs w:val="24"/>
              </w:rPr>
              <w:t>9-11</w:t>
            </w:r>
          </w:p>
        </w:tc>
        <w:tc>
          <w:tcPr>
            <w:tcW w:w="1276" w:type="dxa"/>
          </w:tcPr>
          <w:p w14:paraId="0101E35A" w14:textId="77777777" w:rsidR="00001D05" w:rsidRPr="0060338F" w:rsidRDefault="00001D05" w:rsidP="00043C0B">
            <w:pPr>
              <w:jc w:val="center"/>
              <w:rPr>
                <w:rFonts w:ascii="Times New Roman" w:hAnsi="Times New Roman" w:cs="Times New Roman"/>
                <w:sz w:val="24"/>
                <w:szCs w:val="24"/>
              </w:rPr>
            </w:pPr>
            <w:r>
              <w:rPr>
                <w:rFonts w:ascii="Times New Roman" w:hAnsi="Times New Roman" w:cs="Times New Roman"/>
                <w:sz w:val="24"/>
                <w:szCs w:val="24"/>
              </w:rPr>
              <w:t>30.09.21</w:t>
            </w:r>
          </w:p>
        </w:tc>
        <w:tc>
          <w:tcPr>
            <w:tcW w:w="2126" w:type="dxa"/>
          </w:tcPr>
          <w:p w14:paraId="407BB4E2" w14:textId="77777777" w:rsidR="00001D05" w:rsidRPr="0060338F"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классный руководители 9-11 кл.</w:t>
            </w:r>
          </w:p>
        </w:tc>
      </w:tr>
      <w:tr w:rsidR="00001D05" w14:paraId="4B8C2F44" w14:textId="77777777" w:rsidTr="00B03FD9">
        <w:tc>
          <w:tcPr>
            <w:tcW w:w="5387" w:type="dxa"/>
          </w:tcPr>
          <w:p w14:paraId="2B8007E1" w14:textId="77777777" w:rsidR="00001D05" w:rsidRPr="0060338F" w:rsidRDefault="00001D05" w:rsidP="00043C0B">
            <w:pPr>
              <w:rPr>
                <w:rFonts w:ascii="Times New Roman" w:hAnsi="Times New Roman" w:cs="Times New Roman"/>
                <w:sz w:val="24"/>
                <w:szCs w:val="24"/>
              </w:rPr>
            </w:pPr>
            <w:r>
              <w:rPr>
                <w:rFonts w:ascii="Times New Roman" w:hAnsi="Times New Roman" w:cs="Times New Roman"/>
                <w:sz w:val="24"/>
                <w:szCs w:val="24"/>
              </w:rPr>
              <w:t>Новогоднее украшение школы</w:t>
            </w:r>
          </w:p>
        </w:tc>
        <w:tc>
          <w:tcPr>
            <w:tcW w:w="1417" w:type="dxa"/>
          </w:tcPr>
          <w:p w14:paraId="69BB00C7" w14:textId="77777777" w:rsidR="00001D05" w:rsidRPr="0060338F"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4619BB6B" w14:textId="77777777" w:rsidR="00001D05" w:rsidRPr="0060338F" w:rsidRDefault="00001D05" w:rsidP="00043C0B">
            <w:pPr>
              <w:jc w:val="center"/>
              <w:rPr>
                <w:rFonts w:ascii="Times New Roman" w:hAnsi="Times New Roman" w:cs="Times New Roman"/>
                <w:sz w:val="24"/>
                <w:szCs w:val="24"/>
              </w:rPr>
            </w:pPr>
            <w:r>
              <w:rPr>
                <w:rFonts w:ascii="Times New Roman" w:hAnsi="Times New Roman" w:cs="Times New Roman"/>
                <w:sz w:val="24"/>
                <w:szCs w:val="24"/>
              </w:rPr>
              <w:t>20-24.12.21</w:t>
            </w:r>
          </w:p>
        </w:tc>
        <w:tc>
          <w:tcPr>
            <w:tcW w:w="2126" w:type="dxa"/>
          </w:tcPr>
          <w:p w14:paraId="6437CBA4" w14:textId="77777777" w:rsidR="00001D05" w:rsidRPr="0060338F"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14:paraId="59A79695" w14:textId="77777777" w:rsidTr="00B03FD9">
        <w:tc>
          <w:tcPr>
            <w:tcW w:w="5387" w:type="dxa"/>
          </w:tcPr>
          <w:p w14:paraId="5BFE11A1" w14:textId="77777777" w:rsidR="00001D05" w:rsidRPr="0060338F" w:rsidRDefault="00001D05" w:rsidP="00043C0B">
            <w:pPr>
              <w:rPr>
                <w:rFonts w:ascii="Times New Roman" w:hAnsi="Times New Roman" w:cs="Times New Roman"/>
                <w:sz w:val="24"/>
                <w:szCs w:val="24"/>
              </w:rPr>
            </w:pPr>
            <w:r>
              <w:rPr>
                <w:rFonts w:ascii="Times New Roman" w:hAnsi="Times New Roman" w:cs="Times New Roman"/>
                <w:sz w:val="24"/>
                <w:szCs w:val="24"/>
              </w:rPr>
              <w:t>Оформление школы и классов к Международному женскому дню</w:t>
            </w:r>
          </w:p>
        </w:tc>
        <w:tc>
          <w:tcPr>
            <w:tcW w:w="1417" w:type="dxa"/>
          </w:tcPr>
          <w:p w14:paraId="3CF723BB" w14:textId="77777777" w:rsidR="00001D05" w:rsidRPr="0060338F"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70229964" w14:textId="77777777" w:rsidR="00001D05" w:rsidRPr="0060338F" w:rsidRDefault="00001D05" w:rsidP="00043C0B">
            <w:pPr>
              <w:jc w:val="center"/>
              <w:rPr>
                <w:rFonts w:ascii="Times New Roman" w:hAnsi="Times New Roman" w:cs="Times New Roman"/>
                <w:sz w:val="24"/>
                <w:szCs w:val="24"/>
              </w:rPr>
            </w:pPr>
            <w:r>
              <w:rPr>
                <w:rFonts w:ascii="Times New Roman" w:hAnsi="Times New Roman" w:cs="Times New Roman"/>
                <w:sz w:val="24"/>
                <w:szCs w:val="24"/>
              </w:rPr>
              <w:t>09-11.03</w:t>
            </w:r>
          </w:p>
        </w:tc>
        <w:tc>
          <w:tcPr>
            <w:tcW w:w="2126" w:type="dxa"/>
          </w:tcPr>
          <w:p w14:paraId="7A639712" w14:textId="77777777" w:rsidR="00001D05" w:rsidRPr="0060338F" w:rsidRDefault="00001D05" w:rsidP="00043C0B">
            <w:pPr>
              <w:rPr>
                <w:rFonts w:ascii="Times New Roman" w:hAnsi="Times New Roman" w:cs="Times New Roman"/>
                <w:sz w:val="24"/>
                <w:szCs w:val="24"/>
              </w:rPr>
            </w:pPr>
            <w:r>
              <w:rPr>
                <w:rFonts w:ascii="Times New Roman" w:hAnsi="Times New Roman" w:cs="Times New Roman"/>
                <w:sz w:val="24"/>
                <w:szCs w:val="24"/>
              </w:rPr>
              <w:t>Классные руководители</w:t>
            </w:r>
          </w:p>
        </w:tc>
      </w:tr>
      <w:tr w:rsidR="00001D05" w14:paraId="6479643B" w14:textId="77777777" w:rsidTr="00B03FD9">
        <w:tc>
          <w:tcPr>
            <w:tcW w:w="5387" w:type="dxa"/>
          </w:tcPr>
          <w:p w14:paraId="0D48B483"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Оформление школы и классов 1 к Дню Победы</w:t>
            </w:r>
          </w:p>
        </w:tc>
        <w:tc>
          <w:tcPr>
            <w:tcW w:w="1417" w:type="dxa"/>
          </w:tcPr>
          <w:p w14:paraId="3941CC06"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2C3CD221"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04-05.05.22</w:t>
            </w:r>
          </w:p>
        </w:tc>
        <w:tc>
          <w:tcPr>
            <w:tcW w:w="2126" w:type="dxa"/>
          </w:tcPr>
          <w:p w14:paraId="34560E8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 учителя ИЗО и технологии</w:t>
            </w:r>
          </w:p>
        </w:tc>
      </w:tr>
      <w:tr w:rsidR="00001D05" w14:paraId="5E3E9B0A" w14:textId="77777777" w:rsidTr="00B03FD9">
        <w:tc>
          <w:tcPr>
            <w:tcW w:w="5387" w:type="dxa"/>
          </w:tcPr>
          <w:p w14:paraId="200714E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Письмо и подарок  солдату – поздравление военнослужащих войсковой части 7543</w:t>
            </w:r>
          </w:p>
        </w:tc>
        <w:tc>
          <w:tcPr>
            <w:tcW w:w="1417" w:type="dxa"/>
          </w:tcPr>
          <w:p w14:paraId="4ABAE512"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sz w:val="24"/>
                <w:szCs w:val="24"/>
              </w:rPr>
              <w:t>-11</w:t>
            </w:r>
          </w:p>
        </w:tc>
        <w:tc>
          <w:tcPr>
            <w:tcW w:w="1276" w:type="dxa"/>
          </w:tcPr>
          <w:p w14:paraId="7EF2D1FB"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м</w:t>
            </w:r>
            <w:r>
              <w:rPr>
                <w:rFonts w:ascii="Times New Roman" w:hAnsi="Times New Roman"/>
                <w:sz w:val="24"/>
                <w:szCs w:val="24"/>
              </w:rPr>
              <w:t>ай</w:t>
            </w:r>
          </w:p>
        </w:tc>
        <w:tc>
          <w:tcPr>
            <w:tcW w:w="2126" w:type="dxa"/>
          </w:tcPr>
          <w:p w14:paraId="446E8058"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w:t>
            </w:r>
            <w:r>
              <w:rPr>
                <w:rFonts w:ascii="Times New Roman" w:hAnsi="Times New Roman"/>
                <w:sz w:val="24"/>
                <w:szCs w:val="24"/>
              </w:rPr>
              <w:t>ДВР, ЗДУВР, кл.руков., учителя-предм.</w:t>
            </w:r>
          </w:p>
        </w:tc>
      </w:tr>
      <w:tr w:rsidR="00001D05" w14:paraId="500D69DD" w14:textId="77777777" w:rsidTr="00B03FD9">
        <w:tc>
          <w:tcPr>
            <w:tcW w:w="5387" w:type="dxa"/>
          </w:tcPr>
          <w:p w14:paraId="22CEBE21"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Оформление зала к Последним звонкам и выпускным </w:t>
            </w:r>
          </w:p>
        </w:tc>
        <w:tc>
          <w:tcPr>
            <w:tcW w:w="1417" w:type="dxa"/>
          </w:tcPr>
          <w:p w14:paraId="7060B640"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w:t>
            </w:r>
          </w:p>
        </w:tc>
        <w:tc>
          <w:tcPr>
            <w:tcW w:w="1276" w:type="dxa"/>
          </w:tcPr>
          <w:p w14:paraId="493CB34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Май, июнь</w:t>
            </w:r>
          </w:p>
        </w:tc>
        <w:tc>
          <w:tcPr>
            <w:tcW w:w="2126" w:type="dxa"/>
          </w:tcPr>
          <w:p w14:paraId="38B698B7"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ЗДВР, учитель ИЗО, режиссер</w:t>
            </w:r>
          </w:p>
        </w:tc>
      </w:tr>
    </w:tbl>
    <w:p w14:paraId="2DA324C5" w14:textId="77777777" w:rsidR="00001D05" w:rsidRDefault="00001D05" w:rsidP="00001D05">
      <w:pPr>
        <w:jc w:val="center"/>
        <w:rPr>
          <w:rFonts w:ascii="Times New Roman" w:hAnsi="Times New Roman" w:cs="Times New Roman"/>
          <w:b/>
          <w:bCs/>
          <w:sz w:val="24"/>
          <w:szCs w:val="24"/>
        </w:rPr>
      </w:pPr>
    </w:p>
    <w:p w14:paraId="6CF61554" w14:textId="77777777" w:rsidR="00B03FD9" w:rsidRDefault="00B03FD9" w:rsidP="00001D05">
      <w:pPr>
        <w:jc w:val="center"/>
        <w:rPr>
          <w:rFonts w:ascii="Times New Roman" w:hAnsi="Times New Roman" w:cs="Times New Roman"/>
          <w:b/>
          <w:bCs/>
          <w:sz w:val="24"/>
          <w:szCs w:val="24"/>
        </w:rPr>
      </w:pPr>
    </w:p>
    <w:p w14:paraId="254FC0F1" w14:textId="77777777" w:rsidR="00B03FD9" w:rsidRDefault="00B03FD9" w:rsidP="00001D05">
      <w:pPr>
        <w:jc w:val="center"/>
        <w:rPr>
          <w:rFonts w:ascii="Times New Roman" w:hAnsi="Times New Roman" w:cs="Times New Roman"/>
          <w:b/>
          <w:bCs/>
          <w:sz w:val="24"/>
          <w:szCs w:val="24"/>
        </w:rPr>
      </w:pPr>
    </w:p>
    <w:p w14:paraId="28279FF7" w14:textId="77777777" w:rsidR="00B03FD9" w:rsidRDefault="00B03FD9" w:rsidP="00001D05">
      <w:pPr>
        <w:jc w:val="center"/>
        <w:rPr>
          <w:rFonts w:ascii="Times New Roman" w:hAnsi="Times New Roman" w:cs="Times New Roman"/>
          <w:b/>
          <w:bCs/>
          <w:sz w:val="24"/>
          <w:szCs w:val="24"/>
        </w:rPr>
      </w:pPr>
    </w:p>
    <w:p w14:paraId="66C6591B" w14:textId="7FA9978B" w:rsidR="00001D05" w:rsidRDefault="00001D05" w:rsidP="00001D05">
      <w:pPr>
        <w:jc w:val="center"/>
        <w:rPr>
          <w:rFonts w:ascii="Times New Roman" w:hAnsi="Times New Roman" w:cs="Times New Roman"/>
          <w:b/>
          <w:bCs/>
          <w:sz w:val="24"/>
          <w:szCs w:val="24"/>
        </w:rPr>
      </w:pPr>
      <w:r>
        <w:rPr>
          <w:rFonts w:ascii="Times New Roman" w:hAnsi="Times New Roman" w:cs="Times New Roman"/>
          <w:b/>
          <w:bCs/>
          <w:sz w:val="24"/>
          <w:szCs w:val="24"/>
        </w:rPr>
        <w:t>Модуль «Здоровый образ жизни»</w:t>
      </w:r>
    </w:p>
    <w:tbl>
      <w:tblPr>
        <w:tblStyle w:val="aa"/>
        <w:tblW w:w="10206" w:type="dxa"/>
        <w:tblInd w:w="137" w:type="dxa"/>
        <w:tblLook w:val="04A0" w:firstRow="1" w:lastRow="0" w:firstColumn="1" w:lastColumn="0" w:noHBand="0" w:noVBand="1"/>
      </w:tblPr>
      <w:tblGrid>
        <w:gridCol w:w="5387"/>
        <w:gridCol w:w="1417"/>
        <w:gridCol w:w="1276"/>
        <w:gridCol w:w="2126"/>
      </w:tblGrid>
      <w:tr w:rsidR="00001D05" w14:paraId="54524FFF" w14:textId="77777777" w:rsidTr="00B03FD9">
        <w:tc>
          <w:tcPr>
            <w:tcW w:w="5387" w:type="dxa"/>
          </w:tcPr>
          <w:p w14:paraId="62553BD8"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Дела, события, мероприятия</w:t>
            </w:r>
          </w:p>
        </w:tc>
        <w:tc>
          <w:tcPr>
            <w:tcW w:w="1417" w:type="dxa"/>
          </w:tcPr>
          <w:p w14:paraId="7AE5C1E7"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Классы</w:t>
            </w:r>
          </w:p>
        </w:tc>
        <w:tc>
          <w:tcPr>
            <w:tcW w:w="1276" w:type="dxa"/>
          </w:tcPr>
          <w:p w14:paraId="5B4CC576"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Сроки</w:t>
            </w:r>
          </w:p>
        </w:tc>
        <w:tc>
          <w:tcPr>
            <w:tcW w:w="2126" w:type="dxa"/>
          </w:tcPr>
          <w:p w14:paraId="2B40142A"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Ответственные</w:t>
            </w:r>
          </w:p>
        </w:tc>
      </w:tr>
      <w:tr w:rsidR="00001D05" w14:paraId="5991C324" w14:textId="77777777" w:rsidTr="00B03FD9">
        <w:tc>
          <w:tcPr>
            <w:tcW w:w="5387" w:type="dxa"/>
          </w:tcPr>
          <w:p w14:paraId="74D3C113"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Общешкольный туристический слёт</w:t>
            </w:r>
          </w:p>
        </w:tc>
        <w:tc>
          <w:tcPr>
            <w:tcW w:w="1417" w:type="dxa"/>
          </w:tcPr>
          <w:p w14:paraId="7AA2F521"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58A2DD4F"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03.09.21</w:t>
            </w:r>
          </w:p>
        </w:tc>
        <w:tc>
          <w:tcPr>
            <w:tcW w:w="2126" w:type="dxa"/>
          </w:tcPr>
          <w:p w14:paraId="7B11164F"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 учителя физической культуры</w:t>
            </w:r>
          </w:p>
        </w:tc>
      </w:tr>
      <w:tr w:rsidR="00001D05" w14:paraId="444F70C6" w14:textId="77777777" w:rsidTr="00B03FD9">
        <w:tc>
          <w:tcPr>
            <w:tcW w:w="5387" w:type="dxa"/>
          </w:tcPr>
          <w:p w14:paraId="47F83264"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Внутришкольные соревнования по нормам ГТО</w:t>
            </w:r>
          </w:p>
        </w:tc>
        <w:tc>
          <w:tcPr>
            <w:tcW w:w="1417" w:type="dxa"/>
          </w:tcPr>
          <w:p w14:paraId="17B1F8E7"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21A66FD7"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126" w:type="dxa"/>
          </w:tcPr>
          <w:p w14:paraId="091D4E3F"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ЗДВР, учителя физической культуры</w:t>
            </w:r>
          </w:p>
        </w:tc>
      </w:tr>
      <w:tr w:rsidR="00001D05" w14:paraId="0DE11515" w14:textId="77777777" w:rsidTr="00B03FD9">
        <w:tc>
          <w:tcPr>
            <w:tcW w:w="5387" w:type="dxa"/>
          </w:tcPr>
          <w:p w14:paraId="36A62403"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lastRenderedPageBreak/>
              <w:t>Легкоатлетический турнир между частными школами города «Юный олимпиец»</w:t>
            </w:r>
          </w:p>
        </w:tc>
        <w:tc>
          <w:tcPr>
            <w:tcW w:w="1417" w:type="dxa"/>
          </w:tcPr>
          <w:p w14:paraId="1EC056E4"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53D22D76"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2126" w:type="dxa"/>
          </w:tcPr>
          <w:p w14:paraId="4126F064"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ЗДВР, учителя физической культуры</w:t>
            </w:r>
          </w:p>
        </w:tc>
      </w:tr>
      <w:tr w:rsidR="00001D05" w14:paraId="0147F130" w14:textId="77777777" w:rsidTr="00B03FD9">
        <w:trPr>
          <w:trHeight w:val="1002"/>
        </w:trPr>
        <w:tc>
          <w:tcPr>
            <w:tcW w:w="5387" w:type="dxa"/>
          </w:tcPr>
          <w:p w14:paraId="0EF2778F"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Месяц игровых видов спорта:</w:t>
            </w:r>
          </w:p>
          <w:p w14:paraId="06E173E2"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Волейбол</w:t>
            </w:r>
          </w:p>
        </w:tc>
        <w:tc>
          <w:tcPr>
            <w:tcW w:w="1417" w:type="dxa"/>
          </w:tcPr>
          <w:p w14:paraId="12274ACB"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9-11</w:t>
            </w:r>
          </w:p>
        </w:tc>
        <w:tc>
          <w:tcPr>
            <w:tcW w:w="1276" w:type="dxa"/>
          </w:tcPr>
          <w:p w14:paraId="086D0F3D"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2126" w:type="dxa"/>
          </w:tcPr>
          <w:p w14:paraId="5AEE4132"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Учителя физической культуры</w:t>
            </w:r>
          </w:p>
        </w:tc>
      </w:tr>
      <w:tr w:rsidR="00001D05" w14:paraId="284A77FA" w14:textId="77777777" w:rsidTr="00B03FD9">
        <w:tc>
          <w:tcPr>
            <w:tcW w:w="5387" w:type="dxa"/>
          </w:tcPr>
          <w:p w14:paraId="3FFC5FA2"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День здоровья «Будьте здоровы!»</w:t>
            </w:r>
          </w:p>
        </w:tc>
        <w:tc>
          <w:tcPr>
            <w:tcW w:w="1417" w:type="dxa"/>
          </w:tcPr>
          <w:p w14:paraId="4FED8F3C"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679CDDBE"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01.12.21</w:t>
            </w:r>
          </w:p>
        </w:tc>
        <w:tc>
          <w:tcPr>
            <w:tcW w:w="2126" w:type="dxa"/>
          </w:tcPr>
          <w:p w14:paraId="07F39FEA"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ЗДВР, классные руководители, шеф.классы</w:t>
            </w:r>
          </w:p>
        </w:tc>
      </w:tr>
      <w:tr w:rsidR="00001D05" w14:paraId="6D72592A" w14:textId="77777777" w:rsidTr="00B03FD9">
        <w:tc>
          <w:tcPr>
            <w:tcW w:w="5387" w:type="dxa"/>
          </w:tcPr>
          <w:p w14:paraId="4BE96C7D"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Сдача норм ГТО (город)</w:t>
            </w:r>
          </w:p>
        </w:tc>
        <w:tc>
          <w:tcPr>
            <w:tcW w:w="1417" w:type="dxa"/>
          </w:tcPr>
          <w:p w14:paraId="54F3D9DD"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29F9E70D"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2126" w:type="dxa"/>
          </w:tcPr>
          <w:p w14:paraId="7321A98C"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Учителя физической культуры</w:t>
            </w:r>
          </w:p>
        </w:tc>
      </w:tr>
      <w:tr w:rsidR="00001D05" w14:paraId="03891902" w14:textId="77777777" w:rsidTr="00B03FD9">
        <w:tc>
          <w:tcPr>
            <w:tcW w:w="5387" w:type="dxa"/>
          </w:tcPr>
          <w:p w14:paraId="56D3A375"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Месяц зимних видов спорта: </w:t>
            </w:r>
          </w:p>
          <w:p w14:paraId="10329B72"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Лыжные гонки</w:t>
            </w:r>
          </w:p>
        </w:tc>
        <w:tc>
          <w:tcPr>
            <w:tcW w:w="1417" w:type="dxa"/>
          </w:tcPr>
          <w:p w14:paraId="00821306" w14:textId="77777777" w:rsidR="00001D05" w:rsidRDefault="00001D05" w:rsidP="00043C0B">
            <w:pPr>
              <w:jc w:val="center"/>
              <w:rPr>
                <w:rFonts w:ascii="Times New Roman" w:hAnsi="Times New Roman" w:cs="Times New Roman"/>
                <w:sz w:val="24"/>
                <w:szCs w:val="24"/>
              </w:rPr>
            </w:pPr>
          </w:p>
          <w:p w14:paraId="19207FE9"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8-11</w:t>
            </w:r>
          </w:p>
        </w:tc>
        <w:tc>
          <w:tcPr>
            <w:tcW w:w="1276" w:type="dxa"/>
          </w:tcPr>
          <w:p w14:paraId="0ED7C000"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126" w:type="dxa"/>
          </w:tcPr>
          <w:p w14:paraId="05ED8161"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Учителя физической культуры</w:t>
            </w:r>
          </w:p>
        </w:tc>
      </w:tr>
      <w:tr w:rsidR="00001D05" w14:paraId="5C9E76DD" w14:textId="77777777" w:rsidTr="00B03FD9">
        <w:tc>
          <w:tcPr>
            <w:tcW w:w="5387" w:type="dxa"/>
          </w:tcPr>
          <w:p w14:paraId="3D910462"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Футбольный турнир между частными школами</w:t>
            </w:r>
          </w:p>
        </w:tc>
        <w:tc>
          <w:tcPr>
            <w:tcW w:w="1417" w:type="dxa"/>
          </w:tcPr>
          <w:p w14:paraId="7F61EA98"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6A71BA35"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апрель</w:t>
            </w:r>
          </w:p>
        </w:tc>
        <w:tc>
          <w:tcPr>
            <w:tcW w:w="2126" w:type="dxa"/>
          </w:tcPr>
          <w:p w14:paraId="28018029"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Учителя физической культуры</w:t>
            </w:r>
          </w:p>
        </w:tc>
      </w:tr>
      <w:tr w:rsidR="00001D05" w14:paraId="2EFFE7E0" w14:textId="77777777" w:rsidTr="00B03FD9">
        <w:tc>
          <w:tcPr>
            <w:tcW w:w="5387" w:type="dxa"/>
          </w:tcPr>
          <w:p w14:paraId="4642F18C"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Общешкольная зарница</w:t>
            </w:r>
          </w:p>
        </w:tc>
        <w:tc>
          <w:tcPr>
            <w:tcW w:w="1417" w:type="dxa"/>
          </w:tcPr>
          <w:p w14:paraId="11396BF7"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62EFAFFB"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06.05.22</w:t>
            </w:r>
          </w:p>
        </w:tc>
        <w:tc>
          <w:tcPr>
            <w:tcW w:w="2126" w:type="dxa"/>
          </w:tcPr>
          <w:p w14:paraId="203F1471"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ЗДВР, учителя физической культуры</w:t>
            </w:r>
          </w:p>
        </w:tc>
      </w:tr>
    </w:tbl>
    <w:p w14:paraId="2A6F5863" w14:textId="77777777" w:rsidR="00001D05" w:rsidRPr="00E9517E" w:rsidRDefault="00001D05" w:rsidP="00001D05">
      <w:pPr>
        <w:rPr>
          <w:rFonts w:ascii="Times New Roman" w:hAnsi="Times New Roman" w:cs="Times New Roman"/>
          <w:sz w:val="24"/>
          <w:szCs w:val="24"/>
        </w:rPr>
      </w:pPr>
    </w:p>
    <w:p w14:paraId="0C9EA9E8" w14:textId="77777777" w:rsidR="00001D05" w:rsidRDefault="00001D05" w:rsidP="00001D05">
      <w:pPr>
        <w:jc w:val="center"/>
        <w:rPr>
          <w:rFonts w:ascii="Times New Roman" w:hAnsi="Times New Roman" w:cs="Times New Roman"/>
          <w:b/>
          <w:bCs/>
          <w:sz w:val="24"/>
          <w:szCs w:val="24"/>
        </w:rPr>
      </w:pPr>
      <w:r>
        <w:rPr>
          <w:rFonts w:ascii="Times New Roman" w:hAnsi="Times New Roman" w:cs="Times New Roman"/>
          <w:b/>
          <w:bCs/>
          <w:sz w:val="24"/>
          <w:szCs w:val="24"/>
        </w:rPr>
        <w:t>Модуль «Экскурсии, поездки, походы»</w:t>
      </w:r>
    </w:p>
    <w:tbl>
      <w:tblPr>
        <w:tblStyle w:val="aa"/>
        <w:tblW w:w="10206" w:type="dxa"/>
        <w:tblInd w:w="137" w:type="dxa"/>
        <w:tblLook w:val="04A0" w:firstRow="1" w:lastRow="0" w:firstColumn="1" w:lastColumn="0" w:noHBand="0" w:noVBand="1"/>
      </w:tblPr>
      <w:tblGrid>
        <w:gridCol w:w="5387"/>
        <w:gridCol w:w="1417"/>
        <w:gridCol w:w="1276"/>
        <w:gridCol w:w="2126"/>
      </w:tblGrid>
      <w:tr w:rsidR="00001D05" w14:paraId="56ABE818" w14:textId="77777777" w:rsidTr="00B03FD9">
        <w:tc>
          <w:tcPr>
            <w:tcW w:w="5387" w:type="dxa"/>
          </w:tcPr>
          <w:p w14:paraId="3DE8D7E3"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Дела, события, мероприятия</w:t>
            </w:r>
          </w:p>
        </w:tc>
        <w:tc>
          <w:tcPr>
            <w:tcW w:w="1417" w:type="dxa"/>
          </w:tcPr>
          <w:p w14:paraId="28AEF88E"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Классы</w:t>
            </w:r>
          </w:p>
        </w:tc>
        <w:tc>
          <w:tcPr>
            <w:tcW w:w="1276" w:type="dxa"/>
          </w:tcPr>
          <w:p w14:paraId="5B82384D"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Сроки</w:t>
            </w:r>
          </w:p>
        </w:tc>
        <w:tc>
          <w:tcPr>
            <w:tcW w:w="2126" w:type="dxa"/>
          </w:tcPr>
          <w:p w14:paraId="2DB6BE36" w14:textId="77777777" w:rsidR="00001D05" w:rsidRDefault="00001D05" w:rsidP="00043C0B">
            <w:pPr>
              <w:jc w:val="center"/>
              <w:rPr>
                <w:rFonts w:ascii="Times New Roman" w:hAnsi="Times New Roman" w:cs="Times New Roman"/>
                <w:b/>
                <w:bCs/>
                <w:sz w:val="24"/>
                <w:szCs w:val="24"/>
              </w:rPr>
            </w:pPr>
            <w:r>
              <w:rPr>
                <w:rFonts w:ascii="Times New Roman" w:hAnsi="Times New Roman" w:cs="Times New Roman"/>
                <w:b/>
                <w:bCs/>
                <w:sz w:val="24"/>
                <w:szCs w:val="24"/>
              </w:rPr>
              <w:t>Ответственные</w:t>
            </w:r>
          </w:p>
        </w:tc>
      </w:tr>
      <w:tr w:rsidR="00001D05" w14:paraId="3FE5EFD2" w14:textId="77777777" w:rsidTr="00B03FD9">
        <w:tc>
          <w:tcPr>
            <w:tcW w:w="5387" w:type="dxa"/>
          </w:tcPr>
          <w:p w14:paraId="1BF3CFB1"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Оформление стенгазет, презентаций «Наши Олимпийские чемпионы в Токио», «Здоровый образ жизни», «Спорт, который я выбираю».</w:t>
            </w:r>
          </w:p>
        </w:tc>
        <w:tc>
          <w:tcPr>
            <w:tcW w:w="1417" w:type="dxa"/>
          </w:tcPr>
          <w:p w14:paraId="73736D26"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tcPr>
          <w:p w14:paraId="2E2F3F52"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Октябрь</w:t>
            </w:r>
          </w:p>
          <w:p w14:paraId="659CF1A5"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Декабрь</w:t>
            </w:r>
          </w:p>
          <w:p w14:paraId="50EF445F"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Март</w:t>
            </w:r>
          </w:p>
          <w:p w14:paraId="061ECCE7" w14:textId="77777777" w:rsidR="00001D05" w:rsidRPr="00B1228A" w:rsidRDefault="00001D05" w:rsidP="00043C0B">
            <w:pPr>
              <w:jc w:val="center"/>
              <w:rPr>
                <w:rFonts w:ascii="Times New Roman" w:hAnsi="Times New Roman" w:cs="Times New Roman"/>
                <w:sz w:val="24"/>
                <w:szCs w:val="24"/>
              </w:rPr>
            </w:pPr>
          </w:p>
        </w:tc>
        <w:tc>
          <w:tcPr>
            <w:tcW w:w="2126" w:type="dxa"/>
          </w:tcPr>
          <w:p w14:paraId="66A76BF8"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D31C3E" w14:paraId="775F67FD" w14:textId="77777777" w:rsidTr="00B03FD9">
        <w:tc>
          <w:tcPr>
            <w:tcW w:w="5387" w:type="dxa"/>
          </w:tcPr>
          <w:p w14:paraId="5AA5881D" w14:textId="46CEBE79" w:rsidR="00D31C3E" w:rsidRDefault="00D31C3E" w:rsidP="00043C0B">
            <w:pPr>
              <w:rPr>
                <w:rFonts w:ascii="Times New Roman" w:hAnsi="Times New Roman" w:cs="Times New Roman"/>
                <w:sz w:val="24"/>
                <w:szCs w:val="24"/>
              </w:rPr>
            </w:pPr>
            <w:r>
              <w:rPr>
                <w:rFonts w:ascii="Times New Roman" w:hAnsi="Times New Roman" w:cs="Times New Roman"/>
                <w:sz w:val="24"/>
                <w:szCs w:val="24"/>
              </w:rPr>
              <w:t>Выезд в Тюмень</w:t>
            </w:r>
          </w:p>
        </w:tc>
        <w:tc>
          <w:tcPr>
            <w:tcW w:w="1417" w:type="dxa"/>
          </w:tcPr>
          <w:p w14:paraId="1B639D86" w14:textId="1AC6360F" w:rsidR="00D31C3E" w:rsidRDefault="00D31C3E" w:rsidP="00043C0B">
            <w:pPr>
              <w:jc w:val="center"/>
              <w:rPr>
                <w:rFonts w:ascii="Times New Roman" w:hAnsi="Times New Roman" w:cs="Times New Roman"/>
                <w:sz w:val="24"/>
                <w:szCs w:val="24"/>
              </w:rPr>
            </w:pPr>
            <w:r>
              <w:rPr>
                <w:rFonts w:ascii="Times New Roman" w:hAnsi="Times New Roman" w:cs="Times New Roman"/>
                <w:sz w:val="24"/>
                <w:szCs w:val="24"/>
              </w:rPr>
              <w:t>7-11</w:t>
            </w:r>
          </w:p>
        </w:tc>
        <w:tc>
          <w:tcPr>
            <w:tcW w:w="1276" w:type="dxa"/>
          </w:tcPr>
          <w:p w14:paraId="579EE11D" w14:textId="68A5C2C8" w:rsidR="00D31C3E" w:rsidRDefault="00D31C3E" w:rsidP="00043C0B">
            <w:pPr>
              <w:jc w:val="center"/>
              <w:rPr>
                <w:rFonts w:ascii="Times New Roman" w:hAnsi="Times New Roman" w:cs="Times New Roman"/>
                <w:sz w:val="24"/>
                <w:szCs w:val="24"/>
              </w:rPr>
            </w:pPr>
            <w:r>
              <w:rPr>
                <w:rFonts w:ascii="Times New Roman" w:hAnsi="Times New Roman" w:cs="Times New Roman"/>
                <w:sz w:val="24"/>
                <w:szCs w:val="24"/>
              </w:rPr>
              <w:t>14-16.10.21</w:t>
            </w:r>
          </w:p>
        </w:tc>
        <w:tc>
          <w:tcPr>
            <w:tcW w:w="2126" w:type="dxa"/>
          </w:tcPr>
          <w:p w14:paraId="052F01A9" w14:textId="1E1357E5" w:rsidR="00D31C3E" w:rsidRDefault="00D31C3E" w:rsidP="00043C0B">
            <w:pPr>
              <w:rPr>
                <w:rFonts w:ascii="Times New Roman" w:hAnsi="Times New Roman" w:cs="Times New Roman"/>
                <w:sz w:val="24"/>
                <w:szCs w:val="24"/>
              </w:rPr>
            </w:pPr>
            <w:r>
              <w:rPr>
                <w:rFonts w:ascii="Times New Roman" w:hAnsi="Times New Roman" w:cs="Times New Roman"/>
                <w:sz w:val="24"/>
                <w:szCs w:val="24"/>
              </w:rPr>
              <w:t>ЗДВР, ЗДУВР Русакова Н.С.</w:t>
            </w:r>
          </w:p>
        </w:tc>
      </w:tr>
      <w:tr w:rsidR="00001D05" w14:paraId="4110CC6E" w14:textId="77777777" w:rsidTr="00B03FD9">
        <w:tc>
          <w:tcPr>
            <w:tcW w:w="5387" w:type="dxa"/>
          </w:tcPr>
          <w:p w14:paraId="732E2640"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Выезд на базу отдыха «Жемчужина»</w:t>
            </w:r>
          </w:p>
        </w:tc>
        <w:tc>
          <w:tcPr>
            <w:tcW w:w="1417" w:type="dxa"/>
          </w:tcPr>
          <w:p w14:paraId="4C7E52B8"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tcPr>
          <w:p w14:paraId="25384539"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Ноябрь</w:t>
            </w:r>
          </w:p>
          <w:p w14:paraId="7AC45027"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 xml:space="preserve">Май </w:t>
            </w:r>
          </w:p>
        </w:tc>
        <w:tc>
          <w:tcPr>
            <w:tcW w:w="2126" w:type="dxa"/>
          </w:tcPr>
          <w:p w14:paraId="5843EE10"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14:paraId="372C468E" w14:textId="77777777" w:rsidTr="00B03FD9">
        <w:tc>
          <w:tcPr>
            <w:tcW w:w="5387" w:type="dxa"/>
          </w:tcPr>
          <w:p w14:paraId="3C7F7206"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Посещение библиотеки им. А.С. Пушкина</w:t>
            </w:r>
          </w:p>
        </w:tc>
        <w:tc>
          <w:tcPr>
            <w:tcW w:w="1417" w:type="dxa"/>
          </w:tcPr>
          <w:p w14:paraId="004636C3"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tcPr>
          <w:p w14:paraId="20AF7D81"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2126" w:type="dxa"/>
          </w:tcPr>
          <w:p w14:paraId="076E8D38"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14:paraId="7EBF313C" w14:textId="77777777" w:rsidTr="00B03FD9">
        <w:tc>
          <w:tcPr>
            <w:tcW w:w="5387" w:type="dxa"/>
          </w:tcPr>
          <w:p w14:paraId="389B8BAE"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Посещение музея им. Врубеля</w:t>
            </w:r>
          </w:p>
        </w:tc>
        <w:tc>
          <w:tcPr>
            <w:tcW w:w="1417" w:type="dxa"/>
          </w:tcPr>
          <w:p w14:paraId="424A60BC"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10</w:t>
            </w:r>
          </w:p>
        </w:tc>
        <w:tc>
          <w:tcPr>
            <w:tcW w:w="1276" w:type="dxa"/>
          </w:tcPr>
          <w:p w14:paraId="3A6DF3EC"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2126" w:type="dxa"/>
          </w:tcPr>
          <w:p w14:paraId="27338698"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14:paraId="2EC2E4DF" w14:textId="77777777" w:rsidTr="00B03FD9">
        <w:tc>
          <w:tcPr>
            <w:tcW w:w="5387" w:type="dxa"/>
          </w:tcPr>
          <w:p w14:paraId="07D0B799"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Посещение кинотеатров, театров</w:t>
            </w:r>
          </w:p>
        </w:tc>
        <w:tc>
          <w:tcPr>
            <w:tcW w:w="1417" w:type="dxa"/>
          </w:tcPr>
          <w:p w14:paraId="6D20122A" w14:textId="77777777" w:rsidR="00001D05" w:rsidRDefault="00001D05" w:rsidP="00043C0B">
            <w:pPr>
              <w:jc w:val="center"/>
              <w:rPr>
                <w:rFonts w:ascii="Times New Roman" w:hAnsi="Times New Roman" w:cs="Times New Roman"/>
                <w:sz w:val="24"/>
                <w:szCs w:val="24"/>
              </w:rPr>
            </w:pPr>
            <w:r>
              <w:rPr>
                <w:rFonts w:ascii="Times New Roman" w:hAnsi="Times New Roman" w:cs="Times New Roman"/>
                <w:sz w:val="24"/>
                <w:szCs w:val="24"/>
              </w:rPr>
              <w:t>1-11</w:t>
            </w:r>
          </w:p>
        </w:tc>
        <w:tc>
          <w:tcPr>
            <w:tcW w:w="1276" w:type="dxa"/>
          </w:tcPr>
          <w:p w14:paraId="0265CE32"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126" w:type="dxa"/>
          </w:tcPr>
          <w:p w14:paraId="16A40E3D"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14:paraId="12455B23" w14:textId="77777777" w:rsidTr="00B03FD9">
        <w:tc>
          <w:tcPr>
            <w:tcW w:w="5387" w:type="dxa"/>
          </w:tcPr>
          <w:p w14:paraId="05D31E06"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Посещение выставок, экспозиций</w:t>
            </w:r>
          </w:p>
        </w:tc>
        <w:tc>
          <w:tcPr>
            <w:tcW w:w="1417" w:type="dxa"/>
          </w:tcPr>
          <w:p w14:paraId="0F338BF2"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 xml:space="preserve">      1-11</w:t>
            </w:r>
          </w:p>
        </w:tc>
        <w:tc>
          <w:tcPr>
            <w:tcW w:w="1276" w:type="dxa"/>
          </w:tcPr>
          <w:p w14:paraId="478C8C7E" w14:textId="77777777" w:rsidR="00001D05" w:rsidRPr="00B1228A" w:rsidRDefault="00001D05" w:rsidP="00043C0B">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126" w:type="dxa"/>
          </w:tcPr>
          <w:p w14:paraId="75F6A5D9" w14:textId="77777777" w:rsidR="00001D05" w:rsidRPr="00B1228A"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r w:rsidR="00001D05" w14:paraId="460F03ED" w14:textId="77777777" w:rsidTr="00B03FD9">
        <w:tc>
          <w:tcPr>
            <w:tcW w:w="5387" w:type="dxa"/>
          </w:tcPr>
          <w:p w14:paraId="09C6175F"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Акция «Бессмертный полк»</w:t>
            </w:r>
          </w:p>
        </w:tc>
        <w:tc>
          <w:tcPr>
            <w:tcW w:w="1417" w:type="dxa"/>
          </w:tcPr>
          <w:p w14:paraId="0F7B6032" w14:textId="77777777" w:rsidR="00001D05" w:rsidRDefault="00001D05" w:rsidP="00043C0B">
            <w:pPr>
              <w:rPr>
                <w:rFonts w:ascii="Times New Roman" w:hAnsi="Times New Roman" w:cs="Times New Roman"/>
                <w:sz w:val="24"/>
                <w:szCs w:val="24"/>
              </w:rPr>
            </w:pPr>
            <w:r>
              <w:rPr>
                <w:rFonts w:ascii="Times New Roman" w:hAnsi="Times New Roman"/>
                <w:sz w:val="24"/>
                <w:szCs w:val="24"/>
              </w:rPr>
              <w:t>11</w:t>
            </w:r>
          </w:p>
        </w:tc>
        <w:tc>
          <w:tcPr>
            <w:tcW w:w="1276" w:type="dxa"/>
          </w:tcPr>
          <w:p w14:paraId="0B2618FC" w14:textId="77777777" w:rsidR="00001D05" w:rsidRDefault="00001D05" w:rsidP="00043C0B">
            <w:pPr>
              <w:jc w:val="center"/>
              <w:rPr>
                <w:rFonts w:ascii="Times New Roman" w:hAnsi="Times New Roman" w:cs="Times New Roman"/>
                <w:sz w:val="24"/>
                <w:szCs w:val="24"/>
              </w:rPr>
            </w:pPr>
            <w:r>
              <w:rPr>
                <w:rFonts w:ascii="Times New Roman" w:hAnsi="Times New Roman"/>
                <w:sz w:val="24"/>
                <w:szCs w:val="24"/>
              </w:rPr>
              <w:t>Май 2022</w:t>
            </w:r>
          </w:p>
        </w:tc>
        <w:tc>
          <w:tcPr>
            <w:tcW w:w="2126" w:type="dxa"/>
          </w:tcPr>
          <w:p w14:paraId="4F994593" w14:textId="77777777" w:rsidR="00001D05" w:rsidRDefault="00001D05" w:rsidP="00043C0B">
            <w:pPr>
              <w:rPr>
                <w:rFonts w:ascii="Times New Roman" w:hAnsi="Times New Roman" w:cs="Times New Roman"/>
                <w:sz w:val="24"/>
                <w:szCs w:val="24"/>
              </w:rPr>
            </w:pPr>
            <w:r>
              <w:rPr>
                <w:rFonts w:ascii="Times New Roman" w:hAnsi="Times New Roman" w:cs="Times New Roman"/>
                <w:sz w:val="24"/>
                <w:szCs w:val="24"/>
              </w:rPr>
              <w:t>Классный руководитель</w:t>
            </w:r>
          </w:p>
        </w:tc>
      </w:tr>
    </w:tbl>
    <w:p w14:paraId="29059066" w14:textId="77777777" w:rsidR="00001D05" w:rsidRPr="00E9517E" w:rsidRDefault="00001D05" w:rsidP="00001D05">
      <w:pPr>
        <w:rPr>
          <w:rFonts w:ascii="Times New Roman" w:hAnsi="Times New Roman" w:cs="Times New Roman"/>
          <w:sz w:val="24"/>
          <w:szCs w:val="24"/>
        </w:rPr>
      </w:pPr>
    </w:p>
    <w:p w14:paraId="55816E66" w14:textId="77777777" w:rsidR="00001D05" w:rsidRDefault="00001D05" w:rsidP="00001D05"/>
    <w:bookmarkEnd w:id="38"/>
    <w:p w14:paraId="2E24FEE6" w14:textId="77777777" w:rsidR="00775E69" w:rsidRDefault="00775E69" w:rsidP="00775E69">
      <w:pPr>
        <w:jc w:val="center"/>
        <w:rPr>
          <w:rFonts w:ascii="Times New Roman" w:hAnsi="Times New Roman" w:cs="Times New Roman"/>
          <w:b/>
          <w:bCs/>
          <w:sz w:val="24"/>
          <w:szCs w:val="24"/>
        </w:rPr>
      </w:pPr>
    </w:p>
    <w:sectPr w:rsidR="00775E69" w:rsidSect="003527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1" w:usb1="00000000" w:usb2="00000000" w:usb3="00000000" w:csb0="00000005" w:csb1="00000000"/>
  </w:font>
  <w:font w:name="OpenSymbol">
    <w:altName w:val="Times New Roman"/>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onotype Corsiva">
    <w:charset w:val="CC"/>
    <w:family w:val="script"/>
    <w:pitch w:val="variable"/>
    <w:sig w:usb0="00000287" w:usb1="00000000" w:usb2="00000000" w:usb3="00000000" w:csb0="0000009F" w:csb1="00000000"/>
  </w:font>
  <w:font w:name="Franklin Gothic Book">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Arial1">
    <w:altName w:val="MS Mincho"/>
    <w:charset w:val="80"/>
    <w:family w:val="auto"/>
    <w:pitch w:val="variable"/>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0"/>
        </w:tabs>
        <w:ind w:left="1423" w:hanging="360"/>
      </w:pPr>
      <w:rPr>
        <w:rFonts w:ascii="Symbol" w:hAnsi="Symbol"/>
      </w:rPr>
    </w:lvl>
    <w:lvl w:ilvl="1">
      <w:start w:val="1"/>
      <w:numFmt w:val="bullet"/>
      <w:lvlText w:val="o"/>
      <w:lvlJc w:val="left"/>
      <w:pPr>
        <w:tabs>
          <w:tab w:val="num" w:pos="0"/>
        </w:tabs>
        <w:ind w:left="2143" w:hanging="360"/>
      </w:pPr>
      <w:rPr>
        <w:rFonts w:ascii="Courier New" w:hAnsi="Courier New" w:cs="Courier New"/>
      </w:rPr>
    </w:lvl>
    <w:lvl w:ilvl="2">
      <w:start w:val="1"/>
      <w:numFmt w:val="bullet"/>
      <w:lvlText w:val=""/>
      <w:lvlJc w:val="left"/>
      <w:pPr>
        <w:tabs>
          <w:tab w:val="num" w:pos="0"/>
        </w:tabs>
        <w:ind w:left="2863" w:hanging="360"/>
      </w:pPr>
      <w:rPr>
        <w:rFonts w:ascii="Wingdings" w:hAnsi="Wingdings"/>
      </w:rPr>
    </w:lvl>
    <w:lvl w:ilvl="3">
      <w:start w:val="1"/>
      <w:numFmt w:val="bullet"/>
      <w:lvlText w:val=""/>
      <w:lvlJc w:val="left"/>
      <w:pPr>
        <w:tabs>
          <w:tab w:val="num" w:pos="0"/>
        </w:tabs>
        <w:ind w:left="3583" w:hanging="360"/>
      </w:pPr>
      <w:rPr>
        <w:rFonts w:ascii="Symbol" w:hAnsi="Symbol"/>
      </w:rPr>
    </w:lvl>
    <w:lvl w:ilvl="4">
      <w:start w:val="1"/>
      <w:numFmt w:val="bullet"/>
      <w:lvlText w:val="o"/>
      <w:lvlJc w:val="left"/>
      <w:pPr>
        <w:tabs>
          <w:tab w:val="num" w:pos="0"/>
        </w:tabs>
        <w:ind w:left="4303" w:hanging="360"/>
      </w:pPr>
      <w:rPr>
        <w:rFonts w:ascii="Courier New" w:hAnsi="Courier New" w:cs="Courier New"/>
      </w:rPr>
    </w:lvl>
    <w:lvl w:ilvl="5">
      <w:start w:val="1"/>
      <w:numFmt w:val="bullet"/>
      <w:lvlText w:val=""/>
      <w:lvlJc w:val="left"/>
      <w:pPr>
        <w:tabs>
          <w:tab w:val="num" w:pos="0"/>
        </w:tabs>
        <w:ind w:left="5023" w:hanging="360"/>
      </w:pPr>
      <w:rPr>
        <w:rFonts w:ascii="Wingdings" w:hAnsi="Wingdings"/>
      </w:rPr>
    </w:lvl>
    <w:lvl w:ilvl="6">
      <w:start w:val="1"/>
      <w:numFmt w:val="bullet"/>
      <w:lvlText w:val=""/>
      <w:lvlJc w:val="left"/>
      <w:pPr>
        <w:tabs>
          <w:tab w:val="num" w:pos="0"/>
        </w:tabs>
        <w:ind w:left="5743" w:hanging="360"/>
      </w:pPr>
      <w:rPr>
        <w:rFonts w:ascii="Symbol" w:hAnsi="Symbol"/>
      </w:rPr>
    </w:lvl>
    <w:lvl w:ilvl="7">
      <w:start w:val="1"/>
      <w:numFmt w:val="bullet"/>
      <w:lvlText w:val="o"/>
      <w:lvlJc w:val="left"/>
      <w:pPr>
        <w:tabs>
          <w:tab w:val="num" w:pos="0"/>
        </w:tabs>
        <w:ind w:left="6463" w:hanging="360"/>
      </w:pPr>
      <w:rPr>
        <w:rFonts w:ascii="Courier New" w:hAnsi="Courier New" w:cs="Courier New"/>
      </w:rPr>
    </w:lvl>
    <w:lvl w:ilvl="8">
      <w:start w:val="1"/>
      <w:numFmt w:val="bullet"/>
      <w:lvlText w:val=""/>
      <w:lvlJc w:val="left"/>
      <w:pPr>
        <w:tabs>
          <w:tab w:val="num" w:pos="0"/>
        </w:tabs>
        <w:ind w:left="7183" w:hanging="360"/>
      </w:pPr>
      <w:rPr>
        <w:rFonts w:ascii="Wingdings" w:hAnsi="Wingdings"/>
      </w:rPr>
    </w:lvl>
  </w:abstractNum>
  <w:abstractNum w:abstractNumId="1"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4" w15:restartNumberingAfterBreak="0">
    <w:nsid w:val="00000011"/>
    <w:multiLevelType w:val="singleLevel"/>
    <w:tmpl w:val="00000011"/>
    <w:name w:val="WW8Num17"/>
    <w:lvl w:ilvl="0">
      <w:start w:val="1"/>
      <w:numFmt w:val="bullet"/>
      <w:lvlText w:val=""/>
      <w:lvlJc w:val="left"/>
      <w:pPr>
        <w:tabs>
          <w:tab w:val="num" w:pos="1080"/>
        </w:tabs>
        <w:ind w:left="1080" w:hanging="360"/>
      </w:pPr>
      <w:rPr>
        <w:rFonts w:ascii="Symbol" w:hAnsi="Symbol"/>
        <w:color w:val="auto"/>
      </w:rPr>
    </w:lvl>
  </w:abstractNum>
  <w:abstractNum w:abstractNumId="5"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olor w:val="auto"/>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Times New Roman"/>
        <w:b w:val="0"/>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Times New Roman"/>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15:restartNumberingAfterBreak="0">
    <w:nsid w:val="00000028"/>
    <w:multiLevelType w:val="multilevel"/>
    <w:tmpl w:val="00000028"/>
    <w:name w:val="WW8Num4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15:restartNumberingAfterBreak="0">
    <w:nsid w:val="023C61EC"/>
    <w:multiLevelType w:val="multilevel"/>
    <w:tmpl w:val="D856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pStyle w:val="7"/>
      <w:lvlText w:val=""/>
      <w:lvlJc w:val="left"/>
      <w:pPr>
        <w:tabs>
          <w:tab w:val="num" w:pos="5040"/>
        </w:tabs>
        <w:ind w:left="5040" w:hanging="360"/>
      </w:pPr>
      <w:rPr>
        <w:rFonts w:ascii="Wingdings" w:hAnsi="Wingdings" w:hint="default"/>
        <w:sz w:val="20"/>
      </w:rPr>
    </w:lvl>
    <w:lvl w:ilvl="7" w:tentative="1">
      <w:start w:val="1"/>
      <w:numFmt w:val="bullet"/>
      <w:pStyle w:val="8"/>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F50B22"/>
    <w:multiLevelType w:val="hybridMultilevel"/>
    <w:tmpl w:val="F61C5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EE2F7B"/>
    <w:multiLevelType w:val="hybridMultilevel"/>
    <w:tmpl w:val="8CFE55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4D3B26"/>
    <w:multiLevelType w:val="hybridMultilevel"/>
    <w:tmpl w:val="8DF8F1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25F7742"/>
    <w:multiLevelType w:val="hybridMultilevel"/>
    <w:tmpl w:val="F0BE6832"/>
    <w:lvl w:ilvl="0" w:tplc="A2A64AB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15:restartNumberingAfterBreak="0">
    <w:nsid w:val="138F048D"/>
    <w:multiLevelType w:val="multilevel"/>
    <w:tmpl w:val="6CA6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EA73A1"/>
    <w:multiLevelType w:val="hybridMultilevel"/>
    <w:tmpl w:val="6854D040"/>
    <w:lvl w:ilvl="0" w:tplc="BB7C2B26">
      <w:numFmt w:val="bullet"/>
      <w:lvlText w:val="-"/>
      <w:lvlJc w:val="left"/>
      <w:pPr>
        <w:ind w:left="692" w:hanging="281"/>
      </w:pPr>
      <w:rPr>
        <w:rFonts w:ascii="Times New Roman" w:eastAsia="Times New Roman" w:hAnsi="Times New Roman" w:cs="Times New Roman" w:hint="default"/>
        <w:w w:val="100"/>
        <w:sz w:val="28"/>
        <w:szCs w:val="28"/>
        <w:lang w:val="ru-RU" w:eastAsia="en-US" w:bidi="ar-SA"/>
      </w:rPr>
    </w:lvl>
    <w:lvl w:ilvl="1" w:tplc="BAF00408">
      <w:numFmt w:val="bullet"/>
      <w:lvlText w:val="•"/>
      <w:lvlJc w:val="left"/>
      <w:pPr>
        <w:ind w:left="1700" w:hanging="281"/>
      </w:pPr>
      <w:rPr>
        <w:rFonts w:hint="default"/>
        <w:lang w:val="ru-RU" w:eastAsia="en-US" w:bidi="ar-SA"/>
      </w:rPr>
    </w:lvl>
    <w:lvl w:ilvl="2" w:tplc="1B5A8F6A">
      <w:numFmt w:val="bullet"/>
      <w:lvlText w:val="•"/>
      <w:lvlJc w:val="left"/>
      <w:pPr>
        <w:ind w:left="2701" w:hanging="281"/>
      </w:pPr>
      <w:rPr>
        <w:rFonts w:hint="default"/>
        <w:lang w:val="ru-RU" w:eastAsia="en-US" w:bidi="ar-SA"/>
      </w:rPr>
    </w:lvl>
    <w:lvl w:ilvl="3" w:tplc="7DD28870">
      <w:numFmt w:val="bullet"/>
      <w:lvlText w:val="•"/>
      <w:lvlJc w:val="left"/>
      <w:pPr>
        <w:ind w:left="3701" w:hanging="281"/>
      </w:pPr>
      <w:rPr>
        <w:rFonts w:hint="default"/>
        <w:lang w:val="ru-RU" w:eastAsia="en-US" w:bidi="ar-SA"/>
      </w:rPr>
    </w:lvl>
    <w:lvl w:ilvl="4" w:tplc="9FE214AC">
      <w:numFmt w:val="bullet"/>
      <w:lvlText w:val="•"/>
      <w:lvlJc w:val="left"/>
      <w:pPr>
        <w:ind w:left="4702" w:hanging="281"/>
      </w:pPr>
      <w:rPr>
        <w:rFonts w:hint="default"/>
        <w:lang w:val="ru-RU" w:eastAsia="en-US" w:bidi="ar-SA"/>
      </w:rPr>
    </w:lvl>
    <w:lvl w:ilvl="5" w:tplc="5FC0D780">
      <w:numFmt w:val="bullet"/>
      <w:lvlText w:val="•"/>
      <w:lvlJc w:val="left"/>
      <w:pPr>
        <w:ind w:left="5703" w:hanging="281"/>
      </w:pPr>
      <w:rPr>
        <w:rFonts w:hint="default"/>
        <w:lang w:val="ru-RU" w:eastAsia="en-US" w:bidi="ar-SA"/>
      </w:rPr>
    </w:lvl>
    <w:lvl w:ilvl="6" w:tplc="D5C68A68">
      <w:numFmt w:val="bullet"/>
      <w:lvlText w:val="•"/>
      <w:lvlJc w:val="left"/>
      <w:pPr>
        <w:ind w:left="6703" w:hanging="281"/>
      </w:pPr>
      <w:rPr>
        <w:rFonts w:hint="default"/>
        <w:lang w:val="ru-RU" w:eastAsia="en-US" w:bidi="ar-SA"/>
      </w:rPr>
    </w:lvl>
    <w:lvl w:ilvl="7" w:tplc="6330ADA2">
      <w:numFmt w:val="bullet"/>
      <w:lvlText w:val="•"/>
      <w:lvlJc w:val="left"/>
      <w:pPr>
        <w:ind w:left="7704" w:hanging="281"/>
      </w:pPr>
      <w:rPr>
        <w:rFonts w:hint="default"/>
        <w:lang w:val="ru-RU" w:eastAsia="en-US" w:bidi="ar-SA"/>
      </w:rPr>
    </w:lvl>
    <w:lvl w:ilvl="8" w:tplc="B6E87E6E">
      <w:numFmt w:val="bullet"/>
      <w:lvlText w:val="•"/>
      <w:lvlJc w:val="left"/>
      <w:pPr>
        <w:ind w:left="8705" w:hanging="281"/>
      </w:pPr>
      <w:rPr>
        <w:rFonts w:hint="default"/>
        <w:lang w:val="ru-RU" w:eastAsia="en-US" w:bidi="ar-SA"/>
      </w:rPr>
    </w:lvl>
  </w:abstractNum>
  <w:abstractNum w:abstractNumId="17" w15:restartNumberingAfterBreak="0">
    <w:nsid w:val="194C20B6"/>
    <w:multiLevelType w:val="multilevel"/>
    <w:tmpl w:val="E752DA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1AF30AF1"/>
    <w:multiLevelType w:val="multilevel"/>
    <w:tmpl w:val="D470677E"/>
    <w:lvl w:ilvl="0">
      <w:start w:val="4"/>
      <w:numFmt w:val="decimal"/>
      <w:lvlText w:val="%1"/>
      <w:lvlJc w:val="left"/>
      <w:pPr>
        <w:ind w:left="360" w:hanging="360"/>
      </w:pPr>
      <w:rPr>
        <w:rFonts w:hint="default"/>
      </w:rPr>
    </w:lvl>
    <w:lvl w:ilvl="1">
      <w:start w:val="4"/>
      <w:numFmt w:val="decimal"/>
      <w:lvlText w:val="%1.%2"/>
      <w:lvlJc w:val="left"/>
      <w:pPr>
        <w:ind w:left="2492" w:hanging="360"/>
      </w:pPr>
      <w:rPr>
        <w:rFonts w:hint="default"/>
      </w:rPr>
    </w:lvl>
    <w:lvl w:ilvl="2">
      <w:start w:val="1"/>
      <w:numFmt w:val="decimal"/>
      <w:lvlText w:val="%1.%2.%3"/>
      <w:lvlJc w:val="left"/>
      <w:pPr>
        <w:ind w:left="4984" w:hanging="720"/>
      </w:pPr>
      <w:rPr>
        <w:rFonts w:hint="default"/>
      </w:rPr>
    </w:lvl>
    <w:lvl w:ilvl="3">
      <w:start w:val="1"/>
      <w:numFmt w:val="decimal"/>
      <w:lvlText w:val="%1.%2.%3.%4"/>
      <w:lvlJc w:val="left"/>
      <w:pPr>
        <w:ind w:left="7116" w:hanging="720"/>
      </w:pPr>
      <w:rPr>
        <w:rFonts w:hint="default"/>
      </w:rPr>
    </w:lvl>
    <w:lvl w:ilvl="4">
      <w:start w:val="1"/>
      <w:numFmt w:val="decimal"/>
      <w:lvlText w:val="%1.%2.%3.%4.%5"/>
      <w:lvlJc w:val="left"/>
      <w:pPr>
        <w:ind w:left="9608" w:hanging="1080"/>
      </w:pPr>
      <w:rPr>
        <w:rFonts w:hint="default"/>
      </w:rPr>
    </w:lvl>
    <w:lvl w:ilvl="5">
      <w:start w:val="1"/>
      <w:numFmt w:val="decimal"/>
      <w:lvlText w:val="%1.%2.%3.%4.%5.%6"/>
      <w:lvlJc w:val="left"/>
      <w:pPr>
        <w:ind w:left="12100" w:hanging="1440"/>
      </w:pPr>
      <w:rPr>
        <w:rFonts w:hint="default"/>
      </w:rPr>
    </w:lvl>
    <w:lvl w:ilvl="6">
      <w:start w:val="1"/>
      <w:numFmt w:val="decimal"/>
      <w:lvlText w:val="%1.%2.%3.%4.%5.%6.%7"/>
      <w:lvlJc w:val="left"/>
      <w:pPr>
        <w:ind w:left="14232" w:hanging="1440"/>
      </w:pPr>
      <w:rPr>
        <w:rFonts w:hint="default"/>
      </w:rPr>
    </w:lvl>
    <w:lvl w:ilvl="7">
      <w:start w:val="1"/>
      <w:numFmt w:val="decimal"/>
      <w:lvlText w:val="%1.%2.%3.%4.%5.%6.%7.%8"/>
      <w:lvlJc w:val="left"/>
      <w:pPr>
        <w:ind w:left="16724" w:hanging="1800"/>
      </w:pPr>
      <w:rPr>
        <w:rFonts w:hint="default"/>
      </w:rPr>
    </w:lvl>
    <w:lvl w:ilvl="8">
      <w:start w:val="1"/>
      <w:numFmt w:val="decimal"/>
      <w:lvlText w:val="%1.%2.%3.%4.%5.%6.%7.%8.%9"/>
      <w:lvlJc w:val="left"/>
      <w:pPr>
        <w:ind w:left="18856" w:hanging="1800"/>
      </w:pPr>
      <w:rPr>
        <w:rFonts w:hint="default"/>
      </w:rPr>
    </w:lvl>
  </w:abstractNum>
  <w:abstractNum w:abstractNumId="19" w15:restartNumberingAfterBreak="0">
    <w:nsid w:val="1BD578F0"/>
    <w:multiLevelType w:val="multilevel"/>
    <w:tmpl w:val="D762437E"/>
    <w:lvl w:ilvl="0">
      <w:start w:val="4"/>
      <w:numFmt w:val="decimal"/>
      <w:lvlText w:val="%1."/>
      <w:lvlJc w:val="left"/>
      <w:pPr>
        <w:ind w:left="390" w:hanging="390"/>
      </w:pPr>
      <w:rPr>
        <w:rFonts w:hint="default"/>
      </w:rPr>
    </w:lvl>
    <w:lvl w:ilvl="1">
      <w:start w:val="2"/>
      <w:numFmt w:val="decimal"/>
      <w:lvlText w:val="%1.%2."/>
      <w:lvlJc w:val="left"/>
      <w:pPr>
        <w:ind w:left="2132" w:hanging="720"/>
      </w:pPr>
      <w:rPr>
        <w:rFonts w:hint="default"/>
      </w:rPr>
    </w:lvl>
    <w:lvl w:ilvl="2">
      <w:start w:val="1"/>
      <w:numFmt w:val="bullet"/>
      <w:lvlText w:val=""/>
      <w:lvlJc w:val="left"/>
      <w:pPr>
        <w:ind w:left="3544" w:hanging="720"/>
      </w:pPr>
      <w:rPr>
        <w:rFonts w:ascii="Symbol" w:hAnsi="Symbol"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20" w15:restartNumberingAfterBreak="0">
    <w:nsid w:val="1C6920E9"/>
    <w:multiLevelType w:val="hybridMultilevel"/>
    <w:tmpl w:val="9B1E7594"/>
    <w:lvl w:ilvl="0" w:tplc="885EE2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1CDA12F9"/>
    <w:multiLevelType w:val="hybridMultilevel"/>
    <w:tmpl w:val="0CC05C5E"/>
    <w:lvl w:ilvl="0" w:tplc="F4BA49AC">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9A08CF6C">
      <w:numFmt w:val="bullet"/>
      <w:lvlText w:val="•"/>
      <w:lvlJc w:val="left"/>
      <w:pPr>
        <w:ind w:left="1700" w:hanging="720"/>
      </w:pPr>
      <w:rPr>
        <w:rFonts w:hint="default"/>
        <w:lang w:val="ru-RU" w:eastAsia="en-US" w:bidi="ar-SA"/>
      </w:rPr>
    </w:lvl>
    <w:lvl w:ilvl="2" w:tplc="D9E6DF3A">
      <w:numFmt w:val="bullet"/>
      <w:lvlText w:val="•"/>
      <w:lvlJc w:val="left"/>
      <w:pPr>
        <w:ind w:left="2701" w:hanging="720"/>
      </w:pPr>
      <w:rPr>
        <w:rFonts w:hint="default"/>
        <w:lang w:val="ru-RU" w:eastAsia="en-US" w:bidi="ar-SA"/>
      </w:rPr>
    </w:lvl>
    <w:lvl w:ilvl="3" w:tplc="485A2B66">
      <w:numFmt w:val="bullet"/>
      <w:lvlText w:val="•"/>
      <w:lvlJc w:val="left"/>
      <w:pPr>
        <w:ind w:left="3701" w:hanging="720"/>
      </w:pPr>
      <w:rPr>
        <w:rFonts w:hint="default"/>
        <w:lang w:val="ru-RU" w:eastAsia="en-US" w:bidi="ar-SA"/>
      </w:rPr>
    </w:lvl>
    <w:lvl w:ilvl="4" w:tplc="653AB86A">
      <w:numFmt w:val="bullet"/>
      <w:lvlText w:val="•"/>
      <w:lvlJc w:val="left"/>
      <w:pPr>
        <w:ind w:left="4702" w:hanging="720"/>
      </w:pPr>
      <w:rPr>
        <w:rFonts w:hint="default"/>
        <w:lang w:val="ru-RU" w:eastAsia="en-US" w:bidi="ar-SA"/>
      </w:rPr>
    </w:lvl>
    <w:lvl w:ilvl="5" w:tplc="6DE43C0C">
      <w:numFmt w:val="bullet"/>
      <w:lvlText w:val="•"/>
      <w:lvlJc w:val="left"/>
      <w:pPr>
        <w:ind w:left="5703" w:hanging="720"/>
      </w:pPr>
      <w:rPr>
        <w:rFonts w:hint="default"/>
        <w:lang w:val="ru-RU" w:eastAsia="en-US" w:bidi="ar-SA"/>
      </w:rPr>
    </w:lvl>
    <w:lvl w:ilvl="6" w:tplc="168A26BE">
      <w:numFmt w:val="bullet"/>
      <w:lvlText w:val="•"/>
      <w:lvlJc w:val="left"/>
      <w:pPr>
        <w:ind w:left="6703" w:hanging="720"/>
      </w:pPr>
      <w:rPr>
        <w:rFonts w:hint="default"/>
        <w:lang w:val="ru-RU" w:eastAsia="en-US" w:bidi="ar-SA"/>
      </w:rPr>
    </w:lvl>
    <w:lvl w:ilvl="7" w:tplc="B00E8928">
      <w:numFmt w:val="bullet"/>
      <w:lvlText w:val="•"/>
      <w:lvlJc w:val="left"/>
      <w:pPr>
        <w:ind w:left="7704" w:hanging="720"/>
      </w:pPr>
      <w:rPr>
        <w:rFonts w:hint="default"/>
        <w:lang w:val="ru-RU" w:eastAsia="en-US" w:bidi="ar-SA"/>
      </w:rPr>
    </w:lvl>
    <w:lvl w:ilvl="8" w:tplc="24A0649A">
      <w:numFmt w:val="bullet"/>
      <w:lvlText w:val="•"/>
      <w:lvlJc w:val="left"/>
      <w:pPr>
        <w:ind w:left="8705" w:hanging="720"/>
      </w:pPr>
      <w:rPr>
        <w:rFonts w:hint="default"/>
        <w:lang w:val="ru-RU" w:eastAsia="en-US" w:bidi="ar-SA"/>
      </w:rPr>
    </w:lvl>
  </w:abstractNum>
  <w:abstractNum w:abstractNumId="22" w15:restartNumberingAfterBreak="0">
    <w:nsid w:val="1D307810"/>
    <w:multiLevelType w:val="hybridMultilevel"/>
    <w:tmpl w:val="647EC4A2"/>
    <w:lvl w:ilvl="0" w:tplc="F926E9D6">
      <w:start w:val="1"/>
      <w:numFmt w:val="upperRoman"/>
      <w:lvlText w:val="%1."/>
      <w:lvlJc w:val="left"/>
      <w:pPr>
        <w:ind w:left="1713" w:hanging="72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15:restartNumberingAfterBreak="0">
    <w:nsid w:val="25555CAF"/>
    <w:multiLevelType w:val="multilevel"/>
    <w:tmpl w:val="E752DA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260D6E2E"/>
    <w:multiLevelType w:val="multilevel"/>
    <w:tmpl w:val="7572FC18"/>
    <w:lvl w:ilvl="0">
      <w:start w:val="4"/>
      <w:numFmt w:val="decimal"/>
      <w:lvlText w:val="%1."/>
      <w:lvlJc w:val="left"/>
      <w:pPr>
        <w:ind w:left="390" w:hanging="390"/>
      </w:pPr>
      <w:rPr>
        <w:rFonts w:hint="default"/>
      </w:rPr>
    </w:lvl>
    <w:lvl w:ilvl="1">
      <w:start w:val="2"/>
      <w:numFmt w:val="decimal"/>
      <w:lvlText w:val="%1.%2."/>
      <w:lvlJc w:val="left"/>
      <w:pPr>
        <w:ind w:left="2132" w:hanging="720"/>
      </w:pPr>
      <w:rPr>
        <w:rFonts w:hint="default"/>
      </w:rPr>
    </w:lvl>
    <w:lvl w:ilvl="2">
      <w:start w:val="1"/>
      <w:numFmt w:val="decimal"/>
      <w:lvlText w:val="%1.%2.%3."/>
      <w:lvlJc w:val="left"/>
      <w:pPr>
        <w:ind w:left="3544" w:hanging="720"/>
      </w:pPr>
      <w:rPr>
        <w:rFonts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25" w15:restartNumberingAfterBreak="0">
    <w:nsid w:val="2F7C6E70"/>
    <w:multiLevelType w:val="hybridMultilevel"/>
    <w:tmpl w:val="78224F0A"/>
    <w:lvl w:ilvl="0" w:tplc="04190001">
      <w:start w:val="1"/>
      <w:numFmt w:val="bullet"/>
      <w:lvlText w:val=""/>
      <w:lvlJc w:val="left"/>
      <w:pPr>
        <w:ind w:left="2820" w:hanging="360"/>
      </w:pPr>
      <w:rPr>
        <w:rFonts w:ascii="Symbol" w:hAnsi="Symbol" w:hint="default"/>
      </w:rPr>
    </w:lvl>
    <w:lvl w:ilvl="1" w:tplc="04190003" w:tentative="1">
      <w:start w:val="1"/>
      <w:numFmt w:val="bullet"/>
      <w:lvlText w:val="o"/>
      <w:lvlJc w:val="left"/>
      <w:pPr>
        <w:ind w:left="3540" w:hanging="360"/>
      </w:pPr>
      <w:rPr>
        <w:rFonts w:ascii="Courier New" w:hAnsi="Courier New" w:cs="Courier New" w:hint="default"/>
      </w:rPr>
    </w:lvl>
    <w:lvl w:ilvl="2" w:tplc="04190005" w:tentative="1">
      <w:start w:val="1"/>
      <w:numFmt w:val="bullet"/>
      <w:lvlText w:val=""/>
      <w:lvlJc w:val="left"/>
      <w:pPr>
        <w:ind w:left="4260" w:hanging="360"/>
      </w:pPr>
      <w:rPr>
        <w:rFonts w:ascii="Wingdings" w:hAnsi="Wingdings" w:hint="default"/>
      </w:rPr>
    </w:lvl>
    <w:lvl w:ilvl="3" w:tplc="04190001" w:tentative="1">
      <w:start w:val="1"/>
      <w:numFmt w:val="bullet"/>
      <w:lvlText w:val=""/>
      <w:lvlJc w:val="left"/>
      <w:pPr>
        <w:ind w:left="4980" w:hanging="360"/>
      </w:pPr>
      <w:rPr>
        <w:rFonts w:ascii="Symbol" w:hAnsi="Symbol" w:hint="default"/>
      </w:rPr>
    </w:lvl>
    <w:lvl w:ilvl="4" w:tplc="04190003" w:tentative="1">
      <w:start w:val="1"/>
      <w:numFmt w:val="bullet"/>
      <w:lvlText w:val="o"/>
      <w:lvlJc w:val="left"/>
      <w:pPr>
        <w:ind w:left="5700" w:hanging="360"/>
      </w:pPr>
      <w:rPr>
        <w:rFonts w:ascii="Courier New" w:hAnsi="Courier New" w:cs="Courier New" w:hint="default"/>
      </w:rPr>
    </w:lvl>
    <w:lvl w:ilvl="5" w:tplc="04190005" w:tentative="1">
      <w:start w:val="1"/>
      <w:numFmt w:val="bullet"/>
      <w:lvlText w:val=""/>
      <w:lvlJc w:val="left"/>
      <w:pPr>
        <w:ind w:left="6420" w:hanging="360"/>
      </w:pPr>
      <w:rPr>
        <w:rFonts w:ascii="Wingdings" w:hAnsi="Wingdings" w:hint="default"/>
      </w:rPr>
    </w:lvl>
    <w:lvl w:ilvl="6" w:tplc="04190001" w:tentative="1">
      <w:start w:val="1"/>
      <w:numFmt w:val="bullet"/>
      <w:lvlText w:val=""/>
      <w:lvlJc w:val="left"/>
      <w:pPr>
        <w:ind w:left="7140" w:hanging="360"/>
      </w:pPr>
      <w:rPr>
        <w:rFonts w:ascii="Symbol" w:hAnsi="Symbol" w:hint="default"/>
      </w:rPr>
    </w:lvl>
    <w:lvl w:ilvl="7" w:tplc="04190003" w:tentative="1">
      <w:start w:val="1"/>
      <w:numFmt w:val="bullet"/>
      <w:lvlText w:val="o"/>
      <w:lvlJc w:val="left"/>
      <w:pPr>
        <w:ind w:left="7860" w:hanging="360"/>
      </w:pPr>
      <w:rPr>
        <w:rFonts w:ascii="Courier New" w:hAnsi="Courier New" w:cs="Courier New" w:hint="default"/>
      </w:rPr>
    </w:lvl>
    <w:lvl w:ilvl="8" w:tplc="04190005" w:tentative="1">
      <w:start w:val="1"/>
      <w:numFmt w:val="bullet"/>
      <w:lvlText w:val=""/>
      <w:lvlJc w:val="left"/>
      <w:pPr>
        <w:ind w:left="8580" w:hanging="360"/>
      </w:pPr>
      <w:rPr>
        <w:rFonts w:ascii="Wingdings" w:hAnsi="Wingdings" w:hint="default"/>
      </w:rPr>
    </w:lvl>
  </w:abstractNum>
  <w:abstractNum w:abstractNumId="26" w15:restartNumberingAfterBreak="0">
    <w:nsid w:val="3302243B"/>
    <w:multiLevelType w:val="hybridMultilevel"/>
    <w:tmpl w:val="34028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84039F"/>
    <w:multiLevelType w:val="multilevel"/>
    <w:tmpl w:val="5742D720"/>
    <w:lvl w:ilvl="0">
      <w:start w:val="4"/>
      <w:numFmt w:val="decimal"/>
      <w:lvlText w:val="%1"/>
      <w:lvlJc w:val="left"/>
      <w:pPr>
        <w:ind w:left="360" w:hanging="360"/>
      </w:pPr>
      <w:rPr>
        <w:rFonts w:hint="default"/>
      </w:rPr>
    </w:lvl>
    <w:lvl w:ilvl="1">
      <w:start w:val="9"/>
      <w:numFmt w:val="decimal"/>
      <w:lvlText w:val="%1.%2"/>
      <w:lvlJc w:val="left"/>
      <w:pPr>
        <w:ind w:left="3762" w:hanging="360"/>
      </w:pPr>
      <w:rPr>
        <w:rFonts w:hint="default"/>
      </w:rPr>
    </w:lvl>
    <w:lvl w:ilvl="2">
      <w:start w:val="1"/>
      <w:numFmt w:val="decimal"/>
      <w:lvlText w:val="%1.%2.%3"/>
      <w:lvlJc w:val="left"/>
      <w:pPr>
        <w:ind w:left="5704" w:hanging="720"/>
      </w:pPr>
      <w:rPr>
        <w:rFonts w:hint="default"/>
      </w:rPr>
    </w:lvl>
    <w:lvl w:ilvl="3">
      <w:start w:val="1"/>
      <w:numFmt w:val="decimal"/>
      <w:lvlText w:val="%1.%2.%3.%4"/>
      <w:lvlJc w:val="left"/>
      <w:pPr>
        <w:ind w:left="8196" w:hanging="720"/>
      </w:pPr>
      <w:rPr>
        <w:rFonts w:hint="default"/>
      </w:rPr>
    </w:lvl>
    <w:lvl w:ilvl="4">
      <w:start w:val="1"/>
      <w:numFmt w:val="decimal"/>
      <w:lvlText w:val="%1.%2.%3.%4.%5"/>
      <w:lvlJc w:val="left"/>
      <w:pPr>
        <w:ind w:left="11048" w:hanging="1080"/>
      </w:pPr>
      <w:rPr>
        <w:rFonts w:hint="default"/>
      </w:rPr>
    </w:lvl>
    <w:lvl w:ilvl="5">
      <w:start w:val="1"/>
      <w:numFmt w:val="decimal"/>
      <w:lvlText w:val="%1.%2.%3.%4.%5.%6"/>
      <w:lvlJc w:val="left"/>
      <w:pPr>
        <w:ind w:left="13900" w:hanging="1440"/>
      </w:pPr>
      <w:rPr>
        <w:rFonts w:hint="default"/>
      </w:rPr>
    </w:lvl>
    <w:lvl w:ilvl="6">
      <w:start w:val="1"/>
      <w:numFmt w:val="decimal"/>
      <w:lvlText w:val="%1.%2.%3.%4.%5.%6.%7"/>
      <w:lvlJc w:val="left"/>
      <w:pPr>
        <w:ind w:left="16392" w:hanging="1440"/>
      </w:pPr>
      <w:rPr>
        <w:rFonts w:hint="default"/>
      </w:rPr>
    </w:lvl>
    <w:lvl w:ilvl="7">
      <w:start w:val="1"/>
      <w:numFmt w:val="decimal"/>
      <w:lvlText w:val="%1.%2.%3.%4.%5.%6.%7.%8"/>
      <w:lvlJc w:val="left"/>
      <w:pPr>
        <w:ind w:left="19244" w:hanging="1800"/>
      </w:pPr>
      <w:rPr>
        <w:rFonts w:hint="default"/>
      </w:rPr>
    </w:lvl>
    <w:lvl w:ilvl="8">
      <w:start w:val="1"/>
      <w:numFmt w:val="decimal"/>
      <w:lvlText w:val="%1.%2.%3.%4.%5.%6.%7.%8.%9"/>
      <w:lvlJc w:val="left"/>
      <w:pPr>
        <w:ind w:left="21736" w:hanging="1800"/>
      </w:pPr>
      <w:rPr>
        <w:rFonts w:hint="default"/>
      </w:rPr>
    </w:lvl>
  </w:abstractNum>
  <w:abstractNum w:abstractNumId="28" w15:restartNumberingAfterBreak="0">
    <w:nsid w:val="40B64001"/>
    <w:multiLevelType w:val="hybridMultilevel"/>
    <w:tmpl w:val="72A0D124"/>
    <w:lvl w:ilvl="0" w:tplc="04190001">
      <w:start w:val="1"/>
      <w:numFmt w:val="bullet"/>
      <w:lvlText w:val=""/>
      <w:lvlJc w:val="left"/>
      <w:pPr>
        <w:ind w:left="2820" w:hanging="360"/>
      </w:pPr>
      <w:rPr>
        <w:rFonts w:ascii="Symbol" w:hAnsi="Symbol" w:hint="default"/>
      </w:rPr>
    </w:lvl>
    <w:lvl w:ilvl="1" w:tplc="04190003" w:tentative="1">
      <w:start w:val="1"/>
      <w:numFmt w:val="bullet"/>
      <w:lvlText w:val="o"/>
      <w:lvlJc w:val="left"/>
      <w:pPr>
        <w:ind w:left="3540" w:hanging="360"/>
      </w:pPr>
      <w:rPr>
        <w:rFonts w:ascii="Courier New" w:hAnsi="Courier New" w:cs="Courier New" w:hint="default"/>
      </w:rPr>
    </w:lvl>
    <w:lvl w:ilvl="2" w:tplc="04190005" w:tentative="1">
      <w:start w:val="1"/>
      <w:numFmt w:val="bullet"/>
      <w:lvlText w:val=""/>
      <w:lvlJc w:val="left"/>
      <w:pPr>
        <w:ind w:left="4260" w:hanging="360"/>
      </w:pPr>
      <w:rPr>
        <w:rFonts w:ascii="Wingdings" w:hAnsi="Wingdings" w:hint="default"/>
      </w:rPr>
    </w:lvl>
    <w:lvl w:ilvl="3" w:tplc="04190001" w:tentative="1">
      <w:start w:val="1"/>
      <w:numFmt w:val="bullet"/>
      <w:lvlText w:val=""/>
      <w:lvlJc w:val="left"/>
      <w:pPr>
        <w:ind w:left="4980" w:hanging="360"/>
      </w:pPr>
      <w:rPr>
        <w:rFonts w:ascii="Symbol" w:hAnsi="Symbol" w:hint="default"/>
      </w:rPr>
    </w:lvl>
    <w:lvl w:ilvl="4" w:tplc="04190003" w:tentative="1">
      <w:start w:val="1"/>
      <w:numFmt w:val="bullet"/>
      <w:lvlText w:val="o"/>
      <w:lvlJc w:val="left"/>
      <w:pPr>
        <w:ind w:left="5700" w:hanging="360"/>
      </w:pPr>
      <w:rPr>
        <w:rFonts w:ascii="Courier New" w:hAnsi="Courier New" w:cs="Courier New" w:hint="default"/>
      </w:rPr>
    </w:lvl>
    <w:lvl w:ilvl="5" w:tplc="04190005" w:tentative="1">
      <w:start w:val="1"/>
      <w:numFmt w:val="bullet"/>
      <w:lvlText w:val=""/>
      <w:lvlJc w:val="left"/>
      <w:pPr>
        <w:ind w:left="6420" w:hanging="360"/>
      </w:pPr>
      <w:rPr>
        <w:rFonts w:ascii="Wingdings" w:hAnsi="Wingdings" w:hint="default"/>
      </w:rPr>
    </w:lvl>
    <w:lvl w:ilvl="6" w:tplc="04190001" w:tentative="1">
      <w:start w:val="1"/>
      <w:numFmt w:val="bullet"/>
      <w:lvlText w:val=""/>
      <w:lvlJc w:val="left"/>
      <w:pPr>
        <w:ind w:left="7140" w:hanging="360"/>
      </w:pPr>
      <w:rPr>
        <w:rFonts w:ascii="Symbol" w:hAnsi="Symbol" w:hint="default"/>
      </w:rPr>
    </w:lvl>
    <w:lvl w:ilvl="7" w:tplc="04190003" w:tentative="1">
      <w:start w:val="1"/>
      <w:numFmt w:val="bullet"/>
      <w:lvlText w:val="o"/>
      <w:lvlJc w:val="left"/>
      <w:pPr>
        <w:ind w:left="7860" w:hanging="360"/>
      </w:pPr>
      <w:rPr>
        <w:rFonts w:ascii="Courier New" w:hAnsi="Courier New" w:cs="Courier New" w:hint="default"/>
      </w:rPr>
    </w:lvl>
    <w:lvl w:ilvl="8" w:tplc="04190005" w:tentative="1">
      <w:start w:val="1"/>
      <w:numFmt w:val="bullet"/>
      <w:lvlText w:val=""/>
      <w:lvlJc w:val="left"/>
      <w:pPr>
        <w:ind w:left="8580" w:hanging="360"/>
      </w:pPr>
      <w:rPr>
        <w:rFonts w:ascii="Wingdings" w:hAnsi="Wingdings" w:hint="default"/>
      </w:rPr>
    </w:lvl>
  </w:abstractNum>
  <w:abstractNum w:abstractNumId="29" w15:restartNumberingAfterBreak="0">
    <w:nsid w:val="51EE4E88"/>
    <w:multiLevelType w:val="multilevel"/>
    <w:tmpl w:val="E752DA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15:restartNumberingAfterBreak="0">
    <w:nsid w:val="530C4A54"/>
    <w:multiLevelType w:val="hybridMultilevel"/>
    <w:tmpl w:val="71AEAE0C"/>
    <w:lvl w:ilvl="0" w:tplc="8A4E4934">
      <w:numFmt w:val="bullet"/>
      <w:lvlText w:val="•"/>
      <w:lvlJc w:val="left"/>
      <w:pPr>
        <w:ind w:left="692" w:hanging="850"/>
      </w:pPr>
      <w:rPr>
        <w:rFonts w:ascii="Arial" w:eastAsia="Arial" w:hAnsi="Arial" w:cs="Arial" w:hint="default"/>
        <w:w w:val="100"/>
        <w:sz w:val="28"/>
        <w:szCs w:val="28"/>
        <w:lang w:val="ru-RU" w:eastAsia="en-US" w:bidi="ar-SA"/>
      </w:rPr>
    </w:lvl>
    <w:lvl w:ilvl="1" w:tplc="E62E2B10">
      <w:numFmt w:val="bullet"/>
      <w:lvlText w:val="•"/>
      <w:lvlJc w:val="left"/>
      <w:pPr>
        <w:ind w:left="1700" w:hanging="850"/>
      </w:pPr>
      <w:rPr>
        <w:rFonts w:hint="default"/>
        <w:lang w:val="ru-RU" w:eastAsia="en-US" w:bidi="ar-SA"/>
      </w:rPr>
    </w:lvl>
    <w:lvl w:ilvl="2" w:tplc="69348806">
      <w:numFmt w:val="bullet"/>
      <w:lvlText w:val="•"/>
      <w:lvlJc w:val="left"/>
      <w:pPr>
        <w:ind w:left="2701" w:hanging="850"/>
      </w:pPr>
      <w:rPr>
        <w:rFonts w:hint="default"/>
        <w:lang w:val="ru-RU" w:eastAsia="en-US" w:bidi="ar-SA"/>
      </w:rPr>
    </w:lvl>
    <w:lvl w:ilvl="3" w:tplc="C832A2E8">
      <w:numFmt w:val="bullet"/>
      <w:lvlText w:val="•"/>
      <w:lvlJc w:val="left"/>
      <w:pPr>
        <w:ind w:left="3701" w:hanging="850"/>
      </w:pPr>
      <w:rPr>
        <w:rFonts w:hint="default"/>
        <w:lang w:val="ru-RU" w:eastAsia="en-US" w:bidi="ar-SA"/>
      </w:rPr>
    </w:lvl>
    <w:lvl w:ilvl="4" w:tplc="09D0C074">
      <w:numFmt w:val="bullet"/>
      <w:lvlText w:val="•"/>
      <w:lvlJc w:val="left"/>
      <w:pPr>
        <w:ind w:left="4702" w:hanging="850"/>
      </w:pPr>
      <w:rPr>
        <w:rFonts w:hint="default"/>
        <w:lang w:val="ru-RU" w:eastAsia="en-US" w:bidi="ar-SA"/>
      </w:rPr>
    </w:lvl>
    <w:lvl w:ilvl="5" w:tplc="C7861A08">
      <w:numFmt w:val="bullet"/>
      <w:lvlText w:val="•"/>
      <w:lvlJc w:val="left"/>
      <w:pPr>
        <w:ind w:left="5703" w:hanging="850"/>
      </w:pPr>
      <w:rPr>
        <w:rFonts w:hint="default"/>
        <w:lang w:val="ru-RU" w:eastAsia="en-US" w:bidi="ar-SA"/>
      </w:rPr>
    </w:lvl>
    <w:lvl w:ilvl="6" w:tplc="19309E52">
      <w:numFmt w:val="bullet"/>
      <w:lvlText w:val="•"/>
      <w:lvlJc w:val="left"/>
      <w:pPr>
        <w:ind w:left="6703" w:hanging="850"/>
      </w:pPr>
      <w:rPr>
        <w:rFonts w:hint="default"/>
        <w:lang w:val="ru-RU" w:eastAsia="en-US" w:bidi="ar-SA"/>
      </w:rPr>
    </w:lvl>
    <w:lvl w:ilvl="7" w:tplc="183AE458">
      <w:numFmt w:val="bullet"/>
      <w:lvlText w:val="•"/>
      <w:lvlJc w:val="left"/>
      <w:pPr>
        <w:ind w:left="7704" w:hanging="850"/>
      </w:pPr>
      <w:rPr>
        <w:rFonts w:hint="default"/>
        <w:lang w:val="ru-RU" w:eastAsia="en-US" w:bidi="ar-SA"/>
      </w:rPr>
    </w:lvl>
    <w:lvl w:ilvl="8" w:tplc="97948594">
      <w:numFmt w:val="bullet"/>
      <w:lvlText w:val="•"/>
      <w:lvlJc w:val="left"/>
      <w:pPr>
        <w:ind w:left="8705" w:hanging="850"/>
      </w:pPr>
      <w:rPr>
        <w:rFonts w:hint="default"/>
        <w:lang w:val="ru-RU" w:eastAsia="en-US" w:bidi="ar-SA"/>
      </w:rPr>
    </w:lvl>
  </w:abstractNum>
  <w:abstractNum w:abstractNumId="31" w15:restartNumberingAfterBreak="0">
    <w:nsid w:val="57785A04"/>
    <w:multiLevelType w:val="hybridMultilevel"/>
    <w:tmpl w:val="25A47A88"/>
    <w:lvl w:ilvl="0" w:tplc="4A227D82">
      <w:start w:val="1"/>
      <w:numFmt w:val="decimal"/>
      <w:lvlText w:val="%1."/>
      <w:lvlJc w:val="left"/>
      <w:pPr>
        <w:ind w:left="1672" w:hanging="260"/>
        <w:jc w:val="left"/>
      </w:pPr>
      <w:rPr>
        <w:rFonts w:ascii="Times New Roman" w:eastAsia="Times New Roman" w:hAnsi="Times New Roman" w:cs="Times New Roman" w:hint="default"/>
        <w:b/>
        <w:bCs/>
        <w:i/>
        <w:w w:val="99"/>
        <w:sz w:val="26"/>
        <w:szCs w:val="26"/>
        <w:lang w:val="ru-RU" w:eastAsia="en-US" w:bidi="ar-SA"/>
      </w:rPr>
    </w:lvl>
    <w:lvl w:ilvl="1" w:tplc="688671AC">
      <w:numFmt w:val="bullet"/>
      <w:lvlText w:val="•"/>
      <w:lvlJc w:val="left"/>
      <w:pPr>
        <w:ind w:left="4760" w:hanging="260"/>
      </w:pPr>
      <w:rPr>
        <w:rFonts w:hint="default"/>
        <w:lang w:val="ru-RU" w:eastAsia="en-US" w:bidi="ar-SA"/>
      </w:rPr>
    </w:lvl>
    <w:lvl w:ilvl="2" w:tplc="559EF1A2">
      <w:numFmt w:val="bullet"/>
      <w:lvlText w:val="•"/>
      <w:lvlJc w:val="left"/>
      <w:pPr>
        <w:ind w:left="5420" w:hanging="260"/>
      </w:pPr>
      <w:rPr>
        <w:rFonts w:hint="default"/>
        <w:lang w:val="ru-RU" w:eastAsia="en-US" w:bidi="ar-SA"/>
      </w:rPr>
    </w:lvl>
    <w:lvl w:ilvl="3" w:tplc="53AED088">
      <w:numFmt w:val="bullet"/>
      <w:lvlText w:val="•"/>
      <w:lvlJc w:val="left"/>
      <w:pPr>
        <w:ind w:left="6081" w:hanging="260"/>
      </w:pPr>
      <w:rPr>
        <w:rFonts w:hint="default"/>
        <w:lang w:val="ru-RU" w:eastAsia="en-US" w:bidi="ar-SA"/>
      </w:rPr>
    </w:lvl>
    <w:lvl w:ilvl="4" w:tplc="AC48DD80">
      <w:numFmt w:val="bullet"/>
      <w:lvlText w:val="•"/>
      <w:lvlJc w:val="left"/>
      <w:pPr>
        <w:ind w:left="6742" w:hanging="260"/>
      </w:pPr>
      <w:rPr>
        <w:rFonts w:hint="default"/>
        <w:lang w:val="ru-RU" w:eastAsia="en-US" w:bidi="ar-SA"/>
      </w:rPr>
    </w:lvl>
    <w:lvl w:ilvl="5" w:tplc="349CBCE6">
      <w:numFmt w:val="bullet"/>
      <w:lvlText w:val="•"/>
      <w:lvlJc w:val="left"/>
      <w:pPr>
        <w:ind w:left="7402" w:hanging="260"/>
      </w:pPr>
      <w:rPr>
        <w:rFonts w:hint="default"/>
        <w:lang w:val="ru-RU" w:eastAsia="en-US" w:bidi="ar-SA"/>
      </w:rPr>
    </w:lvl>
    <w:lvl w:ilvl="6" w:tplc="7280FA54">
      <w:numFmt w:val="bullet"/>
      <w:lvlText w:val="•"/>
      <w:lvlJc w:val="left"/>
      <w:pPr>
        <w:ind w:left="8063" w:hanging="260"/>
      </w:pPr>
      <w:rPr>
        <w:rFonts w:hint="default"/>
        <w:lang w:val="ru-RU" w:eastAsia="en-US" w:bidi="ar-SA"/>
      </w:rPr>
    </w:lvl>
    <w:lvl w:ilvl="7" w:tplc="EFD2FF38">
      <w:numFmt w:val="bullet"/>
      <w:lvlText w:val="•"/>
      <w:lvlJc w:val="left"/>
      <w:pPr>
        <w:ind w:left="8724" w:hanging="260"/>
      </w:pPr>
      <w:rPr>
        <w:rFonts w:hint="default"/>
        <w:lang w:val="ru-RU" w:eastAsia="en-US" w:bidi="ar-SA"/>
      </w:rPr>
    </w:lvl>
    <w:lvl w:ilvl="8" w:tplc="BCF0BB9C">
      <w:numFmt w:val="bullet"/>
      <w:lvlText w:val="•"/>
      <w:lvlJc w:val="left"/>
      <w:pPr>
        <w:ind w:left="9384" w:hanging="260"/>
      </w:pPr>
      <w:rPr>
        <w:rFonts w:hint="default"/>
        <w:lang w:val="ru-RU" w:eastAsia="en-US" w:bidi="ar-SA"/>
      </w:rPr>
    </w:lvl>
  </w:abstractNum>
  <w:abstractNum w:abstractNumId="32" w15:restartNumberingAfterBreak="0">
    <w:nsid w:val="58A0485F"/>
    <w:multiLevelType w:val="multilevel"/>
    <w:tmpl w:val="5030BEFA"/>
    <w:lvl w:ilvl="0">
      <w:start w:val="2"/>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15:restartNumberingAfterBreak="0">
    <w:nsid w:val="5C33641E"/>
    <w:multiLevelType w:val="hybridMultilevel"/>
    <w:tmpl w:val="4C801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pStyle w:val="4"/>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9001BD"/>
    <w:multiLevelType w:val="hybridMultilevel"/>
    <w:tmpl w:val="EAA0B1CA"/>
    <w:lvl w:ilvl="0" w:tplc="20ACD284">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A6B62F6"/>
    <w:multiLevelType w:val="hybridMultilevel"/>
    <w:tmpl w:val="93EE8790"/>
    <w:lvl w:ilvl="0" w:tplc="04190001">
      <w:start w:val="1"/>
      <w:numFmt w:val="bullet"/>
      <w:lvlText w:val=""/>
      <w:lvlJc w:val="left"/>
      <w:pPr>
        <w:ind w:left="2460" w:hanging="360"/>
      </w:pPr>
      <w:rPr>
        <w:rFonts w:ascii="Symbol" w:hAnsi="Symbol" w:hint="default"/>
      </w:rPr>
    </w:lvl>
    <w:lvl w:ilvl="1" w:tplc="04190003" w:tentative="1">
      <w:start w:val="1"/>
      <w:numFmt w:val="bullet"/>
      <w:lvlText w:val="o"/>
      <w:lvlJc w:val="left"/>
      <w:pPr>
        <w:ind w:left="3180" w:hanging="360"/>
      </w:pPr>
      <w:rPr>
        <w:rFonts w:ascii="Courier New" w:hAnsi="Courier New" w:cs="Courier New" w:hint="default"/>
      </w:rPr>
    </w:lvl>
    <w:lvl w:ilvl="2" w:tplc="04190005" w:tentative="1">
      <w:start w:val="1"/>
      <w:numFmt w:val="bullet"/>
      <w:lvlText w:val=""/>
      <w:lvlJc w:val="left"/>
      <w:pPr>
        <w:ind w:left="3900" w:hanging="360"/>
      </w:pPr>
      <w:rPr>
        <w:rFonts w:ascii="Wingdings" w:hAnsi="Wingdings" w:hint="default"/>
      </w:rPr>
    </w:lvl>
    <w:lvl w:ilvl="3" w:tplc="04190001" w:tentative="1">
      <w:start w:val="1"/>
      <w:numFmt w:val="bullet"/>
      <w:lvlText w:val=""/>
      <w:lvlJc w:val="left"/>
      <w:pPr>
        <w:ind w:left="4620" w:hanging="360"/>
      </w:pPr>
      <w:rPr>
        <w:rFonts w:ascii="Symbol" w:hAnsi="Symbol" w:hint="default"/>
      </w:rPr>
    </w:lvl>
    <w:lvl w:ilvl="4" w:tplc="04190003" w:tentative="1">
      <w:start w:val="1"/>
      <w:numFmt w:val="bullet"/>
      <w:lvlText w:val="o"/>
      <w:lvlJc w:val="left"/>
      <w:pPr>
        <w:ind w:left="5340" w:hanging="360"/>
      </w:pPr>
      <w:rPr>
        <w:rFonts w:ascii="Courier New" w:hAnsi="Courier New" w:cs="Courier New" w:hint="default"/>
      </w:rPr>
    </w:lvl>
    <w:lvl w:ilvl="5" w:tplc="04190005" w:tentative="1">
      <w:start w:val="1"/>
      <w:numFmt w:val="bullet"/>
      <w:lvlText w:val=""/>
      <w:lvlJc w:val="left"/>
      <w:pPr>
        <w:ind w:left="6060" w:hanging="360"/>
      </w:pPr>
      <w:rPr>
        <w:rFonts w:ascii="Wingdings" w:hAnsi="Wingdings" w:hint="default"/>
      </w:rPr>
    </w:lvl>
    <w:lvl w:ilvl="6" w:tplc="04190001" w:tentative="1">
      <w:start w:val="1"/>
      <w:numFmt w:val="bullet"/>
      <w:lvlText w:val=""/>
      <w:lvlJc w:val="left"/>
      <w:pPr>
        <w:ind w:left="6780" w:hanging="360"/>
      </w:pPr>
      <w:rPr>
        <w:rFonts w:ascii="Symbol" w:hAnsi="Symbol" w:hint="default"/>
      </w:rPr>
    </w:lvl>
    <w:lvl w:ilvl="7" w:tplc="04190003" w:tentative="1">
      <w:start w:val="1"/>
      <w:numFmt w:val="bullet"/>
      <w:lvlText w:val="o"/>
      <w:lvlJc w:val="left"/>
      <w:pPr>
        <w:ind w:left="7500" w:hanging="360"/>
      </w:pPr>
      <w:rPr>
        <w:rFonts w:ascii="Courier New" w:hAnsi="Courier New" w:cs="Courier New" w:hint="default"/>
      </w:rPr>
    </w:lvl>
    <w:lvl w:ilvl="8" w:tplc="04190005" w:tentative="1">
      <w:start w:val="1"/>
      <w:numFmt w:val="bullet"/>
      <w:lvlText w:val=""/>
      <w:lvlJc w:val="left"/>
      <w:pPr>
        <w:ind w:left="8220" w:hanging="360"/>
      </w:pPr>
      <w:rPr>
        <w:rFonts w:ascii="Wingdings" w:hAnsi="Wingdings" w:hint="default"/>
      </w:rPr>
    </w:lvl>
  </w:abstractNum>
  <w:abstractNum w:abstractNumId="36" w15:restartNumberingAfterBreak="0">
    <w:nsid w:val="6D37348C"/>
    <w:multiLevelType w:val="hybridMultilevel"/>
    <w:tmpl w:val="5C268ED2"/>
    <w:lvl w:ilvl="0" w:tplc="721E56E2">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A6FA5D9A">
      <w:numFmt w:val="bullet"/>
      <w:lvlText w:val="•"/>
      <w:lvlJc w:val="left"/>
      <w:pPr>
        <w:ind w:left="1700" w:hanging="720"/>
      </w:pPr>
      <w:rPr>
        <w:rFonts w:hint="default"/>
        <w:lang w:val="ru-RU" w:eastAsia="en-US" w:bidi="ar-SA"/>
      </w:rPr>
    </w:lvl>
    <w:lvl w:ilvl="2" w:tplc="2F44914A">
      <w:numFmt w:val="bullet"/>
      <w:lvlText w:val="•"/>
      <w:lvlJc w:val="left"/>
      <w:pPr>
        <w:ind w:left="2701" w:hanging="720"/>
      </w:pPr>
      <w:rPr>
        <w:rFonts w:hint="default"/>
        <w:lang w:val="ru-RU" w:eastAsia="en-US" w:bidi="ar-SA"/>
      </w:rPr>
    </w:lvl>
    <w:lvl w:ilvl="3" w:tplc="5CE67378">
      <w:numFmt w:val="bullet"/>
      <w:lvlText w:val="•"/>
      <w:lvlJc w:val="left"/>
      <w:pPr>
        <w:ind w:left="3701" w:hanging="720"/>
      </w:pPr>
      <w:rPr>
        <w:rFonts w:hint="default"/>
        <w:lang w:val="ru-RU" w:eastAsia="en-US" w:bidi="ar-SA"/>
      </w:rPr>
    </w:lvl>
    <w:lvl w:ilvl="4" w:tplc="469E86A4">
      <w:numFmt w:val="bullet"/>
      <w:lvlText w:val="•"/>
      <w:lvlJc w:val="left"/>
      <w:pPr>
        <w:ind w:left="4702" w:hanging="720"/>
      </w:pPr>
      <w:rPr>
        <w:rFonts w:hint="default"/>
        <w:lang w:val="ru-RU" w:eastAsia="en-US" w:bidi="ar-SA"/>
      </w:rPr>
    </w:lvl>
    <w:lvl w:ilvl="5" w:tplc="DE7AA73C">
      <w:numFmt w:val="bullet"/>
      <w:lvlText w:val="•"/>
      <w:lvlJc w:val="left"/>
      <w:pPr>
        <w:ind w:left="5703" w:hanging="720"/>
      </w:pPr>
      <w:rPr>
        <w:rFonts w:hint="default"/>
        <w:lang w:val="ru-RU" w:eastAsia="en-US" w:bidi="ar-SA"/>
      </w:rPr>
    </w:lvl>
    <w:lvl w:ilvl="6" w:tplc="1A42B91A">
      <w:numFmt w:val="bullet"/>
      <w:lvlText w:val="•"/>
      <w:lvlJc w:val="left"/>
      <w:pPr>
        <w:ind w:left="6703" w:hanging="720"/>
      </w:pPr>
      <w:rPr>
        <w:rFonts w:hint="default"/>
        <w:lang w:val="ru-RU" w:eastAsia="en-US" w:bidi="ar-SA"/>
      </w:rPr>
    </w:lvl>
    <w:lvl w:ilvl="7" w:tplc="9C4EE88E">
      <w:numFmt w:val="bullet"/>
      <w:lvlText w:val="•"/>
      <w:lvlJc w:val="left"/>
      <w:pPr>
        <w:ind w:left="7704" w:hanging="720"/>
      </w:pPr>
      <w:rPr>
        <w:rFonts w:hint="default"/>
        <w:lang w:val="ru-RU" w:eastAsia="en-US" w:bidi="ar-SA"/>
      </w:rPr>
    </w:lvl>
    <w:lvl w:ilvl="8" w:tplc="0E7E3D80">
      <w:numFmt w:val="bullet"/>
      <w:lvlText w:val="•"/>
      <w:lvlJc w:val="left"/>
      <w:pPr>
        <w:ind w:left="8705" w:hanging="720"/>
      </w:pPr>
      <w:rPr>
        <w:rFonts w:hint="default"/>
        <w:lang w:val="ru-RU" w:eastAsia="en-US" w:bidi="ar-SA"/>
      </w:rPr>
    </w:lvl>
  </w:abstractNum>
  <w:abstractNum w:abstractNumId="37" w15:restartNumberingAfterBreak="0">
    <w:nsid w:val="6F9B4F0F"/>
    <w:multiLevelType w:val="hybridMultilevel"/>
    <w:tmpl w:val="A5D2E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A725BF"/>
    <w:multiLevelType w:val="hybridMultilevel"/>
    <w:tmpl w:val="91284808"/>
    <w:lvl w:ilvl="0" w:tplc="04190001">
      <w:start w:val="1"/>
      <w:numFmt w:val="bullet"/>
      <w:lvlText w:val=""/>
      <w:lvlJc w:val="left"/>
      <w:pPr>
        <w:ind w:left="2460" w:hanging="360"/>
      </w:pPr>
      <w:rPr>
        <w:rFonts w:ascii="Symbol" w:hAnsi="Symbol" w:hint="default"/>
      </w:rPr>
    </w:lvl>
    <w:lvl w:ilvl="1" w:tplc="04190003" w:tentative="1">
      <w:start w:val="1"/>
      <w:numFmt w:val="bullet"/>
      <w:lvlText w:val="o"/>
      <w:lvlJc w:val="left"/>
      <w:pPr>
        <w:ind w:left="3180" w:hanging="360"/>
      </w:pPr>
      <w:rPr>
        <w:rFonts w:ascii="Courier New" w:hAnsi="Courier New" w:cs="Courier New" w:hint="default"/>
      </w:rPr>
    </w:lvl>
    <w:lvl w:ilvl="2" w:tplc="04190005" w:tentative="1">
      <w:start w:val="1"/>
      <w:numFmt w:val="bullet"/>
      <w:lvlText w:val=""/>
      <w:lvlJc w:val="left"/>
      <w:pPr>
        <w:ind w:left="3900" w:hanging="360"/>
      </w:pPr>
      <w:rPr>
        <w:rFonts w:ascii="Wingdings" w:hAnsi="Wingdings" w:hint="default"/>
      </w:rPr>
    </w:lvl>
    <w:lvl w:ilvl="3" w:tplc="04190001" w:tentative="1">
      <w:start w:val="1"/>
      <w:numFmt w:val="bullet"/>
      <w:lvlText w:val=""/>
      <w:lvlJc w:val="left"/>
      <w:pPr>
        <w:ind w:left="4620" w:hanging="360"/>
      </w:pPr>
      <w:rPr>
        <w:rFonts w:ascii="Symbol" w:hAnsi="Symbol" w:hint="default"/>
      </w:rPr>
    </w:lvl>
    <w:lvl w:ilvl="4" w:tplc="04190003" w:tentative="1">
      <w:start w:val="1"/>
      <w:numFmt w:val="bullet"/>
      <w:lvlText w:val="o"/>
      <w:lvlJc w:val="left"/>
      <w:pPr>
        <w:ind w:left="5340" w:hanging="360"/>
      </w:pPr>
      <w:rPr>
        <w:rFonts w:ascii="Courier New" w:hAnsi="Courier New" w:cs="Courier New" w:hint="default"/>
      </w:rPr>
    </w:lvl>
    <w:lvl w:ilvl="5" w:tplc="04190005" w:tentative="1">
      <w:start w:val="1"/>
      <w:numFmt w:val="bullet"/>
      <w:lvlText w:val=""/>
      <w:lvlJc w:val="left"/>
      <w:pPr>
        <w:ind w:left="6060" w:hanging="360"/>
      </w:pPr>
      <w:rPr>
        <w:rFonts w:ascii="Wingdings" w:hAnsi="Wingdings" w:hint="default"/>
      </w:rPr>
    </w:lvl>
    <w:lvl w:ilvl="6" w:tplc="04190001" w:tentative="1">
      <w:start w:val="1"/>
      <w:numFmt w:val="bullet"/>
      <w:lvlText w:val=""/>
      <w:lvlJc w:val="left"/>
      <w:pPr>
        <w:ind w:left="6780" w:hanging="360"/>
      </w:pPr>
      <w:rPr>
        <w:rFonts w:ascii="Symbol" w:hAnsi="Symbol" w:hint="default"/>
      </w:rPr>
    </w:lvl>
    <w:lvl w:ilvl="7" w:tplc="04190003" w:tentative="1">
      <w:start w:val="1"/>
      <w:numFmt w:val="bullet"/>
      <w:lvlText w:val="o"/>
      <w:lvlJc w:val="left"/>
      <w:pPr>
        <w:ind w:left="7500" w:hanging="360"/>
      </w:pPr>
      <w:rPr>
        <w:rFonts w:ascii="Courier New" w:hAnsi="Courier New" w:cs="Courier New" w:hint="default"/>
      </w:rPr>
    </w:lvl>
    <w:lvl w:ilvl="8" w:tplc="04190005" w:tentative="1">
      <w:start w:val="1"/>
      <w:numFmt w:val="bullet"/>
      <w:lvlText w:val=""/>
      <w:lvlJc w:val="left"/>
      <w:pPr>
        <w:ind w:left="8220" w:hanging="360"/>
      </w:pPr>
      <w:rPr>
        <w:rFonts w:ascii="Wingdings" w:hAnsi="Wingdings" w:hint="default"/>
      </w:rPr>
    </w:lvl>
  </w:abstractNum>
  <w:abstractNum w:abstractNumId="39" w15:restartNumberingAfterBreak="0">
    <w:nsid w:val="6FE75345"/>
    <w:multiLevelType w:val="hybridMultilevel"/>
    <w:tmpl w:val="AB3CB684"/>
    <w:lvl w:ilvl="0" w:tplc="9B20876C">
      <w:numFmt w:val="bullet"/>
      <w:lvlText w:val=""/>
      <w:lvlJc w:val="left"/>
      <w:pPr>
        <w:ind w:left="1401" w:hanging="425"/>
      </w:pPr>
      <w:rPr>
        <w:rFonts w:ascii="Symbol" w:eastAsia="Symbol" w:hAnsi="Symbol" w:cs="Symbol" w:hint="default"/>
        <w:w w:val="100"/>
        <w:sz w:val="28"/>
        <w:szCs w:val="28"/>
        <w:lang w:val="ru-RU" w:eastAsia="en-US" w:bidi="ar-SA"/>
      </w:rPr>
    </w:lvl>
    <w:lvl w:ilvl="1" w:tplc="D57CA0B0">
      <w:numFmt w:val="bullet"/>
      <w:lvlText w:val="•"/>
      <w:lvlJc w:val="left"/>
      <w:pPr>
        <w:ind w:left="2330" w:hanging="425"/>
      </w:pPr>
      <w:rPr>
        <w:rFonts w:hint="default"/>
        <w:lang w:val="ru-RU" w:eastAsia="en-US" w:bidi="ar-SA"/>
      </w:rPr>
    </w:lvl>
    <w:lvl w:ilvl="2" w:tplc="2B66652A">
      <w:numFmt w:val="bullet"/>
      <w:lvlText w:val="•"/>
      <w:lvlJc w:val="left"/>
      <w:pPr>
        <w:ind w:left="3261" w:hanging="425"/>
      </w:pPr>
      <w:rPr>
        <w:rFonts w:hint="default"/>
        <w:lang w:val="ru-RU" w:eastAsia="en-US" w:bidi="ar-SA"/>
      </w:rPr>
    </w:lvl>
    <w:lvl w:ilvl="3" w:tplc="74A09B3E">
      <w:numFmt w:val="bullet"/>
      <w:lvlText w:val="•"/>
      <w:lvlJc w:val="left"/>
      <w:pPr>
        <w:ind w:left="4191" w:hanging="425"/>
      </w:pPr>
      <w:rPr>
        <w:rFonts w:hint="default"/>
        <w:lang w:val="ru-RU" w:eastAsia="en-US" w:bidi="ar-SA"/>
      </w:rPr>
    </w:lvl>
    <w:lvl w:ilvl="4" w:tplc="FF6A245A">
      <w:numFmt w:val="bullet"/>
      <w:lvlText w:val="•"/>
      <w:lvlJc w:val="left"/>
      <w:pPr>
        <w:ind w:left="5122" w:hanging="425"/>
      </w:pPr>
      <w:rPr>
        <w:rFonts w:hint="default"/>
        <w:lang w:val="ru-RU" w:eastAsia="en-US" w:bidi="ar-SA"/>
      </w:rPr>
    </w:lvl>
    <w:lvl w:ilvl="5" w:tplc="F44EDA98">
      <w:numFmt w:val="bullet"/>
      <w:lvlText w:val="•"/>
      <w:lvlJc w:val="left"/>
      <w:pPr>
        <w:ind w:left="6053" w:hanging="425"/>
      </w:pPr>
      <w:rPr>
        <w:rFonts w:hint="default"/>
        <w:lang w:val="ru-RU" w:eastAsia="en-US" w:bidi="ar-SA"/>
      </w:rPr>
    </w:lvl>
    <w:lvl w:ilvl="6" w:tplc="735C12EC">
      <w:numFmt w:val="bullet"/>
      <w:lvlText w:val="•"/>
      <w:lvlJc w:val="left"/>
      <w:pPr>
        <w:ind w:left="6983" w:hanging="425"/>
      </w:pPr>
      <w:rPr>
        <w:rFonts w:hint="default"/>
        <w:lang w:val="ru-RU" w:eastAsia="en-US" w:bidi="ar-SA"/>
      </w:rPr>
    </w:lvl>
    <w:lvl w:ilvl="7" w:tplc="53A2E890">
      <w:numFmt w:val="bullet"/>
      <w:lvlText w:val="•"/>
      <w:lvlJc w:val="left"/>
      <w:pPr>
        <w:ind w:left="7914" w:hanging="425"/>
      </w:pPr>
      <w:rPr>
        <w:rFonts w:hint="default"/>
        <w:lang w:val="ru-RU" w:eastAsia="en-US" w:bidi="ar-SA"/>
      </w:rPr>
    </w:lvl>
    <w:lvl w:ilvl="8" w:tplc="84C4DDA6">
      <w:numFmt w:val="bullet"/>
      <w:lvlText w:val="•"/>
      <w:lvlJc w:val="left"/>
      <w:pPr>
        <w:ind w:left="8845" w:hanging="425"/>
      </w:pPr>
      <w:rPr>
        <w:rFonts w:hint="default"/>
        <w:lang w:val="ru-RU" w:eastAsia="en-US" w:bidi="ar-SA"/>
      </w:rPr>
    </w:lvl>
  </w:abstractNum>
  <w:abstractNum w:abstractNumId="40" w15:restartNumberingAfterBreak="0">
    <w:nsid w:val="70AD6925"/>
    <w:multiLevelType w:val="hybridMultilevel"/>
    <w:tmpl w:val="7220B6F6"/>
    <w:lvl w:ilvl="0" w:tplc="F926E9D6">
      <w:start w:val="1"/>
      <w:numFmt w:val="upperRoman"/>
      <w:lvlText w:val="%1."/>
      <w:lvlJc w:val="left"/>
      <w:pPr>
        <w:ind w:left="1429" w:hanging="72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1" w15:restartNumberingAfterBreak="0">
    <w:nsid w:val="70CB6A27"/>
    <w:multiLevelType w:val="hybridMultilevel"/>
    <w:tmpl w:val="440864E8"/>
    <w:lvl w:ilvl="0" w:tplc="8A4E595E">
      <w:numFmt w:val="bullet"/>
      <w:lvlText w:val="•"/>
      <w:lvlJc w:val="left"/>
      <w:pPr>
        <w:ind w:left="692" w:hanging="720"/>
      </w:pPr>
      <w:rPr>
        <w:rFonts w:ascii="Arial" w:eastAsia="Arial" w:hAnsi="Arial" w:cs="Arial" w:hint="default"/>
        <w:w w:val="100"/>
        <w:sz w:val="28"/>
        <w:szCs w:val="28"/>
        <w:lang w:val="ru-RU" w:eastAsia="en-US" w:bidi="ar-SA"/>
      </w:rPr>
    </w:lvl>
    <w:lvl w:ilvl="1" w:tplc="D3BC90EC">
      <w:numFmt w:val="bullet"/>
      <w:lvlText w:val=""/>
      <w:lvlJc w:val="left"/>
      <w:pPr>
        <w:ind w:left="1600" w:hanging="488"/>
      </w:pPr>
      <w:rPr>
        <w:rFonts w:ascii="Symbol" w:eastAsia="Symbol" w:hAnsi="Symbol" w:cs="Symbol" w:hint="default"/>
        <w:w w:val="100"/>
        <w:sz w:val="28"/>
        <w:szCs w:val="28"/>
        <w:lang w:val="ru-RU" w:eastAsia="en-US" w:bidi="ar-SA"/>
      </w:rPr>
    </w:lvl>
    <w:lvl w:ilvl="2" w:tplc="3E8CD24E">
      <w:numFmt w:val="bullet"/>
      <w:lvlText w:val="•"/>
      <w:lvlJc w:val="left"/>
      <w:pPr>
        <w:ind w:left="2611" w:hanging="488"/>
      </w:pPr>
      <w:rPr>
        <w:rFonts w:hint="default"/>
        <w:lang w:val="ru-RU" w:eastAsia="en-US" w:bidi="ar-SA"/>
      </w:rPr>
    </w:lvl>
    <w:lvl w:ilvl="3" w:tplc="8DBA9424">
      <w:numFmt w:val="bullet"/>
      <w:lvlText w:val="•"/>
      <w:lvlJc w:val="left"/>
      <w:pPr>
        <w:ind w:left="3623" w:hanging="488"/>
      </w:pPr>
      <w:rPr>
        <w:rFonts w:hint="default"/>
        <w:lang w:val="ru-RU" w:eastAsia="en-US" w:bidi="ar-SA"/>
      </w:rPr>
    </w:lvl>
    <w:lvl w:ilvl="4" w:tplc="CDA4C54A">
      <w:numFmt w:val="bullet"/>
      <w:lvlText w:val="•"/>
      <w:lvlJc w:val="left"/>
      <w:pPr>
        <w:ind w:left="4635" w:hanging="488"/>
      </w:pPr>
      <w:rPr>
        <w:rFonts w:hint="default"/>
        <w:lang w:val="ru-RU" w:eastAsia="en-US" w:bidi="ar-SA"/>
      </w:rPr>
    </w:lvl>
    <w:lvl w:ilvl="5" w:tplc="309ADBC4">
      <w:numFmt w:val="bullet"/>
      <w:lvlText w:val="•"/>
      <w:lvlJc w:val="left"/>
      <w:pPr>
        <w:ind w:left="5647" w:hanging="488"/>
      </w:pPr>
      <w:rPr>
        <w:rFonts w:hint="default"/>
        <w:lang w:val="ru-RU" w:eastAsia="en-US" w:bidi="ar-SA"/>
      </w:rPr>
    </w:lvl>
    <w:lvl w:ilvl="6" w:tplc="93D4C864">
      <w:numFmt w:val="bullet"/>
      <w:lvlText w:val="•"/>
      <w:lvlJc w:val="left"/>
      <w:pPr>
        <w:ind w:left="6659" w:hanging="488"/>
      </w:pPr>
      <w:rPr>
        <w:rFonts w:hint="default"/>
        <w:lang w:val="ru-RU" w:eastAsia="en-US" w:bidi="ar-SA"/>
      </w:rPr>
    </w:lvl>
    <w:lvl w:ilvl="7" w:tplc="4BEA9D86">
      <w:numFmt w:val="bullet"/>
      <w:lvlText w:val="•"/>
      <w:lvlJc w:val="left"/>
      <w:pPr>
        <w:ind w:left="7670" w:hanging="488"/>
      </w:pPr>
      <w:rPr>
        <w:rFonts w:hint="default"/>
        <w:lang w:val="ru-RU" w:eastAsia="en-US" w:bidi="ar-SA"/>
      </w:rPr>
    </w:lvl>
    <w:lvl w:ilvl="8" w:tplc="AC3E3B24">
      <w:numFmt w:val="bullet"/>
      <w:lvlText w:val="•"/>
      <w:lvlJc w:val="left"/>
      <w:pPr>
        <w:ind w:left="8682" w:hanging="488"/>
      </w:pPr>
      <w:rPr>
        <w:rFonts w:hint="default"/>
        <w:lang w:val="ru-RU" w:eastAsia="en-US" w:bidi="ar-SA"/>
      </w:rPr>
    </w:lvl>
  </w:abstractNum>
  <w:abstractNum w:abstractNumId="42" w15:restartNumberingAfterBreak="0">
    <w:nsid w:val="72FE5617"/>
    <w:multiLevelType w:val="hybridMultilevel"/>
    <w:tmpl w:val="F8BCE668"/>
    <w:lvl w:ilvl="0" w:tplc="BFE8D9FA">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D0560E"/>
    <w:multiLevelType w:val="hybridMultilevel"/>
    <w:tmpl w:val="0C9E5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2A284B"/>
    <w:multiLevelType w:val="hybridMultilevel"/>
    <w:tmpl w:val="D4E6F346"/>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num w:numId="1">
    <w:abstractNumId w:val="10"/>
  </w:num>
  <w:num w:numId="2">
    <w:abstractNumId w:val="15"/>
  </w:num>
  <w:num w:numId="3">
    <w:abstractNumId w:val="33"/>
  </w:num>
  <w:num w:numId="4">
    <w:abstractNumId w:val="2"/>
  </w:num>
  <w:num w:numId="5">
    <w:abstractNumId w:val="13"/>
  </w:num>
  <w:num w:numId="6">
    <w:abstractNumId w:val="4"/>
  </w:num>
  <w:num w:numId="7">
    <w:abstractNumId w:val="5"/>
  </w:num>
  <w:num w:numId="8">
    <w:abstractNumId w:val="6"/>
  </w:num>
  <w:num w:numId="9">
    <w:abstractNumId w:val="7"/>
  </w:num>
  <w:num w:numId="10">
    <w:abstractNumId w:val="8"/>
  </w:num>
  <w:num w:numId="11">
    <w:abstractNumId w:val="9"/>
  </w:num>
  <w:num w:numId="12">
    <w:abstractNumId w:val="32"/>
  </w:num>
  <w:num w:numId="13">
    <w:abstractNumId w:val="20"/>
  </w:num>
  <w:num w:numId="14">
    <w:abstractNumId w:val="34"/>
  </w:num>
  <w:num w:numId="15">
    <w:abstractNumId w:val="11"/>
  </w:num>
  <w:num w:numId="16">
    <w:abstractNumId w:val="12"/>
  </w:num>
  <w:num w:numId="17">
    <w:abstractNumId w:val="26"/>
  </w:num>
  <w:num w:numId="18">
    <w:abstractNumId w:val="43"/>
  </w:num>
  <w:num w:numId="19">
    <w:abstractNumId w:val="40"/>
  </w:num>
  <w:num w:numId="20">
    <w:abstractNumId w:val="22"/>
  </w:num>
  <w:num w:numId="21">
    <w:abstractNumId w:val="42"/>
  </w:num>
  <w:num w:numId="22">
    <w:abstractNumId w:val="41"/>
  </w:num>
  <w:num w:numId="23">
    <w:abstractNumId w:val="44"/>
  </w:num>
  <w:num w:numId="24">
    <w:abstractNumId w:val="39"/>
  </w:num>
  <w:num w:numId="25">
    <w:abstractNumId w:val="19"/>
  </w:num>
  <w:num w:numId="26">
    <w:abstractNumId w:val="18"/>
  </w:num>
  <w:num w:numId="27">
    <w:abstractNumId w:val="21"/>
  </w:num>
  <w:num w:numId="28">
    <w:abstractNumId w:val="30"/>
  </w:num>
  <w:num w:numId="29">
    <w:abstractNumId w:val="27"/>
  </w:num>
  <w:num w:numId="30">
    <w:abstractNumId w:val="38"/>
  </w:num>
  <w:num w:numId="31">
    <w:abstractNumId w:val="35"/>
  </w:num>
  <w:num w:numId="32">
    <w:abstractNumId w:val="28"/>
  </w:num>
  <w:num w:numId="33">
    <w:abstractNumId w:val="37"/>
  </w:num>
  <w:num w:numId="34">
    <w:abstractNumId w:val="25"/>
  </w:num>
  <w:num w:numId="35">
    <w:abstractNumId w:val="16"/>
  </w:num>
  <w:num w:numId="36">
    <w:abstractNumId w:val="31"/>
  </w:num>
  <w:num w:numId="37">
    <w:abstractNumId w:val="36"/>
  </w:num>
  <w:num w:numId="38">
    <w:abstractNumId w:val="24"/>
  </w:num>
  <w:num w:numId="39">
    <w:abstractNumId w:val="14"/>
  </w:num>
  <w:num w:numId="40">
    <w:abstractNumId w:val="29"/>
  </w:num>
  <w:num w:numId="41">
    <w:abstractNumId w:val="23"/>
  </w:num>
  <w:num w:numId="42">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42EA"/>
    <w:rsid w:val="00001D05"/>
    <w:rsid w:val="0001736E"/>
    <w:rsid w:val="00045058"/>
    <w:rsid w:val="000A0837"/>
    <w:rsid w:val="00117D96"/>
    <w:rsid w:val="00160167"/>
    <w:rsid w:val="001610F4"/>
    <w:rsid w:val="00161CD3"/>
    <w:rsid w:val="001C49F7"/>
    <w:rsid w:val="001D0AA0"/>
    <w:rsid w:val="001E23C0"/>
    <w:rsid w:val="001E3E81"/>
    <w:rsid w:val="00207C68"/>
    <w:rsid w:val="00212298"/>
    <w:rsid w:val="00222FF0"/>
    <w:rsid w:val="00235FB9"/>
    <w:rsid w:val="0024759A"/>
    <w:rsid w:val="00251617"/>
    <w:rsid w:val="00254E43"/>
    <w:rsid w:val="00264FC6"/>
    <w:rsid w:val="00284E43"/>
    <w:rsid w:val="00291CB1"/>
    <w:rsid w:val="002A56E6"/>
    <w:rsid w:val="002C6C15"/>
    <w:rsid w:val="002C6FA5"/>
    <w:rsid w:val="002C708F"/>
    <w:rsid w:val="002D4A40"/>
    <w:rsid w:val="002F3DBD"/>
    <w:rsid w:val="00322F78"/>
    <w:rsid w:val="003435D9"/>
    <w:rsid w:val="0035273E"/>
    <w:rsid w:val="003531D3"/>
    <w:rsid w:val="00360B58"/>
    <w:rsid w:val="00374F57"/>
    <w:rsid w:val="00392ECA"/>
    <w:rsid w:val="003953A3"/>
    <w:rsid w:val="003A1161"/>
    <w:rsid w:val="003B4183"/>
    <w:rsid w:val="003D49C9"/>
    <w:rsid w:val="003D6CD2"/>
    <w:rsid w:val="003D787A"/>
    <w:rsid w:val="00431228"/>
    <w:rsid w:val="00440193"/>
    <w:rsid w:val="00441B90"/>
    <w:rsid w:val="00452CB2"/>
    <w:rsid w:val="004800DC"/>
    <w:rsid w:val="004808AD"/>
    <w:rsid w:val="00487373"/>
    <w:rsid w:val="0049541E"/>
    <w:rsid w:val="004D5826"/>
    <w:rsid w:val="005068F4"/>
    <w:rsid w:val="00550F81"/>
    <w:rsid w:val="00562804"/>
    <w:rsid w:val="00584364"/>
    <w:rsid w:val="00594110"/>
    <w:rsid w:val="005A5178"/>
    <w:rsid w:val="005D3A09"/>
    <w:rsid w:val="005F0CE2"/>
    <w:rsid w:val="006157B6"/>
    <w:rsid w:val="00621121"/>
    <w:rsid w:val="006227A3"/>
    <w:rsid w:val="00631C54"/>
    <w:rsid w:val="006540F3"/>
    <w:rsid w:val="00654408"/>
    <w:rsid w:val="006B1FD6"/>
    <w:rsid w:val="006B569C"/>
    <w:rsid w:val="006C2A7A"/>
    <w:rsid w:val="006D61D1"/>
    <w:rsid w:val="006F0473"/>
    <w:rsid w:val="006F0617"/>
    <w:rsid w:val="00706459"/>
    <w:rsid w:val="00713109"/>
    <w:rsid w:val="00713855"/>
    <w:rsid w:val="007156FB"/>
    <w:rsid w:val="00732A6D"/>
    <w:rsid w:val="00764CE6"/>
    <w:rsid w:val="007709C0"/>
    <w:rsid w:val="00772209"/>
    <w:rsid w:val="00775E69"/>
    <w:rsid w:val="00797DAA"/>
    <w:rsid w:val="007B3A99"/>
    <w:rsid w:val="007B7EBA"/>
    <w:rsid w:val="007C14D7"/>
    <w:rsid w:val="007F5B3D"/>
    <w:rsid w:val="0080279A"/>
    <w:rsid w:val="00831537"/>
    <w:rsid w:val="0083434F"/>
    <w:rsid w:val="0085204E"/>
    <w:rsid w:val="00856080"/>
    <w:rsid w:val="008B3F79"/>
    <w:rsid w:val="008C2BBF"/>
    <w:rsid w:val="008D2D3F"/>
    <w:rsid w:val="008E56AA"/>
    <w:rsid w:val="008F4306"/>
    <w:rsid w:val="009136AC"/>
    <w:rsid w:val="00924450"/>
    <w:rsid w:val="009444AC"/>
    <w:rsid w:val="00944CA3"/>
    <w:rsid w:val="0095412A"/>
    <w:rsid w:val="009B4455"/>
    <w:rsid w:val="009C17DD"/>
    <w:rsid w:val="009F1C15"/>
    <w:rsid w:val="009F5B39"/>
    <w:rsid w:val="009F6259"/>
    <w:rsid w:val="00A050FE"/>
    <w:rsid w:val="00A15323"/>
    <w:rsid w:val="00A338B6"/>
    <w:rsid w:val="00A61880"/>
    <w:rsid w:val="00A8131C"/>
    <w:rsid w:val="00A82716"/>
    <w:rsid w:val="00AD1036"/>
    <w:rsid w:val="00AE2632"/>
    <w:rsid w:val="00AE632D"/>
    <w:rsid w:val="00AF274E"/>
    <w:rsid w:val="00AF42EA"/>
    <w:rsid w:val="00AF5DF5"/>
    <w:rsid w:val="00B03FD9"/>
    <w:rsid w:val="00B11359"/>
    <w:rsid w:val="00B20EF9"/>
    <w:rsid w:val="00B43BF0"/>
    <w:rsid w:val="00B65358"/>
    <w:rsid w:val="00B743AE"/>
    <w:rsid w:val="00B77BAE"/>
    <w:rsid w:val="00B85114"/>
    <w:rsid w:val="00BA6A6E"/>
    <w:rsid w:val="00BB6AF6"/>
    <w:rsid w:val="00BC6970"/>
    <w:rsid w:val="00C20221"/>
    <w:rsid w:val="00C22FC2"/>
    <w:rsid w:val="00C31487"/>
    <w:rsid w:val="00C4369A"/>
    <w:rsid w:val="00C444C2"/>
    <w:rsid w:val="00C53E82"/>
    <w:rsid w:val="00C921FB"/>
    <w:rsid w:val="00C93FCD"/>
    <w:rsid w:val="00CB069A"/>
    <w:rsid w:val="00CC3B75"/>
    <w:rsid w:val="00CE5D22"/>
    <w:rsid w:val="00D31C3E"/>
    <w:rsid w:val="00D4465B"/>
    <w:rsid w:val="00D44E95"/>
    <w:rsid w:val="00D50FC1"/>
    <w:rsid w:val="00D610CE"/>
    <w:rsid w:val="00DA74C3"/>
    <w:rsid w:val="00DB2411"/>
    <w:rsid w:val="00DB790E"/>
    <w:rsid w:val="00DD2272"/>
    <w:rsid w:val="00DE6EF5"/>
    <w:rsid w:val="00DF3CEB"/>
    <w:rsid w:val="00E27AAD"/>
    <w:rsid w:val="00E3265D"/>
    <w:rsid w:val="00E6535B"/>
    <w:rsid w:val="00E6596D"/>
    <w:rsid w:val="00E7250C"/>
    <w:rsid w:val="00E772F7"/>
    <w:rsid w:val="00E872E0"/>
    <w:rsid w:val="00E9517E"/>
    <w:rsid w:val="00EB6C71"/>
    <w:rsid w:val="00EB7929"/>
    <w:rsid w:val="00F01D93"/>
    <w:rsid w:val="00F02E57"/>
    <w:rsid w:val="00F1786A"/>
    <w:rsid w:val="00F46F8E"/>
    <w:rsid w:val="00F61E27"/>
    <w:rsid w:val="00F95EBD"/>
    <w:rsid w:val="00FA13A3"/>
    <w:rsid w:val="00FB5C48"/>
    <w:rsid w:val="00FB7904"/>
    <w:rsid w:val="00FD3E20"/>
    <w:rsid w:val="00FD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E343"/>
  <w15:chartTrackingRefBased/>
  <w15:docId w15:val="{BFD2F297-814C-4F92-862B-92CA099BA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1D0AA0"/>
    <w:pPr>
      <w:keepNext/>
      <w:tabs>
        <w:tab w:val="num" w:pos="432"/>
      </w:tabs>
      <w:suppressAutoHyphens/>
      <w:spacing w:before="240" w:after="60" w:line="240" w:lineRule="auto"/>
      <w:ind w:left="432" w:hanging="432"/>
      <w:outlineLvl w:val="0"/>
    </w:pPr>
    <w:rPr>
      <w:rFonts w:ascii="Arial" w:eastAsia="Times New Roman" w:hAnsi="Arial" w:cs="Arial"/>
      <w:b/>
      <w:bCs/>
      <w:kern w:val="1"/>
      <w:sz w:val="32"/>
      <w:szCs w:val="32"/>
      <w:lang w:eastAsia="ar-SA"/>
    </w:rPr>
  </w:style>
  <w:style w:type="paragraph" w:styleId="2">
    <w:name w:val="heading 2"/>
    <w:basedOn w:val="a"/>
    <w:next w:val="a0"/>
    <w:link w:val="20"/>
    <w:qFormat/>
    <w:rsid w:val="001D0AA0"/>
    <w:pPr>
      <w:tabs>
        <w:tab w:val="num" w:pos="576"/>
      </w:tabs>
      <w:suppressAutoHyphens/>
      <w:spacing w:before="280" w:after="280" w:line="240" w:lineRule="auto"/>
      <w:ind w:left="576" w:hanging="576"/>
      <w:outlineLvl w:val="1"/>
    </w:pPr>
    <w:rPr>
      <w:rFonts w:ascii="Times New Roman" w:eastAsia="Times New Roman" w:hAnsi="Times New Roman" w:cs="Calibri"/>
      <w:b/>
      <w:bCs/>
      <w:sz w:val="36"/>
      <w:szCs w:val="36"/>
      <w:lang w:eastAsia="ar-SA"/>
    </w:rPr>
  </w:style>
  <w:style w:type="paragraph" w:styleId="3">
    <w:name w:val="heading 3"/>
    <w:basedOn w:val="a"/>
    <w:next w:val="a"/>
    <w:link w:val="30"/>
    <w:unhideWhenUsed/>
    <w:qFormat/>
    <w:rsid w:val="001D0A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qFormat/>
    <w:rsid w:val="002C6FA5"/>
    <w:pPr>
      <w:numPr>
        <w:ilvl w:val="3"/>
        <w:numId w:val="3"/>
      </w:numPr>
      <w:suppressAutoHyphens/>
      <w:spacing w:before="28" w:after="28" w:line="240" w:lineRule="auto"/>
      <w:outlineLvl w:val="3"/>
    </w:pPr>
    <w:rPr>
      <w:rFonts w:ascii="Times New Roman" w:eastAsia="Times New Roman" w:hAnsi="Times New Roman" w:cs="Times New Roman"/>
      <w:b/>
      <w:bCs/>
      <w:kern w:val="1"/>
      <w:sz w:val="24"/>
      <w:szCs w:val="24"/>
      <w:lang w:eastAsia="hi-IN" w:bidi="hi-IN"/>
    </w:rPr>
  </w:style>
  <w:style w:type="paragraph" w:styleId="5">
    <w:name w:val="heading 5"/>
    <w:basedOn w:val="a"/>
    <w:next w:val="a"/>
    <w:link w:val="50"/>
    <w:qFormat/>
    <w:rsid w:val="001D0AA0"/>
    <w:pPr>
      <w:keepNext/>
      <w:tabs>
        <w:tab w:val="num" w:pos="1008"/>
      </w:tabs>
      <w:suppressAutoHyphens/>
      <w:spacing w:after="0" w:line="288" w:lineRule="auto"/>
      <w:ind w:firstLine="360"/>
      <w:jc w:val="both"/>
      <w:outlineLvl w:val="4"/>
    </w:pPr>
    <w:rPr>
      <w:rFonts w:ascii="Times New Roman" w:eastAsia="Times New Roman" w:hAnsi="Times New Roman" w:cs="Calibri"/>
      <w:b/>
      <w:i/>
      <w:iCs/>
      <w:sz w:val="24"/>
      <w:szCs w:val="24"/>
      <w:lang w:eastAsia="ar-SA"/>
    </w:rPr>
  </w:style>
  <w:style w:type="paragraph" w:styleId="6">
    <w:name w:val="heading 6"/>
    <w:basedOn w:val="a"/>
    <w:next w:val="a"/>
    <w:link w:val="60"/>
    <w:qFormat/>
    <w:rsid w:val="001D0AA0"/>
    <w:pPr>
      <w:keepNext/>
      <w:tabs>
        <w:tab w:val="num" w:pos="1152"/>
      </w:tabs>
      <w:suppressAutoHyphens/>
      <w:spacing w:after="0" w:line="288" w:lineRule="auto"/>
      <w:ind w:left="1152" w:hanging="1152"/>
      <w:jc w:val="both"/>
      <w:outlineLvl w:val="5"/>
    </w:pPr>
    <w:rPr>
      <w:rFonts w:ascii="Times New Roman" w:eastAsia="Times New Roman" w:hAnsi="Times New Roman" w:cs="Calibri"/>
      <w:b/>
      <w:bCs/>
      <w:sz w:val="20"/>
      <w:szCs w:val="20"/>
      <w:lang w:eastAsia="ar-SA"/>
    </w:rPr>
  </w:style>
  <w:style w:type="paragraph" w:styleId="7">
    <w:name w:val="heading 7"/>
    <w:basedOn w:val="a"/>
    <w:next w:val="a"/>
    <w:link w:val="70"/>
    <w:qFormat/>
    <w:rsid w:val="001D0AA0"/>
    <w:pPr>
      <w:keepNext/>
      <w:numPr>
        <w:ilvl w:val="6"/>
        <w:numId w:val="1"/>
      </w:numPr>
      <w:suppressAutoHyphens/>
      <w:spacing w:after="0" w:line="240" w:lineRule="auto"/>
      <w:jc w:val="center"/>
      <w:outlineLvl w:val="6"/>
    </w:pPr>
    <w:rPr>
      <w:rFonts w:ascii="Times New Roman" w:eastAsia="Calibri" w:hAnsi="Times New Roman" w:cs="Times New Roman"/>
      <w:b/>
      <w:bCs/>
      <w:sz w:val="24"/>
      <w:szCs w:val="24"/>
      <w:lang w:val="x-none" w:eastAsia="ar-SA"/>
    </w:rPr>
  </w:style>
  <w:style w:type="paragraph" w:styleId="8">
    <w:name w:val="heading 8"/>
    <w:basedOn w:val="a"/>
    <w:next w:val="a"/>
    <w:link w:val="80"/>
    <w:qFormat/>
    <w:rsid w:val="001D0AA0"/>
    <w:pPr>
      <w:keepNext/>
      <w:numPr>
        <w:ilvl w:val="7"/>
        <w:numId w:val="1"/>
      </w:numPr>
      <w:suppressAutoHyphens/>
      <w:spacing w:after="0" w:line="240" w:lineRule="auto"/>
      <w:jc w:val="center"/>
      <w:outlineLvl w:val="7"/>
    </w:pPr>
    <w:rPr>
      <w:rFonts w:ascii="Times New Roman" w:eastAsia="Calibri" w:hAnsi="Times New Roman" w:cs="Times New Roman"/>
      <w:b/>
      <w:bCs/>
      <w:color w:val="000000"/>
      <w:sz w:val="36"/>
      <w:szCs w:val="36"/>
      <w:lang w:val="x-none" w:eastAsia="ar-SA"/>
    </w:rPr>
  </w:style>
  <w:style w:type="paragraph" w:styleId="9">
    <w:name w:val="heading 9"/>
    <w:basedOn w:val="a"/>
    <w:next w:val="a"/>
    <w:link w:val="90"/>
    <w:qFormat/>
    <w:rsid w:val="001D0AA0"/>
    <w:pPr>
      <w:keepNext/>
      <w:tabs>
        <w:tab w:val="num" w:pos="1080"/>
      </w:tabs>
      <w:suppressAutoHyphens/>
      <w:spacing w:after="0" w:line="240" w:lineRule="auto"/>
      <w:ind w:left="6480" w:hanging="180"/>
      <w:jc w:val="center"/>
      <w:outlineLvl w:val="8"/>
    </w:pPr>
    <w:rPr>
      <w:rFonts w:ascii="Times New Roman" w:eastAsia="Calibri" w:hAnsi="Times New Roman" w:cs="Times New Roman"/>
      <w:b/>
      <w:bCs/>
      <w:sz w:val="36"/>
      <w:szCs w:val="36"/>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D0AA0"/>
    <w:rPr>
      <w:rFonts w:ascii="Arial" w:eastAsia="Times New Roman" w:hAnsi="Arial" w:cs="Arial"/>
      <w:b/>
      <w:bCs/>
      <w:kern w:val="1"/>
      <w:sz w:val="32"/>
      <w:szCs w:val="32"/>
      <w:lang w:eastAsia="ar-SA"/>
    </w:rPr>
  </w:style>
  <w:style w:type="paragraph" w:styleId="a0">
    <w:name w:val="Body Text"/>
    <w:basedOn w:val="a"/>
    <w:link w:val="a4"/>
    <w:uiPriority w:val="99"/>
    <w:rsid w:val="001D0AA0"/>
    <w:pPr>
      <w:suppressAutoHyphens/>
      <w:spacing w:after="120" w:line="240" w:lineRule="auto"/>
    </w:pPr>
    <w:rPr>
      <w:rFonts w:ascii="Times New Roman" w:eastAsia="Times New Roman" w:hAnsi="Times New Roman" w:cs="Calibri"/>
      <w:sz w:val="24"/>
      <w:szCs w:val="24"/>
      <w:lang w:eastAsia="ar-SA"/>
    </w:rPr>
  </w:style>
  <w:style w:type="character" w:customStyle="1" w:styleId="a4">
    <w:name w:val="Основной текст Знак"/>
    <w:basedOn w:val="a1"/>
    <w:link w:val="a0"/>
    <w:uiPriority w:val="99"/>
    <w:rsid w:val="001D0AA0"/>
    <w:rPr>
      <w:rFonts w:ascii="Times New Roman" w:eastAsia="Times New Roman" w:hAnsi="Times New Roman" w:cs="Calibri"/>
      <w:sz w:val="24"/>
      <w:szCs w:val="24"/>
      <w:lang w:eastAsia="ar-SA"/>
    </w:rPr>
  </w:style>
  <w:style w:type="character" w:customStyle="1" w:styleId="20">
    <w:name w:val="Заголовок 2 Знак"/>
    <w:basedOn w:val="a1"/>
    <w:link w:val="2"/>
    <w:rsid w:val="001D0AA0"/>
    <w:rPr>
      <w:rFonts w:ascii="Times New Roman" w:eastAsia="Times New Roman" w:hAnsi="Times New Roman" w:cs="Calibri"/>
      <w:b/>
      <w:bCs/>
      <w:sz w:val="36"/>
      <w:szCs w:val="36"/>
      <w:lang w:eastAsia="ar-SA"/>
    </w:rPr>
  </w:style>
  <w:style w:type="character" w:customStyle="1" w:styleId="30">
    <w:name w:val="Заголовок 3 Знак"/>
    <w:basedOn w:val="a1"/>
    <w:link w:val="3"/>
    <w:rsid w:val="001D0AA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1"/>
    <w:link w:val="4"/>
    <w:uiPriority w:val="9"/>
    <w:rsid w:val="002C6FA5"/>
    <w:rPr>
      <w:rFonts w:ascii="Times New Roman" w:eastAsia="Times New Roman" w:hAnsi="Times New Roman" w:cs="Times New Roman"/>
      <w:b/>
      <w:bCs/>
      <w:kern w:val="1"/>
      <w:sz w:val="24"/>
      <w:szCs w:val="24"/>
      <w:lang w:eastAsia="hi-IN" w:bidi="hi-IN"/>
    </w:rPr>
  </w:style>
  <w:style w:type="character" w:customStyle="1" w:styleId="50">
    <w:name w:val="Заголовок 5 Знак"/>
    <w:basedOn w:val="a1"/>
    <w:link w:val="5"/>
    <w:rsid w:val="001D0AA0"/>
    <w:rPr>
      <w:rFonts w:ascii="Times New Roman" w:eastAsia="Times New Roman" w:hAnsi="Times New Roman" w:cs="Calibri"/>
      <w:b/>
      <w:i/>
      <w:iCs/>
      <w:sz w:val="24"/>
      <w:szCs w:val="24"/>
      <w:lang w:eastAsia="ar-SA"/>
    </w:rPr>
  </w:style>
  <w:style w:type="character" w:customStyle="1" w:styleId="60">
    <w:name w:val="Заголовок 6 Знак"/>
    <w:basedOn w:val="a1"/>
    <w:link w:val="6"/>
    <w:rsid w:val="001D0AA0"/>
    <w:rPr>
      <w:rFonts w:ascii="Times New Roman" w:eastAsia="Times New Roman" w:hAnsi="Times New Roman" w:cs="Calibri"/>
      <w:b/>
      <w:bCs/>
      <w:sz w:val="20"/>
      <w:szCs w:val="20"/>
      <w:lang w:eastAsia="ar-SA"/>
    </w:rPr>
  </w:style>
  <w:style w:type="character" w:customStyle="1" w:styleId="70">
    <w:name w:val="Заголовок 7 Знак"/>
    <w:basedOn w:val="a1"/>
    <w:link w:val="7"/>
    <w:rsid w:val="001D0AA0"/>
    <w:rPr>
      <w:rFonts w:ascii="Times New Roman" w:eastAsia="Calibri" w:hAnsi="Times New Roman" w:cs="Times New Roman"/>
      <w:b/>
      <w:bCs/>
      <w:sz w:val="24"/>
      <w:szCs w:val="24"/>
      <w:lang w:val="x-none" w:eastAsia="ar-SA"/>
    </w:rPr>
  </w:style>
  <w:style w:type="character" w:customStyle="1" w:styleId="80">
    <w:name w:val="Заголовок 8 Знак"/>
    <w:basedOn w:val="a1"/>
    <w:link w:val="8"/>
    <w:rsid w:val="001D0AA0"/>
    <w:rPr>
      <w:rFonts w:ascii="Times New Roman" w:eastAsia="Calibri" w:hAnsi="Times New Roman" w:cs="Times New Roman"/>
      <w:b/>
      <w:bCs/>
      <w:color w:val="000000"/>
      <w:sz w:val="36"/>
      <w:szCs w:val="36"/>
      <w:lang w:val="x-none" w:eastAsia="ar-SA"/>
    </w:rPr>
  </w:style>
  <w:style w:type="character" w:customStyle="1" w:styleId="90">
    <w:name w:val="Заголовок 9 Знак"/>
    <w:basedOn w:val="a1"/>
    <w:link w:val="9"/>
    <w:rsid w:val="001D0AA0"/>
    <w:rPr>
      <w:rFonts w:ascii="Times New Roman" w:eastAsia="Calibri" w:hAnsi="Times New Roman" w:cs="Times New Roman"/>
      <w:b/>
      <w:bCs/>
      <w:sz w:val="36"/>
      <w:szCs w:val="36"/>
      <w:lang w:val="x-none" w:eastAsia="ar-SA"/>
    </w:rPr>
  </w:style>
  <w:style w:type="paragraph" w:styleId="a5">
    <w:name w:val="Balloon Text"/>
    <w:basedOn w:val="a"/>
    <w:link w:val="a6"/>
    <w:uiPriority w:val="99"/>
    <w:semiHidden/>
    <w:unhideWhenUsed/>
    <w:rsid w:val="00562804"/>
    <w:pPr>
      <w:spacing w:after="0" w:line="240" w:lineRule="auto"/>
    </w:pPr>
    <w:rPr>
      <w:rFonts w:ascii="Segoe UI" w:hAnsi="Segoe UI" w:cs="Segoe UI"/>
      <w:sz w:val="18"/>
      <w:szCs w:val="18"/>
    </w:rPr>
  </w:style>
  <w:style w:type="character" w:customStyle="1" w:styleId="a6">
    <w:name w:val="Текст выноски Знак"/>
    <w:basedOn w:val="a1"/>
    <w:link w:val="a5"/>
    <w:uiPriority w:val="99"/>
    <w:rsid w:val="00562804"/>
    <w:rPr>
      <w:rFonts w:ascii="Segoe UI" w:hAnsi="Segoe UI" w:cs="Segoe UI"/>
      <w:sz w:val="18"/>
      <w:szCs w:val="18"/>
    </w:rPr>
  </w:style>
  <w:style w:type="character" w:customStyle="1" w:styleId="a7">
    <w:name w:val="Заголовок Знак"/>
    <w:link w:val="a8"/>
    <w:locked/>
    <w:rsid w:val="002C6FA5"/>
    <w:rPr>
      <w:sz w:val="28"/>
    </w:rPr>
  </w:style>
  <w:style w:type="paragraph" w:styleId="a8">
    <w:name w:val="Title"/>
    <w:basedOn w:val="a"/>
    <w:link w:val="a7"/>
    <w:qFormat/>
    <w:rsid w:val="002C6FA5"/>
    <w:pPr>
      <w:spacing w:after="0" w:line="240" w:lineRule="auto"/>
      <w:jc w:val="center"/>
    </w:pPr>
    <w:rPr>
      <w:sz w:val="28"/>
    </w:rPr>
  </w:style>
  <w:style w:type="character" w:customStyle="1" w:styleId="11">
    <w:name w:val="Название Знак1"/>
    <w:basedOn w:val="a1"/>
    <w:rsid w:val="002C6FA5"/>
    <w:rPr>
      <w:rFonts w:asciiTheme="majorHAnsi" w:eastAsiaTheme="majorEastAsia" w:hAnsiTheme="majorHAnsi" w:cstheme="majorBidi"/>
      <w:spacing w:val="-10"/>
      <w:kern w:val="28"/>
      <w:sz w:val="56"/>
      <w:szCs w:val="56"/>
    </w:rPr>
  </w:style>
  <w:style w:type="paragraph" w:styleId="a9">
    <w:name w:val="List Paragraph"/>
    <w:basedOn w:val="a"/>
    <w:uiPriority w:val="1"/>
    <w:qFormat/>
    <w:rsid w:val="002C6FA5"/>
    <w:pPr>
      <w:spacing w:after="200" w:line="276" w:lineRule="auto"/>
      <w:ind w:left="720"/>
      <w:contextualSpacing/>
    </w:pPr>
  </w:style>
  <w:style w:type="table" w:styleId="aa">
    <w:name w:val="Table Grid"/>
    <w:basedOn w:val="a2"/>
    <w:uiPriority w:val="39"/>
    <w:rsid w:val="002C6F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2">
    <w:name w:val="Без интервала1"/>
    <w:rsid w:val="002C6FA5"/>
    <w:pPr>
      <w:suppressAutoHyphens/>
      <w:spacing w:after="0" w:line="240" w:lineRule="auto"/>
    </w:pPr>
    <w:rPr>
      <w:rFonts w:ascii="Arial" w:eastAsia="SimSun" w:hAnsi="Arial" w:cs="Mangal"/>
      <w:kern w:val="1"/>
      <w:sz w:val="20"/>
      <w:szCs w:val="24"/>
      <w:lang w:eastAsia="hi-IN" w:bidi="hi-IN"/>
    </w:rPr>
  </w:style>
  <w:style w:type="paragraph" w:customStyle="1" w:styleId="13">
    <w:name w:val="Обычный (веб)1"/>
    <w:basedOn w:val="a"/>
    <w:rsid w:val="002C6FA5"/>
    <w:pPr>
      <w:suppressAutoHyphens/>
      <w:spacing w:before="28" w:after="28" w:line="240" w:lineRule="auto"/>
    </w:pPr>
    <w:rPr>
      <w:rFonts w:ascii="Helvetica" w:eastAsia="Times New Roman" w:hAnsi="Helvetica" w:cs="Helvetica"/>
      <w:color w:val="424242"/>
      <w:kern w:val="1"/>
      <w:sz w:val="18"/>
      <w:szCs w:val="18"/>
      <w:lang w:eastAsia="hi-IN" w:bidi="hi-IN"/>
    </w:rPr>
  </w:style>
  <w:style w:type="paragraph" w:styleId="ab">
    <w:name w:val="No Spacing"/>
    <w:uiPriority w:val="1"/>
    <w:qFormat/>
    <w:rsid w:val="002C6FA5"/>
    <w:pPr>
      <w:spacing w:after="0" w:line="240" w:lineRule="auto"/>
    </w:pPr>
    <w:rPr>
      <w:rFonts w:ascii="Calibri" w:eastAsia="Calibri" w:hAnsi="Calibri" w:cs="Times New Roman"/>
    </w:rPr>
  </w:style>
  <w:style w:type="character" w:customStyle="1" w:styleId="WW8Num2z0">
    <w:name w:val="WW8Num2z0"/>
    <w:rsid w:val="001D0AA0"/>
    <w:rPr>
      <w:rFonts w:cs="Times New Roman"/>
      <w:color w:val="auto"/>
    </w:rPr>
  </w:style>
  <w:style w:type="character" w:customStyle="1" w:styleId="WW8Num3z0">
    <w:name w:val="WW8Num3z0"/>
    <w:rsid w:val="001D0AA0"/>
    <w:rPr>
      <w:rFonts w:ascii="Symbol" w:hAnsi="Symbol"/>
      <w:sz w:val="20"/>
    </w:rPr>
  </w:style>
  <w:style w:type="character" w:customStyle="1" w:styleId="WW8Num3z1">
    <w:name w:val="WW8Num3z1"/>
    <w:rsid w:val="001D0AA0"/>
    <w:rPr>
      <w:rFonts w:ascii="Courier New" w:hAnsi="Courier New"/>
      <w:sz w:val="20"/>
    </w:rPr>
  </w:style>
  <w:style w:type="character" w:customStyle="1" w:styleId="WW8Num3z2">
    <w:name w:val="WW8Num3z2"/>
    <w:rsid w:val="001D0AA0"/>
    <w:rPr>
      <w:rFonts w:ascii="Wingdings" w:hAnsi="Wingdings"/>
      <w:sz w:val="20"/>
    </w:rPr>
  </w:style>
  <w:style w:type="character" w:customStyle="1" w:styleId="WW8Num4z0">
    <w:name w:val="WW8Num4z0"/>
    <w:rsid w:val="001D0AA0"/>
    <w:rPr>
      <w:rFonts w:ascii="Symbol" w:hAnsi="Symbol"/>
      <w:sz w:val="20"/>
    </w:rPr>
  </w:style>
  <w:style w:type="character" w:customStyle="1" w:styleId="WW8Num4z1">
    <w:name w:val="WW8Num4z1"/>
    <w:rsid w:val="001D0AA0"/>
    <w:rPr>
      <w:rFonts w:ascii="Courier New" w:hAnsi="Courier New"/>
      <w:sz w:val="20"/>
    </w:rPr>
  </w:style>
  <w:style w:type="character" w:customStyle="1" w:styleId="WW8Num4z2">
    <w:name w:val="WW8Num4z2"/>
    <w:rsid w:val="001D0AA0"/>
    <w:rPr>
      <w:rFonts w:ascii="Wingdings" w:hAnsi="Wingdings"/>
      <w:sz w:val="20"/>
    </w:rPr>
  </w:style>
  <w:style w:type="character" w:customStyle="1" w:styleId="WW8Num5z0">
    <w:name w:val="WW8Num5z0"/>
    <w:rsid w:val="001D0AA0"/>
    <w:rPr>
      <w:rFonts w:ascii="Symbol" w:hAnsi="Symbol"/>
      <w:sz w:val="20"/>
    </w:rPr>
  </w:style>
  <w:style w:type="character" w:customStyle="1" w:styleId="WW8Num5z1">
    <w:name w:val="WW8Num5z1"/>
    <w:rsid w:val="001D0AA0"/>
    <w:rPr>
      <w:rFonts w:ascii="Courier New" w:hAnsi="Courier New"/>
      <w:sz w:val="20"/>
    </w:rPr>
  </w:style>
  <w:style w:type="character" w:customStyle="1" w:styleId="WW8Num5z2">
    <w:name w:val="WW8Num5z2"/>
    <w:rsid w:val="001D0AA0"/>
    <w:rPr>
      <w:rFonts w:ascii="Wingdings" w:hAnsi="Wingdings"/>
      <w:sz w:val="20"/>
    </w:rPr>
  </w:style>
  <w:style w:type="character" w:customStyle="1" w:styleId="WW8Num6z0">
    <w:name w:val="WW8Num6z0"/>
    <w:rsid w:val="001D0AA0"/>
    <w:rPr>
      <w:rFonts w:ascii="Symbol" w:hAnsi="Symbol"/>
      <w:color w:val="auto"/>
    </w:rPr>
  </w:style>
  <w:style w:type="character" w:customStyle="1" w:styleId="WW8Num7z0">
    <w:name w:val="WW8Num7z0"/>
    <w:rsid w:val="001D0AA0"/>
    <w:rPr>
      <w:rFonts w:cs="Times New Roman"/>
      <w:color w:val="auto"/>
    </w:rPr>
  </w:style>
  <w:style w:type="character" w:customStyle="1" w:styleId="WW8Num8z0">
    <w:name w:val="WW8Num8z0"/>
    <w:rsid w:val="001D0AA0"/>
    <w:rPr>
      <w:rFonts w:cs="Times New Roman"/>
    </w:rPr>
  </w:style>
  <w:style w:type="character" w:customStyle="1" w:styleId="WW8Num9z0">
    <w:name w:val="WW8Num9z0"/>
    <w:rsid w:val="001D0AA0"/>
    <w:rPr>
      <w:rFonts w:ascii="Symbol" w:hAnsi="Symbol"/>
    </w:rPr>
  </w:style>
  <w:style w:type="character" w:customStyle="1" w:styleId="WW8Num10z0">
    <w:name w:val="WW8Num10z0"/>
    <w:rsid w:val="001D0AA0"/>
    <w:rPr>
      <w:rFonts w:cs="Times New Roman"/>
    </w:rPr>
  </w:style>
  <w:style w:type="character" w:customStyle="1" w:styleId="WW8Num11z0">
    <w:name w:val="WW8Num11z0"/>
    <w:rsid w:val="001D0AA0"/>
    <w:rPr>
      <w:rFonts w:cs="Times New Roman"/>
      <w:color w:val="auto"/>
    </w:rPr>
  </w:style>
  <w:style w:type="character" w:customStyle="1" w:styleId="WW8Num12z0">
    <w:name w:val="WW8Num12z0"/>
    <w:rsid w:val="001D0AA0"/>
    <w:rPr>
      <w:rFonts w:ascii="Symbol" w:hAnsi="Symbol"/>
      <w:color w:val="auto"/>
    </w:rPr>
  </w:style>
  <w:style w:type="character" w:customStyle="1" w:styleId="WW8Num12z1">
    <w:name w:val="WW8Num12z1"/>
    <w:rsid w:val="001D0AA0"/>
    <w:rPr>
      <w:rFonts w:ascii="Courier New" w:hAnsi="Courier New"/>
    </w:rPr>
  </w:style>
  <w:style w:type="character" w:customStyle="1" w:styleId="WW8Num12z2">
    <w:name w:val="WW8Num12z2"/>
    <w:rsid w:val="001D0AA0"/>
    <w:rPr>
      <w:rFonts w:ascii="Wingdings" w:hAnsi="Wingdings"/>
    </w:rPr>
  </w:style>
  <w:style w:type="character" w:customStyle="1" w:styleId="WW8Num13z0">
    <w:name w:val="WW8Num13z0"/>
    <w:rsid w:val="001D0AA0"/>
    <w:rPr>
      <w:rFonts w:cs="Times New Roman"/>
      <w:color w:val="auto"/>
    </w:rPr>
  </w:style>
  <w:style w:type="character" w:customStyle="1" w:styleId="WW8Num15z0">
    <w:name w:val="WW8Num15z0"/>
    <w:rsid w:val="001D0AA0"/>
    <w:rPr>
      <w:rFonts w:ascii="Symbol" w:hAnsi="Symbol"/>
      <w:sz w:val="20"/>
    </w:rPr>
  </w:style>
  <w:style w:type="character" w:customStyle="1" w:styleId="WW8Num16z0">
    <w:name w:val="WW8Num16z0"/>
    <w:rsid w:val="001D0AA0"/>
    <w:rPr>
      <w:rFonts w:ascii="Symbol" w:hAnsi="Symbol"/>
      <w:color w:val="auto"/>
    </w:rPr>
  </w:style>
  <w:style w:type="character" w:customStyle="1" w:styleId="WW8Num17z0">
    <w:name w:val="WW8Num17z0"/>
    <w:rsid w:val="001D0AA0"/>
    <w:rPr>
      <w:rFonts w:ascii="Symbol" w:hAnsi="Symbol"/>
      <w:color w:val="auto"/>
    </w:rPr>
  </w:style>
  <w:style w:type="character" w:customStyle="1" w:styleId="WW8Num18z0">
    <w:name w:val="WW8Num18z0"/>
    <w:rsid w:val="001D0AA0"/>
    <w:rPr>
      <w:rFonts w:ascii="Symbol" w:hAnsi="Symbol"/>
      <w:color w:val="auto"/>
    </w:rPr>
  </w:style>
  <w:style w:type="character" w:customStyle="1" w:styleId="WW8Num18z1">
    <w:name w:val="WW8Num18z1"/>
    <w:rsid w:val="001D0AA0"/>
    <w:rPr>
      <w:rFonts w:ascii="Courier New" w:hAnsi="Courier New"/>
    </w:rPr>
  </w:style>
  <w:style w:type="character" w:customStyle="1" w:styleId="WW8Num18z2">
    <w:name w:val="WW8Num18z2"/>
    <w:rsid w:val="001D0AA0"/>
    <w:rPr>
      <w:rFonts w:ascii="Wingdings" w:hAnsi="Wingdings"/>
    </w:rPr>
  </w:style>
  <w:style w:type="character" w:customStyle="1" w:styleId="WW8Num19z0">
    <w:name w:val="WW8Num19z0"/>
    <w:rsid w:val="001D0AA0"/>
    <w:rPr>
      <w:rFonts w:ascii="Wingdings" w:hAnsi="Wingdings"/>
    </w:rPr>
  </w:style>
  <w:style w:type="character" w:customStyle="1" w:styleId="WW8Num20z0">
    <w:name w:val="WW8Num20z0"/>
    <w:rsid w:val="001D0AA0"/>
    <w:rPr>
      <w:rFonts w:cs="Times New Roman"/>
      <w:color w:val="auto"/>
    </w:rPr>
  </w:style>
  <w:style w:type="character" w:customStyle="1" w:styleId="WW8Num20z1">
    <w:name w:val="WW8Num20z1"/>
    <w:rsid w:val="001D0AA0"/>
    <w:rPr>
      <w:rFonts w:ascii="Courier New" w:hAnsi="Courier New"/>
    </w:rPr>
  </w:style>
  <w:style w:type="character" w:customStyle="1" w:styleId="WW8Num20z2">
    <w:name w:val="WW8Num20z2"/>
    <w:rsid w:val="001D0AA0"/>
    <w:rPr>
      <w:rFonts w:cs="Times New Roman"/>
    </w:rPr>
  </w:style>
  <w:style w:type="character" w:customStyle="1" w:styleId="WW8Num21z0">
    <w:name w:val="WW8Num21z0"/>
    <w:rsid w:val="001D0AA0"/>
    <w:rPr>
      <w:rFonts w:cs="Times New Roman"/>
      <w:color w:val="auto"/>
    </w:rPr>
  </w:style>
  <w:style w:type="character" w:customStyle="1" w:styleId="WW8Num22z0">
    <w:name w:val="WW8Num22z0"/>
    <w:rsid w:val="001D0AA0"/>
    <w:rPr>
      <w:rFonts w:ascii="Symbol" w:hAnsi="Symbol"/>
      <w:color w:val="auto"/>
    </w:rPr>
  </w:style>
  <w:style w:type="character" w:customStyle="1" w:styleId="WW8Num22z1">
    <w:name w:val="WW8Num22z1"/>
    <w:rsid w:val="001D0AA0"/>
    <w:rPr>
      <w:rFonts w:ascii="Courier New" w:hAnsi="Courier New"/>
    </w:rPr>
  </w:style>
  <w:style w:type="character" w:customStyle="1" w:styleId="WW8Num22z2">
    <w:name w:val="WW8Num22z2"/>
    <w:rsid w:val="001D0AA0"/>
    <w:rPr>
      <w:rFonts w:ascii="Wingdings" w:hAnsi="Wingdings"/>
    </w:rPr>
  </w:style>
  <w:style w:type="character" w:customStyle="1" w:styleId="WW8Num23z0">
    <w:name w:val="WW8Num23z0"/>
    <w:rsid w:val="001D0AA0"/>
    <w:rPr>
      <w:rFonts w:ascii="Symbol" w:hAnsi="Symbol"/>
      <w:sz w:val="20"/>
    </w:rPr>
  </w:style>
  <w:style w:type="character" w:customStyle="1" w:styleId="WW8Num24z0">
    <w:name w:val="WW8Num24z0"/>
    <w:rsid w:val="001D0AA0"/>
    <w:rPr>
      <w:rFonts w:cs="Times New Roman"/>
    </w:rPr>
  </w:style>
  <w:style w:type="character" w:customStyle="1" w:styleId="WW8Num25z0">
    <w:name w:val="WW8Num25z0"/>
    <w:rsid w:val="001D0AA0"/>
    <w:rPr>
      <w:rFonts w:cs="Times New Roman"/>
      <w:b w:val="0"/>
    </w:rPr>
  </w:style>
  <w:style w:type="character" w:customStyle="1" w:styleId="WW8Num25z1">
    <w:name w:val="WW8Num25z1"/>
    <w:rsid w:val="001D0AA0"/>
    <w:rPr>
      <w:rFonts w:cs="Times New Roman"/>
    </w:rPr>
  </w:style>
  <w:style w:type="character" w:customStyle="1" w:styleId="WW8Num25z2">
    <w:name w:val="WW8Num25z2"/>
    <w:rsid w:val="001D0AA0"/>
    <w:rPr>
      <w:rFonts w:ascii="Wingdings" w:hAnsi="Wingdings"/>
      <w:sz w:val="20"/>
    </w:rPr>
  </w:style>
  <w:style w:type="character" w:customStyle="1" w:styleId="WW8Num26z0">
    <w:name w:val="WW8Num26z0"/>
    <w:rsid w:val="001D0AA0"/>
    <w:rPr>
      <w:rFonts w:ascii="Symbol" w:hAnsi="Symbol"/>
      <w:sz w:val="20"/>
    </w:rPr>
  </w:style>
  <w:style w:type="character" w:customStyle="1" w:styleId="WW8Num27z0">
    <w:name w:val="WW8Num27z0"/>
    <w:rsid w:val="001D0AA0"/>
    <w:rPr>
      <w:rFonts w:cs="Times New Roman"/>
    </w:rPr>
  </w:style>
  <w:style w:type="character" w:customStyle="1" w:styleId="WW8Num27z1">
    <w:name w:val="WW8Num27z1"/>
    <w:rsid w:val="001D0AA0"/>
    <w:rPr>
      <w:rFonts w:ascii="Courier New" w:hAnsi="Courier New"/>
      <w:sz w:val="20"/>
    </w:rPr>
  </w:style>
  <w:style w:type="character" w:customStyle="1" w:styleId="WW8Num27z2">
    <w:name w:val="WW8Num27z2"/>
    <w:rsid w:val="001D0AA0"/>
    <w:rPr>
      <w:rFonts w:ascii="Wingdings" w:hAnsi="Wingdings"/>
      <w:sz w:val="20"/>
    </w:rPr>
  </w:style>
  <w:style w:type="character" w:customStyle="1" w:styleId="WW8Num28z0">
    <w:name w:val="WW8Num28z0"/>
    <w:rsid w:val="001D0AA0"/>
    <w:rPr>
      <w:rFonts w:ascii="Symbol" w:hAnsi="Symbol"/>
      <w:sz w:val="20"/>
    </w:rPr>
  </w:style>
  <w:style w:type="character" w:customStyle="1" w:styleId="WW8Num29z0">
    <w:name w:val="WW8Num29z0"/>
    <w:rsid w:val="001D0AA0"/>
    <w:rPr>
      <w:rFonts w:cs="Times New Roman"/>
    </w:rPr>
  </w:style>
  <w:style w:type="character" w:customStyle="1" w:styleId="WW8Num30z0">
    <w:name w:val="WW8Num30z0"/>
    <w:rsid w:val="001D0AA0"/>
    <w:rPr>
      <w:rFonts w:ascii="Symbol" w:hAnsi="Symbol"/>
    </w:rPr>
  </w:style>
  <w:style w:type="character" w:customStyle="1" w:styleId="WW8Num30z1">
    <w:name w:val="WW8Num30z1"/>
    <w:rsid w:val="001D0AA0"/>
    <w:rPr>
      <w:rFonts w:ascii="Courier New" w:hAnsi="Courier New"/>
    </w:rPr>
  </w:style>
  <w:style w:type="character" w:customStyle="1" w:styleId="WW8Num30z2">
    <w:name w:val="WW8Num30z2"/>
    <w:rsid w:val="001D0AA0"/>
    <w:rPr>
      <w:rFonts w:ascii="Wingdings" w:hAnsi="Wingdings"/>
    </w:rPr>
  </w:style>
  <w:style w:type="character" w:customStyle="1" w:styleId="WW8Num31z0">
    <w:name w:val="WW8Num31z0"/>
    <w:rsid w:val="001D0AA0"/>
    <w:rPr>
      <w:rFonts w:ascii="Symbol" w:hAnsi="Symbol"/>
      <w:sz w:val="20"/>
    </w:rPr>
  </w:style>
  <w:style w:type="character" w:customStyle="1" w:styleId="WW8Num31z1">
    <w:name w:val="WW8Num31z1"/>
    <w:rsid w:val="001D0AA0"/>
    <w:rPr>
      <w:rFonts w:ascii="Courier New" w:hAnsi="Courier New"/>
      <w:sz w:val="20"/>
    </w:rPr>
  </w:style>
  <w:style w:type="character" w:customStyle="1" w:styleId="WW8Num31z2">
    <w:name w:val="WW8Num31z2"/>
    <w:rsid w:val="001D0AA0"/>
    <w:rPr>
      <w:rFonts w:ascii="Wingdings" w:hAnsi="Wingdings"/>
      <w:sz w:val="20"/>
    </w:rPr>
  </w:style>
  <w:style w:type="character" w:customStyle="1" w:styleId="WW8Num32z0">
    <w:name w:val="WW8Num32z0"/>
    <w:rsid w:val="001D0AA0"/>
    <w:rPr>
      <w:rFonts w:cs="Times New Roman"/>
    </w:rPr>
  </w:style>
  <w:style w:type="character" w:customStyle="1" w:styleId="WW8Num32z1">
    <w:name w:val="WW8Num32z1"/>
    <w:rsid w:val="001D0AA0"/>
    <w:rPr>
      <w:rFonts w:ascii="Courier New" w:hAnsi="Courier New"/>
      <w:sz w:val="20"/>
    </w:rPr>
  </w:style>
  <w:style w:type="character" w:customStyle="1" w:styleId="WW8Num32z2">
    <w:name w:val="WW8Num32z2"/>
    <w:rsid w:val="001D0AA0"/>
    <w:rPr>
      <w:rFonts w:ascii="Wingdings" w:hAnsi="Wingdings"/>
      <w:sz w:val="20"/>
    </w:rPr>
  </w:style>
  <w:style w:type="character" w:customStyle="1" w:styleId="WW8Num33z0">
    <w:name w:val="WW8Num33z0"/>
    <w:rsid w:val="001D0AA0"/>
    <w:rPr>
      <w:rFonts w:cs="Times New Roman"/>
      <w:color w:val="auto"/>
    </w:rPr>
  </w:style>
  <w:style w:type="character" w:customStyle="1" w:styleId="WW8Num33z1">
    <w:name w:val="WW8Num33z1"/>
    <w:rsid w:val="001D0AA0"/>
    <w:rPr>
      <w:rFonts w:ascii="Courier New" w:hAnsi="Courier New"/>
    </w:rPr>
  </w:style>
  <w:style w:type="character" w:customStyle="1" w:styleId="WW8Num33z2">
    <w:name w:val="WW8Num33z2"/>
    <w:rsid w:val="001D0AA0"/>
    <w:rPr>
      <w:rFonts w:cs="Times New Roman"/>
    </w:rPr>
  </w:style>
  <w:style w:type="character" w:customStyle="1" w:styleId="WW8Num34z0">
    <w:name w:val="WW8Num34z0"/>
    <w:rsid w:val="001D0AA0"/>
    <w:rPr>
      <w:rFonts w:ascii="Symbol" w:hAnsi="Symbol"/>
      <w:sz w:val="20"/>
    </w:rPr>
  </w:style>
  <w:style w:type="character" w:customStyle="1" w:styleId="WW8Num35z0">
    <w:name w:val="WW8Num35z0"/>
    <w:rsid w:val="001D0AA0"/>
    <w:rPr>
      <w:rFonts w:cs="Times New Roman"/>
    </w:rPr>
  </w:style>
  <w:style w:type="character" w:customStyle="1" w:styleId="WW8Num36z0">
    <w:name w:val="WW8Num36z0"/>
    <w:rsid w:val="001D0AA0"/>
    <w:rPr>
      <w:rFonts w:cs="Times New Roman"/>
      <w:color w:val="auto"/>
    </w:rPr>
  </w:style>
  <w:style w:type="character" w:customStyle="1" w:styleId="WW8Num37z0">
    <w:name w:val="WW8Num37z0"/>
    <w:rsid w:val="001D0AA0"/>
    <w:rPr>
      <w:rFonts w:ascii="Symbol" w:hAnsi="Symbol"/>
      <w:sz w:val="20"/>
    </w:rPr>
  </w:style>
  <w:style w:type="character" w:customStyle="1" w:styleId="WW8Num37z1">
    <w:name w:val="WW8Num37z1"/>
    <w:rsid w:val="001D0AA0"/>
    <w:rPr>
      <w:rFonts w:ascii="Courier New" w:hAnsi="Courier New"/>
      <w:sz w:val="20"/>
    </w:rPr>
  </w:style>
  <w:style w:type="character" w:customStyle="1" w:styleId="WW8Num37z2">
    <w:name w:val="WW8Num37z2"/>
    <w:rsid w:val="001D0AA0"/>
    <w:rPr>
      <w:rFonts w:ascii="Wingdings" w:hAnsi="Wingdings"/>
      <w:sz w:val="20"/>
    </w:rPr>
  </w:style>
  <w:style w:type="character" w:customStyle="1" w:styleId="WW8Num38z0">
    <w:name w:val="WW8Num38z0"/>
    <w:rsid w:val="001D0AA0"/>
    <w:rPr>
      <w:rFonts w:ascii="Symbol" w:hAnsi="Symbol"/>
      <w:sz w:val="20"/>
    </w:rPr>
  </w:style>
  <w:style w:type="character" w:customStyle="1" w:styleId="WW8Num38z1">
    <w:name w:val="WW8Num38z1"/>
    <w:rsid w:val="001D0AA0"/>
    <w:rPr>
      <w:rFonts w:ascii="Courier New" w:hAnsi="Courier New"/>
      <w:sz w:val="20"/>
    </w:rPr>
  </w:style>
  <w:style w:type="character" w:customStyle="1" w:styleId="WW8Num38z2">
    <w:name w:val="WW8Num38z2"/>
    <w:rsid w:val="001D0AA0"/>
    <w:rPr>
      <w:rFonts w:ascii="Wingdings" w:hAnsi="Wingdings"/>
      <w:sz w:val="20"/>
    </w:rPr>
  </w:style>
  <w:style w:type="character" w:customStyle="1" w:styleId="WW8Num39z0">
    <w:name w:val="WW8Num39z0"/>
    <w:rsid w:val="001D0AA0"/>
    <w:rPr>
      <w:rFonts w:ascii="Symbol" w:hAnsi="Symbol"/>
      <w:sz w:val="20"/>
    </w:rPr>
  </w:style>
  <w:style w:type="character" w:customStyle="1" w:styleId="WW8Num40z0">
    <w:name w:val="WW8Num40z0"/>
    <w:rsid w:val="001D0AA0"/>
    <w:rPr>
      <w:rFonts w:ascii="Symbol" w:hAnsi="Symbol"/>
      <w:sz w:val="20"/>
    </w:rPr>
  </w:style>
  <w:style w:type="character" w:customStyle="1" w:styleId="WW8Num40z1">
    <w:name w:val="WW8Num40z1"/>
    <w:rsid w:val="001D0AA0"/>
    <w:rPr>
      <w:rFonts w:ascii="Courier New" w:hAnsi="Courier New"/>
      <w:sz w:val="20"/>
    </w:rPr>
  </w:style>
  <w:style w:type="character" w:customStyle="1" w:styleId="WW8Num40z2">
    <w:name w:val="WW8Num40z2"/>
    <w:rsid w:val="001D0AA0"/>
    <w:rPr>
      <w:rFonts w:ascii="Wingdings" w:hAnsi="Wingdings"/>
      <w:sz w:val="20"/>
    </w:rPr>
  </w:style>
  <w:style w:type="character" w:customStyle="1" w:styleId="WW8Num41z0">
    <w:name w:val="WW8Num41z0"/>
    <w:rsid w:val="001D0AA0"/>
    <w:rPr>
      <w:rFonts w:cs="Times New Roman"/>
    </w:rPr>
  </w:style>
  <w:style w:type="character" w:customStyle="1" w:styleId="WW8Num42z0">
    <w:name w:val="WW8Num42z0"/>
    <w:rsid w:val="001D0AA0"/>
    <w:rPr>
      <w:rFonts w:ascii="Symbol" w:hAnsi="Symbol"/>
      <w:color w:val="auto"/>
    </w:rPr>
  </w:style>
  <w:style w:type="character" w:customStyle="1" w:styleId="WW8Num43z0">
    <w:name w:val="WW8Num43z0"/>
    <w:rsid w:val="001D0AA0"/>
    <w:rPr>
      <w:rFonts w:ascii="Symbol" w:hAnsi="Symbol"/>
      <w:color w:val="auto"/>
    </w:rPr>
  </w:style>
  <w:style w:type="character" w:customStyle="1" w:styleId="WW8Num44z0">
    <w:name w:val="WW8Num44z0"/>
    <w:rsid w:val="001D0AA0"/>
    <w:rPr>
      <w:rFonts w:ascii="Symbol" w:hAnsi="Symbol"/>
      <w:sz w:val="20"/>
    </w:rPr>
  </w:style>
  <w:style w:type="character" w:customStyle="1" w:styleId="WW8Num45z0">
    <w:name w:val="WW8Num45z0"/>
    <w:rsid w:val="001D0AA0"/>
    <w:rPr>
      <w:rFonts w:cs="Times New Roman"/>
      <w:color w:val="auto"/>
    </w:rPr>
  </w:style>
  <w:style w:type="character" w:customStyle="1" w:styleId="WW8Num46z0">
    <w:name w:val="WW8Num46z0"/>
    <w:rsid w:val="001D0AA0"/>
    <w:rPr>
      <w:rFonts w:ascii="Symbol" w:hAnsi="Symbol"/>
      <w:sz w:val="20"/>
    </w:rPr>
  </w:style>
  <w:style w:type="character" w:customStyle="1" w:styleId="WW8Num47z0">
    <w:name w:val="WW8Num47z0"/>
    <w:rsid w:val="001D0AA0"/>
    <w:rPr>
      <w:rFonts w:ascii="Symbol" w:hAnsi="Symbol"/>
    </w:rPr>
  </w:style>
  <w:style w:type="character" w:customStyle="1" w:styleId="WW8Num48z0">
    <w:name w:val="WW8Num48z0"/>
    <w:rsid w:val="001D0AA0"/>
    <w:rPr>
      <w:rFonts w:ascii="Symbol" w:hAnsi="Symbol"/>
      <w:sz w:val="20"/>
    </w:rPr>
  </w:style>
  <w:style w:type="character" w:customStyle="1" w:styleId="WW8Num49z0">
    <w:name w:val="WW8Num49z0"/>
    <w:rsid w:val="001D0AA0"/>
    <w:rPr>
      <w:rFonts w:cs="Times New Roman"/>
      <w:color w:val="auto"/>
    </w:rPr>
  </w:style>
  <w:style w:type="character" w:customStyle="1" w:styleId="WW8Num50z0">
    <w:name w:val="WW8Num50z0"/>
    <w:rsid w:val="001D0AA0"/>
    <w:rPr>
      <w:rFonts w:cs="Times New Roman"/>
      <w:color w:val="auto"/>
    </w:rPr>
  </w:style>
  <w:style w:type="character" w:customStyle="1" w:styleId="WW8Num50z1">
    <w:name w:val="WW8Num50z1"/>
    <w:rsid w:val="001D0AA0"/>
    <w:rPr>
      <w:rFonts w:cs="Times New Roman"/>
    </w:rPr>
  </w:style>
  <w:style w:type="character" w:customStyle="1" w:styleId="Absatz-Standardschriftart">
    <w:name w:val="Absatz-Standardschriftart"/>
    <w:rsid w:val="001D0AA0"/>
  </w:style>
  <w:style w:type="character" w:customStyle="1" w:styleId="WW-Absatz-Standardschriftart">
    <w:name w:val="WW-Absatz-Standardschriftart"/>
    <w:rsid w:val="001D0AA0"/>
  </w:style>
  <w:style w:type="character" w:customStyle="1" w:styleId="WW8Num21z1">
    <w:name w:val="WW8Num21z1"/>
    <w:rsid w:val="001D0AA0"/>
    <w:rPr>
      <w:rFonts w:ascii="Courier New" w:hAnsi="Courier New"/>
    </w:rPr>
  </w:style>
  <w:style w:type="character" w:customStyle="1" w:styleId="WW8Num21z2">
    <w:name w:val="WW8Num21z2"/>
    <w:rsid w:val="001D0AA0"/>
    <w:rPr>
      <w:rFonts w:cs="Times New Roman"/>
    </w:rPr>
  </w:style>
  <w:style w:type="character" w:customStyle="1" w:styleId="WW8Num23z1">
    <w:name w:val="WW8Num23z1"/>
    <w:rsid w:val="001D0AA0"/>
    <w:rPr>
      <w:rFonts w:ascii="Courier New" w:hAnsi="Courier New"/>
      <w:sz w:val="20"/>
    </w:rPr>
  </w:style>
  <w:style w:type="character" w:customStyle="1" w:styleId="WW8Num23z2">
    <w:name w:val="WW8Num23z2"/>
    <w:rsid w:val="001D0AA0"/>
    <w:rPr>
      <w:rFonts w:ascii="Wingdings" w:hAnsi="Wingdings"/>
      <w:sz w:val="20"/>
    </w:rPr>
  </w:style>
  <w:style w:type="character" w:customStyle="1" w:styleId="WW8Num26z1">
    <w:name w:val="WW8Num26z1"/>
    <w:rsid w:val="001D0AA0"/>
    <w:rPr>
      <w:rFonts w:ascii="Courier New" w:hAnsi="Courier New"/>
      <w:sz w:val="20"/>
    </w:rPr>
  </w:style>
  <w:style w:type="character" w:customStyle="1" w:styleId="WW8Num26z2">
    <w:name w:val="WW8Num26z2"/>
    <w:rsid w:val="001D0AA0"/>
    <w:rPr>
      <w:rFonts w:ascii="Wingdings" w:hAnsi="Wingdings"/>
      <w:sz w:val="20"/>
    </w:rPr>
  </w:style>
  <w:style w:type="character" w:customStyle="1" w:styleId="WW8Num28z1">
    <w:name w:val="WW8Num28z1"/>
    <w:rsid w:val="001D0AA0"/>
    <w:rPr>
      <w:rFonts w:ascii="Courier New" w:hAnsi="Courier New"/>
      <w:sz w:val="20"/>
    </w:rPr>
  </w:style>
  <w:style w:type="character" w:customStyle="1" w:styleId="WW8Num28z2">
    <w:name w:val="WW8Num28z2"/>
    <w:rsid w:val="001D0AA0"/>
    <w:rPr>
      <w:rFonts w:ascii="Wingdings" w:hAnsi="Wingdings"/>
      <w:sz w:val="20"/>
    </w:rPr>
  </w:style>
  <w:style w:type="character" w:customStyle="1" w:styleId="WW8Num34z1">
    <w:name w:val="WW8Num34z1"/>
    <w:rsid w:val="001D0AA0"/>
    <w:rPr>
      <w:rFonts w:ascii="Courier New" w:hAnsi="Courier New"/>
      <w:sz w:val="20"/>
    </w:rPr>
  </w:style>
  <w:style w:type="character" w:customStyle="1" w:styleId="WW8Num34z2">
    <w:name w:val="WW8Num34z2"/>
    <w:rsid w:val="001D0AA0"/>
    <w:rPr>
      <w:rFonts w:ascii="Wingdings" w:hAnsi="Wingdings"/>
      <w:sz w:val="20"/>
    </w:rPr>
  </w:style>
  <w:style w:type="character" w:customStyle="1" w:styleId="WW8Num39z1">
    <w:name w:val="WW8Num39z1"/>
    <w:rsid w:val="001D0AA0"/>
    <w:rPr>
      <w:rFonts w:ascii="Courier New" w:hAnsi="Courier New"/>
      <w:sz w:val="20"/>
    </w:rPr>
  </w:style>
  <w:style w:type="character" w:customStyle="1" w:styleId="WW8Num39z2">
    <w:name w:val="WW8Num39z2"/>
    <w:rsid w:val="001D0AA0"/>
    <w:rPr>
      <w:rFonts w:ascii="Wingdings" w:hAnsi="Wingdings"/>
      <w:sz w:val="20"/>
    </w:rPr>
  </w:style>
  <w:style w:type="character" w:customStyle="1" w:styleId="WW8Num41z1">
    <w:name w:val="WW8Num41z1"/>
    <w:rsid w:val="001D0AA0"/>
    <w:rPr>
      <w:rFonts w:ascii="Courier New" w:hAnsi="Courier New"/>
      <w:sz w:val="20"/>
    </w:rPr>
  </w:style>
  <w:style w:type="character" w:customStyle="1" w:styleId="WW8Num41z2">
    <w:name w:val="WW8Num41z2"/>
    <w:rsid w:val="001D0AA0"/>
    <w:rPr>
      <w:rFonts w:ascii="Wingdings" w:hAnsi="Wingdings"/>
      <w:sz w:val="20"/>
    </w:rPr>
  </w:style>
  <w:style w:type="character" w:customStyle="1" w:styleId="WW8Num51z0">
    <w:name w:val="WW8Num51z0"/>
    <w:rsid w:val="001D0AA0"/>
    <w:rPr>
      <w:rFonts w:cs="Times New Roman"/>
      <w:b w:val="0"/>
    </w:rPr>
  </w:style>
  <w:style w:type="character" w:customStyle="1" w:styleId="WW8Num51z1">
    <w:name w:val="WW8Num51z1"/>
    <w:rsid w:val="001D0AA0"/>
    <w:rPr>
      <w:rFonts w:cs="Times New Roman"/>
    </w:rPr>
  </w:style>
  <w:style w:type="character" w:customStyle="1" w:styleId="WW-Absatz-Standardschriftart1">
    <w:name w:val="WW-Absatz-Standardschriftart1"/>
    <w:rsid w:val="001D0AA0"/>
  </w:style>
  <w:style w:type="character" w:customStyle="1" w:styleId="WW8Num1z0">
    <w:name w:val="WW8Num1z0"/>
    <w:rsid w:val="001D0AA0"/>
    <w:rPr>
      <w:rFonts w:ascii="Symbol" w:hAnsi="Symbol"/>
      <w:color w:val="auto"/>
    </w:rPr>
  </w:style>
  <w:style w:type="character" w:customStyle="1" w:styleId="WW8Num1z1">
    <w:name w:val="WW8Num1z1"/>
    <w:rsid w:val="001D0AA0"/>
    <w:rPr>
      <w:rFonts w:ascii="Courier New" w:hAnsi="Courier New"/>
    </w:rPr>
  </w:style>
  <w:style w:type="character" w:customStyle="1" w:styleId="WW8Num1z2">
    <w:name w:val="WW8Num1z2"/>
    <w:rsid w:val="001D0AA0"/>
    <w:rPr>
      <w:rFonts w:ascii="Wingdings" w:hAnsi="Wingdings"/>
    </w:rPr>
  </w:style>
  <w:style w:type="character" w:customStyle="1" w:styleId="WW8Num1z3">
    <w:name w:val="WW8Num1z3"/>
    <w:rsid w:val="001D0AA0"/>
    <w:rPr>
      <w:rFonts w:ascii="Symbol" w:hAnsi="Symbol"/>
    </w:rPr>
  </w:style>
  <w:style w:type="character" w:customStyle="1" w:styleId="WW8Num2z1">
    <w:name w:val="WW8Num2z1"/>
    <w:rsid w:val="001D0AA0"/>
    <w:rPr>
      <w:rFonts w:ascii="Courier New" w:hAnsi="Courier New"/>
    </w:rPr>
  </w:style>
  <w:style w:type="character" w:customStyle="1" w:styleId="WW8Num2z2">
    <w:name w:val="WW8Num2z2"/>
    <w:rsid w:val="001D0AA0"/>
    <w:rPr>
      <w:rFonts w:cs="Times New Roman"/>
    </w:rPr>
  </w:style>
  <w:style w:type="character" w:customStyle="1" w:styleId="WW8Num6z1">
    <w:name w:val="WW8Num6z1"/>
    <w:rsid w:val="001D0AA0"/>
    <w:rPr>
      <w:rFonts w:ascii="Courier New" w:hAnsi="Courier New"/>
    </w:rPr>
  </w:style>
  <w:style w:type="character" w:customStyle="1" w:styleId="WW8Num6z2">
    <w:name w:val="WW8Num6z2"/>
    <w:rsid w:val="001D0AA0"/>
    <w:rPr>
      <w:rFonts w:ascii="Wingdings" w:hAnsi="Wingdings"/>
    </w:rPr>
  </w:style>
  <w:style w:type="character" w:customStyle="1" w:styleId="WW8Num6z3">
    <w:name w:val="WW8Num6z3"/>
    <w:rsid w:val="001D0AA0"/>
    <w:rPr>
      <w:rFonts w:ascii="Symbol" w:hAnsi="Symbol"/>
    </w:rPr>
  </w:style>
  <w:style w:type="character" w:customStyle="1" w:styleId="WW8Num7z1">
    <w:name w:val="WW8Num7z1"/>
    <w:rsid w:val="001D0AA0"/>
    <w:rPr>
      <w:rFonts w:ascii="Courier New" w:hAnsi="Courier New"/>
    </w:rPr>
  </w:style>
  <w:style w:type="character" w:customStyle="1" w:styleId="WW8Num7z2">
    <w:name w:val="WW8Num7z2"/>
    <w:rsid w:val="001D0AA0"/>
    <w:rPr>
      <w:rFonts w:cs="Times New Roman"/>
    </w:rPr>
  </w:style>
  <w:style w:type="character" w:customStyle="1" w:styleId="WW8Num9z1">
    <w:name w:val="WW8Num9z1"/>
    <w:rsid w:val="001D0AA0"/>
    <w:rPr>
      <w:rFonts w:ascii="Courier New" w:hAnsi="Courier New"/>
    </w:rPr>
  </w:style>
  <w:style w:type="character" w:customStyle="1" w:styleId="WW8Num9z2">
    <w:name w:val="WW8Num9z2"/>
    <w:rsid w:val="001D0AA0"/>
    <w:rPr>
      <w:rFonts w:ascii="Wingdings" w:hAnsi="Wingdings"/>
    </w:rPr>
  </w:style>
  <w:style w:type="character" w:customStyle="1" w:styleId="WW8Num11z1">
    <w:name w:val="WW8Num11z1"/>
    <w:rsid w:val="001D0AA0"/>
    <w:rPr>
      <w:rFonts w:ascii="Courier New" w:hAnsi="Courier New"/>
    </w:rPr>
  </w:style>
  <w:style w:type="character" w:customStyle="1" w:styleId="WW8Num11z2">
    <w:name w:val="WW8Num11z2"/>
    <w:rsid w:val="001D0AA0"/>
    <w:rPr>
      <w:rFonts w:cs="Times New Roman"/>
    </w:rPr>
  </w:style>
  <w:style w:type="character" w:customStyle="1" w:styleId="WW8Num12z3">
    <w:name w:val="WW8Num12z3"/>
    <w:rsid w:val="001D0AA0"/>
    <w:rPr>
      <w:rFonts w:ascii="Symbol" w:hAnsi="Symbol"/>
    </w:rPr>
  </w:style>
  <w:style w:type="character" w:customStyle="1" w:styleId="WW8Num13z1">
    <w:name w:val="WW8Num13z1"/>
    <w:rsid w:val="001D0AA0"/>
    <w:rPr>
      <w:rFonts w:ascii="Courier New" w:hAnsi="Courier New"/>
    </w:rPr>
  </w:style>
  <w:style w:type="character" w:customStyle="1" w:styleId="WW8Num13z2">
    <w:name w:val="WW8Num13z2"/>
    <w:rsid w:val="001D0AA0"/>
    <w:rPr>
      <w:rFonts w:cs="Times New Roman"/>
    </w:rPr>
  </w:style>
  <w:style w:type="character" w:customStyle="1" w:styleId="WW8Num14z0">
    <w:name w:val="WW8Num14z0"/>
    <w:rsid w:val="001D0AA0"/>
    <w:rPr>
      <w:rFonts w:cs="Times New Roman"/>
    </w:rPr>
  </w:style>
  <w:style w:type="character" w:customStyle="1" w:styleId="WW8Num15z1">
    <w:name w:val="WW8Num15z1"/>
    <w:rsid w:val="001D0AA0"/>
    <w:rPr>
      <w:rFonts w:ascii="Courier New" w:hAnsi="Courier New"/>
      <w:sz w:val="20"/>
    </w:rPr>
  </w:style>
  <w:style w:type="character" w:customStyle="1" w:styleId="WW8Num15z2">
    <w:name w:val="WW8Num15z2"/>
    <w:rsid w:val="001D0AA0"/>
    <w:rPr>
      <w:rFonts w:ascii="Wingdings" w:hAnsi="Wingdings"/>
      <w:sz w:val="20"/>
    </w:rPr>
  </w:style>
  <w:style w:type="character" w:customStyle="1" w:styleId="WW8Num16z1">
    <w:name w:val="WW8Num16z1"/>
    <w:rsid w:val="001D0AA0"/>
    <w:rPr>
      <w:rFonts w:ascii="Courier New" w:hAnsi="Courier New"/>
    </w:rPr>
  </w:style>
  <w:style w:type="character" w:customStyle="1" w:styleId="WW8Num16z2">
    <w:name w:val="WW8Num16z2"/>
    <w:rsid w:val="001D0AA0"/>
    <w:rPr>
      <w:rFonts w:ascii="Wingdings" w:hAnsi="Wingdings"/>
    </w:rPr>
  </w:style>
  <w:style w:type="character" w:customStyle="1" w:styleId="WW8Num16z3">
    <w:name w:val="WW8Num16z3"/>
    <w:rsid w:val="001D0AA0"/>
    <w:rPr>
      <w:rFonts w:ascii="Symbol" w:hAnsi="Symbol"/>
    </w:rPr>
  </w:style>
  <w:style w:type="character" w:customStyle="1" w:styleId="WW8Num18z3">
    <w:name w:val="WW8Num18z3"/>
    <w:rsid w:val="001D0AA0"/>
    <w:rPr>
      <w:rFonts w:ascii="Symbol" w:hAnsi="Symbol"/>
    </w:rPr>
  </w:style>
  <w:style w:type="character" w:customStyle="1" w:styleId="WW8Num22z3">
    <w:name w:val="WW8Num22z3"/>
    <w:rsid w:val="001D0AA0"/>
    <w:rPr>
      <w:rFonts w:ascii="Symbol" w:hAnsi="Symbol"/>
    </w:rPr>
  </w:style>
  <w:style w:type="character" w:customStyle="1" w:styleId="WW8Num36z1">
    <w:name w:val="WW8Num36z1"/>
    <w:rsid w:val="001D0AA0"/>
    <w:rPr>
      <w:rFonts w:cs="Times New Roman"/>
    </w:rPr>
  </w:style>
  <w:style w:type="character" w:customStyle="1" w:styleId="WW8Num42z1">
    <w:name w:val="WW8Num42z1"/>
    <w:rsid w:val="001D0AA0"/>
    <w:rPr>
      <w:rFonts w:ascii="Courier New" w:hAnsi="Courier New"/>
    </w:rPr>
  </w:style>
  <w:style w:type="character" w:customStyle="1" w:styleId="WW8Num42z2">
    <w:name w:val="WW8Num42z2"/>
    <w:rsid w:val="001D0AA0"/>
    <w:rPr>
      <w:rFonts w:ascii="Wingdings" w:hAnsi="Wingdings"/>
    </w:rPr>
  </w:style>
  <w:style w:type="character" w:customStyle="1" w:styleId="WW8Num42z3">
    <w:name w:val="WW8Num42z3"/>
    <w:rsid w:val="001D0AA0"/>
    <w:rPr>
      <w:rFonts w:ascii="Symbol" w:hAnsi="Symbol"/>
    </w:rPr>
  </w:style>
  <w:style w:type="character" w:customStyle="1" w:styleId="WW8Num43z1">
    <w:name w:val="WW8Num43z1"/>
    <w:rsid w:val="001D0AA0"/>
    <w:rPr>
      <w:rFonts w:ascii="Courier New" w:hAnsi="Courier New"/>
    </w:rPr>
  </w:style>
  <w:style w:type="character" w:customStyle="1" w:styleId="WW8Num43z2">
    <w:name w:val="WW8Num43z2"/>
    <w:rsid w:val="001D0AA0"/>
    <w:rPr>
      <w:rFonts w:ascii="Wingdings" w:hAnsi="Wingdings"/>
    </w:rPr>
  </w:style>
  <w:style w:type="character" w:customStyle="1" w:styleId="WW8Num43z3">
    <w:name w:val="WW8Num43z3"/>
    <w:rsid w:val="001D0AA0"/>
    <w:rPr>
      <w:rFonts w:ascii="Symbol" w:hAnsi="Symbol"/>
    </w:rPr>
  </w:style>
  <w:style w:type="character" w:customStyle="1" w:styleId="WW8Num44z1">
    <w:name w:val="WW8Num44z1"/>
    <w:rsid w:val="001D0AA0"/>
    <w:rPr>
      <w:rFonts w:ascii="Courier New" w:hAnsi="Courier New"/>
      <w:sz w:val="20"/>
    </w:rPr>
  </w:style>
  <w:style w:type="character" w:customStyle="1" w:styleId="WW8Num44z2">
    <w:name w:val="WW8Num44z2"/>
    <w:rsid w:val="001D0AA0"/>
    <w:rPr>
      <w:rFonts w:ascii="Wingdings" w:hAnsi="Wingdings"/>
      <w:sz w:val="20"/>
    </w:rPr>
  </w:style>
  <w:style w:type="character" w:customStyle="1" w:styleId="WW8Num45z1">
    <w:name w:val="WW8Num45z1"/>
    <w:rsid w:val="001D0AA0"/>
    <w:rPr>
      <w:rFonts w:ascii="Courier New" w:hAnsi="Courier New"/>
    </w:rPr>
  </w:style>
  <w:style w:type="character" w:customStyle="1" w:styleId="WW8Num45z2">
    <w:name w:val="WW8Num45z2"/>
    <w:rsid w:val="001D0AA0"/>
    <w:rPr>
      <w:rFonts w:cs="Times New Roman"/>
    </w:rPr>
  </w:style>
  <w:style w:type="character" w:customStyle="1" w:styleId="WW8Num46z1">
    <w:name w:val="WW8Num46z1"/>
    <w:rsid w:val="001D0AA0"/>
    <w:rPr>
      <w:rFonts w:ascii="Courier New" w:hAnsi="Courier New"/>
      <w:sz w:val="20"/>
    </w:rPr>
  </w:style>
  <w:style w:type="character" w:customStyle="1" w:styleId="WW8Num46z2">
    <w:name w:val="WW8Num46z2"/>
    <w:rsid w:val="001D0AA0"/>
    <w:rPr>
      <w:rFonts w:ascii="Wingdings" w:hAnsi="Wingdings"/>
      <w:sz w:val="20"/>
    </w:rPr>
  </w:style>
  <w:style w:type="character" w:customStyle="1" w:styleId="WW8Num47z1">
    <w:name w:val="WW8Num47z1"/>
    <w:rsid w:val="001D0AA0"/>
    <w:rPr>
      <w:rFonts w:ascii="Courier New" w:hAnsi="Courier New"/>
    </w:rPr>
  </w:style>
  <w:style w:type="character" w:customStyle="1" w:styleId="WW8Num47z2">
    <w:name w:val="WW8Num47z2"/>
    <w:rsid w:val="001D0AA0"/>
    <w:rPr>
      <w:rFonts w:ascii="Wingdings" w:hAnsi="Wingdings"/>
    </w:rPr>
  </w:style>
  <w:style w:type="character" w:customStyle="1" w:styleId="WW8Num48z1">
    <w:name w:val="WW8Num48z1"/>
    <w:rsid w:val="001D0AA0"/>
    <w:rPr>
      <w:rFonts w:ascii="Courier New" w:hAnsi="Courier New"/>
      <w:sz w:val="20"/>
    </w:rPr>
  </w:style>
  <w:style w:type="character" w:customStyle="1" w:styleId="WW8Num48z2">
    <w:name w:val="WW8Num48z2"/>
    <w:rsid w:val="001D0AA0"/>
    <w:rPr>
      <w:rFonts w:ascii="Wingdings" w:hAnsi="Wingdings"/>
      <w:sz w:val="20"/>
    </w:rPr>
  </w:style>
  <w:style w:type="character" w:customStyle="1" w:styleId="WW8Num49z1">
    <w:name w:val="WW8Num49z1"/>
    <w:rsid w:val="001D0AA0"/>
    <w:rPr>
      <w:rFonts w:ascii="Courier New" w:hAnsi="Courier New"/>
    </w:rPr>
  </w:style>
  <w:style w:type="character" w:customStyle="1" w:styleId="WW8Num49z2">
    <w:name w:val="WW8Num49z2"/>
    <w:rsid w:val="001D0AA0"/>
    <w:rPr>
      <w:rFonts w:cs="Times New Roman"/>
    </w:rPr>
  </w:style>
  <w:style w:type="character" w:customStyle="1" w:styleId="14">
    <w:name w:val="Основной шрифт абзаца1"/>
    <w:rsid w:val="001D0AA0"/>
  </w:style>
  <w:style w:type="character" w:styleId="ac">
    <w:name w:val="Strong"/>
    <w:uiPriority w:val="22"/>
    <w:qFormat/>
    <w:rsid w:val="001D0AA0"/>
    <w:rPr>
      <w:rFonts w:cs="Times New Roman"/>
      <w:b/>
      <w:bCs/>
    </w:rPr>
  </w:style>
  <w:style w:type="character" w:styleId="ad">
    <w:name w:val="Hyperlink"/>
    <w:uiPriority w:val="99"/>
    <w:rsid w:val="001D0AA0"/>
    <w:rPr>
      <w:rFonts w:cs="Times New Roman"/>
      <w:color w:val="0000FF"/>
      <w:u w:val="single"/>
    </w:rPr>
  </w:style>
  <w:style w:type="character" w:customStyle="1" w:styleId="ae">
    <w:name w:val="Текст сноски Знак"/>
    <w:uiPriority w:val="99"/>
    <w:rsid w:val="001D0AA0"/>
    <w:rPr>
      <w:rFonts w:ascii="Times New Roman" w:eastAsia="Times New Roman" w:hAnsi="Times New Roman" w:cs="Times New Roman"/>
      <w:sz w:val="20"/>
      <w:szCs w:val="20"/>
      <w:lang w:val="ru-RU"/>
    </w:rPr>
  </w:style>
  <w:style w:type="character" w:customStyle="1" w:styleId="af">
    <w:name w:val="Символ сноски"/>
    <w:rsid w:val="001D0AA0"/>
    <w:rPr>
      <w:rFonts w:cs="Times New Roman"/>
      <w:vertAlign w:val="superscript"/>
    </w:rPr>
  </w:style>
  <w:style w:type="character" w:customStyle="1" w:styleId="21">
    <w:name w:val="Основной текст с отступом 2 Знак"/>
    <w:rsid w:val="001D0AA0"/>
    <w:rPr>
      <w:rFonts w:ascii="Times New Roman" w:eastAsia="Times New Roman" w:hAnsi="Times New Roman" w:cs="Times New Roman"/>
      <w:b/>
      <w:sz w:val="24"/>
      <w:szCs w:val="20"/>
      <w:lang w:val="ru-RU"/>
    </w:rPr>
  </w:style>
  <w:style w:type="character" w:customStyle="1" w:styleId="210">
    <w:name w:val="Основной текст 2 Знак1"/>
    <w:link w:val="22"/>
    <w:rsid w:val="001D0AA0"/>
    <w:rPr>
      <w:rFonts w:ascii="Times New Roman" w:eastAsia="Times New Roman" w:hAnsi="Times New Roman" w:cs="Times New Roman"/>
      <w:sz w:val="24"/>
      <w:szCs w:val="24"/>
    </w:rPr>
  </w:style>
  <w:style w:type="paragraph" w:styleId="22">
    <w:name w:val="Body Text 2"/>
    <w:basedOn w:val="a"/>
    <w:link w:val="210"/>
    <w:rsid w:val="001D0AA0"/>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1"/>
    <w:rsid w:val="001D0AA0"/>
  </w:style>
  <w:style w:type="character" w:customStyle="1" w:styleId="31">
    <w:name w:val="Основной текст 3 Знак"/>
    <w:rsid w:val="001D0AA0"/>
    <w:rPr>
      <w:rFonts w:ascii="Times New Roman" w:eastAsia="Times New Roman" w:hAnsi="Times New Roman" w:cs="Times New Roman"/>
      <w:sz w:val="16"/>
      <w:szCs w:val="16"/>
      <w:lang w:val="ru-RU"/>
    </w:rPr>
  </w:style>
  <w:style w:type="character" w:styleId="af0">
    <w:name w:val="Emphasis"/>
    <w:uiPriority w:val="20"/>
    <w:qFormat/>
    <w:rsid w:val="001D0AA0"/>
    <w:rPr>
      <w:rFonts w:cs="Times New Roman"/>
      <w:i/>
      <w:iCs/>
    </w:rPr>
  </w:style>
  <w:style w:type="character" w:customStyle="1" w:styleId="af1">
    <w:name w:val="Обычный (веб) Знак"/>
    <w:rsid w:val="001D0AA0"/>
    <w:rPr>
      <w:rFonts w:cs="Times New Roman"/>
      <w:sz w:val="24"/>
      <w:szCs w:val="24"/>
      <w:lang w:val="ru-RU" w:eastAsia="ar-SA" w:bidi="ar-SA"/>
    </w:rPr>
  </w:style>
  <w:style w:type="character" w:customStyle="1" w:styleId="af2">
    <w:name w:val="Текст концевой сноски Знак"/>
    <w:rsid w:val="001D0AA0"/>
    <w:rPr>
      <w:rFonts w:ascii="Times New Roman" w:eastAsia="Times New Roman" w:hAnsi="Times New Roman" w:cs="Times New Roman"/>
      <w:sz w:val="20"/>
      <w:szCs w:val="20"/>
      <w:lang w:val="ru-RU"/>
    </w:rPr>
  </w:style>
  <w:style w:type="character" w:customStyle="1" w:styleId="af3">
    <w:name w:val="Основной текст с отступом Знак"/>
    <w:rsid w:val="001D0AA0"/>
    <w:rPr>
      <w:rFonts w:ascii="Times New Roman" w:eastAsia="Times New Roman" w:hAnsi="Times New Roman" w:cs="Times New Roman"/>
      <w:sz w:val="24"/>
      <w:szCs w:val="24"/>
      <w:lang w:val="ru-RU"/>
    </w:rPr>
  </w:style>
  <w:style w:type="character" w:customStyle="1" w:styleId="32">
    <w:name w:val="Основной текст с отступом 3 Знак"/>
    <w:link w:val="33"/>
    <w:rsid w:val="001D0AA0"/>
    <w:rPr>
      <w:rFonts w:ascii="Times New Roman" w:eastAsia="Times New Roman" w:hAnsi="Times New Roman" w:cs="Times New Roman"/>
      <w:w w:val="101"/>
      <w:sz w:val="24"/>
      <w:szCs w:val="24"/>
    </w:rPr>
  </w:style>
  <w:style w:type="paragraph" w:styleId="33">
    <w:name w:val="Body Text Indent 3"/>
    <w:basedOn w:val="a"/>
    <w:link w:val="32"/>
    <w:rsid w:val="001D0AA0"/>
    <w:pPr>
      <w:spacing w:after="120" w:line="240" w:lineRule="auto"/>
      <w:ind w:left="283"/>
    </w:pPr>
    <w:rPr>
      <w:rFonts w:ascii="Times New Roman" w:eastAsia="Times New Roman" w:hAnsi="Times New Roman" w:cs="Times New Roman"/>
      <w:w w:val="101"/>
      <w:sz w:val="24"/>
      <w:szCs w:val="24"/>
    </w:rPr>
  </w:style>
  <w:style w:type="character" w:customStyle="1" w:styleId="310">
    <w:name w:val="Основной текст с отступом 3 Знак1"/>
    <w:basedOn w:val="a1"/>
    <w:uiPriority w:val="99"/>
    <w:semiHidden/>
    <w:rsid w:val="001D0AA0"/>
    <w:rPr>
      <w:sz w:val="16"/>
      <w:szCs w:val="16"/>
    </w:rPr>
  </w:style>
  <w:style w:type="character" w:customStyle="1" w:styleId="af4">
    <w:name w:val="Нижний колонтитул Знак"/>
    <w:uiPriority w:val="99"/>
    <w:rsid w:val="001D0AA0"/>
    <w:rPr>
      <w:rFonts w:ascii="Times New Roman" w:eastAsia="Times New Roman" w:hAnsi="Times New Roman" w:cs="Times New Roman"/>
      <w:sz w:val="24"/>
      <w:szCs w:val="24"/>
      <w:lang w:val="ru-RU"/>
    </w:rPr>
  </w:style>
  <w:style w:type="character" w:styleId="af5">
    <w:name w:val="page number"/>
    <w:rsid w:val="001D0AA0"/>
    <w:rPr>
      <w:rFonts w:cs="Times New Roman"/>
    </w:rPr>
  </w:style>
  <w:style w:type="character" w:customStyle="1" w:styleId="Zag11">
    <w:name w:val="Zag_11"/>
    <w:uiPriority w:val="99"/>
    <w:rsid w:val="001D0AA0"/>
  </w:style>
  <w:style w:type="character" w:styleId="af6">
    <w:name w:val="footnote reference"/>
    <w:uiPriority w:val="99"/>
    <w:rsid w:val="001D0AA0"/>
    <w:rPr>
      <w:vertAlign w:val="superscript"/>
    </w:rPr>
  </w:style>
  <w:style w:type="character" w:customStyle="1" w:styleId="af7">
    <w:name w:val="Символы концевой сноски"/>
    <w:rsid w:val="001D0AA0"/>
    <w:rPr>
      <w:vertAlign w:val="superscript"/>
    </w:rPr>
  </w:style>
  <w:style w:type="character" w:customStyle="1" w:styleId="WW-">
    <w:name w:val="WW-Символы концевой сноски"/>
    <w:rsid w:val="001D0AA0"/>
  </w:style>
  <w:style w:type="character" w:styleId="af8">
    <w:name w:val="endnote reference"/>
    <w:rsid w:val="001D0AA0"/>
    <w:rPr>
      <w:vertAlign w:val="superscript"/>
    </w:rPr>
  </w:style>
  <w:style w:type="paragraph" w:customStyle="1" w:styleId="15">
    <w:name w:val="Заголовок1"/>
    <w:basedOn w:val="a"/>
    <w:next w:val="a0"/>
    <w:rsid w:val="001D0AA0"/>
    <w:pPr>
      <w:keepNext/>
      <w:widowControl w:val="0"/>
      <w:suppressAutoHyphens/>
      <w:spacing w:before="240" w:after="120" w:line="240" w:lineRule="auto"/>
    </w:pPr>
    <w:rPr>
      <w:rFonts w:ascii="Arial" w:eastAsia="SimSun" w:hAnsi="Arial" w:cs="Tahoma"/>
      <w:kern w:val="1"/>
      <w:sz w:val="28"/>
      <w:szCs w:val="28"/>
      <w:lang w:eastAsia="hi-IN" w:bidi="hi-IN"/>
    </w:rPr>
  </w:style>
  <w:style w:type="paragraph" w:styleId="af9">
    <w:name w:val="List"/>
    <w:basedOn w:val="a0"/>
    <w:rsid w:val="001D0AA0"/>
  </w:style>
  <w:style w:type="paragraph" w:customStyle="1" w:styleId="16">
    <w:name w:val="Название1"/>
    <w:basedOn w:val="a"/>
    <w:rsid w:val="001D0AA0"/>
    <w:pPr>
      <w:suppressLineNumbers/>
      <w:suppressAutoHyphens/>
      <w:spacing w:before="120" w:after="120" w:line="240" w:lineRule="auto"/>
    </w:pPr>
    <w:rPr>
      <w:rFonts w:ascii="Times New Roman" w:eastAsia="Times New Roman" w:hAnsi="Times New Roman" w:cs="Calibri"/>
      <w:i/>
      <w:iCs/>
      <w:sz w:val="24"/>
      <w:szCs w:val="24"/>
      <w:lang w:eastAsia="ar-SA"/>
    </w:rPr>
  </w:style>
  <w:style w:type="paragraph" w:customStyle="1" w:styleId="17">
    <w:name w:val="Указатель1"/>
    <w:basedOn w:val="a"/>
    <w:rsid w:val="001D0AA0"/>
    <w:pPr>
      <w:suppressLineNumbers/>
      <w:suppressAutoHyphens/>
      <w:spacing w:after="0" w:line="240" w:lineRule="auto"/>
    </w:pPr>
    <w:rPr>
      <w:rFonts w:ascii="Times New Roman" w:eastAsia="Times New Roman" w:hAnsi="Times New Roman" w:cs="Calibri"/>
      <w:sz w:val="24"/>
      <w:szCs w:val="24"/>
      <w:lang w:eastAsia="ar-SA"/>
    </w:rPr>
  </w:style>
  <w:style w:type="paragraph" w:styleId="afa">
    <w:name w:val="Normal (Web)"/>
    <w:basedOn w:val="a"/>
    <w:rsid w:val="001D0AA0"/>
    <w:pPr>
      <w:suppressAutoHyphens/>
      <w:spacing w:before="280" w:after="280" w:line="240" w:lineRule="auto"/>
    </w:pPr>
    <w:rPr>
      <w:rFonts w:ascii="Times New Roman" w:eastAsia="Times New Roman" w:hAnsi="Times New Roman" w:cs="Calibri"/>
      <w:sz w:val="24"/>
      <w:szCs w:val="24"/>
      <w:lang w:eastAsia="ar-SA"/>
    </w:rPr>
  </w:style>
  <w:style w:type="paragraph" w:styleId="afb">
    <w:name w:val="footnote text"/>
    <w:basedOn w:val="a"/>
    <w:link w:val="18"/>
    <w:uiPriority w:val="99"/>
    <w:rsid w:val="001D0AA0"/>
    <w:pPr>
      <w:suppressAutoHyphens/>
      <w:spacing w:after="0" w:line="240" w:lineRule="auto"/>
    </w:pPr>
    <w:rPr>
      <w:rFonts w:ascii="Times New Roman" w:eastAsia="Times New Roman" w:hAnsi="Times New Roman" w:cs="Calibri"/>
      <w:sz w:val="20"/>
      <w:szCs w:val="20"/>
      <w:lang w:eastAsia="ar-SA"/>
    </w:rPr>
  </w:style>
  <w:style w:type="character" w:customStyle="1" w:styleId="18">
    <w:name w:val="Текст сноски Знак1"/>
    <w:basedOn w:val="a1"/>
    <w:link w:val="afb"/>
    <w:uiPriority w:val="99"/>
    <w:rsid w:val="001D0AA0"/>
    <w:rPr>
      <w:rFonts w:ascii="Times New Roman" w:eastAsia="Times New Roman" w:hAnsi="Times New Roman" w:cs="Calibri"/>
      <w:sz w:val="20"/>
      <w:szCs w:val="20"/>
      <w:lang w:eastAsia="ar-SA"/>
    </w:rPr>
  </w:style>
  <w:style w:type="paragraph" w:customStyle="1" w:styleId="211">
    <w:name w:val="Основной текст с отступом 21"/>
    <w:basedOn w:val="a"/>
    <w:rsid w:val="001D0AA0"/>
    <w:pPr>
      <w:suppressAutoHyphens/>
      <w:spacing w:after="0" w:line="240" w:lineRule="auto"/>
      <w:ind w:left="567"/>
      <w:jc w:val="center"/>
    </w:pPr>
    <w:rPr>
      <w:rFonts w:ascii="Times New Roman" w:eastAsia="Times New Roman" w:hAnsi="Times New Roman" w:cs="Calibri"/>
      <w:b/>
      <w:sz w:val="24"/>
      <w:szCs w:val="20"/>
      <w:lang w:eastAsia="ar-SA"/>
    </w:rPr>
  </w:style>
  <w:style w:type="paragraph" w:customStyle="1" w:styleId="212">
    <w:name w:val="Основной текст 21"/>
    <w:basedOn w:val="a"/>
    <w:rsid w:val="001D0AA0"/>
    <w:pPr>
      <w:suppressAutoHyphens/>
      <w:spacing w:after="120" w:line="480" w:lineRule="auto"/>
    </w:pPr>
    <w:rPr>
      <w:rFonts w:ascii="Times New Roman" w:eastAsia="Times New Roman" w:hAnsi="Times New Roman" w:cs="Calibri"/>
      <w:sz w:val="24"/>
      <w:szCs w:val="24"/>
      <w:lang w:eastAsia="ar-SA"/>
    </w:rPr>
  </w:style>
  <w:style w:type="paragraph" w:customStyle="1" w:styleId="19">
    <w:name w:val="Цитата1"/>
    <w:basedOn w:val="a"/>
    <w:rsid w:val="001D0AA0"/>
    <w:pPr>
      <w:suppressAutoHyphens/>
      <w:spacing w:after="0" w:line="360" w:lineRule="auto"/>
      <w:ind w:left="567" w:right="1502"/>
      <w:jc w:val="both"/>
    </w:pPr>
    <w:rPr>
      <w:rFonts w:ascii="Times New Roman" w:eastAsia="Times New Roman" w:hAnsi="Times New Roman" w:cs="Calibri"/>
      <w:sz w:val="20"/>
      <w:szCs w:val="20"/>
      <w:lang w:eastAsia="ar-SA"/>
    </w:rPr>
  </w:style>
  <w:style w:type="paragraph" w:customStyle="1" w:styleId="311">
    <w:name w:val="Основной текст 31"/>
    <w:basedOn w:val="a"/>
    <w:rsid w:val="001D0AA0"/>
    <w:pPr>
      <w:suppressAutoHyphens/>
      <w:spacing w:after="120" w:line="240" w:lineRule="auto"/>
    </w:pPr>
    <w:rPr>
      <w:rFonts w:ascii="Times New Roman" w:eastAsia="Times New Roman" w:hAnsi="Times New Roman" w:cs="Calibri"/>
      <w:sz w:val="16"/>
      <w:szCs w:val="16"/>
      <w:lang w:eastAsia="ar-SA"/>
    </w:rPr>
  </w:style>
  <w:style w:type="paragraph" w:styleId="afc">
    <w:name w:val="endnote text"/>
    <w:basedOn w:val="a"/>
    <w:link w:val="1a"/>
    <w:rsid w:val="001D0AA0"/>
    <w:pPr>
      <w:widowControl w:val="0"/>
      <w:suppressAutoHyphens/>
      <w:autoSpaceDE w:val="0"/>
      <w:spacing w:after="0" w:line="240" w:lineRule="auto"/>
    </w:pPr>
    <w:rPr>
      <w:rFonts w:ascii="Times New Roman" w:eastAsia="Times New Roman" w:hAnsi="Times New Roman" w:cs="Calibri"/>
      <w:sz w:val="20"/>
      <w:szCs w:val="20"/>
      <w:lang w:eastAsia="ar-SA"/>
    </w:rPr>
  </w:style>
  <w:style w:type="character" w:customStyle="1" w:styleId="1a">
    <w:name w:val="Текст концевой сноски Знак1"/>
    <w:basedOn w:val="a1"/>
    <w:link w:val="afc"/>
    <w:rsid w:val="001D0AA0"/>
    <w:rPr>
      <w:rFonts w:ascii="Times New Roman" w:eastAsia="Times New Roman" w:hAnsi="Times New Roman" w:cs="Calibri"/>
      <w:sz w:val="20"/>
      <w:szCs w:val="20"/>
      <w:lang w:eastAsia="ar-SA"/>
    </w:rPr>
  </w:style>
  <w:style w:type="paragraph" w:styleId="afd">
    <w:name w:val="Body Text Indent"/>
    <w:basedOn w:val="a"/>
    <w:link w:val="1b"/>
    <w:rsid w:val="001D0AA0"/>
    <w:pPr>
      <w:suppressAutoHyphens/>
      <w:spacing w:after="120" w:line="240" w:lineRule="auto"/>
      <w:ind w:left="283"/>
    </w:pPr>
    <w:rPr>
      <w:rFonts w:ascii="Times New Roman" w:eastAsia="Times New Roman" w:hAnsi="Times New Roman" w:cs="Calibri"/>
      <w:sz w:val="24"/>
      <w:szCs w:val="24"/>
      <w:lang w:eastAsia="ar-SA"/>
    </w:rPr>
  </w:style>
  <w:style w:type="character" w:customStyle="1" w:styleId="1b">
    <w:name w:val="Основной текст с отступом Знак1"/>
    <w:basedOn w:val="a1"/>
    <w:link w:val="afd"/>
    <w:rsid w:val="001D0AA0"/>
    <w:rPr>
      <w:rFonts w:ascii="Times New Roman" w:eastAsia="Times New Roman" w:hAnsi="Times New Roman" w:cs="Calibri"/>
      <w:sz w:val="24"/>
      <w:szCs w:val="24"/>
      <w:lang w:eastAsia="ar-SA"/>
    </w:rPr>
  </w:style>
  <w:style w:type="paragraph" w:customStyle="1" w:styleId="western">
    <w:name w:val="western"/>
    <w:basedOn w:val="a"/>
    <w:rsid w:val="001D0AA0"/>
    <w:pPr>
      <w:suppressAutoHyphens/>
      <w:spacing w:before="280" w:after="280" w:line="240" w:lineRule="auto"/>
    </w:pPr>
    <w:rPr>
      <w:rFonts w:ascii="Times New Roman" w:eastAsia="Times New Roman" w:hAnsi="Times New Roman" w:cs="Calibri"/>
      <w:sz w:val="24"/>
      <w:szCs w:val="24"/>
      <w:lang w:eastAsia="ar-SA"/>
    </w:rPr>
  </w:style>
  <w:style w:type="paragraph" w:styleId="afe">
    <w:name w:val="Subtitle"/>
    <w:basedOn w:val="15"/>
    <w:next w:val="a0"/>
    <w:link w:val="aff"/>
    <w:qFormat/>
    <w:rsid w:val="001D0AA0"/>
    <w:pPr>
      <w:jc w:val="center"/>
    </w:pPr>
    <w:rPr>
      <w:i/>
      <w:iCs/>
    </w:rPr>
  </w:style>
  <w:style w:type="character" w:customStyle="1" w:styleId="aff">
    <w:name w:val="Подзаголовок Знак"/>
    <w:basedOn w:val="a1"/>
    <w:link w:val="afe"/>
    <w:rsid w:val="001D0AA0"/>
    <w:rPr>
      <w:rFonts w:ascii="Arial" w:eastAsia="SimSun" w:hAnsi="Arial" w:cs="Tahoma"/>
      <w:i/>
      <w:iCs/>
      <w:kern w:val="1"/>
      <w:sz w:val="28"/>
      <w:szCs w:val="28"/>
      <w:lang w:eastAsia="hi-IN" w:bidi="hi-IN"/>
    </w:rPr>
  </w:style>
  <w:style w:type="paragraph" w:customStyle="1" w:styleId="312">
    <w:name w:val="Основной текст с отступом 31"/>
    <w:basedOn w:val="a"/>
    <w:rsid w:val="001D0AA0"/>
    <w:pPr>
      <w:shd w:val="clear" w:color="auto" w:fill="FFFFFF"/>
      <w:suppressAutoHyphens/>
      <w:spacing w:after="0" w:line="240" w:lineRule="auto"/>
      <w:ind w:firstLine="709"/>
      <w:jc w:val="both"/>
    </w:pPr>
    <w:rPr>
      <w:rFonts w:ascii="Times New Roman" w:eastAsia="Times New Roman" w:hAnsi="Times New Roman" w:cs="Calibri"/>
      <w:w w:val="101"/>
      <w:sz w:val="24"/>
      <w:szCs w:val="24"/>
      <w:lang w:eastAsia="ar-SA"/>
    </w:rPr>
  </w:style>
  <w:style w:type="paragraph" w:styleId="aff0">
    <w:name w:val="footer"/>
    <w:basedOn w:val="a"/>
    <w:link w:val="1c"/>
    <w:uiPriority w:val="99"/>
    <w:rsid w:val="001D0AA0"/>
    <w:pPr>
      <w:suppressAutoHyphens/>
      <w:spacing w:after="0" w:line="240" w:lineRule="auto"/>
    </w:pPr>
    <w:rPr>
      <w:rFonts w:ascii="Times New Roman" w:eastAsia="Times New Roman" w:hAnsi="Times New Roman" w:cs="Calibri"/>
      <w:sz w:val="24"/>
      <w:szCs w:val="24"/>
      <w:lang w:eastAsia="ar-SA"/>
    </w:rPr>
  </w:style>
  <w:style w:type="character" w:customStyle="1" w:styleId="1c">
    <w:name w:val="Нижний колонтитул Знак1"/>
    <w:basedOn w:val="a1"/>
    <w:link w:val="aff0"/>
    <w:uiPriority w:val="99"/>
    <w:rsid w:val="001D0AA0"/>
    <w:rPr>
      <w:rFonts w:ascii="Times New Roman" w:eastAsia="Times New Roman" w:hAnsi="Times New Roman" w:cs="Calibri"/>
      <w:sz w:val="24"/>
      <w:szCs w:val="24"/>
      <w:lang w:eastAsia="ar-SA"/>
    </w:rPr>
  </w:style>
  <w:style w:type="paragraph" w:customStyle="1" w:styleId="aff1">
    <w:name w:val="Содержимое врезки"/>
    <w:basedOn w:val="a0"/>
    <w:rsid w:val="001D0AA0"/>
  </w:style>
  <w:style w:type="paragraph" w:customStyle="1" w:styleId="aff2">
    <w:name w:val="Содержимое таблицы"/>
    <w:basedOn w:val="a"/>
    <w:rsid w:val="001D0AA0"/>
    <w:pPr>
      <w:suppressLineNumbers/>
      <w:suppressAutoHyphens/>
      <w:spacing w:after="0" w:line="240" w:lineRule="auto"/>
    </w:pPr>
    <w:rPr>
      <w:rFonts w:ascii="Times New Roman" w:eastAsia="Times New Roman" w:hAnsi="Times New Roman" w:cs="Calibri"/>
      <w:sz w:val="24"/>
      <w:szCs w:val="24"/>
      <w:lang w:eastAsia="ar-SA"/>
    </w:rPr>
  </w:style>
  <w:style w:type="paragraph" w:customStyle="1" w:styleId="aff3">
    <w:name w:val="Заголовок таблицы"/>
    <w:basedOn w:val="aff2"/>
    <w:rsid w:val="001D0AA0"/>
    <w:pPr>
      <w:jc w:val="center"/>
    </w:pPr>
    <w:rPr>
      <w:b/>
      <w:bCs/>
    </w:rPr>
  </w:style>
  <w:style w:type="paragraph" w:styleId="aff4">
    <w:name w:val="header"/>
    <w:basedOn w:val="a"/>
    <w:link w:val="24"/>
    <w:uiPriority w:val="99"/>
    <w:rsid w:val="001D0AA0"/>
    <w:pPr>
      <w:suppressLineNumbers/>
      <w:tabs>
        <w:tab w:val="center" w:pos="4818"/>
        <w:tab w:val="right" w:pos="9637"/>
      </w:tabs>
      <w:suppressAutoHyphens/>
      <w:spacing w:after="0" w:line="240" w:lineRule="auto"/>
    </w:pPr>
    <w:rPr>
      <w:rFonts w:ascii="Times New Roman" w:eastAsia="Times New Roman" w:hAnsi="Times New Roman" w:cs="Calibri"/>
      <w:sz w:val="24"/>
      <w:szCs w:val="24"/>
      <w:lang w:eastAsia="ar-SA"/>
    </w:rPr>
  </w:style>
  <w:style w:type="character" w:customStyle="1" w:styleId="24">
    <w:name w:val="Верхний колонтитул Знак2"/>
    <w:link w:val="aff4"/>
    <w:uiPriority w:val="99"/>
    <w:rsid w:val="001D0AA0"/>
    <w:rPr>
      <w:rFonts w:ascii="Times New Roman" w:eastAsia="Times New Roman" w:hAnsi="Times New Roman" w:cs="Calibri"/>
      <w:sz w:val="24"/>
      <w:szCs w:val="24"/>
      <w:lang w:eastAsia="ar-SA"/>
    </w:rPr>
  </w:style>
  <w:style w:type="character" w:customStyle="1" w:styleId="aff5">
    <w:name w:val="Верхний колонтитул Знак"/>
    <w:basedOn w:val="a1"/>
    <w:rsid w:val="001D0AA0"/>
  </w:style>
  <w:style w:type="paragraph" w:customStyle="1" w:styleId="34">
    <w:name w:val="Заголовок 3+"/>
    <w:basedOn w:val="a"/>
    <w:rsid w:val="001D0AA0"/>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paragraph" w:customStyle="1" w:styleId="aff6">
    <w:name w:val="Новый"/>
    <w:basedOn w:val="a"/>
    <w:rsid w:val="001D0AA0"/>
    <w:pPr>
      <w:spacing w:after="0" w:line="360" w:lineRule="auto"/>
      <w:ind w:firstLine="454"/>
      <w:jc w:val="both"/>
    </w:pPr>
    <w:rPr>
      <w:rFonts w:ascii="Times New Roman" w:eastAsia="Times New Roman" w:hAnsi="Times New Roman" w:cs="Times New Roman"/>
      <w:sz w:val="28"/>
      <w:szCs w:val="24"/>
      <w:lang w:eastAsia="ru-RU"/>
    </w:rPr>
  </w:style>
  <w:style w:type="character" w:customStyle="1" w:styleId="aff7">
    <w:name w:val="Текст примечания Знак"/>
    <w:link w:val="aff8"/>
    <w:uiPriority w:val="99"/>
    <w:semiHidden/>
    <w:rsid w:val="001D0AA0"/>
    <w:rPr>
      <w:lang w:eastAsia="ru-RU"/>
    </w:rPr>
  </w:style>
  <w:style w:type="paragraph" w:styleId="aff8">
    <w:name w:val="annotation text"/>
    <w:basedOn w:val="a"/>
    <w:link w:val="aff7"/>
    <w:uiPriority w:val="99"/>
    <w:semiHidden/>
    <w:unhideWhenUsed/>
    <w:rsid w:val="001D0AA0"/>
    <w:pPr>
      <w:spacing w:after="0" w:line="240" w:lineRule="auto"/>
    </w:pPr>
    <w:rPr>
      <w:lang w:eastAsia="ru-RU"/>
    </w:rPr>
  </w:style>
  <w:style w:type="character" w:customStyle="1" w:styleId="1d">
    <w:name w:val="Текст примечания Знак1"/>
    <w:basedOn w:val="a1"/>
    <w:uiPriority w:val="99"/>
    <w:semiHidden/>
    <w:rsid w:val="001D0AA0"/>
    <w:rPr>
      <w:sz w:val="20"/>
      <w:szCs w:val="20"/>
    </w:rPr>
  </w:style>
  <w:style w:type="character" w:customStyle="1" w:styleId="aff9">
    <w:name w:val="Тема примечания Знак"/>
    <w:link w:val="affa"/>
    <w:uiPriority w:val="99"/>
    <w:semiHidden/>
    <w:rsid w:val="001D0AA0"/>
    <w:rPr>
      <w:rFonts w:eastAsia="Calibri"/>
      <w:b/>
      <w:bCs/>
      <w:lang w:eastAsia="ru-RU"/>
    </w:rPr>
  </w:style>
  <w:style w:type="paragraph" w:styleId="affa">
    <w:name w:val="annotation subject"/>
    <w:basedOn w:val="aff8"/>
    <w:next w:val="aff8"/>
    <w:link w:val="aff9"/>
    <w:uiPriority w:val="99"/>
    <w:semiHidden/>
    <w:unhideWhenUsed/>
    <w:rsid w:val="001D0AA0"/>
    <w:rPr>
      <w:rFonts w:eastAsia="Calibri"/>
      <w:b/>
      <w:bCs/>
    </w:rPr>
  </w:style>
  <w:style w:type="character" w:customStyle="1" w:styleId="1e">
    <w:name w:val="Тема примечания Знак1"/>
    <w:basedOn w:val="1d"/>
    <w:uiPriority w:val="99"/>
    <w:semiHidden/>
    <w:rsid w:val="001D0AA0"/>
    <w:rPr>
      <w:b/>
      <w:bCs/>
      <w:sz w:val="20"/>
      <w:szCs w:val="20"/>
    </w:rPr>
  </w:style>
  <w:style w:type="paragraph" w:customStyle="1" w:styleId="Style1">
    <w:name w:val="Style1"/>
    <w:basedOn w:val="a"/>
    <w:rsid w:val="001D0A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5">
    <w:name w:val="Схема документа Знак2"/>
    <w:link w:val="affb"/>
    <w:semiHidden/>
    <w:rsid w:val="001D0AA0"/>
    <w:rPr>
      <w:rFonts w:ascii="Tahoma" w:eastAsia="Calibri" w:hAnsi="Tahoma" w:cs="Tahoma"/>
      <w:shd w:val="clear" w:color="auto" w:fill="000080"/>
    </w:rPr>
  </w:style>
  <w:style w:type="paragraph" w:styleId="affb">
    <w:name w:val="Document Map"/>
    <w:basedOn w:val="a"/>
    <w:link w:val="25"/>
    <w:semiHidden/>
    <w:rsid w:val="001D0AA0"/>
    <w:pPr>
      <w:shd w:val="clear" w:color="auto" w:fill="000080"/>
      <w:spacing w:after="0" w:line="240" w:lineRule="auto"/>
    </w:pPr>
    <w:rPr>
      <w:rFonts w:ascii="Tahoma" w:eastAsia="Calibri" w:hAnsi="Tahoma" w:cs="Tahoma"/>
    </w:rPr>
  </w:style>
  <w:style w:type="character" w:customStyle="1" w:styleId="affc">
    <w:name w:val="Схема документа Знак"/>
    <w:basedOn w:val="a1"/>
    <w:rsid w:val="001D0AA0"/>
    <w:rPr>
      <w:rFonts w:ascii="Segoe UI" w:hAnsi="Segoe UI" w:cs="Segoe UI"/>
      <w:sz w:val="16"/>
      <w:szCs w:val="16"/>
    </w:rPr>
  </w:style>
  <w:style w:type="paragraph" w:customStyle="1" w:styleId="Zag1">
    <w:name w:val="Zag_1"/>
    <w:basedOn w:val="a"/>
    <w:uiPriority w:val="99"/>
    <w:rsid w:val="001D0AA0"/>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Osnova">
    <w:name w:val="Osnova"/>
    <w:basedOn w:val="a"/>
    <w:uiPriority w:val="99"/>
    <w:rsid w:val="001D0AA0"/>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uiPriority w:val="99"/>
    <w:rsid w:val="001D0AA0"/>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styleId="26">
    <w:name w:val="toc 2"/>
    <w:basedOn w:val="a"/>
    <w:next w:val="a"/>
    <w:rsid w:val="001D0AA0"/>
    <w:pPr>
      <w:widowControl w:val="0"/>
      <w:suppressAutoHyphens/>
      <w:autoSpaceDE w:val="0"/>
      <w:spacing w:after="100" w:line="240" w:lineRule="auto"/>
      <w:ind w:left="240"/>
    </w:pPr>
    <w:rPr>
      <w:rFonts w:ascii="Times New Roman" w:eastAsia="Times New Roman" w:hAnsi="Times New Roman" w:cs="Times New Roman"/>
      <w:sz w:val="24"/>
      <w:szCs w:val="24"/>
      <w:lang w:val="en-US" w:eastAsia="ar-SA"/>
    </w:rPr>
  </w:style>
  <w:style w:type="paragraph" w:styleId="35">
    <w:name w:val="toc 3"/>
    <w:basedOn w:val="a"/>
    <w:next w:val="a"/>
    <w:rsid w:val="001D0AA0"/>
    <w:pPr>
      <w:widowControl w:val="0"/>
      <w:suppressAutoHyphens/>
      <w:autoSpaceDE w:val="0"/>
      <w:spacing w:after="100" w:line="240" w:lineRule="auto"/>
      <w:ind w:left="480"/>
    </w:pPr>
    <w:rPr>
      <w:rFonts w:ascii="Times New Roman" w:eastAsia="Times New Roman" w:hAnsi="Times New Roman" w:cs="Times New Roman"/>
      <w:sz w:val="24"/>
      <w:szCs w:val="24"/>
      <w:lang w:val="en-US" w:eastAsia="ar-SA"/>
    </w:rPr>
  </w:style>
  <w:style w:type="paragraph" w:styleId="1f">
    <w:name w:val="toc 1"/>
    <w:basedOn w:val="a"/>
    <w:rsid w:val="001D0AA0"/>
    <w:pPr>
      <w:widowControl w:val="0"/>
      <w:suppressLineNumbers/>
      <w:tabs>
        <w:tab w:val="right" w:leader="dot" w:pos="9638"/>
      </w:tabs>
      <w:suppressAutoHyphens/>
      <w:autoSpaceDE w:val="0"/>
      <w:spacing w:after="0" w:line="240" w:lineRule="auto"/>
    </w:pPr>
    <w:rPr>
      <w:rFonts w:ascii="Times New Roman" w:eastAsia="Times New Roman" w:hAnsi="Times New Roman" w:cs="Mangal"/>
      <w:sz w:val="24"/>
      <w:szCs w:val="24"/>
      <w:lang w:val="en-US" w:eastAsia="ar-SA"/>
    </w:rPr>
  </w:style>
  <w:style w:type="paragraph" w:styleId="41">
    <w:name w:val="toc 4"/>
    <w:basedOn w:val="a"/>
    <w:rsid w:val="001D0AA0"/>
    <w:pPr>
      <w:widowControl w:val="0"/>
      <w:suppressLineNumbers/>
      <w:tabs>
        <w:tab w:val="right" w:leader="dot" w:pos="8789"/>
      </w:tabs>
      <w:suppressAutoHyphens/>
      <w:autoSpaceDE w:val="0"/>
      <w:spacing w:after="0" w:line="240" w:lineRule="auto"/>
      <w:ind w:left="849"/>
    </w:pPr>
    <w:rPr>
      <w:rFonts w:ascii="Times New Roman" w:eastAsia="Times New Roman" w:hAnsi="Times New Roman" w:cs="Mangal"/>
      <w:sz w:val="24"/>
      <w:szCs w:val="24"/>
      <w:lang w:val="en-US" w:eastAsia="ar-SA"/>
    </w:rPr>
  </w:style>
  <w:style w:type="paragraph" w:styleId="51">
    <w:name w:val="toc 5"/>
    <w:basedOn w:val="a"/>
    <w:rsid w:val="001D0AA0"/>
    <w:pPr>
      <w:widowControl w:val="0"/>
      <w:suppressLineNumbers/>
      <w:tabs>
        <w:tab w:val="right" w:leader="dot" w:pos="8506"/>
      </w:tabs>
      <w:suppressAutoHyphens/>
      <w:autoSpaceDE w:val="0"/>
      <w:spacing w:after="0" w:line="240" w:lineRule="auto"/>
      <w:ind w:left="1132"/>
    </w:pPr>
    <w:rPr>
      <w:rFonts w:ascii="Times New Roman" w:eastAsia="Times New Roman" w:hAnsi="Times New Roman" w:cs="Mangal"/>
      <w:sz w:val="24"/>
      <w:szCs w:val="24"/>
      <w:lang w:val="en-US" w:eastAsia="ar-SA"/>
    </w:rPr>
  </w:style>
  <w:style w:type="character" w:customStyle="1" w:styleId="dash041e0431044b0447043d044b0439char1">
    <w:name w:val="dash041e_0431_044b_0447_043d_044b_0439__char1"/>
    <w:rsid w:val="001D0AA0"/>
  </w:style>
  <w:style w:type="paragraph" w:customStyle="1" w:styleId="Zag3">
    <w:name w:val="Zag_3"/>
    <w:basedOn w:val="a"/>
    <w:rsid w:val="001D0AA0"/>
    <w:pPr>
      <w:widowControl w:val="0"/>
      <w:suppressAutoHyphens/>
      <w:autoSpaceDE w:val="0"/>
      <w:spacing w:after="68" w:line="282" w:lineRule="exact"/>
      <w:jc w:val="center"/>
    </w:pPr>
    <w:rPr>
      <w:rFonts w:ascii="Times New Roman" w:eastAsia="Times New Roman" w:hAnsi="Times New Roman" w:cs="Times New Roman"/>
      <w:i/>
      <w:iCs/>
      <w:color w:val="000000"/>
      <w:sz w:val="24"/>
      <w:szCs w:val="24"/>
      <w:lang w:val="en-US" w:eastAsia="ar-SA"/>
    </w:rPr>
  </w:style>
  <w:style w:type="paragraph" w:customStyle="1" w:styleId="213">
    <w:name w:val="Маркированный список 21"/>
    <w:basedOn w:val="a"/>
    <w:rsid w:val="001D0AA0"/>
    <w:pPr>
      <w:suppressAutoHyphens/>
      <w:spacing w:after="200" w:line="276" w:lineRule="auto"/>
    </w:pPr>
    <w:rPr>
      <w:rFonts w:ascii="Calibri" w:eastAsia="Calibri" w:hAnsi="Calibri" w:cs="Calibri"/>
      <w:lang w:eastAsia="ar-SA"/>
    </w:rPr>
  </w:style>
  <w:style w:type="character" w:customStyle="1" w:styleId="WW8Num29z1">
    <w:name w:val="WW8Num29z1"/>
    <w:rsid w:val="001D0AA0"/>
    <w:rPr>
      <w:rFonts w:ascii="OpenSymbol" w:hAnsi="OpenSymbol" w:cs="OpenSymbol"/>
    </w:rPr>
  </w:style>
  <w:style w:type="character" w:customStyle="1" w:styleId="WW8Num29z2">
    <w:name w:val="WW8Num29z2"/>
    <w:rsid w:val="001D0AA0"/>
    <w:rPr>
      <w:rFonts w:ascii="Arial" w:hAnsi="Arial" w:cs="Arial"/>
      <w:color w:val="008080"/>
      <w:sz w:val="32"/>
    </w:rPr>
  </w:style>
  <w:style w:type="character" w:customStyle="1" w:styleId="42">
    <w:name w:val="Основной шрифт абзаца4"/>
    <w:rsid w:val="001D0AA0"/>
  </w:style>
  <w:style w:type="character" w:customStyle="1" w:styleId="36">
    <w:name w:val="Основной шрифт абзаца3"/>
    <w:rsid w:val="001D0AA0"/>
  </w:style>
  <w:style w:type="character" w:customStyle="1" w:styleId="27">
    <w:name w:val="Текст сноски Знак2"/>
    <w:rsid w:val="001D0AA0"/>
    <w:rPr>
      <w:rFonts w:ascii="Times New Roman" w:eastAsia="Times New Roman" w:hAnsi="Times New Roman" w:cs="Times New Roman"/>
      <w:sz w:val="20"/>
      <w:szCs w:val="20"/>
    </w:rPr>
  </w:style>
  <w:style w:type="character" w:customStyle="1" w:styleId="1f0">
    <w:name w:val="Верхний колонтитул Знак1"/>
    <w:rsid w:val="001D0AA0"/>
    <w:rPr>
      <w:rFonts w:ascii="Times New Roman" w:eastAsia="Times New Roman" w:hAnsi="Times New Roman" w:cs="Times New Roman"/>
      <w:sz w:val="24"/>
      <w:szCs w:val="24"/>
      <w:lang w:val="en-US"/>
    </w:rPr>
  </w:style>
  <w:style w:type="character" w:customStyle="1" w:styleId="28">
    <w:name w:val="Подзаголовок Знак2"/>
    <w:rsid w:val="001D0AA0"/>
    <w:rPr>
      <w:rFonts w:ascii="Cambria" w:eastAsia="Times New Roman" w:hAnsi="Cambria" w:cs="Cambria"/>
      <w:sz w:val="24"/>
      <w:szCs w:val="24"/>
    </w:rPr>
  </w:style>
  <w:style w:type="character" w:customStyle="1" w:styleId="1f1">
    <w:name w:val="Основной текст Знак1"/>
    <w:rsid w:val="001D0AA0"/>
    <w:rPr>
      <w:rFonts w:ascii="Times New Roman" w:eastAsia="Times New Roman" w:hAnsi="Times New Roman" w:cs="Times New Roman"/>
      <w:color w:val="000000"/>
      <w:sz w:val="28"/>
      <w:szCs w:val="24"/>
    </w:rPr>
  </w:style>
  <w:style w:type="character" w:customStyle="1" w:styleId="29">
    <w:name w:val="Основной текст с отступом Знак2"/>
    <w:rsid w:val="001D0AA0"/>
    <w:rPr>
      <w:rFonts w:ascii="Calibri" w:eastAsia="Calibri" w:hAnsi="Calibri" w:cs="Calibri"/>
    </w:rPr>
  </w:style>
  <w:style w:type="character" w:customStyle="1" w:styleId="2a">
    <w:name w:val="Текст выноски Знак2"/>
    <w:rsid w:val="001D0AA0"/>
    <w:rPr>
      <w:rFonts w:ascii="Tahoma" w:eastAsia="Times New Roman" w:hAnsi="Tahoma" w:cs="Tahoma"/>
      <w:sz w:val="16"/>
      <w:szCs w:val="16"/>
      <w:lang w:val="en-US"/>
    </w:rPr>
  </w:style>
  <w:style w:type="character" w:customStyle="1" w:styleId="2b">
    <w:name w:val="Основной шрифт абзаца2"/>
    <w:rsid w:val="001D0AA0"/>
  </w:style>
  <w:style w:type="character" w:customStyle="1" w:styleId="WW-Absatz-Standardschriftart11">
    <w:name w:val="WW-Absatz-Standardschriftart11"/>
    <w:rsid w:val="001D0AA0"/>
  </w:style>
  <w:style w:type="character" w:customStyle="1" w:styleId="WW8Num13z3">
    <w:name w:val="WW8Num13z3"/>
    <w:rsid w:val="001D0AA0"/>
    <w:rPr>
      <w:rFonts w:ascii="Symbol" w:hAnsi="Symbol" w:cs="Symbol"/>
    </w:rPr>
  </w:style>
  <w:style w:type="character" w:customStyle="1" w:styleId="WW8Num15z3">
    <w:name w:val="WW8Num15z3"/>
    <w:rsid w:val="001D0AA0"/>
    <w:rPr>
      <w:rFonts w:ascii="Symbol" w:hAnsi="Symbol" w:cs="Symbol"/>
    </w:rPr>
  </w:style>
  <w:style w:type="character" w:customStyle="1" w:styleId="WW8Num17z1">
    <w:name w:val="WW8Num17z1"/>
    <w:rsid w:val="001D0AA0"/>
    <w:rPr>
      <w:rFonts w:ascii="Courier New" w:hAnsi="Courier New" w:cs="Courier New"/>
    </w:rPr>
  </w:style>
  <w:style w:type="character" w:customStyle="1" w:styleId="WW8Num17z3">
    <w:name w:val="WW8Num17z3"/>
    <w:rsid w:val="001D0AA0"/>
    <w:rPr>
      <w:rFonts w:ascii="Symbol" w:hAnsi="Symbol" w:cs="Symbol"/>
    </w:rPr>
  </w:style>
  <w:style w:type="character" w:customStyle="1" w:styleId="WW8Num19z1">
    <w:name w:val="WW8Num19z1"/>
    <w:rsid w:val="001D0AA0"/>
    <w:rPr>
      <w:rFonts w:ascii="OpenSymbol" w:hAnsi="OpenSymbol" w:cs="OpenSymbol"/>
    </w:rPr>
  </w:style>
  <w:style w:type="character" w:customStyle="1" w:styleId="WW8Num20z3">
    <w:name w:val="WW8Num20z3"/>
    <w:rsid w:val="001D0AA0"/>
    <w:rPr>
      <w:rFonts w:ascii="Symbol" w:hAnsi="Symbol" w:cs="Symbol"/>
    </w:rPr>
  </w:style>
  <w:style w:type="character" w:customStyle="1" w:styleId="WW8Num21z3">
    <w:name w:val="WW8Num21z3"/>
    <w:rsid w:val="001D0AA0"/>
    <w:rPr>
      <w:rFonts w:ascii="Symbol" w:hAnsi="Symbol" w:cs="Symbol"/>
    </w:rPr>
  </w:style>
  <w:style w:type="character" w:customStyle="1" w:styleId="WW8Num25z3">
    <w:name w:val="WW8Num25z3"/>
    <w:rsid w:val="001D0AA0"/>
    <w:rPr>
      <w:rFonts w:ascii="Symbol" w:hAnsi="Symbol" w:cs="Symbol"/>
    </w:rPr>
  </w:style>
  <w:style w:type="character" w:customStyle="1" w:styleId="WW8Num27z3">
    <w:name w:val="WW8Num27z3"/>
    <w:rsid w:val="001D0AA0"/>
    <w:rPr>
      <w:rFonts w:ascii="Symbol" w:hAnsi="Symbol" w:cs="Symbol"/>
    </w:rPr>
  </w:style>
  <w:style w:type="character" w:customStyle="1" w:styleId="WW8Num28z3">
    <w:name w:val="WW8Num28z3"/>
    <w:rsid w:val="001D0AA0"/>
    <w:rPr>
      <w:rFonts w:ascii="Symbol" w:hAnsi="Symbol" w:cs="Symbol"/>
    </w:rPr>
  </w:style>
  <w:style w:type="character" w:customStyle="1" w:styleId="WW8Num31z3">
    <w:name w:val="WW8Num31z3"/>
    <w:rsid w:val="001D0AA0"/>
    <w:rPr>
      <w:rFonts w:ascii="Symbol" w:hAnsi="Symbol" w:cs="Symbol"/>
    </w:rPr>
  </w:style>
  <w:style w:type="character" w:customStyle="1" w:styleId="WW8Num32z3">
    <w:name w:val="WW8Num32z3"/>
    <w:rsid w:val="001D0AA0"/>
    <w:rPr>
      <w:rFonts w:ascii="Symbol" w:hAnsi="Symbol" w:cs="Symbol"/>
    </w:rPr>
  </w:style>
  <w:style w:type="character" w:customStyle="1" w:styleId="WW8Num33z3">
    <w:name w:val="WW8Num33z3"/>
    <w:rsid w:val="001D0AA0"/>
    <w:rPr>
      <w:rFonts w:ascii="Symbol" w:hAnsi="Symbol" w:cs="Symbol"/>
    </w:rPr>
  </w:style>
  <w:style w:type="character" w:customStyle="1" w:styleId="WW8Num35z1">
    <w:name w:val="WW8Num35z1"/>
    <w:rsid w:val="001D0AA0"/>
    <w:rPr>
      <w:rFonts w:ascii="OpenSymbol" w:hAnsi="OpenSymbol" w:cs="OpenSymbol"/>
    </w:rPr>
  </w:style>
  <w:style w:type="character" w:customStyle="1" w:styleId="WW8Num36z3">
    <w:name w:val="WW8Num36z3"/>
    <w:rsid w:val="001D0AA0"/>
    <w:rPr>
      <w:rFonts w:ascii="Symbol" w:hAnsi="Symbol" w:cs="Symbol"/>
    </w:rPr>
  </w:style>
  <w:style w:type="character" w:customStyle="1" w:styleId="WW8Num37z3">
    <w:name w:val="WW8Num37z3"/>
    <w:rsid w:val="001D0AA0"/>
    <w:rPr>
      <w:rFonts w:ascii="Symbol" w:hAnsi="Symbol" w:cs="Symbol"/>
    </w:rPr>
  </w:style>
  <w:style w:type="character" w:customStyle="1" w:styleId="WW8Num39z3">
    <w:name w:val="WW8Num39z3"/>
    <w:rsid w:val="001D0AA0"/>
    <w:rPr>
      <w:rFonts w:ascii="Symbol" w:hAnsi="Symbol" w:cs="Symbol"/>
    </w:rPr>
  </w:style>
  <w:style w:type="character" w:customStyle="1" w:styleId="WW8Num41z3">
    <w:name w:val="WW8Num41z3"/>
    <w:rsid w:val="001D0AA0"/>
    <w:rPr>
      <w:rFonts w:ascii="Symbol" w:hAnsi="Symbol" w:cs="Symbol"/>
    </w:rPr>
  </w:style>
  <w:style w:type="character" w:customStyle="1" w:styleId="WW8Num45z3">
    <w:name w:val="WW8Num45z3"/>
    <w:rsid w:val="001D0AA0"/>
    <w:rPr>
      <w:rFonts w:ascii="Symbol" w:hAnsi="Symbol" w:cs="Symbol"/>
    </w:rPr>
  </w:style>
  <w:style w:type="character" w:customStyle="1" w:styleId="WW8Num46z3">
    <w:name w:val="WW8Num46z3"/>
    <w:rsid w:val="001D0AA0"/>
    <w:rPr>
      <w:rFonts w:ascii="Symbol" w:hAnsi="Symbol" w:cs="Symbol"/>
    </w:rPr>
  </w:style>
  <w:style w:type="character" w:customStyle="1" w:styleId="WW8Num47z3">
    <w:name w:val="WW8Num47z3"/>
    <w:rsid w:val="001D0AA0"/>
    <w:rPr>
      <w:rFonts w:ascii="Symbol" w:hAnsi="Symbol" w:cs="Symbol"/>
    </w:rPr>
  </w:style>
  <w:style w:type="character" w:customStyle="1" w:styleId="Osnova1">
    <w:name w:val="Osnova1"/>
    <w:rsid w:val="001D0AA0"/>
  </w:style>
  <w:style w:type="character" w:customStyle="1" w:styleId="Zag21">
    <w:name w:val="Zag_21"/>
    <w:rsid w:val="001D0AA0"/>
  </w:style>
  <w:style w:type="character" w:customStyle="1" w:styleId="Zag31">
    <w:name w:val="Zag_31"/>
    <w:rsid w:val="001D0AA0"/>
  </w:style>
  <w:style w:type="character" w:customStyle="1" w:styleId="affd">
    <w:name w:val="Без интервала Знак"/>
    <w:rsid w:val="001D0AA0"/>
    <w:rPr>
      <w:rFonts w:ascii="Calibri" w:eastAsia="Calibri" w:hAnsi="Calibri" w:cs="Calibri"/>
      <w:sz w:val="24"/>
      <w:szCs w:val="24"/>
      <w:lang w:val="ru-RU" w:eastAsia="ar-SA" w:bidi="ar-SA"/>
    </w:rPr>
  </w:style>
  <w:style w:type="character" w:customStyle="1" w:styleId="FontStyle87">
    <w:name w:val="Font Style87"/>
    <w:rsid w:val="001D0AA0"/>
    <w:rPr>
      <w:rFonts w:ascii="Microsoft Sans Serif" w:hAnsi="Microsoft Sans Serif" w:cs="Microsoft Sans Serif"/>
      <w:sz w:val="16"/>
      <w:szCs w:val="16"/>
    </w:rPr>
  </w:style>
  <w:style w:type="character" w:customStyle="1" w:styleId="FontStyle85">
    <w:name w:val="Font Style85"/>
    <w:rsid w:val="001D0AA0"/>
    <w:rPr>
      <w:rFonts w:ascii="Times New Roman" w:hAnsi="Times New Roman" w:cs="Times New Roman"/>
      <w:sz w:val="22"/>
      <w:szCs w:val="22"/>
    </w:rPr>
  </w:style>
  <w:style w:type="character" w:customStyle="1" w:styleId="FontStyle100">
    <w:name w:val="Font Style100"/>
    <w:rsid w:val="001D0AA0"/>
    <w:rPr>
      <w:rFonts w:ascii="Calibri" w:hAnsi="Calibri" w:cs="Calibri"/>
      <w:sz w:val="26"/>
      <w:szCs w:val="26"/>
    </w:rPr>
  </w:style>
  <w:style w:type="character" w:customStyle="1" w:styleId="FontStyle101">
    <w:name w:val="Font Style101"/>
    <w:rsid w:val="001D0AA0"/>
    <w:rPr>
      <w:rFonts w:ascii="Calibri" w:hAnsi="Calibri" w:cs="Calibri"/>
      <w:b/>
      <w:bCs/>
      <w:sz w:val="26"/>
      <w:szCs w:val="26"/>
    </w:rPr>
  </w:style>
  <w:style w:type="character" w:customStyle="1" w:styleId="affe">
    <w:name w:val="МОН Знак"/>
    <w:rsid w:val="001D0AA0"/>
    <w:rPr>
      <w:sz w:val="28"/>
      <w:szCs w:val="24"/>
      <w:lang w:val="ru-RU" w:eastAsia="ar-SA" w:bidi="ar-SA"/>
    </w:rPr>
  </w:style>
  <w:style w:type="character" w:customStyle="1" w:styleId="150">
    <w:name w:val="Знак15"/>
    <w:rsid w:val="001D0AA0"/>
    <w:rPr>
      <w:rFonts w:ascii="MS Mincho" w:eastAsia="MS Mincho" w:hAnsi="MS Mincho" w:cs="MS Mincho"/>
      <w:b/>
      <w:bCs/>
      <w:color w:val="993300"/>
      <w:sz w:val="28"/>
      <w:szCs w:val="28"/>
      <w:lang w:val="ru-RU" w:eastAsia="ar-SA" w:bidi="ar-SA"/>
    </w:rPr>
  </w:style>
  <w:style w:type="character" w:customStyle="1" w:styleId="81">
    <w:name w:val="Знак8"/>
    <w:rsid w:val="001D0AA0"/>
    <w:rPr>
      <w:rFonts w:ascii="Monotype Corsiva" w:hAnsi="Monotype Corsiva"/>
      <w:b/>
      <w:color w:val="993300"/>
      <w:sz w:val="48"/>
      <w:effect w:val="none"/>
      <w:lang w:val="ru-RU"/>
    </w:rPr>
  </w:style>
  <w:style w:type="character" w:customStyle="1" w:styleId="61">
    <w:name w:val="Знак6"/>
    <w:rsid w:val="001D0AA0"/>
    <w:rPr>
      <w:rFonts w:ascii="Monotype Corsiva" w:hAnsi="Monotype Corsiva"/>
      <w:b/>
      <w:color w:val="993300"/>
      <w:sz w:val="48"/>
      <w:effect w:val="none"/>
      <w:lang w:val="ru-RU"/>
    </w:rPr>
  </w:style>
  <w:style w:type="character" w:customStyle="1" w:styleId="afff">
    <w:name w:val="Текст Знак"/>
    <w:rsid w:val="001D0AA0"/>
    <w:rPr>
      <w:rFonts w:ascii="Courier New" w:eastAsia="Calibri" w:hAnsi="Courier New" w:cs="Courier New"/>
      <w:sz w:val="24"/>
      <w:szCs w:val="24"/>
      <w:lang w:val="ru-RU" w:eastAsia="ar-SA" w:bidi="ar-SA"/>
    </w:rPr>
  </w:style>
  <w:style w:type="character" w:customStyle="1" w:styleId="2c">
    <w:name w:val="Знак Знак2"/>
    <w:rsid w:val="001D0AA0"/>
    <w:rPr>
      <w:sz w:val="28"/>
      <w:szCs w:val="24"/>
      <w:lang w:val="ru-RU" w:eastAsia="ar-SA" w:bidi="ar-SA"/>
    </w:rPr>
  </w:style>
  <w:style w:type="character" w:customStyle="1" w:styleId="1f2">
    <w:name w:val="Знак Знак1"/>
    <w:rsid w:val="001D0AA0"/>
    <w:rPr>
      <w:rFonts w:ascii="Calibri" w:eastAsia="Calibri" w:hAnsi="Calibri" w:cs="Calibri"/>
      <w:sz w:val="22"/>
      <w:szCs w:val="22"/>
      <w:lang w:val="ru-RU" w:eastAsia="ar-SA" w:bidi="ar-SA"/>
    </w:rPr>
  </w:style>
  <w:style w:type="character" w:customStyle="1" w:styleId="postbody">
    <w:name w:val="postbody"/>
    <w:rsid w:val="001D0AA0"/>
  </w:style>
  <w:style w:type="character" w:customStyle="1" w:styleId="afff0">
    <w:name w:val="Знак Знак"/>
    <w:rsid w:val="001D0AA0"/>
    <w:rPr>
      <w:sz w:val="28"/>
      <w:lang w:val="ru-RU" w:eastAsia="ar-SA" w:bidi="ar-SA"/>
    </w:rPr>
  </w:style>
  <w:style w:type="character" w:customStyle="1" w:styleId="FontStyle11">
    <w:name w:val="Font Style11"/>
    <w:rsid w:val="001D0AA0"/>
    <w:rPr>
      <w:rFonts w:ascii="Times New Roman" w:hAnsi="Times New Roman" w:cs="Times New Roman"/>
      <w:i/>
      <w:iCs/>
      <w:sz w:val="22"/>
      <w:szCs w:val="22"/>
    </w:rPr>
  </w:style>
  <w:style w:type="character" w:customStyle="1" w:styleId="FontStyle12">
    <w:name w:val="Font Style12"/>
    <w:rsid w:val="001D0AA0"/>
    <w:rPr>
      <w:rFonts w:ascii="Times New Roman" w:hAnsi="Times New Roman" w:cs="Times New Roman"/>
      <w:b/>
      <w:bCs/>
      <w:i/>
      <w:iCs/>
      <w:sz w:val="22"/>
      <w:szCs w:val="22"/>
    </w:rPr>
  </w:style>
  <w:style w:type="character" w:customStyle="1" w:styleId="FontStyle13">
    <w:name w:val="Font Style13"/>
    <w:rsid w:val="001D0AA0"/>
    <w:rPr>
      <w:rFonts w:ascii="Calibri" w:hAnsi="Calibri" w:cs="Calibri"/>
      <w:sz w:val="34"/>
      <w:szCs w:val="34"/>
    </w:rPr>
  </w:style>
  <w:style w:type="character" w:customStyle="1" w:styleId="FontStyle14">
    <w:name w:val="Font Style14"/>
    <w:rsid w:val="001D0AA0"/>
    <w:rPr>
      <w:rFonts w:ascii="Times New Roman" w:hAnsi="Times New Roman" w:cs="Times New Roman"/>
      <w:sz w:val="22"/>
      <w:szCs w:val="22"/>
    </w:rPr>
  </w:style>
  <w:style w:type="character" w:customStyle="1" w:styleId="91">
    <w:name w:val="Знак9"/>
    <w:rsid w:val="001D0AA0"/>
    <w:rPr>
      <w:rFonts w:ascii="Calibri" w:eastAsia="Calibri" w:hAnsi="Calibri" w:cs="Calibri"/>
      <w:color w:val="000000"/>
      <w:sz w:val="28"/>
      <w:szCs w:val="28"/>
      <w:lang w:val="ru-RU" w:eastAsia="ar-SA" w:bidi="ar-SA"/>
    </w:rPr>
  </w:style>
  <w:style w:type="character" w:customStyle="1" w:styleId="FontStyle99">
    <w:name w:val="Font Style99"/>
    <w:rsid w:val="001D0AA0"/>
    <w:rPr>
      <w:rFonts w:ascii="Calibri" w:hAnsi="Calibri" w:cs="Calibri"/>
      <w:sz w:val="20"/>
      <w:szCs w:val="20"/>
    </w:rPr>
  </w:style>
  <w:style w:type="character" w:customStyle="1" w:styleId="FontStyle86">
    <w:name w:val="Font Style86"/>
    <w:rsid w:val="001D0AA0"/>
    <w:rPr>
      <w:rFonts w:ascii="Microsoft Sans Serif" w:hAnsi="Microsoft Sans Serif" w:cs="Microsoft Sans Serif"/>
      <w:sz w:val="14"/>
      <w:szCs w:val="14"/>
    </w:rPr>
  </w:style>
  <w:style w:type="character" w:customStyle="1" w:styleId="FontStyle92">
    <w:name w:val="Font Style92"/>
    <w:rsid w:val="001D0AA0"/>
    <w:rPr>
      <w:rFonts w:ascii="Arial" w:hAnsi="Arial" w:cs="Arial"/>
      <w:b/>
      <w:bCs/>
      <w:sz w:val="18"/>
      <w:szCs w:val="18"/>
    </w:rPr>
  </w:style>
  <w:style w:type="character" w:customStyle="1" w:styleId="FontStyle94">
    <w:name w:val="Font Style94"/>
    <w:rsid w:val="001D0AA0"/>
    <w:rPr>
      <w:rFonts w:ascii="Arial" w:hAnsi="Arial" w:cs="Arial"/>
      <w:sz w:val="18"/>
      <w:szCs w:val="18"/>
    </w:rPr>
  </w:style>
  <w:style w:type="character" w:customStyle="1" w:styleId="fontstyle18">
    <w:name w:val="fontstyle18"/>
    <w:rsid w:val="001D0AA0"/>
    <w:rPr>
      <w:rFonts w:ascii="Times New Roman" w:hAnsi="Times New Roman" w:cs="Times New Roman"/>
    </w:rPr>
  </w:style>
  <w:style w:type="character" w:customStyle="1" w:styleId="fontstyle20">
    <w:name w:val="fontstyle20"/>
    <w:rsid w:val="001D0AA0"/>
    <w:rPr>
      <w:rFonts w:ascii="Times New Roman" w:hAnsi="Times New Roman" w:cs="Times New Roman"/>
    </w:rPr>
  </w:style>
  <w:style w:type="character" w:customStyle="1" w:styleId="ebody">
    <w:name w:val="ebody"/>
    <w:rsid w:val="001D0AA0"/>
  </w:style>
  <w:style w:type="character" w:customStyle="1" w:styleId="180">
    <w:name w:val="Знак18"/>
    <w:rsid w:val="001D0AA0"/>
    <w:rPr>
      <w:rFonts w:ascii="Arial" w:hAnsi="Arial" w:cs="Arial"/>
      <w:b/>
      <w:bCs/>
      <w:kern w:val="1"/>
      <w:sz w:val="32"/>
      <w:szCs w:val="32"/>
      <w:lang w:val="en-US" w:eastAsia="ar-SA" w:bidi="ar-SA"/>
    </w:rPr>
  </w:style>
  <w:style w:type="character" w:customStyle="1" w:styleId="170">
    <w:name w:val="Знак17"/>
    <w:rsid w:val="001D0AA0"/>
    <w:rPr>
      <w:rFonts w:ascii="Calibri" w:eastAsia="Calibri" w:hAnsi="Calibri" w:cs="Calibri"/>
      <w:b/>
      <w:bCs/>
      <w:sz w:val="28"/>
      <w:szCs w:val="28"/>
      <w:lang w:val="ru-RU" w:eastAsia="ar-SA" w:bidi="ar-SA"/>
    </w:rPr>
  </w:style>
  <w:style w:type="character" w:customStyle="1" w:styleId="160">
    <w:name w:val="Знак16"/>
    <w:rsid w:val="001D0AA0"/>
    <w:rPr>
      <w:rFonts w:ascii="Arial" w:hAnsi="Arial" w:cs="Arial"/>
      <w:b/>
      <w:bCs/>
      <w:sz w:val="26"/>
      <w:szCs w:val="26"/>
      <w:lang w:val="en-US" w:eastAsia="ar-SA" w:bidi="ar-SA"/>
    </w:rPr>
  </w:style>
  <w:style w:type="character" w:customStyle="1" w:styleId="2d">
    <w:name w:val="Знак2"/>
    <w:rsid w:val="001D0AA0"/>
    <w:rPr>
      <w:rFonts w:ascii="Calibri" w:eastAsia="Calibri" w:hAnsi="Calibri" w:cs="Calibri"/>
      <w:b/>
      <w:bCs/>
      <w:sz w:val="28"/>
      <w:szCs w:val="28"/>
      <w:lang w:val="ru-RU" w:eastAsia="ar-SA" w:bidi="ar-SA"/>
    </w:rPr>
  </w:style>
  <w:style w:type="character" w:customStyle="1" w:styleId="140">
    <w:name w:val="Знак14"/>
    <w:rsid w:val="001D0AA0"/>
    <w:rPr>
      <w:rFonts w:ascii="Calibri" w:eastAsia="Calibri" w:hAnsi="Calibri" w:cs="Calibri"/>
      <w:b/>
      <w:bCs/>
      <w:color w:val="000000"/>
      <w:sz w:val="24"/>
      <w:szCs w:val="24"/>
      <w:lang w:val="ru-RU" w:eastAsia="ar-SA" w:bidi="ar-SA"/>
    </w:rPr>
  </w:style>
  <w:style w:type="character" w:customStyle="1" w:styleId="130">
    <w:name w:val="Знак13"/>
    <w:rsid w:val="001D0AA0"/>
    <w:rPr>
      <w:rFonts w:ascii="Calibri" w:eastAsia="Calibri" w:hAnsi="Calibri" w:cs="Calibri"/>
      <w:b/>
      <w:bCs/>
      <w:sz w:val="24"/>
      <w:szCs w:val="24"/>
      <w:lang w:val="ru-RU" w:eastAsia="ar-SA" w:bidi="ar-SA"/>
    </w:rPr>
  </w:style>
  <w:style w:type="character" w:customStyle="1" w:styleId="120">
    <w:name w:val="Знак12"/>
    <w:rsid w:val="001D0AA0"/>
    <w:rPr>
      <w:rFonts w:ascii="Calibri" w:eastAsia="Calibri" w:hAnsi="Calibri" w:cs="Calibri"/>
      <w:b/>
      <w:bCs/>
      <w:sz w:val="24"/>
      <w:szCs w:val="24"/>
      <w:lang w:val="ru-RU" w:eastAsia="ar-SA" w:bidi="ar-SA"/>
    </w:rPr>
  </w:style>
  <w:style w:type="character" w:customStyle="1" w:styleId="110">
    <w:name w:val="Знак11"/>
    <w:rsid w:val="001D0AA0"/>
    <w:rPr>
      <w:rFonts w:ascii="Calibri" w:eastAsia="Calibri" w:hAnsi="Calibri" w:cs="Calibri"/>
      <w:b/>
      <w:bCs/>
      <w:color w:val="000000"/>
      <w:sz w:val="36"/>
      <w:szCs w:val="36"/>
      <w:lang w:val="ru-RU" w:eastAsia="ar-SA" w:bidi="ar-SA"/>
    </w:rPr>
  </w:style>
  <w:style w:type="character" w:customStyle="1" w:styleId="100">
    <w:name w:val="Знак10"/>
    <w:rsid w:val="001D0AA0"/>
    <w:rPr>
      <w:rFonts w:ascii="Calibri" w:eastAsia="Calibri" w:hAnsi="Calibri" w:cs="Calibri"/>
      <w:b/>
      <w:bCs/>
      <w:sz w:val="36"/>
      <w:szCs w:val="36"/>
      <w:lang w:val="ru-RU" w:eastAsia="ar-SA" w:bidi="ar-SA"/>
    </w:rPr>
  </w:style>
  <w:style w:type="character" w:customStyle="1" w:styleId="afff1">
    <w:name w:val="Знак"/>
    <w:rsid w:val="001D0AA0"/>
    <w:rPr>
      <w:sz w:val="24"/>
      <w:szCs w:val="24"/>
      <w:lang w:val="en-US" w:eastAsia="ar-SA" w:bidi="ar-SA"/>
    </w:rPr>
  </w:style>
  <w:style w:type="character" w:customStyle="1" w:styleId="43">
    <w:name w:val="Знак4"/>
    <w:rsid w:val="001D0AA0"/>
    <w:rPr>
      <w:rFonts w:ascii="Calibri" w:eastAsia="Calibri" w:hAnsi="Calibri" w:cs="Calibri"/>
      <w:sz w:val="22"/>
      <w:szCs w:val="22"/>
      <w:lang w:val="ru-RU" w:eastAsia="ar-SA" w:bidi="ar-SA"/>
    </w:rPr>
  </w:style>
  <w:style w:type="character" w:customStyle="1" w:styleId="71">
    <w:name w:val="Знак7"/>
    <w:rsid w:val="001D0AA0"/>
    <w:rPr>
      <w:sz w:val="24"/>
      <w:szCs w:val="24"/>
      <w:lang w:val="en-US" w:eastAsia="ar-SA" w:bidi="ar-SA"/>
    </w:rPr>
  </w:style>
  <w:style w:type="character" w:customStyle="1" w:styleId="37">
    <w:name w:val="Знак3"/>
    <w:rsid w:val="001D0AA0"/>
    <w:rPr>
      <w:rFonts w:ascii="MS Mincho" w:eastAsia="MS Mincho" w:hAnsi="MS Mincho" w:cs="MS Mincho"/>
      <w:sz w:val="28"/>
      <w:szCs w:val="28"/>
      <w:lang w:val="ru-RU" w:eastAsia="ar-SA" w:bidi="ar-SA"/>
    </w:rPr>
  </w:style>
  <w:style w:type="character" w:customStyle="1" w:styleId="52">
    <w:name w:val="Знак5"/>
    <w:rsid w:val="001D0AA0"/>
    <w:rPr>
      <w:rFonts w:ascii="Courier New" w:eastAsia="Calibri" w:hAnsi="Courier New" w:cs="Courier New"/>
      <w:sz w:val="24"/>
      <w:szCs w:val="24"/>
      <w:lang w:val="ru-RU" w:eastAsia="ar-SA" w:bidi="ar-SA"/>
    </w:rPr>
  </w:style>
  <w:style w:type="character" w:customStyle="1" w:styleId="151">
    <w:name w:val="Знак151"/>
    <w:rsid w:val="001D0AA0"/>
    <w:rPr>
      <w:rFonts w:ascii="MS Mincho" w:eastAsia="MS Mincho" w:hAnsi="MS Mincho" w:cs="MS Mincho"/>
      <w:b/>
      <w:bCs/>
      <w:color w:val="993300"/>
      <w:sz w:val="28"/>
      <w:szCs w:val="28"/>
      <w:lang w:val="ru-RU" w:eastAsia="ar-SA" w:bidi="ar-SA"/>
    </w:rPr>
  </w:style>
  <w:style w:type="character" w:customStyle="1" w:styleId="810">
    <w:name w:val="Знак81"/>
    <w:rsid w:val="001D0AA0"/>
    <w:rPr>
      <w:rFonts w:ascii="Monotype Corsiva" w:hAnsi="Monotype Corsiva"/>
      <w:b/>
      <w:color w:val="993300"/>
      <w:sz w:val="48"/>
      <w:effect w:val="none"/>
      <w:lang w:val="ru-RU"/>
    </w:rPr>
  </w:style>
  <w:style w:type="character" w:customStyle="1" w:styleId="610">
    <w:name w:val="Знак61"/>
    <w:rsid w:val="001D0AA0"/>
    <w:rPr>
      <w:rFonts w:ascii="Monotype Corsiva" w:hAnsi="Monotype Corsiva"/>
      <w:b/>
      <w:color w:val="993300"/>
      <w:sz w:val="48"/>
      <w:effect w:val="none"/>
      <w:lang w:val="ru-RU"/>
    </w:rPr>
  </w:style>
  <w:style w:type="character" w:customStyle="1" w:styleId="214">
    <w:name w:val="Знак Знак21"/>
    <w:rsid w:val="001D0AA0"/>
    <w:rPr>
      <w:sz w:val="28"/>
      <w:szCs w:val="24"/>
      <w:lang w:val="ru-RU" w:eastAsia="ar-SA" w:bidi="ar-SA"/>
    </w:rPr>
  </w:style>
  <w:style w:type="character" w:customStyle="1" w:styleId="111">
    <w:name w:val="Знак Знак11"/>
    <w:rsid w:val="001D0AA0"/>
    <w:rPr>
      <w:rFonts w:ascii="Calibri" w:eastAsia="Calibri" w:hAnsi="Calibri" w:cs="Calibri"/>
      <w:sz w:val="22"/>
      <w:szCs w:val="22"/>
      <w:lang w:val="ru-RU" w:eastAsia="ar-SA" w:bidi="ar-SA"/>
    </w:rPr>
  </w:style>
  <w:style w:type="character" w:customStyle="1" w:styleId="38">
    <w:name w:val="Знак Знак3"/>
    <w:rsid w:val="001D0AA0"/>
    <w:rPr>
      <w:sz w:val="28"/>
      <w:lang w:val="ru-RU" w:eastAsia="ar-SA" w:bidi="ar-SA"/>
    </w:rPr>
  </w:style>
  <w:style w:type="character" w:customStyle="1" w:styleId="afff2">
    <w:name w:val="Красная строка Знак"/>
    <w:rsid w:val="001D0AA0"/>
    <w:rPr>
      <w:rFonts w:ascii="Calibri" w:eastAsia="Calibri" w:hAnsi="Calibri" w:cs="Calibri"/>
      <w:color w:val="000000"/>
      <w:sz w:val="22"/>
      <w:szCs w:val="22"/>
      <w:lang w:val="ru-RU" w:eastAsia="ar-SA" w:bidi="ar-SA"/>
    </w:rPr>
  </w:style>
  <w:style w:type="character" w:customStyle="1" w:styleId="FontStyle22">
    <w:name w:val="Font Style22"/>
    <w:rsid w:val="001D0AA0"/>
    <w:rPr>
      <w:rFonts w:ascii="Times New Roman" w:hAnsi="Times New Roman" w:cs="Times New Roman"/>
      <w:sz w:val="22"/>
      <w:szCs w:val="22"/>
    </w:rPr>
  </w:style>
  <w:style w:type="character" w:customStyle="1" w:styleId="FontStyle180">
    <w:name w:val="Font Style18"/>
    <w:rsid w:val="001D0AA0"/>
    <w:rPr>
      <w:rFonts w:ascii="Times New Roman" w:hAnsi="Times New Roman" w:cs="Times New Roman"/>
      <w:sz w:val="30"/>
      <w:szCs w:val="30"/>
    </w:rPr>
  </w:style>
  <w:style w:type="character" w:customStyle="1" w:styleId="FontStyle19">
    <w:name w:val="Font Style19"/>
    <w:rsid w:val="001D0AA0"/>
    <w:rPr>
      <w:rFonts w:ascii="Times New Roman" w:hAnsi="Times New Roman" w:cs="Times New Roman"/>
      <w:b/>
      <w:bCs/>
      <w:sz w:val="30"/>
      <w:szCs w:val="30"/>
    </w:rPr>
  </w:style>
  <w:style w:type="character" w:customStyle="1" w:styleId="FontStyle200">
    <w:name w:val="Font Style20"/>
    <w:rsid w:val="001D0AA0"/>
    <w:rPr>
      <w:rFonts w:ascii="Times New Roman" w:hAnsi="Times New Roman" w:cs="Times New Roman"/>
      <w:i/>
      <w:iCs/>
      <w:sz w:val="30"/>
      <w:szCs w:val="30"/>
    </w:rPr>
  </w:style>
  <w:style w:type="character" w:customStyle="1" w:styleId="FontStyle21">
    <w:name w:val="Font Style21"/>
    <w:rsid w:val="001D0AA0"/>
    <w:rPr>
      <w:rFonts w:ascii="Times New Roman" w:hAnsi="Times New Roman" w:cs="Times New Roman"/>
      <w:b/>
      <w:bCs/>
      <w:sz w:val="26"/>
      <w:szCs w:val="26"/>
    </w:rPr>
  </w:style>
  <w:style w:type="character" w:customStyle="1" w:styleId="FontStyle23">
    <w:name w:val="Font Style23"/>
    <w:rsid w:val="001D0AA0"/>
    <w:rPr>
      <w:rFonts w:ascii="Times New Roman" w:hAnsi="Times New Roman" w:cs="Times New Roman"/>
      <w:i/>
      <w:iCs/>
      <w:sz w:val="22"/>
      <w:szCs w:val="22"/>
    </w:rPr>
  </w:style>
  <w:style w:type="character" w:customStyle="1" w:styleId="FontStyle24">
    <w:name w:val="Font Style24"/>
    <w:rsid w:val="001D0AA0"/>
    <w:rPr>
      <w:rFonts w:ascii="Franklin Gothic Book" w:hAnsi="Franklin Gothic Book" w:cs="Franklin Gothic Book"/>
      <w:i/>
      <w:iCs/>
      <w:sz w:val="20"/>
      <w:szCs w:val="20"/>
    </w:rPr>
  </w:style>
  <w:style w:type="character" w:customStyle="1" w:styleId="FontStyle25">
    <w:name w:val="Font Style25"/>
    <w:rsid w:val="001D0AA0"/>
    <w:rPr>
      <w:rFonts w:ascii="Times New Roman" w:hAnsi="Times New Roman" w:cs="Times New Roman"/>
      <w:b/>
      <w:bCs/>
      <w:sz w:val="22"/>
      <w:szCs w:val="22"/>
    </w:rPr>
  </w:style>
  <w:style w:type="character" w:customStyle="1" w:styleId="WW-0">
    <w:name w:val="WW-Символ сноски"/>
    <w:rsid w:val="001D0AA0"/>
    <w:rPr>
      <w:vertAlign w:val="superscript"/>
    </w:rPr>
  </w:style>
  <w:style w:type="character" w:customStyle="1" w:styleId="1f3">
    <w:name w:val="Знак сноски1"/>
    <w:rsid w:val="001D0AA0"/>
    <w:rPr>
      <w:vertAlign w:val="superscript"/>
    </w:rPr>
  </w:style>
  <w:style w:type="character" w:customStyle="1" w:styleId="1f4">
    <w:name w:val="Знак концевой сноски1"/>
    <w:rsid w:val="001D0AA0"/>
    <w:rPr>
      <w:vertAlign w:val="superscript"/>
    </w:rPr>
  </w:style>
  <w:style w:type="character" w:customStyle="1" w:styleId="1f5">
    <w:name w:val="Подзаголовок Знак1"/>
    <w:rsid w:val="001D0AA0"/>
    <w:rPr>
      <w:rFonts w:ascii="Cambria" w:eastAsia="Times New Roman" w:hAnsi="Cambria" w:cs="Times New Roman"/>
      <w:sz w:val="24"/>
      <w:szCs w:val="24"/>
    </w:rPr>
  </w:style>
  <w:style w:type="character" w:customStyle="1" w:styleId="1f6">
    <w:name w:val="Текст выноски Знак1"/>
    <w:rsid w:val="001D0AA0"/>
    <w:rPr>
      <w:rFonts w:ascii="Tahoma" w:eastAsia="Times New Roman" w:hAnsi="Tahoma" w:cs="Tahoma"/>
      <w:sz w:val="16"/>
      <w:szCs w:val="16"/>
      <w:lang w:val="en-US"/>
    </w:rPr>
  </w:style>
  <w:style w:type="character" w:customStyle="1" w:styleId="2e">
    <w:name w:val="Знак сноски2"/>
    <w:rsid w:val="001D0AA0"/>
    <w:rPr>
      <w:vertAlign w:val="superscript"/>
    </w:rPr>
  </w:style>
  <w:style w:type="character" w:customStyle="1" w:styleId="2f">
    <w:name w:val="Знак концевой сноски2"/>
    <w:rsid w:val="001D0AA0"/>
    <w:rPr>
      <w:vertAlign w:val="superscript"/>
    </w:rPr>
  </w:style>
  <w:style w:type="character" w:customStyle="1" w:styleId="1f7">
    <w:name w:val="Схема документа Знак1"/>
    <w:rsid w:val="001D0AA0"/>
    <w:rPr>
      <w:rFonts w:ascii="Tahoma" w:hAnsi="Tahoma" w:cs="Tahoma"/>
      <w:sz w:val="16"/>
      <w:szCs w:val="16"/>
      <w:lang w:val="en-US"/>
    </w:rPr>
  </w:style>
  <w:style w:type="paragraph" w:customStyle="1" w:styleId="39">
    <w:name w:val="Название3"/>
    <w:basedOn w:val="a"/>
    <w:rsid w:val="001D0AA0"/>
    <w:pPr>
      <w:widowControl w:val="0"/>
      <w:suppressLineNumbers/>
      <w:suppressAutoHyphens/>
      <w:autoSpaceDE w:val="0"/>
      <w:spacing w:before="120" w:after="120" w:line="240" w:lineRule="auto"/>
    </w:pPr>
    <w:rPr>
      <w:rFonts w:ascii="Times New Roman" w:eastAsia="Times New Roman" w:hAnsi="Times New Roman" w:cs="Mangal"/>
      <w:i/>
      <w:iCs/>
      <w:sz w:val="24"/>
      <w:szCs w:val="24"/>
      <w:lang w:val="en-US" w:eastAsia="ar-SA"/>
    </w:rPr>
  </w:style>
  <w:style w:type="paragraph" w:customStyle="1" w:styleId="44">
    <w:name w:val="Указатель4"/>
    <w:basedOn w:val="a"/>
    <w:rsid w:val="001D0AA0"/>
    <w:pPr>
      <w:widowControl w:val="0"/>
      <w:suppressLineNumbers/>
      <w:suppressAutoHyphens/>
      <w:autoSpaceDE w:val="0"/>
      <w:spacing w:after="0" w:line="240" w:lineRule="auto"/>
    </w:pPr>
    <w:rPr>
      <w:rFonts w:ascii="Times New Roman" w:eastAsia="Times New Roman" w:hAnsi="Times New Roman" w:cs="Mangal"/>
      <w:sz w:val="24"/>
      <w:szCs w:val="24"/>
      <w:lang w:val="en-US" w:eastAsia="ar-SA"/>
    </w:rPr>
  </w:style>
  <w:style w:type="paragraph" w:customStyle="1" w:styleId="2f0">
    <w:name w:val="Название2"/>
    <w:basedOn w:val="a"/>
    <w:rsid w:val="001D0AA0"/>
    <w:pPr>
      <w:widowControl w:val="0"/>
      <w:suppressLineNumbers/>
      <w:suppressAutoHyphens/>
      <w:autoSpaceDE w:val="0"/>
      <w:spacing w:before="120" w:after="120" w:line="240" w:lineRule="auto"/>
    </w:pPr>
    <w:rPr>
      <w:rFonts w:ascii="Times New Roman" w:eastAsia="Times New Roman" w:hAnsi="Times New Roman" w:cs="Mangal"/>
      <w:i/>
      <w:iCs/>
      <w:sz w:val="24"/>
      <w:szCs w:val="24"/>
      <w:lang w:val="en-US" w:eastAsia="ar-SA"/>
    </w:rPr>
  </w:style>
  <w:style w:type="paragraph" w:customStyle="1" w:styleId="3a">
    <w:name w:val="Указатель3"/>
    <w:basedOn w:val="a"/>
    <w:rsid w:val="001D0AA0"/>
    <w:pPr>
      <w:widowControl w:val="0"/>
      <w:suppressLineNumbers/>
      <w:suppressAutoHyphens/>
      <w:autoSpaceDE w:val="0"/>
      <w:spacing w:after="0" w:line="240" w:lineRule="auto"/>
    </w:pPr>
    <w:rPr>
      <w:rFonts w:ascii="Times New Roman" w:eastAsia="Times New Roman" w:hAnsi="Times New Roman" w:cs="Mangal"/>
      <w:sz w:val="24"/>
      <w:szCs w:val="24"/>
      <w:lang w:val="en-US" w:eastAsia="ar-SA"/>
    </w:rPr>
  </w:style>
  <w:style w:type="paragraph" w:customStyle="1" w:styleId="1f8">
    <w:name w:val="Название объекта1"/>
    <w:basedOn w:val="a"/>
    <w:next w:val="afe"/>
    <w:rsid w:val="001D0AA0"/>
    <w:pPr>
      <w:suppressAutoHyphens/>
      <w:spacing w:after="0" w:line="240" w:lineRule="auto"/>
      <w:jc w:val="center"/>
    </w:pPr>
    <w:rPr>
      <w:rFonts w:ascii="Times New Roman" w:eastAsia="Calibri" w:hAnsi="Times New Roman" w:cs="Times New Roman"/>
      <w:b/>
      <w:bCs/>
      <w:sz w:val="24"/>
      <w:szCs w:val="24"/>
      <w:lang w:eastAsia="ar-SA"/>
    </w:rPr>
  </w:style>
  <w:style w:type="paragraph" w:customStyle="1" w:styleId="2f1">
    <w:name w:val="Указатель2"/>
    <w:basedOn w:val="a"/>
    <w:rsid w:val="001D0AA0"/>
    <w:pPr>
      <w:widowControl w:val="0"/>
      <w:suppressLineNumbers/>
      <w:suppressAutoHyphens/>
      <w:autoSpaceDE w:val="0"/>
      <w:spacing w:after="0" w:line="240" w:lineRule="auto"/>
    </w:pPr>
    <w:rPr>
      <w:rFonts w:ascii="Times New Roman" w:eastAsia="Times New Roman" w:hAnsi="Times New Roman" w:cs="Mangal"/>
      <w:sz w:val="24"/>
      <w:szCs w:val="24"/>
      <w:lang w:val="en-US" w:eastAsia="ar-SA"/>
    </w:rPr>
  </w:style>
  <w:style w:type="paragraph" w:customStyle="1" w:styleId="WW-1">
    <w:name w:val="WW-Базовый"/>
    <w:rsid w:val="001D0AA0"/>
    <w:pPr>
      <w:widowControl w:val="0"/>
      <w:tabs>
        <w:tab w:val="left" w:pos="709"/>
      </w:tabs>
      <w:suppressAutoHyphens/>
      <w:spacing w:after="200" w:line="276" w:lineRule="auto"/>
    </w:pPr>
    <w:rPr>
      <w:rFonts w:ascii="Arial" w:eastAsia="Arial Unicode MS" w:hAnsi="Arial" w:cs="Tahoma"/>
      <w:sz w:val="20"/>
      <w:szCs w:val="24"/>
      <w:lang w:eastAsia="ru-RU" w:bidi="ru-RU"/>
    </w:rPr>
  </w:style>
  <w:style w:type="paragraph" w:customStyle="1" w:styleId="afff3">
    <w:name w:val="Ξαϋχνϋι"/>
    <w:basedOn w:val="a"/>
    <w:rsid w:val="001D0AA0"/>
    <w:pPr>
      <w:widowControl w:val="0"/>
      <w:suppressAutoHyphens/>
      <w:autoSpaceDE w:val="0"/>
      <w:spacing w:after="0" w:line="240" w:lineRule="auto"/>
    </w:pPr>
    <w:rPr>
      <w:rFonts w:ascii="Times New Roman" w:eastAsia="Times New Roman" w:hAnsi="Times New Roman" w:cs="Times New Roman"/>
      <w:color w:val="000000"/>
      <w:sz w:val="24"/>
      <w:szCs w:val="24"/>
      <w:lang w:val="en-US" w:eastAsia="ar-SA"/>
    </w:rPr>
  </w:style>
  <w:style w:type="paragraph" w:customStyle="1" w:styleId="afff4">
    <w:name w:val="Νξβϋι"/>
    <w:basedOn w:val="a"/>
    <w:rsid w:val="001D0AA0"/>
    <w:pPr>
      <w:widowControl w:val="0"/>
      <w:suppressAutoHyphens/>
      <w:autoSpaceDE w:val="0"/>
      <w:spacing w:after="0" w:line="240" w:lineRule="auto"/>
    </w:pPr>
    <w:rPr>
      <w:rFonts w:ascii="Times New Roman" w:eastAsia="Times New Roman" w:hAnsi="Times New Roman" w:cs="Times New Roman"/>
      <w:color w:val="000000"/>
      <w:sz w:val="24"/>
      <w:szCs w:val="24"/>
      <w:lang w:val="en-US" w:eastAsia="ar-SA"/>
    </w:rPr>
  </w:style>
  <w:style w:type="paragraph" w:customStyle="1" w:styleId="zag4">
    <w:name w:val="zag_4"/>
    <w:basedOn w:val="a"/>
    <w:rsid w:val="001D0AA0"/>
    <w:pPr>
      <w:widowControl w:val="0"/>
      <w:suppressAutoHyphens/>
      <w:autoSpaceDE w:val="0"/>
      <w:spacing w:after="0" w:line="213" w:lineRule="exact"/>
      <w:jc w:val="center"/>
    </w:pPr>
    <w:rPr>
      <w:rFonts w:ascii="NewtonCSanPin" w:eastAsia="Times New Roman" w:hAnsi="NewtonCSanPin" w:cs="NewtonCSanPin"/>
      <w:b/>
      <w:bCs/>
      <w:i/>
      <w:iCs/>
      <w:color w:val="000000"/>
      <w:sz w:val="21"/>
      <w:szCs w:val="21"/>
      <w:lang w:val="en-US" w:eastAsia="ar-SA"/>
    </w:rPr>
  </w:style>
  <w:style w:type="paragraph" w:customStyle="1" w:styleId="NormalPP">
    <w:name w:val="Normal PP"/>
    <w:basedOn w:val="a"/>
    <w:rsid w:val="001D0AA0"/>
    <w:pPr>
      <w:widowControl w:val="0"/>
      <w:suppressAutoHyphens/>
      <w:autoSpaceDE w:val="0"/>
      <w:spacing w:after="0" w:line="240" w:lineRule="auto"/>
    </w:pPr>
    <w:rPr>
      <w:rFonts w:ascii="Arial" w:eastAsia="Times New Roman" w:hAnsi="Arial" w:cs="Arial"/>
      <w:color w:val="000000"/>
      <w:sz w:val="24"/>
      <w:szCs w:val="24"/>
      <w:lang w:val="en-US" w:eastAsia="ar-SA"/>
    </w:rPr>
  </w:style>
  <w:style w:type="paragraph" w:customStyle="1" w:styleId="text2">
    <w:name w:val="text2"/>
    <w:basedOn w:val="a"/>
    <w:rsid w:val="001D0AA0"/>
    <w:pPr>
      <w:widowControl w:val="0"/>
      <w:suppressAutoHyphens/>
      <w:autoSpaceDE w:val="0"/>
      <w:spacing w:after="0" w:line="240" w:lineRule="auto"/>
      <w:ind w:left="566" w:right="793"/>
      <w:jc w:val="both"/>
    </w:pPr>
    <w:rPr>
      <w:rFonts w:ascii="Times New Roman" w:eastAsia="Times New Roman" w:hAnsi="Times New Roman" w:cs="Times New Roman"/>
      <w:color w:val="000000"/>
      <w:sz w:val="24"/>
      <w:szCs w:val="24"/>
      <w:lang w:val="en-US" w:eastAsia="ar-SA"/>
    </w:rPr>
  </w:style>
  <w:style w:type="paragraph" w:customStyle="1" w:styleId="1f9">
    <w:name w:val="Абзац списка1"/>
    <w:basedOn w:val="a"/>
    <w:rsid w:val="001D0AA0"/>
    <w:pPr>
      <w:suppressAutoHyphens/>
      <w:spacing w:after="0" w:line="240" w:lineRule="auto"/>
      <w:ind w:left="720"/>
      <w:jc w:val="both"/>
    </w:pPr>
    <w:rPr>
      <w:rFonts w:ascii="Calibri" w:eastAsia="Times New Roman" w:hAnsi="Calibri" w:cs="Calibri"/>
      <w:lang w:eastAsia="ar-SA"/>
    </w:rPr>
  </w:style>
  <w:style w:type="paragraph" w:customStyle="1" w:styleId="Style20">
    <w:name w:val="Style20"/>
    <w:basedOn w:val="a"/>
    <w:rsid w:val="001D0AA0"/>
    <w:pPr>
      <w:widowControl w:val="0"/>
      <w:suppressAutoHyphens/>
      <w:autoSpaceDE w:val="0"/>
      <w:spacing w:after="0" w:line="240" w:lineRule="exact"/>
      <w:ind w:firstLine="288"/>
      <w:jc w:val="both"/>
    </w:pPr>
    <w:rPr>
      <w:rFonts w:ascii="Cambria" w:eastAsia="Times New Roman" w:hAnsi="Cambria" w:cs="Cambria"/>
      <w:sz w:val="24"/>
      <w:szCs w:val="24"/>
      <w:lang w:eastAsia="ar-SA"/>
    </w:rPr>
  </w:style>
  <w:style w:type="paragraph" w:customStyle="1" w:styleId="Style5">
    <w:name w:val="Style5"/>
    <w:basedOn w:val="a"/>
    <w:rsid w:val="001D0AA0"/>
    <w:pPr>
      <w:widowControl w:val="0"/>
      <w:suppressAutoHyphens/>
      <w:autoSpaceDE w:val="0"/>
      <w:spacing w:after="0" w:line="331" w:lineRule="exact"/>
      <w:ind w:firstLine="120"/>
      <w:jc w:val="both"/>
    </w:pPr>
    <w:rPr>
      <w:rFonts w:ascii="Calibri" w:eastAsia="Times New Roman" w:hAnsi="Calibri" w:cs="Calibri"/>
      <w:sz w:val="24"/>
      <w:szCs w:val="24"/>
      <w:lang w:eastAsia="ar-SA"/>
    </w:rPr>
  </w:style>
  <w:style w:type="paragraph" w:customStyle="1" w:styleId="Style7">
    <w:name w:val="Style7"/>
    <w:basedOn w:val="a"/>
    <w:rsid w:val="001D0AA0"/>
    <w:pPr>
      <w:widowControl w:val="0"/>
      <w:suppressAutoHyphens/>
      <w:autoSpaceDE w:val="0"/>
      <w:spacing w:after="0" w:line="341" w:lineRule="exact"/>
      <w:ind w:firstLine="859"/>
      <w:jc w:val="both"/>
    </w:pPr>
    <w:rPr>
      <w:rFonts w:ascii="Calibri" w:eastAsia="Times New Roman" w:hAnsi="Calibri" w:cs="Calibri"/>
      <w:sz w:val="24"/>
      <w:szCs w:val="24"/>
      <w:lang w:eastAsia="ar-SA"/>
    </w:rPr>
  </w:style>
  <w:style w:type="paragraph" w:customStyle="1" w:styleId="220">
    <w:name w:val="Основной текст 22"/>
    <w:basedOn w:val="a"/>
    <w:rsid w:val="001D0AA0"/>
    <w:pPr>
      <w:widowControl w:val="0"/>
      <w:suppressAutoHyphens/>
      <w:autoSpaceDE w:val="0"/>
      <w:spacing w:after="120" w:line="480" w:lineRule="auto"/>
    </w:pPr>
    <w:rPr>
      <w:rFonts w:ascii="Times New Roman" w:eastAsia="Times New Roman" w:hAnsi="Times New Roman" w:cs="Times New Roman"/>
      <w:sz w:val="24"/>
      <w:szCs w:val="24"/>
      <w:lang w:val="en-US" w:eastAsia="ar-SA"/>
    </w:rPr>
  </w:style>
  <w:style w:type="paragraph" w:customStyle="1" w:styleId="afff5">
    <w:name w:val="МОН"/>
    <w:basedOn w:val="a"/>
    <w:rsid w:val="001D0AA0"/>
    <w:pPr>
      <w:suppressAutoHyphens/>
      <w:spacing w:after="0" w:line="360" w:lineRule="auto"/>
      <w:ind w:firstLine="709"/>
      <w:jc w:val="both"/>
    </w:pPr>
    <w:rPr>
      <w:rFonts w:ascii="Times New Roman" w:eastAsia="Times New Roman" w:hAnsi="Times New Roman" w:cs="Times New Roman"/>
      <w:sz w:val="28"/>
      <w:szCs w:val="24"/>
      <w:lang w:eastAsia="ar-SA"/>
    </w:rPr>
  </w:style>
  <w:style w:type="paragraph" w:customStyle="1" w:styleId="1fa">
    <w:name w:val="Текст1"/>
    <w:basedOn w:val="a"/>
    <w:rsid w:val="001D0AA0"/>
    <w:pPr>
      <w:suppressAutoHyphens/>
      <w:spacing w:after="0" w:line="240" w:lineRule="auto"/>
    </w:pPr>
    <w:rPr>
      <w:rFonts w:ascii="Courier New" w:eastAsia="Calibri" w:hAnsi="Courier New" w:cs="Courier New"/>
      <w:sz w:val="24"/>
      <w:szCs w:val="24"/>
      <w:lang w:eastAsia="ar-SA"/>
    </w:rPr>
  </w:style>
  <w:style w:type="paragraph" w:customStyle="1" w:styleId="320">
    <w:name w:val="Основной текст 32"/>
    <w:basedOn w:val="a"/>
    <w:rsid w:val="001D0AA0"/>
    <w:pPr>
      <w:suppressAutoHyphens/>
      <w:spacing w:after="0" w:line="240" w:lineRule="auto"/>
    </w:pPr>
    <w:rPr>
      <w:rFonts w:ascii="Times New Roman" w:eastAsia="Calibri" w:hAnsi="Times New Roman" w:cs="Times New Roman"/>
      <w:b/>
      <w:bCs/>
      <w:sz w:val="28"/>
      <w:szCs w:val="28"/>
      <w:lang w:eastAsia="ar-SA"/>
    </w:rPr>
  </w:style>
  <w:style w:type="paragraph" w:customStyle="1" w:styleId="1fb">
    <w:name w:val="заголовок 1"/>
    <w:basedOn w:val="a"/>
    <w:next w:val="a"/>
    <w:rsid w:val="001D0AA0"/>
    <w:pPr>
      <w:keepNext/>
      <w:suppressAutoHyphens/>
      <w:autoSpaceDE w:val="0"/>
      <w:spacing w:before="240" w:after="60" w:line="240" w:lineRule="auto"/>
    </w:pPr>
    <w:rPr>
      <w:rFonts w:ascii="Arial" w:eastAsia="Calibri" w:hAnsi="Arial" w:cs="Arial"/>
      <w:b/>
      <w:bCs/>
      <w:kern w:val="1"/>
      <w:sz w:val="28"/>
      <w:szCs w:val="28"/>
      <w:lang w:eastAsia="ar-SA"/>
    </w:rPr>
  </w:style>
  <w:style w:type="paragraph" w:customStyle="1" w:styleId="2f2">
    <w:name w:val="заголовок 2"/>
    <w:basedOn w:val="a"/>
    <w:next w:val="a"/>
    <w:rsid w:val="001D0AA0"/>
    <w:pPr>
      <w:keepNext/>
      <w:suppressAutoHyphens/>
      <w:autoSpaceDE w:val="0"/>
      <w:spacing w:before="240" w:after="60" w:line="240" w:lineRule="auto"/>
    </w:pPr>
    <w:rPr>
      <w:rFonts w:ascii="Arial" w:eastAsia="Calibri" w:hAnsi="Arial" w:cs="Arial"/>
      <w:b/>
      <w:bCs/>
      <w:i/>
      <w:iCs/>
      <w:sz w:val="24"/>
      <w:szCs w:val="24"/>
      <w:lang w:eastAsia="ar-SA"/>
    </w:rPr>
  </w:style>
  <w:style w:type="paragraph" w:customStyle="1" w:styleId="3b">
    <w:name w:val="заголовок 3"/>
    <w:basedOn w:val="a"/>
    <w:next w:val="a"/>
    <w:rsid w:val="001D0AA0"/>
    <w:pPr>
      <w:keepNext/>
      <w:suppressAutoHyphens/>
      <w:autoSpaceDE w:val="0"/>
      <w:spacing w:before="240" w:after="60" w:line="240" w:lineRule="auto"/>
    </w:pPr>
    <w:rPr>
      <w:rFonts w:ascii="Arial" w:eastAsia="Calibri" w:hAnsi="Arial" w:cs="Arial"/>
      <w:sz w:val="24"/>
      <w:szCs w:val="24"/>
      <w:lang w:eastAsia="ar-SA"/>
    </w:rPr>
  </w:style>
  <w:style w:type="paragraph" w:customStyle="1" w:styleId="2f3">
    <w:name w:val="çàãîëîâîê 2"/>
    <w:basedOn w:val="a"/>
    <w:next w:val="a"/>
    <w:rsid w:val="001D0AA0"/>
    <w:pPr>
      <w:keepNext/>
      <w:suppressAutoHyphens/>
      <w:autoSpaceDE w:val="0"/>
      <w:spacing w:before="240" w:after="60" w:line="240" w:lineRule="auto"/>
    </w:pPr>
    <w:rPr>
      <w:rFonts w:ascii="Arial" w:eastAsia="Times New Roman" w:hAnsi="Arial" w:cs="Arial"/>
      <w:b/>
      <w:bCs/>
      <w:i/>
      <w:iCs/>
      <w:sz w:val="24"/>
      <w:szCs w:val="24"/>
      <w:lang w:eastAsia="ar-SA"/>
    </w:rPr>
  </w:style>
  <w:style w:type="paragraph" w:customStyle="1" w:styleId="Style2">
    <w:name w:val="Style2"/>
    <w:basedOn w:val="a"/>
    <w:rsid w:val="001D0AA0"/>
    <w:pPr>
      <w:widowControl w:val="0"/>
      <w:suppressAutoHyphens/>
      <w:autoSpaceDE w:val="0"/>
      <w:spacing w:after="0" w:line="341" w:lineRule="exact"/>
      <w:jc w:val="center"/>
    </w:pPr>
    <w:rPr>
      <w:rFonts w:ascii="Times New Roman" w:eastAsia="Times New Roman" w:hAnsi="Times New Roman" w:cs="Times New Roman"/>
      <w:sz w:val="24"/>
      <w:szCs w:val="24"/>
      <w:lang w:eastAsia="ar-SA"/>
    </w:rPr>
  </w:style>
  <w:style w:type="paragraph" w:customStyle="1" w:styleId="Style3">
    <w:name w:val="Style3"/>
    <w:basedOn w:val="a"/>
    <w:rsid w:val="001D0AA0"/>
    <w:pPr>
      <w:widowControl w:val="0"/>
      <w:suppressAutoHyphens/>
      <w:autoSpaceDE w:val="0"/>
      <w:spacing w:after="0" w:line="265" w:lineRule="exact"/>
      <w:ind w:firstLine="312"/>
      <w:jc w:val="both"/>
    </w:pPr>
    <w:rPr>
      <w:rFonts w:ascii="Times New Roman" w:eastAsia="Times New Roman" w:hAnsi="Times New Roman" w:cs="Times New Roman"/>
      <w:sz w:val="24"/>
      <w:szCs w:val="24"/>
      <w:lang w:eastAsia="ar-SA"/>
    </w:rPr>
  </w:style>
  <w:style w:type="paragraph" w:customStyle="1" w:styleId="Style11">
    <w:name w:val="Style11"/>
    <w:basedOn w:val="a"/>
    <w:rsid w:val="001D0AA0"/>
    <w:pPr>
      <w:widowControl w:val="0"/>
      <w:suppressAutoHyphens/>
      <w:autoSpaceDE w:val="0"/>
      <w:spacing w:after="0" w:line="342" w:lineRule="exact"/>
      <w:ind w:firstLine="706"/>
      <w:jc w:val="both"/>
    </w:pPr>
    <w:rPr>
      <w:rFonts w:ascii="Calibri" w:eastAsia="Times New Roman" w:hAnsi="Calibri" w:cs="Calibri"/>
      <w:sz w:val="24"/>
      <w:szCs w:val="24"/>
      <w:lang w:eastAsia="ar-SA"/>
    </w:rPr>
  </w:style>
  <w:style w:type="paragraph" w:customStyle="1" w:styleId="82">
    <w:name w:val="заголовок 8"/>
    <w:basedOn w:val="a"/>
    <w:next w:val="a"/>
    <w:rsid w:val="001D0AA0"/>
    <w:pPr>
      <w:keepNext/>
      <w:suppressAutoHyphens/>
      <w:autoSpaceDE w:val="0"/>
      <w:spacing w:after="0" w:line="240" w:lineRule="auto"/>
    </w:pPr>
    <w:rPr>
      <w:rFonts w:ascii="Times New Roman" w:eastAsia="Times New Roman" w:hAnsi="Times New Roman" w:cs="Times New Roman"/>
      <w:i/>
      <w:iCs/>
      <w:sz w:val="24"/>
      <w:szCs w:val="24"/>
      <w:lang w:eastAsia="ar-SA"/>
    </w:rPr>
  </w:style>
  <w:style w:type="paragraph" w:customStyle="1" w:styleId="62">
    <w:name w:val="заголовок 6"/>
    <w:basedOn w:val="a"/>
    <w:next w:val="a"/>
    <w:rsid w:val="001D0AA0"/>
    <w:pPr>
      <w:keepNext/>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72">
    <w:name w:val="заголовок 7"/>
    <w:basedOn w:val="a"/>
    <w:next w:val="a"/>
    <w:rsid w:val="001D0AA0"/>
    <w:pPr>
      <w:keepNext/>
      <w:suppressAutoHyphens/>
      <w:autoSpaceDE w:val="0"/>
      <w:spacing w:after="0" w:line="240" w:lineRule="auto"/>
      <w:jc w:val="both"/>
    </w:pPr>
    <w:rPr>
      <w:rFonts w:ascii="Times New Roman" w:eastAsia="Times New Roman" w:hAnsi="Times New Roman" w:cs="Times New Roman"/>
      <w:b/>
      <w:bCs/>
      <w:sz w:val="24"/>
      <w:szCs w:val="24"/>
      <w:lang w:eastAsia="ar-SA"/>
    </w:rPr>
  </w:style>
  <w:style w:type="paragraph" w:customStyle="1" w:styleId="45">
    <w:name w:val="заголовок 4"/>
    <w:basedOn w:val="a"/>
    <w:next w:val="a"/>
    <w:rsid w:val="001D0AA0"/>
    <w:pPr>
      <w:keepNext/>
      <w:suppressAutoHyphens/>
      <w:autoSpaceDE w:val="0"/>
      <w:spacing w:after="0" w:line="240" w:lineRule="auto"/>
      <w:jc w:val="both"/>
    </w:pPr>
    <w:rPr>
      <w:rFonts w:ascii="Times New Roman" w:eastAsia="Times New Roman" w:hAnsi="Times New Roman" w:cs="Times New Roman"/>
      <w:i/>
      <w:iCs/>
      <w:sz w:val="28"/>
      <w:szCs w:val="28"/>
      <w:lang w:eastAsia="ar-SA"/>
    </w:rPr>
  </w:style>
  <w:style w:type="paragraph" w:customStyle="1" w:styleId="Style46">
    <w:name w:val="Style46"/>
    <w:basedOn w:val="a"/>
    <w:rsid w:val="001D0AA0"/>
    <w:pPr>
      <w:widowControl w:val="0"/>
      <w:suppressAutoHyphens/>
      <w:autoSpaceDE w:val="0"/>
      <w:spacing w:after="0" w:line="240" w:lineRule="exact"/>
      <w:ind w:firstLine="283"/>
      <w:jc w:val="both"/>
    </w:pPr>
    <w:rPr>
      <w:rFonts w:ascii="Cambria" w:eastAsia="Times New Roman" w:hAnsi="Cambria" w:cs="Cambria"/>
      <w:sz w:val="24"/>
      <w:szCs w:val="24"/>
      <w:lang w:eastAsia="ar-SA"/>
    </w:rPr>
  </w:style>
  <w:style w:type="paragraph" w:customStyle="1" w:styleId="fr1">
    <w:name w:val="fr1"/>
    <w:basedOn w:val="a"/>
    <w:rsid w:val="001D0AA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6">
    <w:name w:val="xl26"/>
    <w:basedOn w:val="a"/>
    <w:rsid w:val="001D0AA0"/>
    <w:pPr>
      <w:suppressAutoHyphens/>
      <w:spacing w:before="280" w:after="280" w:line="240" w:lineRule="auto"/>
      <w:jc w:val="center"/>
    </w:pPr>
    <w:rPr>
      <w:rFonts w:ascii="Arial CYR" w:eastAsia="Arial Unicode MS" w:hAnsi="Arial CYR" w:cs="Arial CYR"/>
      <w:b/>
      <w:bCs/>
      <w:sz w:val="24"/>
      <w:szCs w:val="24"/>
      <w:lang w:eastAsia="ar-SA"/>
    </w:rPr>
  </w:style>
  <w:style w:type="paragraph" w:customStyle="1" w:styleId="style6">
    <w:name w:val="style6"/>
    <w:basedOn w:val="a"/>
    <w:rsid w:val="001D0AA0"/>
    <w:pPr>
      <w:suppressAutoHyphens/>
      <w:spacing w:before="280" w:after="280" w:line="240" w:lineRule="auto"/>
    </w:pPr>
    <w:rPr>
      <w:rFonts w:ascii="Times New Roman" w:eastAsia="Calibri" w:hAnsi="Times New Roman" w:cs="Times New Roman"/>
      <w:sz w:val="24"/>
      <w:szCs w:val="24"/>
      <w:lang w:eastAsia="ar-SA"/>
    </w:rPr>
  </w:style>
  <w:style w:type="paragraph" w:customStyle="1" w:styleId="style70">
    <w:name w:val="style7"/>
    <w:basedOn w:val="a"/>
    <w:rsid w:val="001D0AA0"/>
    <w:pPr>
      <w:suppressAutoHyphens/>
      <w:spacing w:before="280" w:after="280" w:line="240" w:lineRule="auto"/>
    </w:pPr>
    <w:rPr>
      <w:rFonts w:ascii="Times New Roman" w:eastAsia="Calibri" w:hAnsi="Times New Roman" w:cs="Times New Roman"/>
      <w:sz w:val="24"/>
      <w:szCs w:val="24"/>
      <w:lang w:eastAsia="ar-SA"/>
    </w:rPr>
  </w:style>
  <w:style w:type="paragraph" w:customStyle="1" w:styleId="u-2-msonormal">
    <w:name w:val="u-2-msonormal"/>
    <w:basedOn w:val="a"/>
    <w:rsid w:val="001D0AA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msg-header-from">
    <w:name w:val="msg-header-from"/>
    <w:basedOn w:val="a"/>
    <w:rsid w:val="001D0AA0"/>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215">
    <w:name w:val="Список 21"/>
    <w:basedOn w:val="a"/>
    <w:rsid w:val="001D0AA0"/>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Style4">
    <w:name w:val="Style4"/>
    <w:basedOn w:val="a"/>
    <w:rsid w:val="001D0AA0"/>
    <w:pPr>
      <w:widowControl w:val="0"/>
      <w:suppressAutoHyphens/>
      <w:autoSpaceDE w:val="0"/>
      <w:spacing w:after="0" w:line="244" w:lineRule="exact"/>
      <w:ind w:firstLine="331"/>
      <w:jc w:val="both"/>
    </w:pPr>
    <w:rPr>
      <w:rFonts w:ascii="Times New Roman" w:eastAsia="Times New Roman" w:hAnsi="Times New Roman" w:cs="Times New Roman"/>
      <w:sz w:val="24"/>
      <w:szCs w:val="24"/>
      <w:lang w:eastAsia="ar-SA"/>
    </w:rPr>
  </w:style>
  <w:style w:type="paragraph" w:customStyle="1" w:styleId="1fc">
    <w:name w:val="Красная строка1"/>
    <w:basedOn w:val="a0"/>
    <w:rsid w:val="001D0AA0"/>
    <w:pPr>
      <w:spacing w:line="276" w:lineRule="auto"/>
      <w:ind w:firstLine="210"/>
    </w:pPr>
    <w:rPr>
      <w:rFonts w:ascii="Calibri" w:eastAsia="Calibri" w:hAnsi="Calibri"/>
      <w:sz w:val="22"/>
      <w:szCs w:val="22"/>
      <w:lang w:val="x-none"/>
    </w:rPr>
  </w:style>
  <w:style w:type="paragraph" w:customStyle="1" w:styleId="Style60">
    <w:name w:val="Style6"/>
    <w:basedOn w:val="a"/>
    <w:rsid w:val="001D0AA0"/>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8">
    <w:name w:val="Style8"/>
    <w:basedOn w:val="a"/>
    <w:rsid w:val="001D0AA0"/>
    <w:pPr>
      <w:widowControl w:val="0"/>
      <w:suppressAutoHyphens/>
      <w:autoSpaceDE w:val="0"/>
      <w:spacing w:after="0" w:line="269" w:lineRule="exact"/>
      <w:jc w:val="center"/>
    </w:pPr>
    <w:rPr>
      <w:rFonts w:ascii="Times New Roman" w:eastAsia="Times New Roman" w:hAnsi="Times New Roman" w:cs="Times New Roman"/>
      <w:sz w:val="24"/>
      <w:szCs w:val="24"/>
      <w:lang w:eastAsia="ar-SA"/>
    </w:rPr>
  </w:style>
  <w:style w:type="paragraph" w:customStyle="1" w:styleId="Style9">
    <w:name w:val="Style9"/>
    <w:basedOn w:val="a"/>
    <w:rsid w:val="001D0AA0"/>
    <w:pPr>
      <w:widowControl w:val="0"/>
      <w:suppressAutoHyphens/>
      <w:autoSpaceDE w:val="0"/>
      <w:spacing w:after="0" w:line="275" w:lineRule="exact"/>
      <w:ind w:firstLine="298"/>
      <w:jc w:val="both"/>
    </w:pPr>
    <w:rPr>
      <w:rFonts w:ascii="Times New Roman" w:eastAsia="Times New Roman" w:hAnsi="Times New Roman" w:cs="Times New Roman"/>
      <w:sz w:val="24"/>
      <w:szCs w:val="24"/>
      <w:lang w:eastAsia="ar-SA"/>
    </w:rPr>
  </w:style>
  <w:style w:type="paragraph" w:customStyle="1" w:styleId="Style10">
    <w:name w:val="Style10"/>
    <w:basedOn w:val="a"/>
    <w:rsid w:val="001D0AA0"/>
    <w:pPr>
      <w:widowControl w:val="0"/>
      <w:suppressAutoHyphens/>
      <w:autoSpaceDE w:val="0"/>
      <w:spacing w:after="0" w:line="282" w:lineRule="exact"/>
      <w:ind w:firstLine="298"/>
    </w:pPr>
    <w:rPr>
      <w:rFonts w:ascii="Times New Roman" w:eastAsia="Times New Roman" w:hAnsi="Times New Roman" w:cs="Times New Roman"/>
      <w:sz w:val="24"/>
      <w:szCs w:val="24"/>
      <w:lang w:eastAsia="ar-SA"/>
    </w:rPr>
  </w:style>
  <w:style w:type="paragraph" w:customStyle="1" w:styleId="Style12">
    <w:name w:val="Style12"/>
    <w:basedOn w:val="a"/>
    <w:rsid w:val="001D0AA0"/>
    <w:pPr>
      <w:widowControl w:val="0"/>
      <w:suppressAutoHyphens/>
      <w:autoSpaceDE w:val="0"/>
      <w:spacing w:after="0" w:line="277" w:lineRule="exact"/>
      <w:jc w:val="both"/>
    </w:pPr>
    <w:rPr>
      <w:rFonts w:ascii="Times New Roman" w:eastAsia="Times New Roman" w:hAnsi="Times New Roman" w:cs="Times New Roman"/>
      <w:sz w:val="24"/>
      <w:szCs w:val="24"/>
      <w:lang w:eastAsia="ar-SA"/>
    </w:rPr>
  </w:style>
  <w:style w:type="paragraph" w:customStyle="1" w:styleId="Style13">
    <w:name w:val="Style13"/>
    <w:basedOn w:val="a"/>
    <w:rsid w:val="001D0AA0"/>
    <w:pPr>
      <w:widowControl w:val="0"/>
      <w:suppressAutoHyphens/>
      <w:autoSpaceDE w:val="0"/>
      <w:spacing w:after="0" w:line="269" w:lineRule="exact"/>
      <w:ind w:firstLine="595"/>
    </w:pPr>
    <w:rPr>
      <w:rFonts w:ascii="Times New Roman" w:eastAsia="Times New Roman" w:hAnsi="Times New Roman" w:cs="Times New Roman"/>
      <w:sz w:val="24"/>
      <w:szCs w:val="24"/>
      <w:lang w:eastAsia="ar-SA"/>
    </w:rPr>
  </w:style>
  <w:style w:type="paragraph" w:customStyle="1" w:styleId="2f4">
    <w:name w:val="Абзац списка2"/>
    <w:basedOn w:val="a"/>
    <w:rsid w:val="001D0AA0"/>
    <w:pPr>
      <w:suppressAutoHyphens/>
      <w:spacing w:after="200" w:line="276" w:lineRule="auto"/>
      <w:ind w:left="720"/>
    </w:pPr>
    <w:rPr>
      <w:rFonts w:ascii="Calibri" w:eastAsia="Times New Roman" w:hAnsi="Calibri" w:cs="Calibri"/>
      <w:kern w:val="1"/>
      <w:lang w:eastAsia="ar-SA"/>
    </w:rPr>
  </w:style>
  <w:style w:type="paragraph" w:customStyle="1" w:styleId="1fd">
    <w:name w:val="Обычный1"/>
    <w:basedOn w:val="a"/>
    <w:rsid w:val="001D0AA0"/>
    <w:pPr>
      <w:widowControl w:val="0"/>
      <w:suppressAutoHyphens/>
      <w:autoSpaceDE w:val="0"/>
      <w:spacing w:after="0" w:line="240" w:lineRule="auto"/>
    </w:pPr>
    <w:rPr>
      <w:rFonts w:ascii="Times New Roman" w:eastAsia="Times New Roman" w:hAnsi="Times New Roman" w:cs="Times New Roman"/>
      <w:color w:val="000000"/>
      <w:sz w:val="24"/>
      <w:szCs w:val="24"/>
      <w:lang w:val="en-US" w:bidi="en-US"/>
    </w:rPr>
  </w:style>
  <w:style w:type="paragraph" w:customStyle="1" w:styleId="1fe">
    <w:name w:val="Схема документа1"/>
    <w:basedOn w:val="a"/>
    <w:rsid w:val="001D0AA0"/>
    <w:pPr>
      <w:widowControl w:val="0"/>
      <w:suppressAutoHyphens/>
      <w:autoSpaceDE w:val="0"/>
      <w:spacing w:after="0" w:line="240" w:lineRule="auto"/>
    </w:pPr>
    <w:rPr>
      <w:rFonts w:ascii="Tahoma" w:eastAsia="Times New Roman" w:hAnsi="Tahoma" w:cs="Tahoma"/>
      <w:sz w:val="16"/>
      <w:szCs w:val="16"/>
      <w:lang w:val="en-US" w:eastAsia="ar-SA"/>
    </w:rPr>
  </w:style>
  <w:style w:type="paragraph" w:styleId="63">
    <w:name w:val="toc 6"/>
    <w:basedOn w:val="3a"/>
    <w:rsid w:val="001D0AA0"/>
    <w:pPr>
      <w:tabs>
        <w:tab w:val="right" w:leader="dot" w:pos="8223"/>
      </w:tabs>
      <w:ind w:left="1415"/>
    </w:pPr>
  </w:style>
  <w:style w:type="paragraph" w:styleId="73">
    <w:name w:val="toc 7"/>
    <w:basedOn w:val="3a"/>
    <w:rsid w:val="001D0AA0"/>
    <w:pPr>
      <w:tabs>
        <w:tab w:val="right" w:leader="dot" w:pos="7940"/>
      </w:tabs>
      <w:ind w:left="1698"/>
    </w:pPr>
  </w:style>
  <w:style w:type="paragraph" w:styleId="83">
    <w:name w:val="toc 8"/>
    <w:basedOn w:val="3a"/>
    <w:rsid w:val="001D0AA0"/>
    <w:pPr>
      <w:tabs>
        <w:tab w:val="right" w:leader="dot" w:pos="7657"/>
      </w:tabs>
      <w:ind w:left="1981"/>
    </w:pPr>
  </w:style>
  <w:style w:type="paragraph" w:styleId="92">
    <w:name w:val="toc 9"/>
    <w:basedOn w:val="3a"/>
    <w:rsid w:val="001D0AA0"/>
    <w:pPr>
      <w:tabs>
        <w:tab w:val="right" w:leader="dot" w:pos="7374"/>
      </w:tabs>
      <w:ind w:left="2264"/>
    </w:pPr>
  </w:style>
  <w:style w:type="paragraph" w:customStyle="1" w:styleId="101">
    <w:name w:val="Оглавление 10"/>
    <w:basedOn w:val="3a"/>
    <w:rsid w:val="001D0AA0"/>
    <w:pPr>
      <w:tabs>
        <w:tab w:val="right" w:leader="dot" w:pos="7091"/>
      </w:tabs>
      <w:ind w:left="2547"/>
    </w:pPr>
  </w:style>
  <w:style w:type="paragraph" w:customStyle="1" w:styleId="2f5">
    <w:name w:val="Схема документа2"/>
    <w:basedOn w:val="a"/>
    <w:rsid w:val="001D0AA0"/>
    <w:pPr>
      <w:widowControl w:val="0"/>
      <w:suppressAutoHyphens/>
      <w:autoSpaceDE w:val="0"/>
      <w:spacing w:after="0" w:line="240" w:lineRule="auto"/>
    </w:pPr>
    <w:rPr>
      <w:rFonts w:ascii="Tahoma" w:eastAsia="Times New Roman" w:hAnsi="Tahoma" w:cs="Tahoma"/>
      <w:sz w:val="16"/>
      <w:szCs w:val="16"/>
      <w:lang w:val="en-US" w:eastAsia="ar-SA"/>
    </w:rPr>
  </w:style>
  <w:style w:type="paragraph" w:customStyle="1" w:styleId="wP8">
    <w:name w:val="wP8"/>
    <w:basedOn w:val="a"/>
    <w:rsid w:val="001D0AA0"/>
    <w:pPr>
      <w:widowControl w:val="0"/>
      <w:suppressAutoHyphens/>
      <w:spacing w:after="0" w:line="240" w:lineRule="auto"/>
      <w:jc w:val="center"/>
    </w:pPr>
    <w:rPr>
      <w:rFonts w:ascii="Times New Roman" w:eastAsia="Arial1" w:hAnsi="Times New Roman" w:cs="Times New Roman"/>
      <w:kern w:val="1"/>
      <w:sz w:val="24"/>
      <w:szCs w:val="24"/>
    </w:rPr>
  </w:style>
  <w:style w:type="character" w:customStyle="1" w:styleId="1ff">
    <w:name w:val="Стиль1 Знак"/>
    <w:link w:val="1ff0"/>
    <w:locked/>
    <w:rsid w:val="001D0AA0"/>
    <w:rPr>
      <w:rFonts w:ascii="Calibri" w:eastAsia="Calibri" w:hAnsi="Calibri"/>
      <w:sz w:val="28"/>
      <w:szCs w:val="28"/>
      <w:lang w:eastAsia="ar-SA"/>
    </w:rPr>
  </w:style>
  <w:style w:type="paragraph" w:customStyle="1" w:styleId="1ff0">
    <w:name w:val="Стиль1"/>
    <w:basedOn w:val="a"/>
    <w:link w:val="1ff"/>
    <w:rsid w:val="001D0AA0"/>
    <w:pPr>
      <w:suppressAutoHyphens/>
      <w:spacing w:after="0" w:line="360" w:lineRule="auto"/>
      <w:ind w:firstLine="709"/>
      <w:jc w:val="both"/>
    </w:pPr>
    <w:rPr>
      <w:rFonts w:ascii="Calibri" w:eastAsia="Calibri" w:hAnsi="Calibri"/>
      <w:sz w:val="28"/>
      <w:szCs w:val="28"/>
      <w:lang w:eastAsia="ar-SA"/>
    </w:rPr>
  </w:style>
  <w:style w:type="character" w:customStyle="1" w:styleId="CharAttribute484">
    <w:name w:val="CharAttribute484"/>
    <w:uiPriority w:val="99"/>
    <w:rsid w:val="00B43BF0"/>
    <w:rPr>
      <w:rFonts w:ascii="Times New Roman" w:eastAsia="Times New Roman"/>
      <w:i/>
      <w:sz w:val="28"/>
    </w:rPr>
  </w:style>
  <w:style w:type="paragraph" w:customStyle="1" w:styleId="ParaAttribute10">
    <w:name w:val="ParaAttribute10"/>
    <w:uiPriority w:val="99"/>
    <w:rsid w:val="00B43BF0"/>
    <w:pPr>
      <w:spacing w:after="0" w:line="240" w:lineRule="auto"/>
      <w:jc w:val="both"/>
    </w:pPr>
    <w:rPr>
      <w:rFonts w:ascii="Times New Roman" w:eastAsia="№Е" w:hAnsi="Times New Roman" w:cs="Times New Roman"/>
      <w:sz w:val="20"/>
      <w:szCs w:val="20"/>
      <w:lang w:eastAsia="ru-RU"/>
    </w:rPr>
  </w:style>
  <w:style w:type="character" w:customStyle="1" w:styleId="CharAttribute3">
    <w:name w:val="CharAttribute3"/>
    <w:rsid w:val="006157B6"/>
    <w:rPr>
      <w:rFonts w:ascii="Times New Roman" w:eastAsia="Batang" w:hAnsi="Batang"/>
      <w:sz w:val="28"/>
    </w:rPr>
  </w:style>
  <w:style w:type="paragraph" w:customStyle="1" w:styleId="ParaAttribute16">
    <w:name w:val="ParaAttribute16"/>
    <w:uiPriority w:val="99"/>
    <w:rsid w:val="00C31487"/>
    <w:pPr>
      <w:spacing w:after="0" w:line="240" w:lineRule="auto"/>
      <w:ind w:left="1080"/>
      <w:jc w:val="both"/>
    </w:pPr>
    <w:rPr>
      <w:rFonts w:ascii="Times New Roman" w:eastAsia="№Е" w:hAnsi="Times New Roman" w:cs="Times New Roman"/>
      <w:sz w:val="20"/>
      <w:szCs w:val="20"/>
      <w:lang w:eastAsia="ru-RU"/>
    </w:rPr>
  </w:style>
  <w:style w:type="character" w:customStyle="1" w:styleId="1ff1">
    <w:name w:val="Заголовок Знак1"/>
    <w:basedOn w:val="a1"/>
    <w:uiPriority w:val="10"/>
    <w:rsid w:val="00001D05"/>
    <w:rPr>
      <w:rFonts w:asciiTheme="majorHAnsi" w:eastAsiaTheme="majorEastAsia" w:hAnsiTheme="majorHAnsi" w:cstheme="majorBidi"/>
      <w:spacing w:val="-10"/>
      <w:kern w:val="28"/>
      <w:sz w:val="56"/>
      <w:szCs w:val="56"/>
    </w:rPr>
  </w:style>
  <w:style w:type="character" w:customStyle="1" w:styleId="c1">
    <w:name w:val="c1"/>
    <w:basedOn w:val="a1"/>
    <w:rsid w:val="00001D05"/>
  </w:style>
  <w:style w:type="paragraph" w:customStyle="1" w:styleId="c3">
    <w:name w:val="c3"/>
    <w:basedOn w:val="a"/>
    <w:rsid w:val="00001D0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EECD8-5022-4037-815B-61CCD6A73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1952</TotalTime>
  <Pages>1</Pages>
  <Words>20879</Words>
  <Characters>119014</Characters>
  <Application>Microsoft Office Word</Application>
  <DocSecurity>0</DocSecurity>
  <Lines>991</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1 2</cp:lastModifiedBy>
  <cp:revision>73</cp:revision>
  <cp:lastPrinted>2021-12-07T06:11:00Z</cp:lastPrinted>
  <dcterms:created xsi:type="dcterms:W3CDTF">2017-11-21T03:19:00Z</dcterms:created>
  <dcterms:modified xsi:type="dcterms:W3CDTF">2021-12-07T06:29:00Z</dcterms:modified>
</cp:coreProperties>
</file>